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25" w:rsidRDefault="004670EC" w:rsidP="00C70925">
      <w:pPr>
        <w:jc w:val="center"/>
        <w:rPr>
          <w:rFonts w:ascii="Times New Roman" w:eastAsia="Times New Roman" w:hAnsi="Times New Roman" w:cs="Times New Roman"/>
          <w:sz w:val="24"/>
          <w:szCs w:val="24"/>
          <w:lang w:eastAsia="ru-RU"/>
        </w:rPr>
      </w:pPr>
      <w:r>
        <w:rPr>
          <w:noProof/>
          <w:lang w:eastAsia="ru-RU"/>
        </w:rPr>
        <w:drawing>
          <wp:inline distT="0" distB="0" distL="0" distR="0">
            <wp:extent cx="9486900" cy="6305550"/>
            <wp:effectExtent l="19050" t="0" r="0" b="0"/>
            <wp:docPr id="2" name="Рисунок 1" descr="C:\Users\mgez-ds\AppData\Local\Microsoft\Windows\Temporary Internet Files\Content.Word\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z-ds\AppData\Local\Microsoft\Windows\Temporary Internet Files\Content.Word\IMG.JPG"/>
                    <pic:cNvPicPr>
                      <a:picLocks noChangeAspect="1" noChangeArrowheads="1"/>
                    </pic:cNvPicPr>
                  </pic:nvPicPr>
                  <pic:blipFill>
                    <a:blip r:embed="rId8" cstate="email"/>
                    <a:srcRect/>
                    <a:stretch>
                      <a:fillRect/>
                    </a:stretch>
                  </pic:blipFill>
                  <pic:spPr bwMode="auto">
                    <a:xfrm>
                      <a:off x="0" y="0"/>
                      <a:ext cx="9486900" cy="6305550"/>
                    </a:xfrm>
                    <a:prstGeom prst="rect">
                      <a:avLst/>
                    </a:prstGeom>
                    <a:noFill/>
                    <a:ln w="9525">
                      <a:noFill/>
                      <a:miter lim="800000"/>
                      <a:headEnd/>
                      <a:tailEnd/>
                    </a:ln>
                  </pic:spPr>
                </pic:pic>
              </a:graphicData>
            </a:graphic>
          </wp:inline>
        </w:drawing>
      </w:r>
    </w:p>
    <w:p w:rsidR="00C70925" w:rsidRDefault="00C70925" w:rsidP="00CC5E54">
      <w:pPr>
        <w:jc w:val="center"/>
        <w:rPr>
          <w:rFonts w:ascii="Times New Roman" w:eastAsia="Times New Roman" w:hAnsi="Times New Roman" w:cs="Times New Roman"/>
          <w:sz w:val="24"/>
          <w:szCs w:val="24"/>
          <w:lang w:eastAsia="ru-RU"/>
        </w:rPr>
      </w:pPr>
    </w:p>
    <w:p w:rsidR="00CC5E54" w:rsidRPr="00CC5E54" w:rsidRDefault="00CC5E54" w:rsidP="00CC5E54">
      <w:pPr>
        <w:jc w:val="center"/>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Содержание:</w:t>
      </w:r>
    </w:p>
    <w:p w:rsidR="00CC5E54" w:rsidRPr="00CC5E54" w:rsidRDefault="00CC5E54" w:rsidP="00CC5E54">
      <w:pPr>
        <w:numPr>
          <w:ilvl w:val="0"/>
          <w:numId w:val="30"/>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Пояснительная записка.</w:t>
      </w:r>
    </w:p>
    <w:p w:rsidR="00CC5E54" w:rsidRPr="00CC5E54" w:rsidRDefault="00CC5E54" w:rsidP="00CC5E54">
      <w:pPr>
        <w:suppressAutoHyphens/>
        <w:spacing w:after="0" w:line="240" w:lineRule="auto"/>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1.1.</w:t>
      </w:r>
      <w:r w:rsidRPr="00CC5E54">
        <w:rPr>
          <w:rFonts w:ascii="Times New Roman" w:eastAsia="Times New Roman" w:hAnsi="Times New Roman" w:cs="Times New Roman"/>
          <w:sz w:val="24"/>
          <w:szCs w:val="24"/>
          <w:lang w:eastAsia="ru-RU"/>
        </w:rPr>
        <w:tab/>
        <w:t>Возрастные особенности детей.</w:t>
      </w:r>
    </w:p>
    <w:p w:rsidR="000E0AA6" w:rsidRDefault="00CC5E54" w:rsidP="00CC5E54">
      <w:pPr>
        <w:suppressAutoHyphens/>
        <w:spacing w:after="0" w:line="240" w:lineRule="auto"/>
        <w:jc w:val="both"/>
        <w:rPr>
          <w:rFonts w:ascii="Times New Roman" w:eastAsia="Times New Roman" w:hAnsi="Times New Roman" w:cs="Times New Roman"/>
          <w:sz w:val="24"/>
          <w:szCs w:val="24"/>
          <w:lang w:eastAsia="ru-RU"/>
        </w:rPr>
      </w:pPr>
      <w:r w:rsidRPr="00CC5E54">
        <w:rPr>
          <w:rFonts w:ascii="Times New Roman" w:eastAsia="Times New Roman" w:hAnsi="Times New Roman" w:cs="Times New Roman"/>
          <w:sz w:val="24"/>
          <w:szCs w:val="24"/>
          <w:lang w:eastAsia="ru-RU"/>
        </w:rPr>
        <w:t>1.2.</w:t>
      </w:r>
      <w:r w:rsidRPr="00CC5E54">
        <w:rPr>
          <w:rFonts w:ascii="Times New Roman" w:eastAsia="Times New Roman" w:hAnsi="Times New Roman" w:cs="Times New Roman"/>
          <w:sz w:val="24"/>
          <w:szCs w:val="24"/>
          <w:lang w:eastAsia="ru-RU"/>
        </w:rPr>
        <w:tab/>
        <w:t xml:space="preserve"> Планируемые результаты как целевые ориентиры освоения Программы.</w:t>
      </w:r>
    </w:p>
    <w:p w:rsidR="000E0AA6" w:rsidRDefault="000E0AA6"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E4F2B" w:rsidRPr="00CC5E54">
        <w:rPr>
          <w:rFonts w:ascii="Times New Roman" w:eastAsia="Times New Roman" w:hAnsi="Times New Roman" w:cs="Times New Roman"/>
          <w:sz w:val="24"/>
          <w:szCs w:val="24"/>
          <w:lang w:eastAsia="ru-RU"/>
        </w:rPr>
        <w:t>Перспективно – тематическое планирование.</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Взаимодействие ДОУ с социумом</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Особенности</w:t>
      </w:r>
      <w:r w:rsidRPr="00CC5E54">
        <w:rPr>
          <w:rFonts w:ascii="Times New Roman" w:eastAsia="Times New Roman" w:hAnsi="Times New Roman" w:cs="Times New Roman"/>
          <w:sz w:val="24"/>
          <w:szCs w:val="24"/>
          <w:lang w:eastAsia="ru-RU"/>
        </w:rPr>
        <w:t xml:space="preserve"> взаимодействия </w:t>
      </w:r>
      <w:r>
        <w:rPr>
          <w:rFonts w:ascii="Times New Roman" w:eastAsia="Times New Roman" w:hAnsi="Times New Roman" w:cs="Times New Roman"/>
          <w:sz w:val="24"/>
          <w:szCs w:val="24"/>
          <w:lang w:eastAsia="ru-RU"/>
        </w:rPr>
        <w:t xml:space="preserve">педагогического коллектива </w:t>
      </w:r>
      <w:r w:rsidRPr="00CC5E54">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семьями воспитанников</w:t>
      </w:r>
      <w:r w:rsidRPr="00CC5E54">
        <w:rPr>
          <w:rFonts w:ascii="Times New Roman" w:eastAsia="Times New Roman" w:hAnsi="Times New Roman" w:cs="Times New Roman"/>
          <w:sz w:val="24"/>
          <w:szCs w:val="24"/>
          <w:lang w:eastAsia="ru-RU"/>
        </w:rPr>
        <w:t>.</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C5E54">
        <w:rPr>
          <w:rFonts w:ascii="Times New Roman" w:eastAsia="Times New Roman" w:hAnsi="Times New Roman" w:cs="Times New Roman"/>
          <w:sz w:val="24"/>
          <w:szCs w:val="24"/>
          <w:lang w:eastAsia="ru-RU"/>
        </w:rPr>
        <w:t>Примерный режим дня на холодный и теплый период.</w:t>
      </w:r>
    </w:p>
    <w:p w:rsidR="00DE4F2B"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C5E54">
        <w:rPr>
          <w:rFonts w:ascii="Times New Roman" w:eastAsia="Times New Roman" w:hAnsi="Times New Roman" w:cs="Times New Roman"/>
          <w:sz w:val="24"/>
          <w:szCs w:val="24"/>
          <w:lang w:eastAsia="ru-RU"/>
        </w:rPr>
        <w:t>Учебный план.</w:t>
      </w:r>
    </w:p>
    <w:p w:rsidR="00DE4F2B"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C5E54">
        <w:rPr>
          <w:rFonts w:ascii="Times New Roman" w:eastAsia="Times New Roman" w:hAnsi="Times New Roman" w:cs="Times New Roman"/>
          <w:sz w:val="24"/>
          <w:szCs w:val="24"/>
          <w:lang w:eastAsia="ru-RU"/>
        </w:rPr>
        <w:t>Схема распределения непосредствен</w:t>
      </w:r>
      <w:r>
        <w:rPr>
          <w:rFonts w:ascii="Times New Roman" w:eastAsia="Times New Roman" w:hAnsi="Times New Roman" w:cs="Times New Roman"/>
          <w:sz w:val="24"/>
          <w:szCs w:val="24"/>
          <w:lang w:eastAsia="ru-RU"/>
        </w:rPr>
        <w:t>но образовательной деятельности в старше- подготовительной группы.</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 Описание образовательной деятельности  в соответствии с направлениями развития ребенка.</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.1.1.</w:t>
      </w:r>
      <w:r w:rsidR="00CC5E54" w:rsidRPr="00CC5E54">
        <w:rPr>
          <w:rFonts w:ascii="Times New Roman" w:eastAsia="Times New Roman" w:hAnsi="Times New Roman" w:cs="Times New Roman"/>
          <w:sz w:val="24"/>
          <w:szCs w:val="24"/>
          <w:lang w:eastAsia="ru-RU"/>
        </w:rPr>
        <w:tab/>
        <w:t xml:space="preserve">Образовательная область </w:t>
      </w:r>
      <w:r w:rsidR="000E0AA6" w:rsidRPr="00CC5E54">
        <w:rPr>
          <w:rFonts w:ascii="Times New Roman" w:eastAsia="Times New Roman" w:hAnsi="Times New Roman" w:cs="Times New Roman"/>
          <w:sz w:val="24"/>
          <w:szCs w:val="24"/>
          <w:lang w:eastAsia="ru-RU"/>
        </w:rPr>
        <w:t xml:space="preserve">«Развитие речи». </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.1.2.</w:t>
      </w:r>
      <w:r w:rsidR="00CC5E54" w:rsidRPr="00CC5E54">
        <w:rPr>
          <w:rFonts w:ascii="Times New Roman" w:eastAsia="Times New Roman" w:hAnsi="Times New Roman" w:cs="Times New Roman"/>
          <w:sz w:val="24"/>
          <w:szCs w:val="24"/>
          <w:lang w:eastAsia="ru-RU"/>
        </w:rPr>
        <w:tab/>
        <w:t>Образовательная область «Познавательное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.1.3.</w:t>
      </w:r>
      <w:r w:rsidR="00CC5E54" w:rsidRPr="00CC5E54">
        <w:rPr>
          <w:rFonts w:ascii="Times New Roman" w:eastAsia="Times New Roman" w:hAnsi="Times New Roman" w:cs="Times New Roman"/>
          <w:sz w:val="24"/>
          <w:szCs w:val="24"/>
          <w:lang w:eastAsia="ru-RU"/>
        </w:rPr>
        <w:tab/>
        <w:t xml:space="preserve">Образовательная область </w:t>
      </w:r>
      <w:r w:rsidR="000E0AA6" w:rsidRPr="00CC5E54">
        <w:rPr>
          <w:rFonts w:ascii="Times New Roman" w:eastAsia="Times New Roman" w:hAnsi="Times New Roman" w:cs="Times New Roman"/>
          <w:sz w:val="24"/>
          <w:szCs w:val="24"/>
          <w:lang w:eastAsia="ru-RU"/>
        </w:rPr>
        <w:t>«Социально-коммуникативное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.1.4.</w:t>
      </w:r>
      <w:r w:rsidR="00CC5E54" w:rsidRPr="00CC5E54">
        <w:rPr>
          <w:rFonts w:ascii="Times New Roman" w:eastAsia="Times New Roman" w:hAnsi="Times New Roman" w:cs="Times New Roman"/>
          <w:sz w:val="24"/>
          <w:szCs w:val="24"/>
          <w:lang w:eastAsia="ru-RU"/>
        </w:rPr>
        <w:tab/>
        <w:t>Образовательная область «Художественно-эстетическое развитие».</w:t>
      </w:r>
    </w:p>
    <w:p w:rsidR="00CC5E54" w:rsidRPr="00CC5E54"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C5E54" w:rsidRPr="00CC5E54">
        <w:rPr>
          <w:rFonts w:ascii="Times New Roman" w:eastAsia="Times New Roman" w:hAnsi="Times New Roman" w:cs="Times New Roman"/>
          <w:sz w:val="24"/>
          <w:szCs w:val="24"/>
          <w:lang w:eastAsia="ru-RU"/>
        </w:rPr>
        <w:t>.1.5.</w:t>
      </w:r>
      <w:r w:rsidR="00CC5E54" w:rsidRPr="00CC5E54">
        <w:rPr>
          <w:rFonts w:ascii="Times New Roman" w:eastAsia="Times New Roman" w:hAnsi="Times New Roman" w:cs="Times New Roman"/>
          <w:sz w:val="24"/>
          <w:szCs w:val="24"/>
          <w:lang w:eastAsia="ru-RU"/>
        </w:rPr>
        <w:tab/>
        <w:t>Образовательная область «Физическое развитие».</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E0AA6">
        <w:rPr>
          <w:rFonts w:ascii="Times New Roman" w:eastAsia="Times New Roman" w:hAnsi="Times New Roman" w:cs="Times New Roman"/>
          <w:sz w:val="24"/>
          <w:szCs w:val="24"/>
          <w:lang w:eastAsia="ru-RU"/>
        </w:rPr>
        <w:t xml:space="preserve"> Режим двигательной активности</w:t>
      </w:r>
    </w:p>
    <w:p w:rsidR="000E0AA6" w:rsidRDefault="00DE4F2B" w:rsidP="00CC5E5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0E0AA6">
        <w:rPr>
          <w:rFonts w:ascii="Times New Roman" w:eastAsia="Times New Roman" w:hAnsi="Times New Roman" w:cs="Times New Roman"/>
          <w:bCs/>
          <w:sz w:val="24"/>
          <w:szCs w:val="24"/>
          <w:lang w:eastAsia="ru-RU"/>
        </w:rPr>
        <w:t xml:space="preserve">Организация </w:t>
      </w:r>
      <w:r w:rsidR="000E0AA6" w:rsidRPr="00CC5E54">
        <w:rPr>
          <w:rFonts w:ascii="Times New Roman" w:eastAsia="Times New Roman" w:hAnsi="Times New Roman" w:cs="Times New Roman"/>
          <w:bCs/>
          <w:sz w:val="24"/>
          <w:szCs w:val="24"/>
          <w:lang w:eastAsia="ru-RU"/>
        </w:rPr>
        <w:t>самостоятельной деятельности детей</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E0AA6" w:rsidRPr="00CC5E54">
        <w:rPr>
          <w:rFonts w:ascii="Times New Roman" w:eastAsia="Times New Roman" w:hAnsi="Times New Roman" w:cs="Times New Roman"/>
          <w:sz w:val="24"/>
          <w:szCs w:val="24"/>
          <w:lang w:eastAsia="ru-RU"/>
        </w:rPr>
        <w:t xml:space="preserve"> Особенности организации развивающей предметно-пространственной среды.</w:t>
      </w:r>
    </w:p>
    <w:p w:rsidR="000E0AA6" w:rsidRDefault="00DE4F2B" w:rsidP="00CC5E5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E0AA6" w:rsidRPr="00CC5E54">
        <w:rPr>
          <w:rFonts w:ascii="Times New Roman" w:eastAsia="Times New Roman" w:hAnsi="Times New Roman" w:cs="Times New Roman"/>
          <w:sz w:val="24"/>
          <w:szCs w:val="24"/>
          <w:lang w:eastAsia="ru-RU"/>
        </w:rPr>
        <w:t>Методическое обеспечение программы.</w:t>
      </w:r>
    </w:p>
    <w:p w:rsidR="00CC5E54" w:rsidRPr="00CC5E54" w:rsidRDefault="00CC5E54" w:rsidP="00CC5E54">
      <w:pPr>
        <w:spacing w:after="0" w:line="240" w:lineRule="auto"/>
        <w:rPr>
          <w:rFonts w:ascii="Times New Roman" w:eastAsia="Times New Roman" w:hAnsi="Times New Roman" w:cs="Times New Roman"/>
          <w:sz w:val="24"/>
          <w:szCs w:val="24"/>
          <w:lang w:eastAsia="ru-RU"/>
        </w:rPr>
      </w:pPr>
    </w:p>
    <w:p w:rsidR="00CC5E54" w:rsidRPr="00CC5E54" w:rsidRDefault="00CC5E54" w:rsidP="00CC5E54">
      <w:pPr>
        <w:ind w:left="720"/>
        <w:contextualSpacing/>
        <w:rPr>
          <w:rFonts w:ascii="Times New Roman" w:eastAsia="Times New Roman" w:hAnsi="Times New Roman" w:cs="Times New Roman"/>
          <w:sz w:val="24"/>
          <w:szCs w:val="24"/>
          <w:lang w:eastAsia="ru-RU"/>
        </w:rPr>
      </w:pPr>
    </w:p>
    <w:p w:rsidR="00EB4217" w:rsidRPr="00EB4217" w:rsidRDefault="00EB4217" w:rsidP="00EB4217">
      <w:pPr>
        <w:spacing w:after="0" w:line="360" w:lineRule="auto"/>
        <w:ind w:firstLine="720"/>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8"/>
          <w:szCs w:val="28"/>
          <w:lang w:eastAsia="ru-RU"/>
        </w:rPr>
        <w:t xml:space="preserve">Пояснительная записка </w:t>
      </w:r>
    </w:p>
    <w:p w:rsidR="00EB4217" w:rsidRPr="00EB4217" w:rsidRDefault="00EB4217" w:rsidP="00EB4217">
      <w:pPr>
        <w:suppressAutoHyphens/>
        <w:spacing w:after="0"/>
        <w:ind w:firstLine="708"/>
        <w:jc w:val="both"/>
        <w:rPr>
          <w:rFonts w:ascii="Times New Roman" w:eastAsia="Lucida Sans Unicode" w:hAnsi="Times New Roman" w:cs="Times New Roman"/>
          <w:kern w:val="1"/>
          <w:sz w:val="24"/>
          <w:szCs w:val="24"/>
          <w:lang w:eastAsia="hi-IN" w:bidi="hi-IN"/>
        </w:rPr>
      </w:pPr>
      <w:r w:rsidRPr="00EB4217">
        <w:rPr>
          <w:rFonts w:ascii="Times New Roman" w:eastAsia="Lucida Sans Unicode" w:hAnsi="Times New Roman" w:cs="Times New Roman"/>
          <w:kern w:val="1"/>
          <w:sz w:val="24"/>
          <w:szCs w:val="24"/>
          <w:lang w:eastAsia="hi-IN" w:bidi="hi-IN"/>
        </w:rPr>
        <w:t>Настоящая рабочая программа разработана на основе примерной о</w:t>
      </w:r>
      <w:r w:rsidRPr="00EB4217">
        <w:rPr>
          <w:rFonts w:ascii="Times New Roman" w:eastAsia="Times New Roman" w:hAnsi="Times New Roman" w:cs="Times New Roman"/>
          <w:bCs/>
          <w:kern w:val="1"/>
          <w:sz w:val="24"/>
          <w:szCs w:val="24"/>
          <w:lang w:eastAsia="hi-IN" w:bidi="hi-IN"/>
        </w:rPr>
        <w:t>сновной общеобразовательной программы дошкольного образования</w:t>
      </w:r>
      <w:r w:rsidRPr="00EB4217">
        <w:rPr>
          <w:rFonts w:ascii="Times New Roman" w:eastAsia="Lucida Sans Unicode" w:hAnsi="Times New Roman" w:cs="Times New Roman"/>
          <w:kern w:val="1"/>
          <w:sz w:val="24"/>
          <w:szCs w:val="24"/>
          <w:lang w:eastAsia="hi-IN" w:bidi="hi-IN"/>
        </w:rPr>
        <w:t xml:space="preserve"> «Детство</w:t>
      </w:r>
      <w:r w:rsidRPr="00EB4217">
        <w:rPr>
          <w:rFonts w:ascii="Times New Roman" w:eastAsia="Times New Roman" w:hAnsi="Times New Roman" w:cs="Times New Roman"/>
          <w:bCs/>
          <w:kern w:val="1"/>
          <w:sz w:val="24"/>
          <w:szCs w:val="24"/>
          <w:lang w:eastAsia="hi-IN" w:bidi="hi-IN"/>
        </w:rPr>
        <w:t xml:space="preserve">». </w:t>
      </w:r>
      <w:r w:rsidRPr="00EB4217">
        <w:rPr>
          <w:rFonts w:ascii="Times New Roman" w:eastAsia="Times New Roman" w:hAnsi="Times New Roman" w:cs="Times New Roman"/>
          <w:kern w:val="1"/>
          <w:sz w:val="24"/>
          <w:szCs w:val="24"/>
          <w:lang w:eastAsia="hi-IN" w:bidi="hi-IN"/>
        </w:rPr>
        <w:t xml:space="preserve">/ Под ред. Т. И. Бабаевой, А.Г. Гогоберидзе, О.В. Солнцевой, образовательной программы ДОУ - </w:t>
      </w:r>
      <w:r w:rsidRPr="00EB4217">
        <w:rPr>
          <w:rFonts w:ascii="Times New Roman" w:eastAsia="Lucida Sans Unicode" w:hAnsi="Times New Roman" w:cs="Times New Roman"/>
          <w:kern w:val="1"/>
          <w:sz w:val="24"/>
          <w:szCs w:val="24"/>
          <w:lang w:eastAsia="hi-IN" w:bidi="hi-IN"/>
        </w:rPr>
        <w:t xml:space="preserve"> в соответствии с </w:t>
      </w:r>
      <w:r w:rsidRPr="00EB4217">
        <w:rPr>
          <w:rFonts w:ascii="Times New Roman" w:eastAsia="Times New Roman" w:hAnsi="Times New Roman" w:cs="Times New Roman"/>
          <w:color w:val="000000"/>
          <w:kern w:val="1"/>
          <w:sz w:val="24"/>
          <w:szCs w:val="24"/>
          <w:lang w:eastAsia="hi-IN" w:bidi="hi-IN"/>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r w:rsidRPr="00EB4217">
        <w:rPr>
          <w:rFonts w:ascii="Times New Roman" w:eastAsia="Lucida Sans Unicode" w:hAnsi="Times New Roman" w:cs="Times New Roman"/>
          <w:kern w:val="1"/>
          <w:sz w:val="24"/>
          <w:szCs w:val="24"/>
          <w:lang w:eastAsia="hi-IN" w:bidi="hi-IN"/>
        </w:rPr>
        <w:t xml:space="preserve">Рабочая </w:t>
      </w:r>
      <w:r w:rsidR="006275F6">
        <w:rPr>
          <w:rFonts w:ascii="Times New Roman" w:eastAsia="Lucida Sans Unicode" w:hAnsi="Times New Roman" w:cs="Times New Roman"/>
          <w:kern w:val="1"/>
          <w:sz w:val="24"/>
          <w:szCs w:val="24"/>
          <w:lang w:eastAsia="hi-IN" w:bidi="hi-IN"/>
        </w:rPr>
        <w:t xml:space="preserve"> программа </w:t>
      </w:r>
      <w:r w:rsidR="00136789">
        <w:rPr>
          <w:rFonts w:ascii="Times New Roman" w:eastAsia="Lucida Sans Unicode" w:hAnsi="Times New Roman" w:cs="Times New Roman"/>
          <w:kern w:val="1"/>
          <w:sz w:val="24"/>
          <w:szCs w:val="24"/>
          <w:lang w:eastAsia="hi-IN" w:bidi="hi-IN"/>
        </w:rPr>
        <w:t xml:space="preserve"> рассчитана  на  201</w:t>
      </w:r>
      <w:r w:rsidR="004670EC">
        <w:rPr>
          <w:rFonts w:ascii="Times New Roman" w:eastAsia="Lucida Sans Unicode" w:hAnsi="Times New Roman" w:cs="Times New Roman"/>
          <w:kern w:val="1"/>
          <w:sz w:val="24"/>
          <w:szCs w:val="24"/>
          <w:lang w:eastAsia="hi-IN" w:bidi="hi-IN"/>
        </w:rPr>
        <w:t>8</w:t>
      </w:r>
      <w:r w:rsidR="00136789">
        <w:rPr>
          <w:rFonts w:ascii="Times New Roman" w:eastAsia="Lucida Sans Unicode" w:hAnsi="Times New Roman" w:cs="Times New Roman"/>
          <w:kern w:val="1"/>
          <w:sz w:val="24"/>
          <w:szCs w:val="24"/>
          <w:lang w:eastAsia="hi-IN" w:bidi="hi-IN"/>
        </w:rPr>
        <w:t>/1</w:t>
      </w:r>
      <w:r w:rsidR="004670EC">
        <w:rPr>
          <w:rFonts w:ascii="Times New Roman" w:eastAsia="Lucida Sans Unicode" w:hAnsi="Times New Roman" w:cs="Times New Roman"/>
          <w:kern w:val="1"/>
          <w:sz w:val="24"/>
          <w:szCs w:val="24"/>
          <w:lang w:eastAsia="hi-IN" w:bidi="hi-IN"/>
        </w:rPr>
        <w:t>9</w:t>
      </w:r>
      <w:r w:rsidRPr="00EB4217">
        <w:rPr>
          <w:rFonts w:ascii="Times New Roman" w:eastAsia="Lucida Sans Unicode" w:hAnsi="Times New Roman" w:cs="Times New Roman"/>
          <w:kern w:val="1"/>
          <w:sz w:val="24"/>
          <w:szCs w:val="24"/>
          <w:lang w:eastAsia="hi-IN" w:bidi="hi-IN"/>
        </w:rPr>
        <w:t xml:space="preserve"> учебный  год. </w:t>
      </w:r>
    </w:p>
    <w:p w:rsidR="00EB4217" w:rsidRPr="00EB4217" w:rsidRDefault="00EB4217" w:rsidP="00EB4217">
      <w:pPr>
        <w:suppressAutoHyphens/>
        <w:spacing w:after="0"/>
        <w:ind w:firstLine="708"/>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lastRenderedPageBreak/>
        <w:t>Программа  обеспечивает разносторонне</w:t>
      </w:r>
      <w:r w:rsidR="00136789">
        <w:rPr>
          <w:rFonts w:ascii="Times New Roman" w:eastAsia="Times New Roman" w:hAnsi="Times New Roman" w:cs="Times New Roman"/>
          <w:kern w:val="1"/>
          <w:sz w:val="24"/>
          <w:szCs w:val="24"/>
          <w:lang w:eastAsia="hi-IN" w:bidi="hi-IN"/>
        </w:rPr>
        <w:t>е развитие детей в возрасте от 5</w:t>
      </w:r>
      <w:r w:rsidRPr="00EB4217">
        <w:rPr>
          <w:rFonts w:ascii="Times New Roman" w:eastAsia="Times New Roman" w:hAnsi="Times New Roman" w:cs="Times New Roman"/>
          <w:kern w:val="1"/>
          <w:sz w:val="24"/>
          <w:szCs w:val="24"/>
          <w:lang w:eastAsia="hi-IN" w:bidi="hi-IN"/>
        </w:rPr>
        <w:t xml:space="preserve">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EB4217" w:rsidRPr="00EB4217" w:rsidRDefault="00EB4217" w:rsidP="00EB4217">
      <w:pPr>
        <w:suppressAutoHyphens/>
        <w:spacing w:after="0"/>
        <w:ind w:firstLine="708"/>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EB4217" w:rsidRDefault="00EB4217" w:rsidP="00EB4217">
      <w:pPr>
        <w:suppressAutoHyphens/>
        <w:spacing w:after="0"/>
        <w:ind w:firstLine="709"/>
        <w:jc w:val="both"/>
        <w:rPr>
          <w:rFonts w:ascii="Times New Roman" w:eastAsia="Times New Roman" w:hAnsi="Times New Roman" w:cs="Times New Roman"/>
          <w:kern w:val="1"/>
          <w:sz w:val="24"/>
          <w:szCs w:val="24"/>
          <w:lang w:eastAsia="hi-IN" w:bidi="hi-IN"/>
        </w:rPr>
      </w:pPr>
    </w:p>
    <w:p w:rsidR="00EB4217" w:rsidRPr="00EB4217" w:rsidRDefault="00EB4217" w:rsidP="00EB4217">
      <w:pPr>
        <w:suppressAutoHyphens/>
        <w:spacing w:after="0"/>
        <w:ind w:firstLine="709"/>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Программа  разработана в соответствии с нормативными правовыми документами:</w:t>
      </w:r>
    </w:p>
    <w:p w:rsidR="00EB4217" w:rsidRPr="00EB4217" w:rsidRDefault="00EB4217" w:rsidP="00EC6871">
      <w:pPr>
        <w:numPr>
          <w:ilvl w:val="0"/>
          <w:numId w:val="18"/>
        </w:numPr>
        <w:suppressAutoHyphens/>
        <w:spacing w:after="0"/>
        <w:rPr>
          <w:rFonts w:ascii="Times New Roman" w:eastAsia="Times New Roman" w:hAnsi="Times New Roman" w:cs="Times New Roman"/>
          <w:kern w:val="1"/>
          <w:sz w:val="24"/>
          <w:szCs w:val="20"/>
          <w:lang w:eastAsia="hi-IN" w:bidi="hi-IN"/>
        </w:rPr>
      </w:pPr>
      <w:r w:rsidRPr="00EB4217">
        <w:rPr>
          <w:rFonts w:ascii="Times New Roman" w:eastAsia="Times New Roman" w:hAnsi="Times New Roman" w:cs="Times New Roman"/>
          <w:spacing w:val="-10"/>
          <w:kern w:val="1"/>
          <w:sz w:val="24"/>
          <w:szCs w:val="24"/>
          <w:lang w:eastAsia="hi-IN" w:bidi="hi-IN"/>
        </w:rPr>
        <w:t xml:space="preserve">Федеральным  </w:t>
      </w:r>
      <w:r w:rsidRPr="00EB4217">
        <w:rPr>
          <w:rFonts w:ascii="Times New Roman" w:eastAsia="Times New Roman" w:hAnsi="Times New Roman" w:cs="Times New Roman"/>
          <w:kern w:val="1"/>
          <w:sz w:val="24"/>
          <w:szCs w:val="20"/>
          <w:lang w:eastAsia="hi-IN" w:bidi="hi-IN"/>
        </w:rPr>
        <w:t>законом  «Об образовании в Российской Федерации» от 29.12.2012 № 273-ФЗ</w:t>
      </w:r>
    </w:p>
    <w:p w:rsidR="00EB4217" w:rsidRPr="00EB4217" w:rsidRDefault="00EB4217" w:rsidP="00EC6871">
      <w:pPr>
        <w:numPr>
          <w:ilvl w:val="0"/>
          <w:numId w:val="18"/>
        </w:numPr>
        <w:suppressAutoHyphens/>
        <w:spacing w:after="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утверждённые постановлением Главного государственного санитарного врача Российской Федерации от 15 мая 2013 года № 26, (далее – СанПиН).</w:t>
      </w:r>
    </w:p>
    <w:p w:rsidR="00EB4217" w:rsidRPr="00EB4217" w:rsidRDefault="00EB4217" w:rsidP="00EC6871">
      <w:pPr>
        <w:numPr>
          <w:ilvl w:val="0"/>
          <w:numId w:val="18"/>
        </w:numPr>
        <w:suppressAutoHyphens/>
        <w:spacing w:after="0"/>
        <w:jc w:val="both"/>
        <w:rPr>
          <w:rFonts w:ascii="Times New Roman" w:eastAsia="Times New Roman" w:hAnsi="Times New Roman" w:cs="Times New Roman"/>
          <w:color w:val="000000"/>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Приказом </w:t>
      </w:r>
      <w:r w:rsidRPr="00EB4217">
        <w:rPr>
          <w:rFonts w:ascii="Times New Roman" w:eastAsia="Times New Roman" w:hAnsi="Times New Roman" w:cs="Times New Roman"/>
          <w:color w:val="000000"/>
          <w:kern w:val="1"/>
          <w:sz w:val="24"/>
          <w:szCs w:val="24"/>
          <w:lang w:eastAsia="hi-IN" w:bidi="hi-IN"/>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4217" w:rsidRDefault="00EB4217" w:rsidP="00EB4217">
      <w:pPr>
        <w:widowControl w:val="0"/>
        <w:tabs>
          <w:tab w:val="left" w:pos="240"/>
        </w:tabs>
        <w:suppressAutoHyphens/>
        <w:spacing w:after="0"/>
        <w:ind w:firstLine="568"/>
        <w:jc w:val="both"/>
        <w:rPr>
          <w:rFonts w:ascii="Times New Roman" w:eastAsia="Lucida Sans Unicode" w:hAnsi="Times New Roman" w:cs="Times New Roman"/>
          <w:kern w:val="1"/>
          <w:sz w:val="24"/>
          <w:szCs w:val="24"/>
          <w:lang w:eastAsia="hi-IN" w:bidi="hi-IN"/>
        </w:rPr>
      </w:pPr>
    </w:p>
    <w:p w:rsidR="00EB4217" w:rsidRPr="00CC5E54" w:rsidRDefault="00EB4217" w:rsidP="00CC5E54">
      <w:pPr>
        <w:widowControl w:val="0"/>
        <w:tabs>
          <w:tab w:val="left" w:pos="240"/>
        </w:tabs>
        <w:suppressAutoHyphens/>
        <w:spacing w:after="0"/>
        <w:ind w:firstLine="568"/>
        <w:jc w:val="both"/>
        <w:rPr>
          <w:rFonts w:ascii="Times New Roman" w:eastAsia="Lucida Sans Unicode" w:hAnsi="Times New Roman" w:cs="Times New Roman"/>
          <w:kern w:val="1"/>
          <w:sz w:val="24"/>
          <w:szCs w:val="24"/>
          <w:lang w:eastAsia="hi-IN" w:bidi="hi-IN"/>
        </w:rPr>
      </w:pPr>
      <w:r w:rsidRPr="00EB4217">
        <w:rPr>
          <w:rFonts w:ascii="Times New Roman" w:eastAsia="Lucida Sans Unicode" w:hAnsi="Times New Roman" w:cs="Times New Roman"/>
          <w:kern w:val="1"/>
          <w:sz w:val="24"/>
          <w:szCs w:val="24"/>
          <w:lang w:eastAsia="hi-IN" w:bidi="hi-IN"/>
        </w:rPr>
        <w:t xml:space="preserve">Рабочая программа определяет содержание и организацию воспитательно-образовательного процесса для детей </w:t>
      </w:r>
      <w:r w:rsidR="00CC5E54">
        <w:rPr>
          <w:rFonts w:ascii="Times New Roman" w:eastAsia="Lucida Sans Unicode" w:hAnsi="Times New Roman" w:cs="Times New Roman"/>
          <w:kern w:val="1"/>
          <w:sz w:val="24"/>
          <w:szCs w:val="24"/>
          <w:lang w:eastAsia="hi-IN" w:bidi="hi-IN"/>
        </w:rPr>
        <w:t>старше-подготовительной группы.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b/>
          <w:bCs/>
          <w:kern w:val="1"/>
          <w:sz w:val="24"/>
          <w:szCs w:val="24"/>
          <w:lang w:eastAsia="hi-IN" w:bidi="hi-IN"/>
        </w:rPr>
        <w:t xml:space="preserve">Главная цель </w:t>
      </w:r>
      <w:r w:rsidRPr="00EB4217">
        <w:rPr>
          <w:rFonts w:ascii="Times New Roman" w:eastAsia="Times New Roman" w:hAnsi="Times New Roman" w:cs="Times New Roman"/>
          <w:bCs/>
          <w:kern w:val="1"/>
          <w:sz w:val="24"/>
          <w:szCs w:val="24"/>
          <w:lang w:eastAsia="hi-IN" w:bidi="hi-IN"/>
        </w:rPr>
        <w:t>образовательного процесса в старше-подготовительной группе</w:t>
      </w:r>
      <w:r w:rsidRPr="00EB4217">
        <w:rPr>
          <w:rFonts w:ascii="Times New Roman" w:eastAsia="Times New Roman" w:hAnsi="Times New Roman" w:cs="Times New Roman"/>
          <w:kern w:val="1"/>
          <w:sz w:val="24"/>
          <w:szCs w:val="24"/>
          <w:lang w:eastAsia="hi-IN" w:bidi="hi-IN"/>
        </w:rPr>
        <w:t xml:space="preserve">: </w:t>
      </w:r>
    </w:p>
    <w:p w:rsidR="00EB4217" w:rsidRPr="00CC5E54" w:rsidRDefault="00EB4217" w:rsidP="00EB4217">
      <w:pPr>
        <w:numPr>
          <w:ilvl w:val="0"/>
          <w:numId w:val="19"/>
        </w:numPr>
        <w:tabs>
          <w:tab w:val="left" w:pos="993"/>
        </w:tabs>
        <w:suppressAutoHyphens/>
        <w:spacing w:after="0"/>
        <w:ind w:hanging="11"/>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Обеспечить условия обогащённого, многогранного развития и воспитания каждого ребёнка в разных видах деятельности.</w:t>
      </w:r>
    </w:p>
    <w:p w:rsidR="00EB4217" w:rsidRPr="00EB4217" w:rsidRDefault="00EB4217" w:rsidP="00EB4217">
      <w:pPr>
        <w:suppressAutoHyphens/>
        <w:spacing w:after="0"/>
        <w:jc w:val="both"/>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 xml:space="preserve">Задачи: </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lastRenderedPageBreak/>
        <w:t>Стимулирование творческой активности, воображения воспитанников, желания включаться в творческую деятельность;</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Обеспечение полноценного художественно-эстетического развития детей, формирование основ их общей культуры;</w:t>
      </w:r>
    </w:p>
    <w:p w:rsidR="00EB4217" w:rsidRPr="00EB4217" w:rsidRDefault="00EB4217" w:rsidP="00EC6871">
      <w:pPr>
        <w:numPr>
          <w:ilvl w:val="0"/>
          <w:numId w:val="16"/>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EB4217" w:rsidRPr="00EB4217" w:rsidRDefault="00EB4217" w:rsidP="00EB4217">
      <w:pPr>
        <w:suppressAutoHyphens/>
        <w:spacing w:after="0"/>
        <w:jc w:val="center"/>
        <w:rPr>
          <w:rFonts w:ascii="Times New Roman" w:eastAsia="SimSun" w:hAnsi="Times New Roman" w:cs="Times New Roman"/>
          <w:kern w:val="1"/>
          <w:sz w:val="20"/>
          <w:szCs w:val="24"/>
          <w:lang w:eastAsia="hi-IN" w:bidi="hi-IN"/>
        </w:rPr>
      </w:pPr>
    </w:p>
    <w:p w:rsidR="00EB4217" w:rsidRPr="00EB4217" w:rsidRDefault="00EB4217" w:rsidP="00EB4217">
      <w:pPr>
        <w:suppressAutoHyphens/>
        <w:spacing w:after="0"/>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Принципы и подходы к формированию Программы:</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развивающего образования, который реализуется через деятельность каждого ребёнка в зоне его ближайшего развития.</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Комплексно-тематический принцип построения образовательного процесса. </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построения образовательного процесса на адекватных возрасту формах работы с детьми, с учётом положения, что основной формой работы с детьми дошкольного возраста и ведущим видом деятельности для них является игра.</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Принципа гуманизации, который означает признание уникальности и неповторимости личности каж</w:t>
      </w:r>
      <w:r w:rsidRPr="00EB4217">
        <w:rPr>
          <w:rFonts w:ascii="Times New Roman" w:eastAsia="Times New Roman" w:hAnsi="Times New Roman" w:cs="Times New Roman"/>
          <w:kern w:val="1"/>
          <w:sz w:val="24"/>
          <w:szCs w:val="24"/>
          <w:lang w:eastAsia="hi-IN" w:bidi="hi-IN"/>
        </w:rPr>
        <w:softHyphen/>
        <w:t>дого ребёнка, признание неограниченных возможностей развития лич</w:t>
      </w:r>
      <w:r w:rsidRPr="00EB4217">
        <w:rPr>
          <w:rFonts w:ascii="Times New Roman" w:eastAsia="Times New Roman" w:hAnsi="Times New Roman" w:cs="Times New Roman"/>
          <w:kern w:val="1"/>
          <w:sz w:val="24"/>
          <w:szCs w:val="24"/>
          <w:lang w:eastAsia="hi-IN" w:bidi="hi-IN"/>
        </w:rPr>
        <w:softHyphen/>
        <w:t>ного потенциала каждого ребёнка, уважение к личности ребёнка со стороны всех участников образовательного процесса.</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Принципы дифференциации и индивидуализации в образовательном процессе обеспечивают развитие ребёнка в соответствии с его склонностями, интересами  и возможностями, осуществляется   этот принцип </w:t>
      </w:r>
      <w:r w:rsidRPr="00EB4217">
        <w:rPr>
          <w:rFonts w:ascii="Times New Roman" w:eastAsia="Times New Roman" w:hAnsi="Times New Roman" w:cs="Times New Roman"/>
          <w:spacing w:val="-10"/>
          <w:kern w:val="1"/>
          <w:sz w:val="24"/>
          <w:szCs w:val="24"/>
          <w:lang w:eastAsia="hi-IN" w:bidi="hi-IN"/>
        </w:rPr>
        <w:t xml:space="preserve">через </w:t>
      </w:r>
      <w:r w:rsidRPr="00EB4217">
        <w:rPr>
          <w:rFonts w:ascii="Times New Roman" w:eastAsia="Times New Roman" w:hAnsi="Times New Roman" w:cs="Times New Roman"/>
          <w:kern w:val="1"/>
          <w:sz w:val="24"/>
          <w:szCs w:val="24"/>
          <w:lang w:eastAsia="hi-IN" w:bidi="hi-IN"/>
        </w:rPr>
        <w:t>создание условий для вос</w:t>
      </w:r>
      <w:r w:rsidRPr="00EB4217">
        <w:rPr>
          <w:rFonts w:ascii="Times New Roman" w:eastAsia="Times New Roman" w:hAnsi="Times New Roman" w:cs="Times New Roman"/>
          <w:kern w:val="1"/>
          <w:sz w:val="24"/>
          <w:szCs w:val="24"/>
          <w:lang w:eastAsia="hi-IN" w:bidi="hi-IN"/>
        </w:rPr>
        <w:softHyphen/>
        <w:t>питания и обучения каждого ребёнка с учётом индивидуальных особенностей его развития.</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непре</w:t>
      </w:r>
      <w:r w:rsidRPr="00EB4217">
        <w:rPr>
          <w:rFonts w:ascii="Times New Roman" w:eastAsia="Times New Roman" w:hAnsi="Times New Roman" w:cs="Times New Roman"/>
          <w:kern w:val="1"/>
          <w:sz w:val="24"/>
          <w:szCs w:val="24"/>
          <w:lang w:eastAsia="hi-IN" w:bidi="hi-IN"/>
        </w:rPr>
        <w:softHyphen/>
        <w:t>рывности образования требует связи всех ступенек дошкольно</w:t>
      </w:r>
      <w:r w:rsidRPr="00EB4217">
        <w:rPr>
          <w:rFonts w:ascii="Times New Roman" w:eastAsia="Times New Roman" w:hAnsi="Times New Roman" w:cs="Times New Roman"/>
          <w:kern w:val="1"/>
          <w:sz w:val="24"/>
          <w:szCs w:val="24"/>
          <w:lang w:eastAsia="hi-IN" w:bidi="hi-IN"/>
        </w:rPr>
        <w:softHyphen/>
        <w:t>го образования для обеспечения к концу дошкольно</w:t>
      </w:r>
      <w:r w:rsidRPr="00EB4217">
        <w:rPr>
          <w:rFonts w:ascii="Times New Roman" w:eastAsia="Times New Roman" w:hAnsi="Times New Roman" w:cs="Times New Roman"/>
          <w:kern w:val="1"/>
          <w:sz w:val="24"/>
          <w:szCs w:val="24"/>
          <w:lang w:eastAsia="hi-IN" w:bidi="hi-IN"/>
        </w:rPr>
        <w:softHyphen/>
        <w:t>го детства такого уровня разви</w:t>
      </w:r>
      <w:r w:rsidRPr="00EB4217">
        <w:rPr>
          <w:rFonts w:ascii="Times New Roman" w:eastAsia="Times New Roman" w:hAnsi="Times New Roman" w:cs="Times New Roman"/>
          <w:kern w:val="1"/>
          <w:sz w:val="24"/>
          <w:szCs w:val="24"/>
          <w:lang w:eastAsia="hi-IN" w:bidi="hi-IN"/>
        </w:rPr>
        <w:softHyphen/>
        <w:t xml:space="preserve">тия каждого ребёнка, который позволит ему быть успешным при обучении в начальной школе; соблюдение принципа </w:t>
      </w:r>
      <w:r w:rsidRPr="00EB4217">
        <w:rPr>
          <w:rFonts w:ascii="Times New Roman" w:eastAsia="Times New Roman" w:hAnsi="Times New Roman" w:cs="Times New Roman"/>
          <w:kern w:val="1"/>
          <w:sz w:val="24"/>
          <w:szCs w:val="24"/>
          <w:lang w:eastAsia="hi-IN" w:bidi="hi-IN"/>
        </w:rPr>
        <w:lastRenderedPageBreak/>
        <w:t>преемственности тре</w:t>
      </w:r>
      <w:r w:rsidRPr="00EB4217">
        <w:rPr>
          <w:rFonts w:ascii="Times New Roman" w:eastAsia="Times New Roman" w:hAnsi="Times New Roman" w:cs="Times New Roman"/>
          <w:kern w:val="1"/>
          <w:sz w:val="24"/>
          <w:szCs w:val="24"/>
          <w:lang w:eastAsia="hi-IN" w:bidi="hi-IN"/>
        </w:rPr>
        <w:softHyphen/>
        <w:t>бует не только и не столько усвоения детьми определённого объёма информации, зна</w:t>
      </w:r>
      <w:r w:rsidRPr="00EB4217">
        <w:rPr>
          <w:rFonts w:ascii="Times New Roman" w:eastAsia="Times New Roman" w:hAnsi="Times New Roman" w:cs="Times New Roman"/>
          <w:kern w:val="1"/>
          <w:sz w:val="24"/>
          <w:szCs w:val="24"/>
          <w:lang w:eastAsia="hi-IN" w:bidi="hi-IN"/>
        </w:rPr>
        <w:softHyphen/>
        <w:t>ний, сколько формирования у дошкольника качеств, необхо</w:t>
      </w:r>
      <w:r w:rsidRPr="00EB4217">
        <w:rPr>
          <w:rFonts w:ascii="Times New Roman" w:eastAsia="Times New Roman" w:hAnsi="Times New Roman" w:cs="Times New Roman"/>
          <w:kern w:val="1"/>
          <w:sz w:val="24"/>
          <w:szCs w:val="24"/>
          <w:lang w:eastAsia="hi-IN" w:bidi="hi-IN"/>
        </w:rPr>
        <w:softHyphen/>
        <w:t>димых для овладения учебной деятельностью, — любозна</w:t>
      </w:r>
      <w:r w:rsidRPr="00EB4217">
        <w:rPr>
          <w:rFonts w:ascii="Times New Roman" w:eastAsia="Times New Roman" w:hAnsi="Times New Roman" w:cs="Times New Roman"/>
          <w:kern w:val="1"/>
          <w:sz w:val="24"/>
          <w:szCs w:val="24"/>
          <w:lang w:eastAsia="hi-IN" w:bidi="hi-IN"/>
        </w:rPr>
        <w:softHyphen/>
        <w:t>тельности, инициативности, са</w:t>
      </w:r>
      <w:r w:rsidRPr="00EB4217">
        <w:rPr>
          <w:rFonts w:ascii="Times New Roman" w:eastAsia="Times New Roman" w:hAnsi="Times New Roman" w:cs="Times New Roman"/>
          <w:kern w:val="1"/>
          <w:sz w:val="24"/>
          <w:szCs w:val="24"/>
          <w:lang w:eastAsia="hi-IN" w:bidi="hi-IN"/>
        </w:rPr>
        <w:softHyphen/>
        <w:t>мостоятельности, произвольно</w:t>
      </w:r>
      <w:r w:rsidRPr="00EB4217">
        <w:rPr>
          <w:rFonts w:ascii="Times New Roman" w:eastAsia="Times New Roman" w:hAnsi="Times New Roman" w:cs="Times New Roman"/>
          <w:kern w:val="1"/>
          <w:sz w:val="24"/>
          <w:szCs w:val="24"/>
          <w:lang w:eastAsia="hi-IN" w:bidi="hi-IN"/>
        </w:rPr>
        <w:softHyphen/>
        <w:t>сти и др.</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си</w:t>
      </w:r>
      <w:r w:rsidRPr="00EB4217">
        <w:rPr>
          <w:rFonts w:ascii="Times New Roman" w:eastAsia="Times New Roman" w:hAnsi="Times New Roman" w:cs="Times New Roman"/>
          <w:kern w:val="1"/>
          <w:sz w:val="24"/>
          <w:szCs w:val="24"/>
          <w:lang w:eastAsia="hi-IN" w:bidi="hi-IN"/>
        </w:rPr>
        <w:softHyphen/>
        <w:t>стемности</w:t>
      </w:r>
      <w:r w:rsidRPr="00EB4217">
        <w:rPr>
          <w:rFonts w:ascii="Times New Roman" w:eastAsia="Times New Roman" w:hAnsi="Times New Roman" w:cs="Times New Roman"/>
          <w:i/>
          <w:iCs/>
          <w:kern w:val="1"/>
          <w:sz w:val="24"/>
          <w:szCs w:val="24"/>
          <w:lang w:eastAsia="hi-IN" w:bidi="hi-IN"/>
        </w:rPr>
        <w:t xml:space="preserve">, </w:t>
      </w:r>
      <w:r w:rsidRPr="00EB4217">
        <w:rPr>
          <w:rFonts w:ascii="Times New Roman" w:eastAsia="Times New Roman" w:hAnsi="Times New Roman" w:cs="Times New Roman"/>
          <w:kern w:val="1"/>
          <w:sz w:val="24"/>
          <w:szCs w:val="24"/>
          <w:lang w:eastAsia="hi-IN" w:bidi="hi-IN"/>
        </w:rPr>
        <w:t>который означает, что Программа представ</w:t>
      </w:r>
      <w:r w:rsidRPr="00EB4217">
        <w:rPr>
          <w:rFonts w:ascii="Times New Roman" w:eastAsia="Times New Roman" w:hAnsi="Times New Roman" w:cs="Times New Roman"/>
          <w:kern w:val="1"/>
          <w:sz w:val="24"/>
          <w:szCs w:val="24"/>
          <w:lang w:eastAsia="hi-IN" w:bidi="hi-IN"/>
        </w:rPr>
        <w:softHyphen/>
        <w:t>ляет собой целостную систему высокого уровня (все компонен</w:t>
      </w:r>
      <w:r w:rsidRPr="00EB4217">
        <w:rPr>
          <w:rFonts w:ascii="Times New Roman" w:eastAsia="Times New Roman" w:hAnsi="Times New Roman" w:cs="Times New Roman"/>
          <w:kern w:val="1"/>
          <w:sz w:val="24"/>
          <w:szCs w:val="24"/>
          <w:lang w:eastAsia="hi-IN" w:bidi="hi-IN"/>
        </w:rPr>
        <w:softHyphen/>
        <w:t>ты в ней взаимо</w:t>
      </w:r>
      <w:r w:rsidRPr="00EB4217">
        <w:rPr>
          <w:rFonts w:ascii="Times New Roman" w:eastAsia="Times New Roman" w:hAnsi="Times New Roman" w:cs="Times New Roman"/>
          <w:kern w:val="1"/>
          <w:sz w:val="24"/>
          <w:szCs w:val="24"/>
          <w:lang w:eastAsia="hi-IN" w:bidi="hi-IN"/>
        </w:rPr>
        <w:softHyphen/>
        <w:t>связаны и взаимозависимы).</w:t>
      </w:r>
    </w:p>
    <w:p w:rsidR="00EB4217" w:rsidRPr="00EB4217" w:rsidRDefault="00EB4217" w:rsidP="00EC6871">
      <w:pPr>
        <w:numPr>
          <w:ilvl w:val="0"/>
          <w:numId w:val="17"/>
        </w:num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Принцип этнокультурной соотнесённости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EB4217" w:rsidRDefault="00EB4217" w:rsidP="00EB4217">
      <w:pPr>
        <w:suppressAutoHyphens/>
        <w:spacing w:after="0"/>
        <w:ind w:firstLine="900"/>
        <w:jc w:val="center"/>
        <w:rPr>
          <w:rFonts w:ascii="Times New Roman" w:eastAsia="Times New Roman" w:hAnsi="Times New Roman" w:cs="Times New Roman"/>
          <w:b/>
          <w:bCs/>
          <w:kern w:val="1"/>
          <w:sz w:val="28"/>
          <w:szCs w:val="24"/>
          <w:lang w:eastAsia="hi-IN" w:bidi="hi-IN"/>
        </w:rPr>
      </w:pPr>
    </w:p>
    <w:p w:rsidR="00EB4217" w:rsidRPr="00EB4217" w:rsidRDefault="00EB4217" w:rsidP="00EB4217">
      <w:pPr>
        <w:suppressAutoHyphens/>
        <w:spacing w:after="0"/>
        <w:ind w:firstLine="900"/>
        <w:jc w:val="center"/>
        <w:rPr>
          <w:rFonts w:ascii="Times New Roman" w:eastAsia="Times New Roman" w:hAnsi="Times New Roman" w:cs="Times New Roman"/>
          <w:b/>
          <w:bCs/>
          <w:kern w:val="1"/>
          <w:sz w:val="28"/>
          <w:szCs w:val="24"/>
          <w:lang w:eastAsia="hi-IN" w:bidi="hi-IN"/>
        </w:rPr>
      </w:pPr>
      <w:r w:rsidRPr="00EB4217">
        <w:rPr>
          <w:rFonts w:ascii="Times New Roman" w:eastAsia="Times New Roman" w:hAnsi="Times New Roman" w:cs="Times New Roman"/>
          <w:b/>
          <w:bCs/>
          <w:kern w:val="1"/>
          <w:sz w:val="28"/>
          <w:szCs w:val="24"/>
          <w:lang w:eastAsia="hi-IN" w:bidi="hi-IN"/>
        </w:rPr>
        <w:t>Особенности осуществления образовательного процесса</w:t>
      </w:r>
    </w:p>
    <w:p w:rsidR="00EB4217" w:rsidRPr="00EB4217" w:rsidRDefault="00EB4217" w:rsidP="00EB4217">
      <w:pPr>
        <w:suppressAutoHyphens/>
        <w:spacing w:after="0"/>
        <w:ind w:firstLine="900"/>
        <w:jc w:val="center"/>
        <w:rPr>
          <w:rFonts w:ascii="Times New Roman" w:eastAsia="Times New Roman" w:hAnsi="Times New Roman" w:cs="Times New Roman"/>
          <w:b/>
          <w:bCs/>
          <w:kern w:val="1"/>
          <w:sz w:val="24"/>
          <w:szCs w:val="24"/>
          <w:lang w:eastAsia="hi-IN" w:bidi="hi-IN"/>
        </w:rPr>
      </w:pPr>
    </w:p>
    <w:p w:rsidR="00EB4217" w:rsidRPr="00EB4217" w:rsidRDefault="00EB4217" w:rsidP="00EC6871">
      <w:pPr>
        <w:numPr>
          <w:ilvl w:val="0"/>
          <w:numId w:val="15"/>
        </w:numPr>
        <w:tabs>
          <w:tab w:val="left" w:pos="142"/>
        </w:tabs>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Образовательный процесс носит светский характер.</w:t>
      </w:r>
    </w:p>
    <w:p w:rsidR="00EB4217" w:rsidRPr="00EB4217" w:rsidRDefault="00EB4217" w:rsidP="00EC6871">
      <w:pPr>
        <w:numPr>
          <w:ilvl w:val="0"/>
          <w:numId w:val="15"/>
        </w:numPr>
        <w:suppressAutoHyphens/>
        <w:spacing w:after="0"/>
        <w:ind w:left="426"/>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Национально-культурные особенности осуществления образовательного процесса:</w:t>
      </w:r>
    </w:p>
    <w:p w:rsidR="00EB4217" w:rsidRPr="00EB4217" w:rsidRDefault="00EB4217" w:rsidP="00EB4217">
      <w:pPr>
        <w:suppressAutoHyphens/>
        <w:spacing w:after="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а) образовательный процесс осуществляется на русском языке;</w:t>
      </w:r>
    </w:p>
    <w:p w:rsidR="00EB4217" w:rsidRPr="00EB4217" w:rsidRDefault="00EB4217" w:rsidP="00EB4217">
      <w:pPr>
        <w:suppressAutoHyphens/>
        <w:spacing w:after="0"/>
        <w:rPr>
          <w:rFonts w:ascii="Times New Roman" w:eastAsia="Arial Unicode MS" w:hAnsi="Times New Roman" w:cs="Times New Roman"/>
          <w:kern w:val="1"/>
          <w:sz w:val="23"/>
          <w:szCs w:val="23"/>
          <w:lang w:eastAsia="hi-IN" w:bidi="hi-IN"/>
        </w:rPr>
      </w:pPr>
      <w:r w:rsidRPr="00EB4217">
        <w:rPr>
          <w:rFonts w:ascii="Times New Roman" w:eastAsia="Times New Roman" w:hAnsi="Times New Roman" w:cs="Times New Roman"/>
          <w:kern w:val="1"/>
          <w:sz w:val="24"/>
          <w:szCs w:val="24"/>
          <w:lang w:eastAsia="hi-IN" w:bidi="hi-IN"/>
        </w:rPr>
        <w:t xml:space="preserve">б) в образовательной деятельности </w:t>
      </w:r>
      <w:r w:rsidRPr="00EB4217">
        <w:rPr>
          <w:rFonts w:ascii="Times New Roman" w:eastAsia="Arial Unicode MS" w:hAnsi="Times New Roman" w:cs="Times New Roman"/>
          <w:kern w:val="1"/>
          <w:sz w:val="23"/>
          <w:szCs w:val="23"/>
          <w:lang w:eastAsia="hi-IN" w:bidi="hi-IN"/>
        </w:rPr>
        <w:t>уделяется большое вни</w:t>
      </w:r>
      <w:r w:rsidRPr="00EB4217">
        <w:rPr>
          <w:rFonts w:ascii="Times New Roman" w:eastAsia="Arial Unicode MS" w:hAnsi="Times New Roman" w:cs="Times New Roman"/>
          <w:kern w:val="1"/>
          <w:sz w:val="23"/>
          <w:szCs w:val="23"/>
          <w:lang w:eastAsia="hi-IN" w:bidi="hi-IN"/>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EB4217">
        <w:rPr>
          <w:rFonts w:ascii="Times New Roman" w:eastAsia="Arial Unicode MS" w:hAnsi="Times New Roman" w:cs="Times New Roman"/>
          <w:kern w:val="1"/>
          <w:sz w:val="23"/>
          <w:szCs w:val="23"/>
          <w:lang w:eastAsia="hi-IN" w:bidi="hi-IN"/>
        </w:rPr>
        <w:softHyphen/>
        <w:t>питывается уважение к другим народам, интерес к мировому сооб</w:t>
      </w:r>
      <w:r w:rsidRPr="00EB4217">
        <w:rPr>
          <w:rFonts w:ascii="Times New Roman" w:eastAsia="Arial Unicode MS" w:hAnsi="Times New Roman" w:cs="Times New Roman"/>
          <w:kern w:val="1"/>
          <w:sz w:val="23"/>
          <w:szCs w:val="23"/>
          <w:lang w:eastAsia="hi-IN" w:bidi="hi-IN"/>
        </w:rPr>
        <w:softHyphen/>
        <w:t>ществу;</w:t>
      </w:r>
    </w:p>
    <w:p w:rsidR="00EB4217" w:rsidRPr="00EB4217" w:rsidRDefault="00EB4217" w:rsidP="00EB4217">
      <w:pPr>
        <w:suppressAutoHyphens/>
        <w:spacing w:after="0"/>
        <w:rPr>
          <w:rFonts w:ascii="Times New Roman" w:eastAsia="Arial Unicode MS" w:hAnsi="Times New Roman" w:cs="Times New Roman"/>
          <w:kern w:val="1"/>
          <w:sz w:val="23"/>
          <w:szCs w:val="23"/>
          <w:lang w:eastAsia="hi-IN" w:bidi="hi-IN"/>
        </w:rPr>
      </w:pPr>
      <w:r w:rsidRPr="00EB4217">
        <w:rPr>
          <w:rFonts w:ascii="Times New Roman" w:eastAsia="Arial Unicode MS" w:hAnsi="Times New Roman" w:cs="Times New Roman"/>
          <w:kern w:val="1"/>
          <w:sz w:val="23"/>
          <w:szCs w:val="23"/>
          <w:lang w:eastAsia="hi-IN" w:bidi="hi-IN"/>
        </w:rPr>
        <w:t>в) в образовательном процессе учитываются культурные традиции жителей Белгородской области.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5. При организации режима дня учитываются климатические особенности местоположения ДОУ: континентальный климат, т.е. холодная зима и жаркое лето. В связи с этим, в Программе представлено несколько вариантов режима дня.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6. В образовательном процессе максимально используются возможности социального окружения.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p>
    <w:p w:rsidR="00EB4217" w:rsidRPr="00EB4217" w:rsidRDefault="00EB4217" w:rsidP="00EB4217">
      <w:pPr>
        <w:suppressAutoHyphens/>
        <w:spacing w:after="0"/>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lastRenderedPageBreak/>
        <w:t>Возрастные  и индивидуальные особенности контингента детей, воспитывающихся в образовательном учреждении:</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целом  ребенок 6-7 лет осознает себя как личность, как самостоятельный субъект  деятельности и поведения.  </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w:t>
      </w:r>
      <w:r w:rsidRPr="00CC5E54">
        <w:rPr>
          <w:rFonts w:ascii="Times New Roman" w:eastAsia="Times New Roman" w:hAnsi="Times New Roman" w:cs="Times New Roman"/>
          <w:color w:val="000000"/>
          <w:sz w:val="24"/>
          <w:szCs w:val="24"/>
          <w:lang w:eastAsia="ru-RU"/>
        </w:rPr>
        <w:lastRenderedPageBreak/>
        <w:t>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w:t>
      </w:r>
      <w:r w:rsidRPr="00CC5E54">
        <w:rPr>
          <w:rFonts w:ascii="Times New Roman" w:eastAsia="Times New Roman" w:hAnsi="Times New Roman" w:cs="Times New Roman"/>
          <w:color w:val="000000"/>
          <w:sz w:val="24"/>
          <w:szCs w:val="24"/>
          <w:lang w:eastAsia="ru-RU"/>
        </w:rPr>
        <w:lastRenderedPageBreak/>
        <w:t>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w:t>
      </w:r>
      <w:r w:rsidRPr="00CC5E54">
        <w:rPr>
          <w:rFonts w:ascii="Times New Roman" w:eastAsia="Times New Roman" w:hAnsi="Times New Roman" w:cs="Times New Roman"/>
          <w:color w:val="000000"/>
          <w:sz w:val="24"/>
          <w:szCs w:val="24"/>
          <w:lang w:eastAsia="ru-RU"/>
        </w:rPr>
        <w:lastRenderedPageBreak/>
        <w:t>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lastRenderedPageBreak/>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Проявляют интерес к коллективным работам и  могут договариваться между собой, хотя помощь воспитателя им все еще нужна</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C5E54" w:rsidRPr="00CC5E54" w:rsidRDefault="00CC5E54" w:rsidP="00CC5E54">
      <w:pPr>
        <w:shd w:val="clear" w:color="auto" w:fill="FFFFFF"/>
        <w:spacing w:after="0" w:line="240" w:lineRule="auto"/>
        <w:jc w:val="both"/>
        <w:rPr>
          <w:rFonts w:ascii="Calibri" w:eastAsia="Times New Roman" w:hAnsi="Calibri" w:cs="Times New Roman"/>
          <w:color w:val="000000"/>
          <w:sz w:val="24"/>
          <w:szCs w:val="24"/>
          <w:lang w:eastAsia="ru-RU"/>
        </w:rPr>
      </w:pPr>
      <w:r w:rsidRPr="00CC5E54">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Старше-подготовительная группа комплектуется с учётом</w:t>
      </w:r>
      <w:r w:rsidR="00136789">
        <w:rPr>
          <w:rFonts w:ascii="Times New Roman" w:eastAsia="Times New Roman" w:hAnsi="Times New Roman" w:cs="Times New Roman"/>
          <w:kern w:val="1"/>
          <w:sz w:val="24"/>
          <w:szCs w:val="24"/>
          <w:lang w:eastAsia="hi-IN" w:bidi="hi-IN"/>
        </w:rPr>
        <w:t xml:space="preserve"> возраста детей: дети 6-го/7-го года жизни.</w:t>
      </w:r>
    </w:p>
    <w:p w:rsidR="00EB4217" w:rsidRPr="00EB4217" w:rsidRDefault="00EB4217" w:rsidP="00EB4217">
      <w:pPr>
        <w:suppressAutoHyphens/>
        <w:spacing w:after="120"/>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i/>
          <w:kern w:val="1"/>
          <w:sz w:val="24"/>
          <w:szCs w:val="24"/>
          <w:lang w:eastAsia="hi-IN" w:bidi="hi-IN"/>
        </w:rPr>
        <w:t>Режим  работы  группы</w:t>
      </w:r>
      <w:r w:rsidRPr="00EB4217">
        <w:rPr>
          <w:rFonts w:ascii="Times New Roman" w:eastAsia="Times New Roman" w:hAnsi="Times New Roman" w:cs="Times New Roman"/>
          <w:kern w:val="1"/>
          <w:sz w:val="24"/>
          <w:szCs w:val="24"/>
          <w:lang w:eastAsia="hi-IN" w:bidi="hi-IN"/>
        </w:rPr>
        <w:t xml:space="preserve">  с 7.00  до  19.00</w:t>
      </w:r>
    </w:p>
    <w:p w:rsidR="00DE4F2B" w:rsidRDefault="00EB4217" w:rsidP="00EB4217">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Списочный  состав  группы</w:t>
      </w:r>
      <w:r w:rsidR="00904052">
        <w:rPr>
          <w:rFonts w:ascii="Times New Roman" w:eastAsia="Times New Roman" w:hAnsi="Times New Roman" w:cs="Times New Roman"/>
          <w:kern w:val="1"/>
          <w:sz w:val="24"/>
          <w:szCs w:val="24"/>
          <w:lang w:eastAsia="hi-IN" w:bidi="hi-IN"/>
        </w:rPr>
        <w:t xml:space="preserve">   -  25</w:t>
      </w:r>
      <w:r w:rsidR="00136789">
        <w:rPr>
          <w:rFonts w:ascii="Times New Roman" w:eastAsia="Times New Roman" w:hAnsi="Times New Roman" w:cs="Times New Roman"/>
          <w:kern w:val="1"/>
          <w:sz w:val="24"/>
          <w:szCs w:val="24"/>
          <w:lang w:eastAsia="hi-IN" w:bidi="hi-IN"/>
        </w:rPr>
        <w:t xml:space="preserve"> воспитанник.</w:t>
      </w:r>
    </w:p>
    <w:p w:rsidR="00DE4F2B" w:rsidRDefault="00CC5E54" w:rsidP="00CC5E54">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 xml:space="preserve">Мальчиков </w:t>
      </w:r>
      <w:r>
        <w:rPr>
          <w:rFonts w:ascii="Times New Roman" w:eastAsia="Times New Roman" w:hAnsi="Times New Roman" w:cs="Times New Roman"/>
          <w:kern w:val="1"/>
          <w:sz w:val="24"/>
          <w:szCs w:val="24"/>
          <w:lang w:eastAsia="hi-IN" w:bidi="hi-IN"/>
        </w:rPr>
        <w:t xml:space="preserve">-12 человек </w:t>
      </w:r>
    </w:p>
    <w:p w:rsidR="00CC5E54" w:rsidRPr="00793A94" w:rsidRDefault="00CC5E54" w:rsidP="00CC5E54">
      <w:pPr>
        <w:suppressAutoHyphens/>
        <w:spacing w:after="120"/>
        <w:rPr>
          <w:rFonts w:ascii="Times New Roman" w:eastAsia="Times New Roman" w:hAnsi="Times New Roman" w:cs="Times New Roman"/>
          <w:kern w:val="1"/>
          <w:sz w:val="24"/>
          <w:szCs w:val="24"/>
          <w:lang w:eastAsia="hi-IN" w:bidi="hi-IN"/>
        </w:rPr>
      </w:pPr>
      <w:r w:rsidRPr="00793A94">
        <w:rPr>
          <w:rFonts w:ascii="Times New Roman" w:eastAsia="Times New Roman" w:hAnsi="Times New Roman" w:cs="Times New Roman"/>
          <w:i/>
          <w:kern w:val="1"/>
          <w:sz w:val="24"/>
          <w:szCs w:val="24"/>
          <w:lang w:eastAsia="hi-IN" w:bidi="hi-IN"/>
        </w:rPr>
        <w:t xml:space="preserve">Девочек </w:t>
      </w:r>
      <w:r w:rsidRPr="00793A94">
        <w:rPr>
          <w:rFonts w:ascii="Times New Roman" w:eastAsia="Times New Roman" w:hAnsi="Times New Roman" w:cs="Times New Roman"/>
          <w:kern w:val="1"/>
          <w:sz w:val="24"/>
          <w:szCs w:val="24"/>
          <w:lang w:eastAsia="hi-IN" w:bidi="hi-IN"/>
        </w:rPr>
        <w:t>-1</w:t>
      </w:r>
      <w:r>
        <w:rPr>
          <w:rFonts w:ascii="Times New Roman" w:eastAsia="Times New Roman" w:hAnsi="Times New Roman" w:cs="Times New Roman"/>
          <w:kern w:val="1"/>
          <w:sz w:val="24"/>
          <w:szCs w:val="24"/>
          <w:lang w:eastAsia="hi-IN" w:bidi="hi-IN"/>
        </w:rPr>
        <w:t>3</w:t>
      </w:r>
      <w:r w:rsidRPr="00793A94">
        <w:rPr>
          <w:rFonts w:ascii="Times New Roman" w:eastAsia="Times New Roman" w:hAnsi="Times New Roman" w:cs="Times New Roman"/>
          <w:kern w:val="1"/>
          <w:sz w:val="24"/>
          <w:szCs w:val="24"/>
          <w:lang w:eastAsia="hi-IN" w:bidi="hi-IN"/>
        </w:rPr>
        <w:t xml:space="preserve"> человек</w:t>
      </w:r>
    </w:p>
    <w:p w:rsidR="000E0AA6" w:rsidRDefault="00CC5E54" w:rsidP="000E0AA6">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kern w:val="1"/>
          <w:sz w:val="24"/>
          <w:szCs w:val="24"/>
          <w:lang w:eastAsia="hi-IN" w:bidi="hi-IN"/>
        </w:rPr>
        <w:lastRenderedPageBreak/>
        <w:t>Неполные семьи -2</w:t>
      </w:r>
    </w:p>
    <w:p w:rsidR="00DE4F2B" w:rsidRDefault="00DE4F2B" w:rsidP="000E0AA6">
      <w:pPr>
        <w:suppressAutoHyphens/>
        <w:spacing w:after="0" w:line="240" w:lineRule="auto"/>
        <w:jc w:val="both"/>
        <w:rPr>
          <w:rFonts w:ascii="Times New Roman" w:eastAsia="Times New Roman" w:hAnsi="Times New Roman" w:cs="Times New Roman"/>
          <w:b/>
          <w:sz w:val="24"/>
          <w:szCs w:val="24"/>
          <w:lang w:eastAsia="ru-RU"/>
        </w:rPr>
      </w:pPr>
    </w:p>
    <w:p w:rsidR="00DE4F2B" w:rsidRDefault="00DE4F2B" w:rsidP="000E0AA6">
      <w:pPr>
        <w:suppressAutoHyphens/>
        <w:spacing w:after="0" w:line="240" w:lineRule="auto"/>
        <w:jc w:val="both"/>
        <w:rPr>
          <w:rFonts w:ascii="Times New Roman" w:eastAsia="Times New Roman" w:hAnsi="Times New Roman" w:cs="Times New Roman"/>
          <w:b/>
          <w:sz w:val="24"/>
          <w:szCs w:val="24"/>
          <w:lang w:eastAsia="ru-RU"/>
        </w:rPr>
      </w:pPr>
    </w:p>
    <w:p w:rsidR="000E0AA6" w:rsidRPr="000E0AA6" w:rsidRDefault="000E0AA6" w:rsidP="000E0AA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0E0AA6">
        <w:rPr>
          <w:rFonts w:ascii="Times New Roman" w:eastAsia="Times New Roman" w:hAnsi="Times New Roman" w:cs="Times New Roman"/>
          <w:b/>
          <w:sz w:val="24"/>
          <w:szCs w:val="24"/>
          <w:lang w:eastAsia="ru-RU"/>
        </w:rPr>
        <w:t>Циклограмма деятельности с детьми   подготовительной  к школе группы.</w:t>
      </w:r>
    </w:p>
    <w:p w:rsidR="000E0AA6" w:rsidRPr="000E0AA6" w:rsidRDefault="000E0AA6" w:rsidP="000E0AA6">
      <w:pPr>
        <w:suppressAutoHyphens/>
        <w:spacing w:after="0" w:line="240" w:lineRule="auto"/>
        <w:jc w:val="center"/>
        <w:rPr>
          <w:rFonts w:ascii="Times New Roman" w:eastAsia="Times New Roman" w:hAnsi="Times New Roman" w:cs="Times New Roman"/>
          <w:b/>
          <w:sz w:val="24"/>
          <w:szCs w:val="24"/>
          <w:lang w:eastAsia="ru-RU"/>
        </w:rPr>
      </w:pPr>
    </w:p>
    <w:tbl>
      <w:tblPr>
        <w:tblStyle w:val="101"/>
        <w:tblW w:w="16792" w:type="dxa"/>
        <w:tblInd w:w="-1310" w:type="dxa"/>
        <w:tblLayout w:type="fixed"/>
        <w:tblLook w:val="04A0"/>
      </w:tblPr>
      <w:tblGrid>
        <w:gridCol w:w="1461"/>
        <w:gridCol w:w="15331"/>
      </w:tblGrid>
      <w:tr w:rsidR="000E0AA6" w:rsidRPr="000E0AA6" w:rsidTr="000E0AA6">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52F2B"/>
                <w:sz w:val="24"/>
                <w:szCs w:val="24"/>
              </w:rPr>
              <w:t>Осмотр площадки, групповой комнаты, проветривание, подготовка к рабочему дню.</w:t>
            </w:r>
          </w:p>
        </w:tc>
      </w:tr>
      <w:tr w:rsidR="000E0AA6" w:rsidRPr="000E0AA6" w:rsidTr="000E0AA6">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Приём при благоприятной погоде на улице, при неблагоприятных погодных условиях - в группе.</w:t>
            </w:r>
          </w:p>
        </w:tc>
      </w:tr>
      <w:tr w:rsidR="000E0AA6" w:rsidRPr="000E0AA6" w:rsidTr="000E0AA6">
        <w:trPr>
          <w:trHeight w:val="829"/>
        </w:trPr>
        <w:tc>
          <w:tcPr>
            <w:tcW w:w="1461" w:type="dxa"/>
          </w:tcPr>
          <w:p w:rsidR="000E0AA6" w:rsidRPr="000E0AA6" w:rsidRDefault="000E0AA6" w:rsidP="000E0AA6">
            <w:pPr>
              <w:ind w:left="459" w:right="-52"/>
              <w:jc w:val="center"/>
              <w:rPr>
                <w:rFonts w:ascii="Times New Roman" w:hAnsi="Times New Roman"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33333"/>
                <w:sz w:val="24"/>
                <w:szCs w:val="24"/>
              </w:rPr>
              <w:t>Работа с дежурными, трудовые поручения, индивидуальные беседы с родителями, организация игровой деятельности, ситуации общения, наблюдения, беседы с детьми по интересам, работа в книжном уголке, индивидуальная работа с детьми.</w:t>
            </w:r>
          </w:p>
        </w:tc>
      </w:tr>
      <w:tr w:rsidR="000E0AA6" w:rsidRPr="000E0AA6" w:rsidTr="000E0AA6">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Утренняя гимнастика (закрепление основных движений)</w:t>
            </w:r>
          </w:p>
        </w:tc>
      </w:tr>
      <w:tr w:rsidR="000E0AA6" w:rsidRPr="000E0AA6" w:rsidTr="000E0AA6">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Воспитание культурно-гигиенических навыков</w:t>
            </w:r>
          </w:p>
        </w:tc>
      </w:tr>
      <w:tr w:rsidR="000E0AA6" w:rsidRPr="000E0AA6" w:rsidTr="000E0AA6">
        <w:trPr>
          <w:trHeight w:val="288"/>
        </w:trPr>
        <w:tc>
          <w:tcPr>
            <w:tcW w:w="1461" w:type="dxa"/>
          </w:tcPr>
          <w:p w:rsidR="000E0AA6" w:rsidRPr="000E0AA6" w:rsidRDefault="000E0AA6" w:rsidP="000E0AA6">
            <w:pPr>
              <w:ind w:left="459" w:right="-52"/>
              <w:jc w:val="center"/>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sz w:val="24"/>
                <w:szCs w:val="24"/>
              </w:rPr>
              <w:t xml:space="preserve">                                           Завтрак (закрепление культуры еды, обучение этикету)</w:t>
            </w:r>
          </w:p>
        </w:tc>
      </w:tr>
      <w:tr w:rsidR="000E0AA6" w:rsidRPr="000E0AA6" w:rsidTr="000E0AA6">
        <w:trPr>
          <w:trHeight w:val="559"/>
        </w:trPr>
        <w:tc>
          <w:tcPr>
            <w:tcW w:w="1461" w:type="dxa"/>
          </w:tcPr>
          <w:p w:rsidR="000E0AA6" w:rsidRPr="000E0AA6" w:rsidRDefault="000E0AA6" w:rsidP="000E0AA6">
            <w:pPr>
              <w:ind w:left="459" w:right="-52"/>
              <w:jc w:val="center"/>
              <w:rPr>
                <w:rFonts w:ascii="Times New Roman" w:hAnsi="Times New Roman"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352F2B"/>
                <w:sz w:val="24"/>
                <w:szCs w:val="24"/>
              </w:rPr>
              <w:t xml:space="preserve">                                      Подготовки к образовательной деятельности</w:t>
            </w:r>
          </w:p>
        </w:tc>
      </w:tr>
      <w:tr w:rsidR="000E0AA6" w:rsidRPr="000E0AA6" w:rsidTr="000E0AA6">
        <w:trPr>
          <w:trHeight w:val="881"/>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sz w:val="24"/>
                <w:szCs w:val="24"/>
              </w:rPr>
            </w:pPr>
            <w:r w:rsidRPr="000E0AA6">
              <w:rPr>
                <w:rFonts w:ascii="Times New Roman" w:hAnsi="Times New Roman" w:cs="Times New Roman"/>
                <w:sz w:val="24"/>
                <w:szCs w:val="24"/>
              </w:rPr>
              <w:t xml:space="preserve">   Непосредственно образовательная  деятельность. Проведение физпауз и физминуток во время НОД</w:t>
            </w:r>
            <w:r w:rsidRPr="000E0AA6">
              <w:rPr>
                <w:rFonts w:ascii="Century Gothic" w:hAnsi="Century Gothic" w:cs="Times New Roman"/>
                <w:color w:val="352F2B"/>
                <w:sz w:val="24"/>
                <w:szCs w:val="24"/>
              </w:rPr>
              <w:t>.</w:t>
            </w:r>
          </w:p>
          <w:p w:rsidR="000E0AA6" w:rsidRPr="000E0AA6" w:rsidRDefault="000E0AA6" w:rsidP="000E0AA6">
            <w:pPr>
              <w:rPr>
                <w:rFonts w:ascii="Calibri" w:hAnsi="Calibri" w:cs="Times New Roman"/>
                <w:sz w:val="24"/>
                <w:szCs w:val="24"/>
              </w:rPr>
            </w:pPr>
          </w:p>
        </w:tc>
      </w:tr>
      <w:tr w:rsidR="000E0AA6" w:rsidRPr="000E0AA6" w:rsidTr="000E0AA6">
        <w:trPr>
          <w:trHeight w:val="829"/>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rPr>
                <w:rFonts w:ascii="Calibri" w:hAnsi="Calibri" w:cs="Times New Roman"/>
                <w:sz w:val="24"/>
                <w:szCs w:val="24"/>
              </w:rPr>
            </w:pPr>
            <w:r w:rsidRPr="000E0AA6">
              <w:rPr>
                <w:rFonts w:ascii="Times New Roman" w:hAnsi="Times New Roman" w:cs="Times New Roman"/>
                <w:b/>
                <w:sz w:val="24"/>
                <w:szCs w:val="24"/>
              </w:rPr>
              <w:t>Прогулка :</w:t>
            </w:r>
            <w:r w:rsidRPr="000E0AA6">
              <w:rPr>
                <w:rFonts w:ascii="Times New Roman" w:hAnsi="Times New Roman" w:cs="Times New Roman"/>
                <w:color w:val="333333"/>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общения по интересам, свободное общение воспитателя с детьми</w:t>
            </w:r>
            <w:r w:rsidRPr="000E0AA6">
              <w:rPr>
                <w:rFonts w:ascii="Arial" w:hAnsi="Arial" w:cs="Arial"/>
                <w:color w:val="333333"/>
                <w:sz w:val="24"/>
                <w:szCs w:val="24"/>
              </w:rPr>
              <w:t>.</w:t>
            </w:r>
          </w:p>
        </w:tc>
      </w:tr>
      <w:tr w:rsidR="000E0AA6" w:rsidRPr="000E0AA6" w:rsidTr="000E0AA6">
        <w:trPr>
          <w:trHeight w:val="288"/>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Calibri" w:hAnsi="Calibri" w:cs="Times New Roman"/>
                <w:b/>
                <w:caps/>
                <w:sz w:val="24"/>
                <w:szCs w:val="24"/>
              </w:rPr>
              <w:t xml:space="preserve">                                                              О</w:t>
            </w:r>
            <w:r w:rsidRPr="000E0AA6">
              <w:rPr>
                <w:rFonts w:ascii="Calibri" w:hAnsi="Calibri" w:cs="Times New Roman"/>
                <w:b/>
                <w:sz w:val="24"/>
                <w:szCs w:val="24"/>
              </w:rPr>
              <w:t>бед: культура еды, этикет.</w:t>
            </w:r>
          </w:p>
        </w:tc>
      </w:tr>
      <w:tr w:rsidR="000E0AA6" w:rsidRPr="000E0AA6" w:rsidTr="000E0AA6">
        <w:trPr>
          <w:trHeight w:val="580"/>
        </w:trPr>
        <w:tc>
          <w:tcPr>
            <w:tcW w:w="1461" w:type="dxa"/>
          </w:tcPr>
          <w:p w:rsidR="000E0AA6" w:rsidRPr="000E0AA6" w:rsidRDefault="000E0AA6" w:rsidP="000E0AA6">
            <w:pPr>
              <w:ind w:left="459" w:right="-52"/>
              <w:jc w:val="center"/>
              <w:rPr>
                <w:rFonts w:ascii="Calibri" w:hAnsi="Calibri" w:cs="Times New Roman"/>
                <w:noProof/>
                <w:sz w:val="24"/>
                <w:szCs w:val="24"/>
              </w:rPr>
            </w:pPr>
          </w:p>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rPr>
                <w:rFonts w:ascii="Calibri" w:hAnsi="Calibri" w:cs="Times New Roman"/>
                <w:b/>
                <w:sz w:val="24"/>
                <w:szCs w:val="24"/>
              </w:rPr>
            </w:pPr>
            <w:r w:rsidRPr="000E0AA6">
              <w:rPr>
                <w:rFonts w:ascii="Calibri" w:hAnsi="Calibri" w:cs="Times New Roman"/>
                <w:b/>
                <w:caps/>
                <w:sz w:val="24"/>
                <w:szCs w:val="24"/>
              </w:rPr>
              <w:t xml:space="preserve">                                                               П</w:t>
            </w:r>
            <w:r w:rsidRPr="000E0AA6">
              <w:rPr>
                <w:rFonts w:ascii="Calibri" w:hAnsi="Calibri" w:cs="Times New Roman"/>
                <w:b/>
                <w:sz w:val="24"/>
                <w:szCs w:val="24"/>
              </w:rPr>
              <w:t>одготовка ко сну( чтение)</w:t>
            </w:r>
          </w:p>
          <w:p w:rsidR="000E0AA6" w:rsidRPr="000E0AA6" w:rsidRDefault="000E0AA6" w:rsidP="000E0AA6">
            <w:pPr>
              <w:rPr>
                <w:rFonts w:ascii="Calibri" w:hAnsi="Calibri" w:cs="Times New Roman"/>
                <w:sz w:val="24"/>
                <w:szCs w:val="24"/>
              </w:rPr>
            </w:pPr>
            <w:r w:rsidRPr="000E0AA6">
              <w:rPr>
                <w:rFonts w:ascii="Calibri" w:hAnsi="Calibri" w:cs="Times New Roman"/>
                <w:b/>
                <w:sz w:val="24"/>
                <w:szCs w:val="24"/>
              </w:rPr>
              <w:t xml:space="preserve"> Сон.</w:t>
            </w:r>
          </w:p>
        </w:tc>
      </w:tr>
      <w:tr w:rsidR="000E0AA6" w:rsidRPr="000E0AA6" w:rsidTr="000E0AA6">
        <w:trPr>
          <w:trHeight w:val="1117"/>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rPr>
                <w:rFonts w:ascii="Times New Roman" w:hAnsi="Times New Roman" w:cs="Times New Roman"/>
                <w:sz w:val="24"/>
                <w:szCs w:val="24"/>
              </w:rPr>
            </w:pPr>
            <w:r w:rsidRPr="000E0AA6">
              <w:rPr>
                <w:rFonts w:ascii="Times New Roman" w:hAnsi="Times New Roman" w:cs="Times New Roman"/>
                <w:color w:val="000000"/>
                <w:sz w:val="24"/>
                <w:szCs w:val="24"/>
              </w:rPr>
              <w:t>Оформление документации, подготовка к НОД.</w:t>
            </w:r>
            <w:r w:rsidRPr="000E0AA6">
              <w:rPr>
                <w:rFonts w:ascii="Times New Roman" w:hAnsi="Times New Roman" w:cs="Times New Roman"/>
                <w:color w:val="333333"/>
                <w:sz w:val="24"/>
                <w:szCs w:val="24"/>
              </w:rPr>
              <w:t xml:space="preserve">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r w:rsidRPr="000E0AA6">
              <w:rPr>
                <w:rFonts w:ascii="Times New Roman" w:hAnsi="Times New Roman" w:cs="Times New Roman"/>
                <w:color w:val="000000"/>
                <w:sz w:val="24"/>
                <w:szCs w:val="24"/>
              </w:rPr>
              <w:t>; подготовка к праздникам и развлечениям (изготовление атрибутов).</w:t>
            </w:r>
          </w:p>
        </w:tc>
      </w:tr>
      <w:tr w:rsidR="000E0AA6" w:rsidRPr="000E0AA6" w:rsidTr="000E0AA6">
        <w:trPr>
          <w:trHeight w:val="1134"/>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numPr>
                <w:ilvl w:val="0"/>
                <w:numId w:val="31"/>
              </w:numPr>
              <w:spacing w:after="150"/>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Подъем. Закаливающие процедуры (гимнастика после сна, воздушные ванны, хождение  по массажным коврикам).</w:t>
            </w:r>
          </w:p>
          <w:p w:rsidR="000E0AA6" w:rsidRPr="000E0AA6" w:rsidRDefault="000E0AA6" w:rsidP="000E0AA6">
            <w:pPr>
              <w:shd w:val="clear" w:color="auto" w:fill="FFFFFF"/>
              <w:spacing w:after="150"/>
              <w:rPr>
                <w:rFonts w:ascii="Times New Roman" w:hAnsi="Times New Roman" w:cs="Times New Roman"/>
                <w:color w:val="000000"/>
                <w:sz w:val="24"/>
                <w:szCs w:val="24"/>
              </w:rPr>
            </w:pPr>
          </w:p>
        </w:tc>
      </w:tr>
      <w:tr w:rsidR="000E0AA6" w:rsidRPr="000E0AA6" w:rsidTr="000E0AA6">
        <w:trPr>
          <w:trHeight w:val="592"/>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b/>
                <w:sz w:val="24"/>
                <w:szCs w:val="24"/>
              </w:rPr>
            </w:pPr>
            <w:r w:rsidRPr="000E0AA6">
              <w:rPr>
                <w:rFonts w:ascii="Calibri" w:hAnsi="Calibri" w:cs="Times New Roman"/>
                <w:b/>
                <w:caps/>
                <w:sz w:val="24"/>
                <w:szCs w:val="24"/>
              </w:rPr>
              <w:t xml:space="preserve">                                                               Полдник </w:t>
            </w:r>
            <w:r w:rsidRPr="000E0AA6">
              <w:rPr>
                <w:rFonts w:ascii="Times New Roman" w:hAnsi="Times New Roman" w:cs="Times New Roman"/>
                <w:sz w:val="24"/>
                <w:szCs w:val="24"/>
              </w:rPr>
              <w:t>(культура еды, этикет)</w:t>
            </w:r>
          </w:p>
        </w:tc>
      </w:tr>
      <w:tr w:rsidR="000E0AA6" w:rsidRPr="000E0AA6" w:rsidTr="000E0AA6">
        <w:trPr>
          <w:trHeight w:val="863"/>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suppressAutoHyphens/>
              <w:jc w:val="both"/>
              <w:rPr>
                <w:rFonts w:ascii="Times New Roman" w:hAnsi="Times New Roman" w:cs="Times New Roman"/>
                <w:sz w:val="24"/>
                <w:szCs w:val="24"/>
              </w:rPr>
            </w:pPr>
            <w:r w:rsidRPr="000E0AA6">
              <w:rPr>
                <w:rFonts w:ascii="Times New Roman" w:hAnsi="Times New Roman" w:cs="Times New Roman"/>
                <w:sz w:val="24"/>
                <w:szCs w:val="24"/>
              </w:rPr>
              <w:t xml:space="preserve">   Непосредственно образовательная  деятельность. Проведение физпауз и физминуток во время НОД</w:t>
            </w:r>
            <w:r w:rsidRPr="000E0AA6">
              <w:rPr>
                <w:rFonts w:ascii="Century Gothic" w:hAnsi="Century Gothic" w:cs="Times New Roman"/>
                <w:color w:val="352F2B"/>
                <w:sz w:val="24"/>
                <w:szCs w:val="24"/>
              </w:rPr>
              <w:t>.</w:t>
            </w:r>
          </w:p>
          <w:p w:rsidR="000E0AA6" w:rsidRPr="000E0AA6" w:rsidRDefault="000E0AA6" w:rsidP="000E0AA6">
            <w:pPr>
              <w:rPr>
                <w:rFonts w:ascii="Calibri" w:hAnsi="Calibri" w:cs="Times New Roman"/>
                <w:sz w:val="24"/>
                <w:szCs w:val="24"/>
              </w:rPr>
            </w:pPr>
          </w:p>
        </w:tc>
      </w:tr>
      <w:tr w:rsidR="000E0AA6" w:rsidRPr="000E0AA6" w:rsidTr="000E0AA6">
        <w:trPr>
          <w:trHeight w:val="575"/>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rPr>
                <w:rFonts w:ascii="Times New Roman" w:hAnsi="Times New Roman" w:cs="Times New Roman"/>
                <w:color w:val="000000"/>
                <w:sz w:val="24"/>
                <w:szCs w:val="24"/>
              </w:rPr>
            </w:pPr>
            <w:r w:rsidRPr="000E0AA6">
              <w:rPr>
                <w:rFonts w:ascii="Times New Roman" w:hAnsi="Times New Roman" w:cs="Times New Roman"/>
                <w:b/>
                <w:sz w:val="24"/>
                <w:szCs w:val="24"/>
              </w:rPr>
              <w:t>Прогулка</w:t>
            </w:r>
            <w:r w:rsidRPr="000E0AA6">
              <w:rPr>
                <w:rFonts w:ascii="Times New Roman" w:hAnsi="Times New Roman" w:cs="Times New Roman"/>
                <w:color w:val="000000"/>
                <w:sz w:val="24"/>
                <w:szCs w:val="24"/>
              </w:rPr>
              <w:t xml:space="preserve">: Подвижные игры по желанию детей. Спортивные игры и упражнения. </w:t>
            </w:r>
          </w:p>
          <w:p w:rsidR="000E0AA6" w:rsidRPr="000E0AA6" w:rsidRDefault="000E0AA6" w:rsidP="000E0AA6">
            <w:pPr>
              <w:rPr>
                <w:rFonts w:ascii="Times New Roman" w:hAnsi="Times New Roman" w:cs="Times New Roman"/>
                <w:color w:val="000000"/>
                <w:sz w:val="24"/>
                <w:szCs w:val="24"/>
              </w:rPr>
            </w:pPr>
            <w:r w:rsidRPr="000E0AA6">
              <w:rPr>
                <w:rFonts w:ascii="Times New Roman" w:hAnsi="Times New Roman" w:cs="Times New Roman"/>
                <w:color w:val="333333"/>
                <w:sz w:val="24"/>
                <w:szCs w:val="24"/>
              </w:rPr>
              <w:t>общения по интересам, свободное общение воспитателя с детьми</w:t>
            </w:r>
          </w:p>
        </w:tc>
      </w:tr>
      <w:tr w:rsidR="000E0AA6" w:rsidRPr="000E0AA6" w:rsidTr="000E0AA6">
        <w:trPr>
          <w:trHeight w:val="592"/>
        </w:trPr>
        <w:tc>
          <w:tcPr>
            <w:tcW w:w="1461" w:type="dxa"/>
          </w:tcPr>
          <w:p w:rsidR="000E0AA6" w:rsidRPr="000E0AA6" w:rsidRDefault="000E0AA6" w:rsidP="000E0AA6">
            <w:pPr>
              <w:ind w:left="459" w:right="-52"/>
              <w:jc w:val="center"/>
              <w:rPr>
                <w:rFonts w:ascii="Calibri" w:hAnsi="Calibri" w:cs="Times New Roman"/>
                <w:noProof/>
                <w:sz w:val="24"/>
                <w:szCs w:val="24"/>
              </w:rPr>
            </w:pPr>
          </w:p>
        </w:tc>
        <w:tc>
          <w:tcPr>
            <w:tcW w:w="15331" w:type="dxa"/>
          </w:tcPr>
          <w:p w:rsidR="000E0AA6" w:rsidRPr="000E0AA6" w:rsidRDefault="000E0AA6" w:rsidP="000E0AA6">
            <w:pPr>
              <w:shd w:val="clear" w:color="auto" w:fill="FFFFFF"/>
              <w:spacing w:after="150"/>
              <w:rPr>
                <w:rFonts w:ascii="Calibri" w:hAnsi="Calibri" w:cs="Times New Roman"/>
                <w:b/>
                <w:caps/>
                <w:sz w:val="24"/>
                <w:szCs w:val="24"/>
              </w:rPr>
            </w:pPr>
            <w:r w:rsidRPr="000E0AA6">
              <w:rPr>
                <w:rFonts w:ascii="Calibri" w:hAnsi="Calibri" w:cs="Times New Roman"/>
                <w:b/>
                <w:caps/>
                <w:sz w:val="24"/>
                <w:szCs w:val="24"/>
              </w:rPr>
              <w:t xml:space="preserve">                                                                  Ужин </w:t>
            </w:r>
            <w:r w:rsidRPr="000E0AA6">
              <w:rPr>
                <w:rFonts w:ascii="Times New Roman" w:hAnsi="Times New Roman" w:cs="Times New Roman"/>
                <w:sz w:val="24"/>
                <w:szCs w:val="24"/>
              </w:rPr>
              <w:t>(культура еды, этикет)</w:t>
            </w:r>
          </w:p>
        </w:tc>
      </w:tr>
      <w:tr w:rsidR="000E0AA6" w:rsidRPr="000E0AA6" w:rsidTr="000E0AA6">
        <w:trPr>
          <w:trHeight w:val="2252"/>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rPr>
                <w:rFonts w:ascii="Arial" w:hAnsi="Arial" w:cs="Arial"/>
                <w:color w:val="000000"/>
                <w:sz w:val="24"/>
                <w:szCs w:val="24"/>
              </w:rPr>
            </w:pPr>
            <w:r w:rsidRPr="000E0AA6">
              <w:rPr>
                <w:rFonts w:ascii="Times New Roman" w:hAnsi="Times New Roman" w:cs="Times New Roman"/>
                <w:b/>
                <w:color w:val="000000"/>
                <w:sz w:val="24"/>
                <w:szCs w:val="24"/>
              </w:rPr>
              <w:t>Прогулка.</w:t>
            </w:r>
            <w:r w:rsidRPr="000E0AA6">
              <w:rPr>
                <w:rFonts w:ascii="Times New Roman" w:hAnsi="Times New Roman" w:cs="Times New Roman"/>
                <w:color w:val="000000"/>
                <w:sz w:val="24"/>
                <w:szCs w:val="24"/>
              </w:rPr>
              <w:t>Самостоятельная художественная деятельность. Театрализованная деятельность детей. Творческая мастерская. Строительно- конструктивные игры, сюжетно-ролевая игра;</w:t>
            </w:r>
          </w:p>
          <w:p w:rsidR="000E0AA6" w:rsidRPr="000E0AA6" w:rsidRDefault="000E0AA6" w:rsidP="000E0AA6">
            <w:pPr>
              <w:rPr>
                <w:rFonts w:ascii="Arial" w:hAnsi="Arial" w:cs="Arial"/>
                <w:color w:val="000000"/>
                <w:sz w:val="24"/>
                <w:szCs w:val="24"/>
              </w:rPr>
            </w:pPr>
            <w:r w:rsidRPr="000E0AA6">
              <w:rPr>
                <w:rFonts w:ascii="Times New Roman" w:hAnsi="Times New Roman" w:cs="Times New Roman"/>
                <w:color w:val="000000"/>
                <w:sz w:val="24"/>
                <w:szCs w:val="24"/>
              </w:rPr>
              <w:t>-чтение литературных произведений;</w:t>
            </w:r>
          </w:p>
          <w:p w:rsidR="000E0AA6" w:rsidRPr="000E0AA6" w:rsidRDefault="000E0AA6" w:rsidP="000E0AA6">
            <w:pPr>
              <w:rPr>
                <w:rFonts w:ascii="Arial" w:hAnsi="Arial" w:cs="Arial"/>
                <w:color w:val="000000"/>
                <w:sz w:val="24"/>
                <w:szCs w:val="24"/>
              </w:rPr>
            </w:pPr>
            <w:r w:rsidRPr="000E0AA6">
              <w:rPr>
                <w:rFonts w:ascii="Times New Roman" w:hAnsi="Times New Roman" w:cs="Times New Roman"/>
                <w:color w:val="000000"/>
                <w:sz w:val="24"/>
                <w:szCs w:val="24"/>
              </w:rPr>
              <w:t>-режиссерская игра и игра-фантазирование</w:t>
            </w:r>
          </w:p>
          <w:p w:rsidR="000E0AA6" w:rsidRPr="000E0AA6" w:rsidRDefault="000E0AA6" w:rsidP="000E0AA6">
            <w:pPr>
              <w:ind w:right="-52"/>
              <w:rPr>
                <w:rFonts w:ascii="Calibri" w:hAnsi="Calibri" w:cs="Times New Roman"/>
                <w:sz w:val="24"/>
                <w:szCs w:val="24"/>
              </w:rPr>
            </w:pPr>
            <w:r w:rsidRPr="000E0AA6">
              <w:rPr>
                <w:rFonts w:ascii="Arial" w:hAnsi="Arial" w:cs="Arial"/>
                <w:color w:val="000000"/>
                <w:sz w:val="24"/>
                <w:szCs w:val="24"/>
              </w:rPr>
              <w:t>-</w:t>
            </w:r>
            <w:r w:rsidRPr="000E0AA6">
              <w:rPr>
                <w:rFonts w:ascii="Times New Roman" w:hAnsi="Times New Roman" w:cs="Times New Roman"/>
                <w:color w:val="000000"/>
                <w:sz w:val="24"/>
                <w:szCs w:val="24"/>
              </w:rPr>
              <w:t>труд в природе</w:t>
            </w:r>
          </w:p>
          <w:p w:rsidR="000E0AA6" w:rsidRPr="000E0AA6" w:rsidRDefault="000E0AA6" w:rsidP="000E0AA6">
            <w:pPr>
              <w:ind w:right="-52"/>
              <w:rPr>
                <w:rFonts w:ascii="Times New Roman" w:hAnsi="Times New Roman" w:cs="Times New Roman"/>
                <w:sz w:val="24"/>
                <w:szCs w:val="24"/>
              </w:rPr>
            </w:pPr>
            <w:r w:rsidRPr="000E0AA6">
              <w:rPr>
                <w:rFonts w:ascii="Calibri" w:hAnsi="Calibri" w:cs="Times New Roman"/>
                <w:sz w:val="24"/>
                <w:szCs w:val="24"/>
              </w:rPr>
              <w:t>-</w:t>
            </w:r>
            <w:r w:rsidRPr="000E0AA6">
              <w:rPr>
                <w:rFonts w:ascii="Times New Roman" w:hAnsi="Times New Roman" w:cs="Times New Roman"/>
                <w:sz w:val="24"/>
                <w:szCs w:val="24"/>
              </w:rPr>
              <w:t xml:space="preserve">Хозяйственно-бытовой труд </w:t>
            </w:r>
          </w:p>
          <w:p w:rsidR="000E0AA6" w:rsidRPr="000E0AA6" w:rsidRDefault="000E0AA6" w:rsidP="000E0AA6">
            <w:pPr>
              <w:ind w:right="-52"/>
              <w:rPr>
                <w:rFonts w:ascii="Times New Roman" w:hAnsi="Times New Roman" w:cs="Times New Roman"/>
                <w:sz w:val="24"/>
                <w:szCs w:val="24"/>
              </w:rPr>
            </w:pPr>
            <w:r w:rsidRPr="000E0AA6">
              <w:rPr>
                <w:rFonts w:ascii="Times New Roman" w:hAnsi="Times New Roman" w:cs="Times New Roman"/>
                <w:sz w:val="24"/>
                <w:szCs w:val="24"/>
              </w:rPr>
              <w:t>-Индивидуальная работа</w:t>
            </w:r>
          </w:p>
          <w:p w:rsidR="000E0AA6" w:rsidRPr="000E0AA6" w:rsidRDefault="000E0AA6" w:rsidP="000E0AA6">
            <w:pPr>
              <w:suppressAutoHyphens/>
              <w:jc w:val="both"/>
              <w:rPr>
                <w:rFonts w:ascii="Times New Roman" w:hAnsi="Times New Roman" w:cs="Times New Roman"/>
                <w:b/>
                <w:sz w:val="24"/>
                <w:szCs w:val="24"/>
              </w:rPr>
            </w:pPr>
            <w:r w:rsidRPr="000E0AA6">
              <w:rPr>
                <w:rFonts w:ascii="Times New Roman" w:hAnsi="Times New Roman" w:cs="Times New Roman"/>
                <w:color w:val="000000"/>
                <w:sz w:val="24"/>
                <w:szCs w:val="24"/>
              </w:rPr>
              <w:t>-Индивидуальные беседы с родителями</w:t>
            </w:r>
          </w:p>
        </w:tc>
      </w:tr>
      <w:tr w:rsidR="000E0AA6" w:rsidRPr="000E0AA6" w:rsidTr="000E0AA6">
        <w:trPr>
          <w:trHeight w:val="829"/>
        </w:trPr>
        <w:tc>
          <w:tcPr>
            <w:tcW w:w="1461" w:type="dxa"/>
          </w:tcPr>
          <w:p w:rsidR="000E0AA6" w:rsidRPr="000E0AA6" w:rsidRDefault="000E0AA6" w:rsidP="000E0AA6">
            <w:pPr>
              <w:ind w:left="459"/>
              <w:rPr>
                <w:rFonts w:ascii="Calibri" w:hAnsi="Calibri" w:cs="Times New Roman"/>
                <w:sz w:val="24"/>
                <w:szCs w:val="24"/>
              </w:rPr>
            </w:pPr>
          </w:p>
        </w:tc>
        <w:tc>
          <w:tcPr>
            <w:tcW w:w="15331" w:type="dxa"/>
          </w:tcPr>
          <w:p w:rsidR="000E0AA6" w:rsidRPr="000E0AA6" w:rsidRDefault="000E0AA6" w:rsidP="000E0AA6">
            <w:pPr>
              <w:numPr>
                <w:ilvl w:val="0"/>
                <w:numId w:val="32"/>
              </w:numPr>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-Подготовка к НОД.</w:t>
            </w:r>
          </w:p>
          <w:p w:rsidR="000E0AA6" w:rsidRPr="000E0AA6" w:rsidRDefault="000E0AA6" w:rsidP="000E0AA6">
            <w:pPr>
              <w:numPr>
                <w:ilvl w:val="0"/>
                <w:numId w:val="32"/>
              </w:numPr>
              <w:ind w:left="0"/>
              <w:rPr>
                <w:rFonts w:ascii="Times New Roman" w:hAnsi="Times New Roman" w:cs="Times New Roman"/>
                <w:color w:val="000000"/>
                <w:sz w:val="24"/>
                <w:szCs w:val="24"/>
              </w:rPr>
            </w:pPr>
            <w:r w:rsidRPr="000E0AA6">
              <w:rPr>
                <w:rFonts w:ascii="Times New Roman" w:hAnsi="Times New Roman" w:cs="Times New Roman"/>
                <w:color w:val="000000"/>
                <w:sz w:val="24"/>
                <w:szCs w:val="24"/>
              </w:rPr>
              <w:t>-Изготовление пособий, дидактических игр.</w:t>
            </w:r>
          </w:p>
          <w:p w:rsidR="000E0AA6" w:rsidRPr="000E0AA6" w:rsidRDefault="000E0AA6" w:rsidP="000E0AA6">
            <w:pPr>
              <w:rPr>
                <w:rFonts w:ascii="Calibri" w:hAnsi="Calibri" w:cs="Times New Roman"/>
                <w:sz w:val="24"/>
                <w:szCs w:val="24"/>
              </w:rPr>
            </w:pPr>
            <w:r w:rsidRPr="000E0AA6">
              <w:rPr>
                <w:rFonts w:ascii="Times New Roman" w:hAnsi="Times New Roman" w:cs="Times New Roman"/>
                <w:color w:val="000000"/>
                <w:sz w:val="24"/>
                <w:szCs w:val="24"/>
              </w:rPr>
              <w:t>-Санитарная обработка игрушек.</w:t>
            </w:r>
          </w:p>
        </w:tc>
      </w:tr>
    </w:tbl>
    <w:p w:rsidR="00EB4217" w:rsidRDefault="00EB4217"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0E0AA6" w:rsidRDefault="000E0AA6" w:rsidP="00CC5E54">
      <w:pPr>
        <w:suppressAutoHyphens/>
        <w:spacing w:after="120"/>
        <w:rPr>
          <w:rFonts w:ascii="Times New Roman" w:eastAsia="Times New Roman" w:hAnsi="Times New Roman" w:cs="Times New Roman"/>
          <w:kern w:val="1"/>
          <w:sz w:val="24"/>
          <w:szCs w:val="24"/>
          <w:lang w:eastAsia="hi-IN" w:bidi="hi-IN"/>
        </w:rPr>
      </w:pPr>
    </w:p>
    <w:p w:rsidR="00294D58" w:rsidRDefault="00294D58" w:rsidP="00CC5E54">
      <w:pPr>
        <w:suppressAutoHyphens/>
        <w:spacing w:after="120"/>
        <w:rPr>
          <w:rFonts w:ascii="Times New Roman" w:eastAsia="Times New Roman" w:hAnsi="Times New Roman" w:cs="Times New Roman"/>
          <w:kern w:val="1"/>
          <w:sz w:val="24"/>
          <w:szCs w:val="24"/>
          <w:lang w:eastAsia="hi-IN" w:bidi="hi-IN"/>
        </w:rPr>
      </w:pPr>
    </w:p>
    <w:p w:rsidR="00294D58" w:rsidRPr="00CC5E54" w:rsidRDefault="00294D58" w:rsidP="00CC5E54">
      <w:pPr>
        <w:suppressAutoHyphens/>
        <w:spacing w:after="120"/>
        <w:rPr>
          <w:rFonts w:ascii="Times New Roman" w:eastAsia="Times New Roman" w:hAnsi="Times New Roman" w:cs="Times New Roman"/>
          <w:kern w:val="1"/>
          <w:sz w:val="24"/>
          <w:szCs w:val="24"/>
          <w:lang w:eastAsia="hi-IN" w:bidi="hi-IN"/>
        </w:rPr>
      </w:pPr>
    </w:p>
    <w:p w:rsidR="00EB4217" w:rsidRPr="00EB4217" w:rsidRDefault="00EB4217" w:rsidP="00EB4217">
      <w:pPr>
        <w:suppressAutoHyphens/>
        <w:spacing w:after="0"/>
        <w:jc w:val="center"/>
        <w:rPr>
          <w:rFonts w:ascii="Times New Roman" w:eastAsia="Times New Roman" w:hAnsi="Times New Roman" w:cs="Times New Roman"/>
          <w:b/>
          <w:bCs/>
          <w:kern w:val="1"/>
          <w:sz w:val="28"/>
          <w:szCs w:val="28"/>
          <w:lang w:eastAsia="hi-IN" w:bidi="hi-IN"/>
        </w:rPr>
      </w:pPr>
      <w:r w:rsidRPr="00EB4217">
        <w:rPr>
          <w:rFonts w:ascii="Times New Roman" w:eastAsia="Times New Roman" w:hAnsi="Times New Roman" w:cs="Times New Roman"/>
          <w:b/>
          <w:bCs/>
          <w:kern w:val="1"/>
          <w:sz w:val="28"/>
          <w:szCs w:val="28"/>
          <w:lang w:eastAsia="hi-IN" w:bidi="hi-IN"/>
        </w:rPr>
        <w:t>Планируемые результаты освоения детьми основной общеобразовательной программы дошкольного образования</w:t>
      </w:r>
    </w:p>
    <w:p w:rsidR="00EB4217" w:rsidRPr="00EB4217" w:rsidRDefault="00EB4217" w:rsidP="00EB4217">
      <w:pPr>
        <w:suppressAutoHyphens/>
        <w:spacing w:after="0"/>
        <w:jc w:val="center"/>
        <w:rPr>
          <w:rFonts w:ascii="Times New Roman" w:eastAsia="Times New Roman" w:hAnsi="Times New Roman" w:cs="Times New Roman"/>
          <w:b/>
          <w:bCs/>
          <w:kern w:val="1"/>
          <w:sz w:val="24"/>
          <w:szCs w:val="24"/>
          <w:lang w:eastAsia="hi-IN" w:bidi="hi-IN"/>
        </w:rPr>
      </w:pPr>
    </w:p>
    <w:p w:rsidR="00EB4217" w:rsidRPr="00EB4217" w:rsidRDefault="00EB4217" w:rsidP="00EB4217">
      <w:pPr>
        <w:suppressAutoHyphens/>
        <w:spacing w:after="0"/>
        <w:jc w:val="center"/>
        <w:rPr>
          <w:rFonts w:ascii="Times New Roman" w:eastAsia="Times New Roman" w:hAnsi="Times New Roman" w:cs="Times New Roman"/>
          <w:b/>
          <w:bCs/>
          <w:kern w:val="1"/>
          <w:sz w:val="24"/>
          <w:szCs w:val="24"/>
          <w:lang w:eastAsia="hi-IN" w:bidi="hi-IN"/>
        </w:rPr>
      </w:pPr>
      <w:r w:rsidRPr="00EB4217">
        <w:rPr>
          <w:rFonts w:ascii="Times New Roman" w:eastAsia="Times New Roman" w:hAnsi="Times New Roman" w:cs="Times New Roman"/>
          <w:b/>
          <w:bCs/>
          <w:kern w:val="1"/>
          <w:sz w:val="24"/>
          <w:szCs w:val="24"/>
          <w:lang w:eastAsia="hi-IN" w:bidi="hi-IN"/>
        </w:rPr>
        <w:t>Целевые ориентиры на этапе завершения дошкольного образования:</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B4217" w:rsidRPr="00EB4217" w:rsidRDefault="00EB4217" w:rsidP="00EB4217">
      <w:pPr>
        <w:suppressAutoHyphens/>
        <w:spacing w:after="0"/>
        <w:jc w:val="both"/>
        <w:rPr>
          <w:rFonts w:ascii="Times New Roman" w:eastAsia="Times New Roman" w:hAnsi="Times New Roman" w:cs="Times New Roman"/>
          <w:kern w:val="1"/>
          <w:sz w:val="24"/>
          <w:szCs w:val="24"/>
          <w:lang w:eastAsia="hi-IN" w:bidi="hi-IN"/>
        </w:rPr>
      </w:pPr>
      <w:r w:rsidRPr="00EB4217">
        <w:rPr>
          <w:rFonts w:ascii="Times New Roman" w:eastAsia="Times New Roman" w:hAnsi="Times New Roman" w:cs="Times New Roman"/>
          <w:kern w:val="1"/>
          <w:sz w:val="24"/>
          <w:szCs w:val="24"/>
          <w:lang w:eastAsia="hi-IN" w:bidi="hi-IN"/>
        </w:rPr>
        <w:t>-ребёнок способен к принятию собственных решений, опираясь на свои знания и умения в различных видах деятельности.</w:t>
      </w:r>
    </w:p>
    <w:p w:rsidR="00EB4217" w:rsidRDefault="00EB4217" w:rsidP="00EB4217">
      <w:pPr>
        <w:spacing w:after="0"/>
        <w:ind w:firstLine="720"/>
        <w:jc w:val="center"/>
        <w:rPr>
          <w:rFonts w:ascii="Times New Roman" w:eastAsia="Times New Roman" w:hAnsi="Times New Roman" w:cs="Times New Roman"/>
          <w:b/>
          <w:bCs/>
          <w:sz w:val="28"/>
          <w:szCs w:val="28"/>
          <w:lang w:eastAsia="ru-RU"/>
        </w:rPr>
      </w:pPr>
    </w:p>
    <w:p w:rsidR="00EB4217" w:rsidRDefault="00EB4217" w:rsidP="00990CEB">
      <w:pPr>
        <w:spacing w:after="0" w:line="360" w:lineRule="auto"/>
        <w:rPr>
          <w:rFonts w:ascii="Times New Roman" w:eastAsia="Times New Roman" w:hAnsi="Times New Roman" w:cs="Times New Roman"/>
          <w:b/>
          <w:bCs/>
          <w:sz w:val="28"/>
          <w:szCs w:val="28"/>
          <w:lang w:eastAsia="ru-RU"/>
        </w:rPr>
      </w:pPr>
    </w:p>
    <w:p w:rsidR="00990CEB" w:rsidRDefault="00990CEB" w:rsidP="00990CEB">
      <w:pPr>
        <w:spacing w:after="0" w:line="360" w:lineRule="auto"/>
        <w:rPr>
          <w:rFonts w:ascii="Times New Roman" w:eastAsia="Times New Roman" w:hAnsi="Times New Roman" w:cs="Times New Roman"/>
          <w:b/>
          <w:bCs/>
          <w:sz w:val="28"/>
          <w:szCs w:val="28"/>
          <w:lang w:eastAsia="ru-RU"/>
        </w:rPr>
      </w:pPr>
    </w:p>
    <w:p w:rsidR="00F80904" w:rsidRPr="00EB4217" w:rsidRDefault="00F80904" w:rsidP="00EB4217">
      <w:pPr>
        <w:overflowPunct w:val="0"/>
        <w:autoSpaceDE w:val="0"/>
        <w:autoSpaceDN w:val="0"/>
        <w:adjustRightInd w:val="0"/>
        <w:spacing w:after="0"/>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Требования к результатам освоения основной образовательной программы дошкольного образования, сформулированные в основной образовательной программе до</w:t>
      </w:r>
      <w:r w:rsidR="005065B7" w:rsidRPr="00EB4217">
        <w:rPr>
          <w:rFonts w:ascii="Times New Roman" w:eastAsia="Times New Roman" w:hAnsi="Times New Roman" w:cs="Times New Roman"/>
          <w:b/>
          <w:bCs/>
          <w:sz w:val="28"/>
          <w:szCs w:val="24"/>
          <w:lang w:eastAsia="ru-RU"/>
        </w:rPr>
        <w:t>школьного образования «Детство»</w:t>
      </w:r>
    </w:p>
    <w:p w:rsidR="00F80904" w:rsidRPr="00D85C19" w:rsidRDefault="00F80904" w:rsidP="00F80904">
      <w:pPr>
        <w:overflowPunct w:val="0"/>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tbl>
      <w:tblPr>
        <w:tblStyle w:val="a9"/>
        <w:tblW w:w="15116" w:type="dxa"/>
        <w:tblLayout w:type="fixed"/>
        <w:tblLook w:val="04A0"/>
      </w:tblPr>
      <w:tblGrid>
        <w:gridCol w:w="10060"/>
        <w:gridCol w:w="5056"/>
      </w:tblGrid>
      <w:tr w:rsidR="00D60023" w:rsidRPr="00D85C19" w:rsidTr="00D85C19">
        <w:trPr>
          <w:trHeight w:val="134"/>
        </w:trPr>
        <w:tc>
          <w:tcPr>
            <w:tcW w:w="10060" w:type="dxa"/>
          </w:tcPr>
          <w:p w:rsidR="00D60023" w:rsidRPr="00D85C19" w:rsidRDefault="00D60023" w:rsidP="00F80904">
            <w:pPr>
              <w:rPr>
                <w:rFonts w:ascii="Times New Roman" w:hAnsi="Times New Roman" w:cs="Times New Roman"/>
                <w:b/>
                <w:sz w:val="24"/>
                <w:szCs w:val="24"/>
              </w:rPr>
            </w:pPr>
            <w:r w:rsidRPr="00D85C19">
              <w:rPr>
                <w:rFonts w:ascii="Times New Roman" w:hAnsi="Times New Roman" w:cs="Times New Roman"/>
                <w:b/>
                <w:sz w:val="24"/>
                <w:szCs w:val="24"/>
              </w:rPr>
              <w:t>К шести годам</w:t>
            </w:r>
          </w:p>
        </w:tc>
        <w:tc>
          <w:tcPr>
            <w:tcW w:w="5056" w:type="dxa"/>
          </w:tcPr>
          <w:p w:rsidR="00D60023" w:rsidRPr="00D85C19" w:rsidRDefault="00D60023" w:rsidP="00F80904">
            <w:pPr>
              <w:rPr>
                <w:rFonts w:ascii="Times New Roman" w:hAnsi="Times New Roman" w:cs="Times New Roman"/>
                <w:b/>
                <w:sz w:val="24"/>
                <w:szCs w:val="24"/>
              </w:rPr>
            </w:pPr>
            <w:r w:rsidRPr="00D85C19">
              <w:rPr>
                <w:rFonts w:ascii="Times New Roman" w:hAnsi="Times New Roman" w:cs="Times New Roman"/>
                <w:b/>
                <w:sz w:val="24"/>
                <w:szCs w:val="24"/>
              </w:rPr>
              <w:t>К семи годам</w:t>
            </w:r>
          </w:p>
        </w:tc>
      </w:tr>
      <w:tr w:rsidR="00D60023" w:rsidRPr="00D85C19" w:rsidTr="00D85C19">
        <w:trPr>
          <w:trHeight w:val="2722"/>
        </w:trPr>
        <w:tc>
          <w:tcPr>
            <w:tcW w:w="10060" w:type="dxa"/>
          </w:tcPr>
          <w:p w:rsidR="00D60023" w:rsidRPr="00D85C19" w:rsidRDefault="005065B7" w:rsidP="005065B7">
            <w:pPr>
              <w:jc w:val="both"/>
              <w:rPr>
                <w:rFonts w:ascii="Times New Roman" w:hAnsi="Times New Roman" w:cs="Times New Roman"/>
                <w:sz w:val="24"/>
                <w:szCs w:val="24"/>
              </w:rPr>
            </w:pPr>
            <w:r w:rsidRPr="00D85C19">
              <w:rPr>
                <w:rFonts w:ascii="Times New Roman" w:hAnsi="Times New Roman" w:cs="Times New Roman"/>
                <w:sz w:val="24"/>
                <w:szCs w:val="24"/>
              </w:rPr>
              <w:t xml:space="preserve">Проявляет самостоятельность в </w:t>
            </w:r>
            <w:r w:rsidR="00D60023" w:rsidRPr="00D85C19">
              <w:rPr>
                <w:rFonts w:ascii="Times New Roman" w:hAnsi="Times New Roman" w:cs="Times New Roman"/>
                <w:sz w:val="24"/>
                <w:szCs w:val="24"/>
              </w:rPr>
              <w:t xml:space="preserve">разнообразных видах </w:t>
            </w:r>
            <w:r w:rsidRPr="00D85C19">
              <w:rPr>
                <w:rFonts w:ascii="Times New Roman" w:hAnsi="Times New Roman" w:cs="Times New Roman"/>
                <w:sz w:val="24"/>
                <w:szCs w:val="24"/>
              </w:rPr>
              <w:t xml:space="preserve">деятельности, стремится к проявлению творческой инициативы. Может самостоятельно поставить цель, обдумать путь к её достижению, </w:t>
            </w:r>
            <w:r w:rsidR="00D60023" w:rsidRPr="00D85C19">
              <w:rPr>
                <w:rFonts w:ascii="Times New Roman" w:hAnsi="Times New Roman" w:cs="Times New Roman"/>
                <w:sz w:val="24"/>
                <w:szCs w:val="24"/>
              </w:rPr>
              <w:t>осуществить за</w:t>
            </w:r>
            <w:r w:rsidRPr="00D85C19">
              <w:rPr>
                <w:rFonts w:ascii="Times New Roman" w:hAnsi="Times New Roman" w:cs="Times New Roman"/>
                <w:sz w:val="24"/>
                <w:szCs w:val="24"/>
              </w:rPr>
              <w:t xml:space="preserve">мысел и оценить полученный результат с позиции цели. </w:t>
            </w:r>
          </w:p>
        </w:tc>
        <w:tc>
          <w:tcPr>
            <w:tcW w:w="5056" w:type="dxa"/>
          </w:tcPr>
          <w:p w:rsidR="00D60023" w:rsidRPr="00D85C19" w:rsidRDefault="005065B7" w:rsidP="005065B7">
            <w:pPr>
              <w:jc w:val="both"/>
              <w:rPr>
                <w:rFonts w:ascii="Times New Roman" w:hAnsi="Times New Roman" w:cs="Times New Roman"/>
                <w:sz w:val="24"/>
                <w:szCs w:val="24"/>
              </w:rPr>
            </w:pPr>
            <w:r w:rsidRPr="00D85C19">
              <w:rPr>
                <w:rFonts w:ascii="Times New Roman" w:hAnsi="Times New Roman" w:cs="Times New Roman"/>
                <w:sz w:val="24"/>
                <w:szCs w:val="24"/>
              </w:rPr>
              <w:t xml:space="preserve">Ребёнок овладевает основными культурными способами </w:t>
            </w:r>
            <w:r w:rsidR="00D60023" w:rsidRPr="00D85C19">
              <w:rPr>
                <w:rFonts w:ascii="Times New Roman" w:hAnsi="Times New Roman" w:cs="Times New Roman"/>
                <w:sz w:val="24"/>
                <w:szCs w:val="24"/>
              </w:rPr>
              <w:t xml:space="preserve">деятельности, </w:t>
            </w:r>
          </w:p>
          <w:p w:rsidR="00D60023" w:rsidRPr="00D85C19" w:rsidRDefault="005065B7" w:rsidP="005065B7">
            <w:pPr>
              <w:jc w:val="both"/>
              <w:rPr>
                <w:rFonts w:ascii="Times New Roman" w:hAnsi="Times New Roman" w:cs="Times New Roman"/>
                <w:sz w:val="24"/>
                <w:szCs w:val="24"/>
              </w:rPr>
            </w:pPr>
            <w:r w:rsidRPr="00D85C19">
              <w:rPr>
                <w:rFonts w:ascii="Times New Roman" w:hAnsi="Times New Roman" w:cs="Times New Roman"/>
                <w:sz w:val="24"/>
                <w:szCs w:val="24"/>
              </w:rPr>
              <w:t xml:space="preserve">проявляет инициативу и </w:t>
            </w:r>
            <w:r w:rsidR="00D60023" w:rsidRPr="00D85C19">
              <w:rPr>
                <w:rFonts w:ascii="Times New Roman" w:hAnsi="Times New Roman" w:cs="Times New Roman"/>
                <w:sz w:val="24"/>
                <w:szCs w:val="24"/>
              </w:rPr>
              <w:t>са</w:t>
            </w:r>
            <w:r w:rsidRPr="00D85C19">
              <w:rPr>
                <w:rFonts w:ascii="Times New Roman" w:hAnsi="Times New Roman" w:cs="Times New Roman"/>
                <w:sz w:val="24"/>
                <w:szCs w:val="24"/>
              </w:rPr>
              <w:t>мостоятельность в разных видах деятельности – игре, общении, познавательно-</w:t>
            </w:r>
            <w:r w:rsidR="00D60023" w:rsidRPr="00D85C19">
              <w:rPr>
                <w:rFonts w:ascii="Times New Roman" w:hAnsi="Times New Roman" w:cs="Times New Roman"/>
                <w:sz w:val="24"/>
                <w:szCs w:val="24"/>
              </w:rPr>
              <w:t xml:space="preserve">исследовательской </w:t>
            </w:r>
          </w:p>
          <w:p w:rsidR="00D60023" w:rsidRPr="00D85C19" w:rsidRDefault="00D60023" w:rsidP="005065B7">
            <w:pPr>
              <w:jc w:val="both"/>
              <w:rPr>
                <w:rFonts w:ascii="Times New Roman" w:hAnsi="Times New Roman" w:cs="Times New Roman"/>
                <w:sz w:val="24"/>
                <w:szCs w:val="24"/>
              </w:rPr>
            </w:pPr>
            <w:r w:rsidRPr="00D85C19">
              <w:rPr>
                <w:rFonts w:ascii="Times New Roman" w:hAnsi="Times New Roman" w:cs="Times New Roman"/>
                <w:sz w:val="24"/>
                <w:szCs w:val="24"/>
              </w:rPr>
              <w:t>дея</w:t>
            </w:r>
            <w:r w:rsidR="005065B7" w:rsidRPr="00D85C19">
              <w:rPr>
                <w:rFonts w:ascii="Times New Roman" w:hAnsi="Times New Roman" w:cs="Times New Roman"/>
                <w:sz w:val="24"/>
                <w:szCs w:val="24"/>
              </w:rPr>
              <w:t xml:space="preserve">тельности, конструировании и др.; способен выбирать себе род занятий, участников по совместной деятельности; ребёнок обладает установкой </w:t>
            </w:r>
            <w:r w:rsidRPr="00D85C19">
              <w:rPr>
                <w:rFonts w:ascii="Times New Roman" w:hAnsi="Times New Roman" w:cs="Times New Roman"/>
                <w:sz w:val="24"/>
                <w:szCs w:val="24"/>
              </w:rPr>
              <w:t>положительного отношения к миру, к</w:t>
            </w:r>
            <w:r w:rsidR="005065B7" w:rsidRPr="00D85C19">
              <w:rPr>
                <w:rFonts w:ascii="Times New Roman" w:hAnsi="Times New Roman" w:cs="Times New Roman"/>
                <w:sz w:val="24"/>
                <w:szCs w:val="24"/>
              </w:rPr>
              <w:t xml:space="preserve">разным видам труда, другим людям и самому себе, обладает чувством </w:t>
            </w:r>
            <w:r w:rsidRPr="00D85C19">
              <w:rPr>
                <w:rFonts w:ascii="Times New Roman" w:hAnsi="Times New Roman" w:cs="Times New Roman"/>
                <w:sz w:val="24"/>
                <w:szCs w:val="24"/>
              </w:rPr>
              <w:t>собс</w:t>
            </w:r>
            <w:r w:rsidR="005065B7" w:rsidRPr="00D85C19">
              <w:rPr>
                <w:rFonts w:ascii="Times New Roman" w:hAnsi="Times New Roman" w:cs="Times New Roman"/>
                <w:sz w:val="24"/>
                <w:szCs w:val="24"/>
              </w:rPr>
              <w:t xml:space="preserve">твенного </w:t>
            </w:r>
            <w:r w:rsidRPr="00D85C19">
              <w:rPr>
                <w:rFonts w:ascii="Times New Roman" w:hAnsi="Times New Roman" w:cs="Times New Roman"/>
                <w:sz w:val="24"/>
                <w:szCs w:val="24"/>
              </w:rPr>
              <w:t>достоинства.</w:t>
            </w:r>
          </w:p>
        </w:tc>
      </w:tr>
      <w:tr w:rsidR="00D60023" w:rsidRPr="00D85C19" w:rsidTr="00D85C19">
        <w:trPr>
          <w:trHeight w:val="1372"/>
        </w:trPr>
        <w:tc>
          <w:tcPr>
            <w:tcW w:w="10060"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Понимает эмоциональные состояния взрослых и </w:t>
            </w:r>
            <w:r w:rsidR="00D60023" w:rsidRPr="00D85C19">
              <w:rPr>
                <w:rFonts w:ascii="Times New Roman" w:hAnsi="Times New Roman" w:cs="Times New Roman"/>
                <w:sz w:val="24"/>
                <w:szCs w:val="24"/>
              </w:rPr>
              <w:t xml:space="preserve">других детей, </w:t>
            </w:r>
            <w:r w:rsidRPr="00D85C19">
              <w:rPr>
                <w:rFonts w:ascii="Times New Roman" w:hAnsi="Times New Roman" w:cs="Times New Roman"/>
                <w:sz w:val="24"/>
                <w:szCs w:val="24"/>
              </w:rPr>
              <w:t xml:space="preserve">выраженные в мимике, пантомимике, </w:t>
            </w:r>
            <w:r w:rsidR="00D60023" w:rsidRPr="00D85C19">
              <w:rPr>
                <w:rFonts w:ascii="Times New Roman" w:hAnsi="Times New Roman" w:cs="Times New Roman"/>
                <w:sz w:val="24"/>
                <w:szCs w:val="24"/>
              </w:rPr>
              <w:t xml:space="preserve">действиях, интонации </w:t>
            </w:r>
          </w:p>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р</w:t>
            </w:r>
            <w:r w:rsidR="002502AC" w:rsidRPr="00D85C19">
              <w:rPr>
                <w:rFonts w:ascii="Times New Roman" w:hAnsi="Times New Roman" w:cs="Times New Roman"/>
                <w:sz w:val="24"/>
                <w:szCs w:val="24"/>
              </w:rPr>
              <w:t xml:space="preserve">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w:t>
            </w:r>
            <w:r w:rsidRPr="00D85C19">
              <w:rPr>
                <w:rFonts w:ascii="Times New Roman" w:hAnsi="Times New Roman" w:cs="Times New Roman"/>
                <w:sz w:val="24"/>
                <w:szCs w:val="24"/>
              </w:rPr>
              <w:t>понимает нек</w:t>
            </w:r>
            <w:r w:rsidR="002502AC" w:rsidRPr="00D85C19">
              <w:rPr>
                <w:rFonts w:ascii="Times New Roman" w:hAnsi="Times New Roman" w:cs="Times New Roman"/>
                <w:sz w:val="24"/>
                <w:szCs w:val="24"/>
              </w:rPr>
              <w:t xml:space="preserve">оторые образные средства, которые используются для передачи настроения в изобразительном </w:t>
            </w:r>
            <w:r w:rsidRPr="00D85C19">
              <w:rPr>
                <w:rFonts w:ascii="Times New Roman" w:hAnsi="Times New Roman" w:cs="Times New Roman"/>
                <w:sz w:val="24"/>
                <w:szCs w:val="24"/>
              </w:rPr>
              <w:t>искус</w:t>
            </w:r>
            <w:r w:rsidR="002502AC" w:rsidRPr="00D85C19">
              <w:rPr>
                <w:rFonts w:ascii="Times New Roman" w:hAnsi="Times New Roman" w:cs="Times New Roman"/>
                <w:sz w:val="24"/>
                <w:szCs w:val="24"/>
              </w:rPr>
              <w:t xml:space="preserve">стве, музыке, в художественной </w:t>
            </w:r>
            <w:r w:rsidRPr="00D85C19">
              <w:rPr>
                <w:rFonts w:ascii="Times New Roman" w:hAnsi="Times New Roman" w:cs="Times New Roman"/>
                <w:sz w:val="24"/>
                <w:szCs w:val="24"/>
              </w:rPr>
              <w:t>литературе.</w:t>
            </w:r>
          </w:p>
        </w:tc>
        <w:tc>
          <w:tcPr>
            <w:tcW w:w="5056"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Способен </w:t>
            </w:r>
            <w:r w:rsidR="002502AC" w:rsidRPr="00D85C19">
              <w:rPr>
                <w:rFonts w:ascii="Times New Roman" w:hAnsi="Times New Roman" w:cs="Times New Roman"/>
                <w:sz w:val="24"/>
                <w:szCs w:val="24"/>
              </w:rPr>
              <w:t xml:space="preserve">договариваться, учитывать интересы и чувства других, сопереживать неудачам и сорадоваться </w:t>
            </w:r>
            <w:r w:rsidRPr="00D85C19">
              <w:rPr>
                <w:rFonts w:ascii="Times New Roman" w:hAnsi="Times New Roman" w:cs="Times New Roman"/>
                <w:sz w:val="24"/>
                <w:szCs w:val="24"/>
              </w:rPr>
              <w:t>успеха</w:t>
            </w:r>
            <w:r w:rsidR="002502AC" w:rsidRPr="00D85C19">
              <w:rPr>
                <w:rFonts w:ascii="Times New Roman" w:hAnsi="Times New Roman" w:cs="Times New Roman"/>
                <w:sz w:val="24"/>
                <w:szCs w:val="24"/>
              </w:rPr>
              <w:t xml:space="preserve">м других, адекватно проявляет свои чувства, в том числе чувство веры в себя, старается разрешать </w:t>
            </w:r>
            <w:r w:rsidRPr="00D85C19">
              <w:rPr>
                <w:rFonts w:ascii="Times New Roman" w:hAnsi="Times New Roman" w:cs="Times New Roman"/>
                <w:sz w:val="24"/>
                <w:szCs w:val="24"/>
              </w:rPr>
              <w:t>конфликты.</w:t>
            </w:r>
          </w:p>
        </w:tc>
      </w:tr>
      <w:tr w:rsidR="00D60023" w:rsidRPr="00D85C19" w:rsidTr="00D85C19">
        <w:trPr>
          <w:trHeight w:val="71"/>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Дети могут </w:t>
            </w:r>
            <w:r w:rsidR="002502AC" w:rsidRPr="00D85C19">
              <w:rPr>
                <w:rFonts w:ascii="Times New Roman" w:hAnsi="Times New Roman" w:cs="Times New Roman"/>
                <w:sz w:val="24"/>
                <w:szCs w:val="24"/>
              </w:rPr>
              <w:t xml:space="preserve">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w:t>
            </w:r>
            <w:r w:rsidRPr="00D85C19">
              <w:rPr>
                <w:rFonts w:ascii="Times New Roman" w:hAnsi="Times New Roman" w:cs="Times New Roman"/>
                <w:sz w:val="24"/>
                <w:szCs w:val="24"/>
              </w:rPr>
              <w:t>полученный рез</w:t>
            </w:r>
            <w:r w:rsidR="002502AC" w:rsidRPr="00D85C19">
              <w:rPr>
                <w:rFonts w:ascii="Times New Roman" w:hAnsi="Times New Roman" w:cs="Times New Roman"/>
                <w:sz w:val="24"/>
                <w:szCs w:val="24"/>
              </w:rPr>
              <w:t xml:space="preserve">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w:t>
            </w:r>
            <w:r w:rsidRPr="00D85C19">
              <w:rPr>
                <w:rFonts w:ascii="Times New Roman" w:hAnsi="Times New Roman" w:cs="Times New Roman"/>
                <w:sz w:val="24"/>
                <w:szCs w:val="24"/>
              </w:rPr>
              <w:t>общению других детей.</w:t>
            </w:r>
          </w:p>
        </w:tc>
        <w:tc>
          <w:tcPr>
            <w:tcW w:w="5056"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Активно взаимодействует со сверстниками и взрослыми, участвует в </w:t>
            </w:r>
            <w:r w:rsidR="00D60023" w:rsidRPr="00D85C19">
              <w:rPr>
                <w:rFonts w:ascii="Times New Roman" w:hAnsi="Times New Roman" w:cs="Times New Roman"/>
                <w:sz w:val="24"/>
                <w:szCs w:val="24"/>
              </w:rPr>
              <w:t>совместных играх.</w:t>
            </w:r>
          </w:p>
        </w:tc>
      </w:tr>
      <w:tr w:rsidR="00D60023" w:rsidRPr="00D85C19" w:rsidTr="00D85C19">
        <w:trPr>
          <w:trHeight w:val="71"/>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Может предварительно обозначить тему </w:t>
            </w:r>
          </w:p>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игры; </w:t>
            </w:r>
            <w:r w:rsidR="00D60023" w:rsidRPr="00D85C19">
              <w:rPr>
                <w:rFonts w:ascii="Times New Roman" w:hAnsi="Times New Roman" w:cs="Times New Roman"/>
                <w:sz w:val="24"/>
                <w:szCs w:val="24"/>
              </w:rPr>
              <w:t>заинтересов</w:t>
            </w:r>
            <w:r w:rsidRPr="00D85C19">
              <w:rPr>
                <w:rFonts w:ascii="Times New Roman" w:hAnsi="Times New Roman" w:cs="Times New Roman"/>
                <w:sz w:val="24"/>
                <w:szCs w:val="24"/>
              </w:rPr>
              <w:t xml:space="preserve">ан совместной игрой. Согласовывает в игровой деятельности свои интересы </w:t>
            </w:r>
            <w:r w:rsidRPr="00D85C19">
              <w:rPr>
                <w:rFonts w:ascii="Times New Roman" w:hAnsi="Times New Roman" w:cs="Times New Roman"/>
                <w:sz w:val="24"/>
                <w:szCs w:val="24"/>
              </w:rPr>
              <w:lastRenderedPageBreak/>
              <w:t xml:space="preserve">и </w:t>
            </w:r>
            <w:r w:rsidR="00D60023" w:rsidRPr="00D85C19">
              <w:rPr>
                <w:rFonts w:ascii="Times New Roman" w:hAnsi="Times New Roman" w:cs="Times New Roman"/>
                <w:sz w:val="24"/>
                <w:szCs w:val="24"/>
              </w:rPr>
              <w:t>интер</w:t>
            </w:r>
            <w:r w:rsidRPr="00D85C19">
              <w:rPr>
                <w:rFonts w:ascii="Times New Roman" w:hAnsi="Times New Roman" w:cs="Times New Roman"/>
                <w:sz w:val="24"/>
                <w:szCs w:val="24"/>
              </w:rPr>
              <w:t xml:space="preserve">есы партнеров, умеют объяснить замыслы, адресовать обращение партнеру. Проявляет интерес к игровому </w:t>
            </w:r>
            <w:r w:rsidR="00D60023" w:rsidRPr="00D85C19">
              <w:rPr>
                <w:rFonts w:ascii="Times New Roman" w:hAnsi="Times New Roman" w:cs="Times New Roman"/>
                <w:sz w:val="24"/>
                <w:szCs w:val="24"/>
              </w:rPr>
              <w:t>экспер</w:t>
            </w:r>
            <w:r w:rsidRPr="00D85C19">
              <w:rPr>
                <w:rFonts w:ascii="Times New Roman" w:hAnsi="Times New Roman" w:cs="Times New Roman"/>
                <w:sz w:val="24"/>
                <w:szCs w:val="24"/>
              </w:rPr>
              <w:t xml:space="preserve">иментированию, к развивающим и познавательным играм; </w:t>
            </w:r>
            <w:r w:rsidR="00D60023" w:rsidRPr="00D85C19">
              <w:rPr>
                <w:rFonts w:ascii="Times New Roman" w:hAnsi="Times New Roman" w:cs="Times New Roman"/>
                <w:sz w:val="24"/>
                <w:szCs w:val="24"/>
              </w:rPr>
              <w:t xml:space="preserve">в играх сготовым </w:t>
            </w:r>
          </w:p>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содержанием и правилами действуют в</w:t>
            </w:r>
            <w:r w:rsidR="00D60023" w:rsidRPr="00D85C19">
              <w:rPr>
                <w:rFonts w:ascii="Times New Roman" w:hAnsi="Times New Roman" w:cs="Times New Roman"/>
                <w:sz w:val="24"/>
                <w:szCs w:val="24"/>
              </w:rPr>
              <w:t>точном со</w:t>
            </w:r>
            <w:r w:rsidRPr="00D85C19">
              <w:rPr>
                <w:rFonts w:ascii="Times New Roman" w:hAnsi="Times New Roman" w:cs="Times New Roman"/>
                <w:sz w:val="24"/>
                <w:szCs w:val="24"/>
              </w:rPr>
              <w:t xml:space="preserve">ответствии с игровой задачей и </w:t>
            </w:r>
            <w:r w:rsidR="00D60023" w:rsidRPr="00D85C19">
              <w:rPr>
                <w:rFonts w:ascii="Times New Roman" w:hAnsi="Times New Roman" w:cs="Times New Roman"/>
                <w:sz w:val="24"/>
                <w:szCs w:val="24"/>
              </w:rPr>
              <w:t>правилами.</w:t>
            </w:r>
          </w:p>
        </w:tc>
        <w:tc>
          <w:tcPr>
            <w:tcW w:w="5056"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lastRenderedPageBreak/>
              <w:t xml:space="preserve">Ребёнок обладает развитым </w:t>
            </w:r>
            <w:r w:rsidR="00D60023" w:rsidRPr="00D85C19">
              <w:rPr>
                <w:rFonts w:ascii="Times New Roman" w:hAnsi="Times New Roman" w:cs="Times New Roman"/>
                <w:sz w:val="24"/>
                <w:szCs w:val="24"/>
              </w:rPr>
              <w:t xml:space="preserve">воображением, </w:t>
            </w:r>
          </w:p>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которое реализуется в разных видах </w:t>
            </w:r>
            <w:r w:rsidRPr="00D85C19">
              <w:rPr>
                <w:rFonts w:ascii="Times New Roman" w:hAnsi="Times New Roman" w:cs="Times New Roman"/>
                <w:sz w:val="24"/>
                <w:szCs w:val="24"/>
              </w:rPr>
              <w:lastRenderedPageBreak/>
              <w:t xml:space="preserve">деятельности, и, прежде всего, в игре; ребёнок </w:t>
            </w:r>
            <w:r w:rsidR="00D60023" w:rsidRPr="00D85C19">
              <w:rPr>
                <w:rFonts w:ascii="Times New Roman" w:hAnsi="Times New Roman" w:cs="Times New Roman"/>
                <w:sz w:val="24"/>
                <w:szCs w:val="24"/>
              </w:rPr>
              <w:t xml:space="preserve">владеет разными формами </w:t>
            </w:r>
            <w:r w:rsidRPr="00D85C19">
              <w:rPr>
                <w:rFonts w:ascii="Times New Roman" w:hAnsi="Times New Roman" w:cs="Times New Roman"/>
                <w:sz w:val="24"/>
                <w:szCs w:val="24"/>
              </w:rPr>
              <w:t xml:space="preserve">и видами игры, различает условную и реальную ситуации, умеет подчиняться разным правилам и </w:t>
            </w:r>
            <w:r w:rsidR="00D60023" w:rsidRPr="00D85C19">
              <w:rPr>
                <w:rFonts w:ascii="Times New Roman" w:hAnsi="Times New Roman" w:cs="Times New Roman"/>
                <w:sz w:val="24"/>
                <w:szCs w:val="24"/>
              </w:rPr>
              <w:t>социальным нормам.</w:t>
            </w:r>
          </w:p>
        </w:tc>
      </w:tr>
      <w:tr w:rsidR="00D60023" w:rsidRPr="00D85C19" w:rsidTr="00D85C19">
        <w:trPr>
          <w:trHeight w:val="1639"/>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lastRenderedPageBreak/>
              <w:t xml:space="preserve">Имеет богатый </w:t>
            </w:r>
            <w:r w:rsidR="002502AC" w:rsidRPr="00D85C19">
              <w:rPr>
                <w:rFonts w:ascii="Times New Roman" w:hAnsi="Times New Roman" w:cs="Times New Roman"/>
                <w:sz w:val="24"/>
                <w:szCs w:val="24"/>
              </w:rPr>
              <w:t xml:space="preserve">словарный запас. Речь чистая, грамматически правильная, выразительная. Значительно увеличивается запас слов, совершенствуется грамматический строй </w:t>
            </w:r>
            <w:r w:rsidRPr="00D85C19">
              <w:rPr>
                <w:rFonts w:ascii="Times New Roman" w:hAnsi="Times New Roman" w:cs="Times New Roman"/>
                <w:sz w:val="24"/>
                <w:szCs w:val="24"/>
              </w:rPr>
              <w:t>речи, появ</w:t>
            </w:r>
            <w:r w:rsidR="002502AC" w:rsidRPr="00D85C19">
              <w:rPr>
                <w:rFonts w:ascii="Times New Roman" w:hAnsi="Times New Roman" w:cs="Times New Roman"/>
                <w:sz w:val="24"/>
                <w:szCs w:val="24"/>
              </w:rPr>
              <w:t xml:space="preserve">ляются элементарные виды суждений об окружающем. Пользуется не только простыми, но и сложными </w:t>
            </w:r>
            <w:r w:rsidRPr="00D85C19">
              <w:rPr>
                <w:rFonts w:ascii="Times New Roman" w:hAnsi="Times New Roman" w:cs="Times New Roman"/>
                <w:sz w:val="24"/>
                <w:szCs w:val="24"/>
              </w:rPr>
              <w:t>предложениями.</w:t>
            </w:r>
          </w:p>
        </w:tc>
        <w:tc>
          <w:tcPr>
            <w:tcW w:w="5056"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Ребёнок достаточно хорошо владеет устной речью, может выражать </w:t>
            </w:r>
            <w:r w:rsidR="00D60023" w:rsidRPr="00D85C19">
              <w:rPr>
                <w:rFonts w:ascii="Times New Roman" w:hAnsi="Times New Roman" w:cs="Times New Roman"/>
                <w:sz w:val="24"/>
                <w:szCs w:val="24"/>
              </w:rPr>
              <w:t xml:space="preserve">свои мысли и </w:t>
            </w:r>
          </w:p>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желания, может использовать речь для выражения </w:t>
            </w:r>
            <w:r w:rsidR="00D60023" w:rsidRPr="00D85C19">
              <w:rPr>
                <w:rFonts w:ascii="Times New Roman" w:hAnsi="Times New Roman" w:cs="Times New Roman"/>
                <w:sz w:val="24"/>
                <w:szCs w:val="24"/>
              </w:rPr>
              <w:t>своих мыс</w:t>
            </w:r>
            <w:r w:rsidRPr="00D85C19">
              <w:rPr>
                <w:rFonts w:ascii="Times New Roman" w:hAnsi="Times New Roman" w:cs="Times New Roman"/>
                <w:sz w:val="24"/>
                <w:szCs w:val="24"/>
              </w:rPr>
              <w:t xml:space="preserve">лей, чувств и желаний, построения речевого высказывания в ситуации общения, может выделять звуки в словах, у ребёнка складываются предпосылки </w:t>
            </w:r>
            <w:r w:rsidR="00D60023" w:rsidRPr="00D85C19">
              <w:rPr>
                <w:rFonts w:ascii="Times New Roman" w:hAnsi="Times New Roman" w:cs="Times New Roman"/>
                <w:sz w:val="24"/>
                <w:szCs w:val="24"/>
              </w:rPr>
              <w:t>грамотности.</w:t>
            </w:r>
          </w:p>
        </w:tc>
      </w:tr>
      <w:tr w:rsidR="00D60023" w:rsidRPr="00D85C19" w:rsidTr="00D85C19">
        <w:trPr>
          <w:trHeight w:val="71"/>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Проявляет интерес к </w:t>
            </w:r>
            <w:r w:rsidR="002502AC" w:rsidRPr="00D85C19">
              <w:rPr>
                <w:rFonts w:ascii="Times New Roman" w:hAnsi="Times New Roman" w:cs="Times New Roman"/>
                <w:sz w:val="24"/>
                <w:szCs w:val="24"/>
              </w:rPr>
              <w:t xml:space="preserve">физическим упражнениям. Правильно выполняет физические упражнения, проявляет самоконтроль и самооценку. Может самостоятельно </w:t>
            </w:r>
            <w:r w:rsidRPr="00D85C19">
              <w:rPr>
                <w:rFonts w:ascii="Times New Roman" w:hAnsi="Times New Roman" w:cs="Times New Roman"/>
                <w:sz w:val="24"/>
                <w:szCs w:val="24"/>
              </w:rPr>
              <w:t>приду</w:t>
            </w:r>
            <w:r w:rsidR="002502AC" w:rsidRPr="00D85C19">
              <w:rPr>
                <w:rFonts w:ascii="Times New Roman" w:hAnsi="Times New Roman" w:cs="Times New Roman"/>
                <w:sz w:val="24"/>
                <w:szCs w:val="24"/>
              </w:rPr>
              <w:t xml:space="preserve">мать и выполнить несложные физические </w:t>
            </w:r>
            <w:r w:rsidRPr="00D85C19">
              <w:rPr>
                <w:rFonts w:ascii="Times New Roman" w:hAnsi="Times New Roman" w:cs="Times New Roman"/>
                <w:sz w:val="24"/>
                <w:szCs w:val="24"/>
              </w:rPr>
              <w:t>упражнения.</w:t>
            </w:r>
          </w:p>
        </w:tc>
        <w:tc>
          <w:tcPr>
            <w:tcW w:w="5056"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У ребёнка развита </w:t>
            </w:r>
            <w:r w:rsidR="00D60023" w:rsidRPr="00D85C19">
              <w:rPr>
                <w:rFonts w:ascii="Times New Roman" w:hAnsi="Times New Roman" w:cs="Times New Roman"/>
                <w:sz w:val="24"/>
                <w:szCs w:val="24"/>
              </w:rPr>
              <w:t>к</w:t>
            </w:r>
            <w:r w:rsidRPr="00D85C19">
              <w:rPr>
                <w:rFonts w:ascii="Times New Roman" w:hAnsi="Times New Roman" w:cs="Times New Roman"/>
                <w:sz w:val="24"/>
                <w:szCs w:val="24"/>
              </w:rPr>
              <w:t xml:space="preserve">рупная и мелкая моторика; он подвижен, </w:t>
            </w:r>
            <w:r w:rsidR="00D60023" w:rsidRPr="00D85C19">
              <w:rPr>
                <w:rFonts w:ascii="Times New Roman" w:hAnsi="Times New Roman" w:cs="Times New Roman"/>
                <w:sz w:val="24"/>
                <w:szCs w:val="24"/>
              </w:rPr>
              <w:t xml:space="preserve">вынослив, владеет </w:t>
            </w:r>
          </w:p>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основными движениями, может контролировать свои движения и </w:t>
            </w:r>
            <w:r w:rsidR="00D60023" w:rsidRPr="00D85C19">
              <w:rPr>
                <w:rFonts w:ascii="Times New Roman" w:hAnsi="Times New Roman" w:cs="Times New Roman"/>
                <w:sz w:val="24"/>
                <w:szCs w:val="24"/>
              </w:rPr>
              <w:t>управлять ими.</w:t>
            </w:r>
          </w:p>
        </w:tc>
      </w:tr>
      <w:tr w:rsidR="00D60023" w:rsidRPr="00D85C19" w:rsidTr="00D85C19">
        <w:trPr>
          <w:trHeight w:val="71"/>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Самостоятельно </w:t>
            </w:r>
            <w:r w:rsidR="002502AC" w:rsidRPr="00D85C19">
              <w:rPr>
                <w:rFonts w:ascii="Times New Roman" w:hAnsi="Times New Roman" w:cs="Times New Roman"/>
                <w:sz w:val="24"/>
                <w:szCs w:val="24"/>
              </w:rPr>
              <w:t xml:space="preserve">выполняет основные </w:t>
            </w:r>
            <w:r w:rsidRPr="00D85C19">
              <w:rPr>
                <w:rFonts w:ascii="Times New Roman" w:hAnsi="Times New Roman" w:cs="Times New Roman"/>
                <w:sz w:val="24"/>
                <w:szCs w:val="24"/>
              </w:rPr>
              <w:t xml:space="preserve">культурно-гигиенические процессы </w:t>
            </w:r>
            <w:r w:rsidR="002502AC" w:rsidRPr="00D85C19">
              <w:rPr>
                <w:rFonts w:ascii="Times New Roman" w:hAnsi="Times New Roman" w:cs="Times New Roman"/>
                <w:sz w:val="24"/>
                <w:szCs w:val="24"/>
              </w:rPr>
              <w:t xml:space="preserve">(культура еды, умывание, одевание), владеет приемами чистки одежды и обуви с помощью щетки. Самостоятельно </w:t>
            </w:r>
            <w:r w:rsidRPr="00D85C19">
              <w:rPr>
                <w:rFonts w:ascii="Times New Roman" w:hAnsi="Times New Roman" w:cs="Times New Roman"/>
                <w:sz w:val="24"/>
                <w:szCs w:val="24"/>
              </w:rPr>
              <w:t>замечае</w:t>
            </w:r>
            <w:r w:rsidR="002502AC" w:rsidRPr="00D85C19">
              <w:rPr>
                <w:rFonts w:ascii="Times New Roman" w:hAnsi="Times New Roman" w:cs="Times New Roman"/>
                <w:sz w:val="24"/>
                <w:szCs w:val="24"/>
              </w:rPr>
              <w:t xml:space="preserve">т, когда нужно вымыть руки или причесаться. Освоил отдельные правила </w:t>
            </w:r>
            <w:r w:rsidRPr="00D85C19">
              <w:rPr>
                <w:rFonts w:ascii="Times New Roman" w:hAnsi="Times New Roman" w:cs="Times New Roman"/>
                <w:sz w:val="24"/>
                <w:szCs w:val="24"/>
              </w:rPr>
              <w:t>безопасн</w:t>
            </w:r>
            <w:r w:rsidR="002502AC" w:rsidRPr="00D85C19">
              <w:rPr>
                <w:rFonts w:ascii="Times New Roman" w:hAnsi="Times New Roman" w:cs="Times New Roman"/>
                <w:sz w:val="24"/>
                <w:szCs w:val="24"/>
              </w:rPr>
              <w:t xml:space="preserve">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w:t>
            </w:r>
            <w:r w:rsidRPr="00D85C19">
              <w:rPr>
                <w:rFonts w:ascii="Times New Roman" w:hAnsi="Times New Roman" w:cs="Times New Roman"/>
                <w:sz w:val="24"/>
                <w:szCs w:val="24"/>
              </w:rPr>
              <w:t xml:space="preserve">близких людей, </w:t>
            </w:r>
            <w:r w:rsidR="002502AC" w:rsidRPr="00D85C19">
              <w:rPr>
                <w:rFonts w:ascii="Times New Roman" w:hAnsi="Times New Roman" w:cs="Times New Roman"/>
                <w:sz w:val="24"/>
                <w:szCs w:val="24"/>
              </w:rPr>
              <w:t xml:space="preserve">ласково называть их. Стремится </w:t>
            </w:r>
            <w:r w:rsidRPr="00D85C19">
              <w:rPr>
                <w:rFonts w:ascii="Times New Roman" w:hAnsi="Times New Roman" w:cs="Times New Roman"/>
                <w:sz w:val="24"/>
                <w:szCs w:val="24"/>
              </w:rPr>
              <w:t>расс</w:t>
            </w:r>
            <w:r w:rsidR="002502AC" w:rsidRPr="00D85C19">
              <w:rPr>
                <w:rFonts w:ascii="Times New Roman" w:hAnsi="Times New Roman" w:cs="Times New Roman"/>
                <w:sz w:val="24"/>
                <w:szCs w:val="24"/>
              </w:rPr>
              <w:t xml:space="preserve">казывать старшим о своих делах,любимых играх и книгах. Внимателен к поручениям взрослых, проявляет самостоятельность и настойчивость в их </w:t>
            </w:r>
            <w:r w:rsidRPr="00D85C19">
              <w:rPr>
                <w:rFonts w:ascii="Times New Roman" w:hAnsi="Times New Roman" w:cs="Times New Roman"/>
                <w:sz w:val="24"/>
                <w:szCs w:val="24"/>
              </w:rPr>
              <w:t>выполнении, вступает в сотрудничество.</w:t>
            </w:r>
          </w:p>
        </w:tc>
        <w:tc>
          <w:tcPr>
            <w:tcW w:w="5056"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Ребёнок способен к волевым усилиям, может следовать </w:t>
            </w:r>
            <w:r w:rsidR="00D60023" w:rsidRPr="00D85C19">
              <w:rPr>
                <w:rFonts w:ascii="Times New Roman" w:hAnsi="Times New Roman" w:cs="Times New Roman"/>
                <w:sz w:val="24"/>
                <w:szCs w:val="24"/>
              </w:rPr>
              <w:t>социальным норм</w:t>
            </w:r>
            <w:r w:rsidRPr="00D85C19">
              <w:rPr>
                <w:rFonts w:ascii="Times New Roman" w:hAnsi="Times New Roman" w:cs="Times New Roman"/>
                <w:sz w:val="24"/>
                <w:szCs w:val="24"/>
              </w:rPr>
              <w:t xml:space="preserve">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w:t>
            </w:r>
            <w:r w:rsidR="00D60023" w:rsidRPr="00D85C19">
              <w:rPr>
                <w:rFonts w:ascii="Times New Roman" w:hAnsi="Times New Roman" w:cs="Times New Roman"/>
                <w:sz w:val="24"/>
                <w:szCs w:val="24"/>
              </w:rPr>
              <w:t>гигиены.</w:t>
            </w:r>
          </w:p>
        </w:tc>
      </w:tr>
      <w:tr w:rsidR="00D60023" w:rsidRPr="00D85C19" w:rsidTr="00D85C19">
        <w:trPr>
          <w:trHeight w:val="71"/>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Проявляет </w:t>
            </w:r>
            <w:r w:rsidR="002502AC" w:rsidRPr="00D85C19">
              <w:rPr>
                <w:rFonts w:ascii="Times New Roman" w:hAnsi="Times New Roman" w:cs="Times New Roman"/>
                <w:sz w:val="24"/>
                <w:szCs w:val="24"/>
              </w:rPr>
              <w:t xml:space="preserve">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w:t>
            </w:r>
            <w:r w:rsidRPr="00D85C19">
              <w:rPr>
                <w:rFonts w:ascii="Times New Roman" w:hAnsi="Times New Roman" w:cs="Times New Roman"/>
                <w:sz w:val="24"/>
                <w:szCs w:val="24"/>
              </w:rPr>
              <w:t>способами</w:t>
            </w:r>
            <w:r w:rsidR="002502AC" w:rsidRPr="00D85C19">
              <w:rPr>
                <w:rFonts w:ascii="Times New Roman" w:hAnsi="Times New Roman" w:cs="Times New Roman"/>
                <w:sz w:val="24"/>
                <w:szCs w:val="24"/>
              </w:rPr>
              <w:t xml:space="preserve">.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w:t>
            </w:r>
            <w:r w:rsidRPr="00D85C19">
              <w:rPr>
                <w:rFonts w:ascii="Times New Roman" w:hAnsi="Times New Roman" w:cs="Times New Roman"/>
                <w:sz w:val="24"/>
                <w:szCs w:val="24"/>
              </w:rPr>
              <w:t>страны</w:t>
            </w:r>
            <w:r w:rsidR="002502AC" w:rsidRPr="00D85C19">
              <w:rPr>
                <w:rFonts w:ascii="Times New Roman" w:hAnsi="Times New Roman" w:cs="Times New Roman"/>
                <w:sz w:val="24"/>
                <w:szCs w:val="24"/>
              </w:rPr>
              <w:t xml:space="preserve">, разными народами, животным и растительным миром. </w:t>
            </w:r>
            <w:r w:rsidRPr="00D85C19">
              <w:rPr>
                <w:rFonts w:ascii="Times New Roman" w:hAnsi="Times New Roman" w:cs="Times New Roman"/>
                <w:sz w:val="24"/>
                <w:szCs w:val="24"/>
              </w:rPr>
              <w:t xml:space="preserve">Фантазирует, сочиняет </w:t>
            </w:r>
          </w:p>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разные истории, предлагает пути </w:t>
            </w:r>
            <w:r w:rsidR="00D60023" w:rsidRPr="00D85C19">
              <w:rPr>
                <w:rFonts w:ascii="Times New Roman" w:hAnsi="Times New Roman" w:cs="Times New Roman"/>
                <w:sz w:val="24"/>
                <w:szCs w:val="24"/>
              </w:rPr>
              <w:t>решения проблем.</w:t>
            </w:r>
          </w:p>
        </w:tc>
        <w:tc>
          <w:tcPr>
            <w:tcW w:w="5056" w:type="dxa"/>
          </w:tcPr>
          <w:p w:rsidR="00D60023" w:rsidRPr="00D85C19" w:rsidRDefault="002502AC"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w:t>
            </w:r>
            <w:r w:rsidR="00D60023" w:rsidRPr="00D85C19">
              <w:rPr>
                <w:rFonts w:ascii="Times New Roman" w:hAnsi="Times New Roman" w:cs="Times New Roman"/>
                <w:sz w:val="24"/>
                <w:szCs w:val="24"/>
              </w:rPr>
              <w:t>связями, п</w:t>
            </w:r>
            <w:r w:rsidRPr="00D85C19">
              <w:rPr>
                <w:rFonts w:ascii="Times New Roman" w:hAnsi="Times New Roman" w:cs="Times New Roman"/>
                <w:sz w:val="24"/>
                <w:szCs w:val="24"/>
              </w:rPr>
              <w:t xml:space="preserve">ытается самостоятельно придумывать объяснения явлениям природы и поступкам людей; склонен наблюдать, </w:t>
            </w:r>
            <w:r w:rsidR="00D60023" w:rsidRPr="00D85C19">
              <w:rPr>
                <w:rFonts w:ascii="Times New Roman" w:hAnsi="Times New Roman" w:cs="Times New Roman"/>
                <w:sz w:val="24"/>
                <w:szCs w:val="24"/>
              </w:rPr>
              <w:t>экспериментировать.</w:t>
            </w:r>
          </w:p>
        </w:tc>
      </w:tr>
      <w:tr w:rsidR="00D60023" w:rsidRPr="00D85C19" w:rsidTr="00D85C19">
        <w:trPr>
          <w:trHeight w:val="71"/>
        </w:trPr>
        <w:tc>
          <w:tcPr>
            <w:tcW w:w="10060" w:type="dxa"/>
          </w:tcPr>
          <w:p w:rsidR="00D60023" w:rsidRPr="00D85C19" w:rsidRDefault="00D60023" w:rsidP="002502AC">
            <w:pPr>
              <w:jc w:val="both"/>
              <w:rPr>
                <w:rFonts w:ascii="Times New Roman" w:hAnsi="Times New Roman" w:cs="Times New Roman"/>
                <w:sz w:val="24"/>
                <w:szCs w:val="24"/>
              </w:rPr>
            </w:pPr>
            <w:r w:rsidRPr="00D85C19">
              <w:rPr>
                <w:rFonts w:ascii="Times New Roman" w:hAnsi="Times New Roman" w:cs="Times New Roman"/>
                <w:sz w:val="24"/>
                <w:szCs w:val="24"/>
              </w:rPr>
              <w:lastRenderedPageBreak/>
              <w:t xml:space="preserve">Знает свое имя, </w:t>
            </w:r>
            <w:r w:rsidR="002502AC" w:rsidRPr="00D85C19">
              <w:rPr>
                <w:rFonts w:ascii="Times New Roman" w:hAnsi="Times New Roman" w:cs="Times New Roman"/>
                <w:sz w:val="24"/>
                <w:szCs w:val="24"/>
              </w:rPr>
              <w:t xml:space="preserve">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w:t>
            </w:r>
            <w:r w:rsidRPr="00D85C19">
              <w:rPr>
                <w:rFonts w:ascii="Times New Roman" w:hAnsi="Times New Roman" w:cs="Times New Roman"/>
                <w:sz w:val="24"/>
                <w:szCs w:val="24"/>
              </w:rPr>
              <w:t>к успешно</w:t>
            </w:r>
            <w:r w:rsidR="00683C68" w:rsidRPr="00D85C19">
              <w:rPr>
                <w:rFonts w:ascii="Times New Roman" w:hAnsi="Times New Roman" w:cs="Times New Roman"/>
                <w:sz w:val="24"/>
                <w:szCs w:val="24"/>
              </w:rPr>
              <w:t xml:space="preserve">й </w:t>
            </w:r>
            <w:r w:rsidRPr="00D85C19">
              <w:rPr>
                <w:rFonts w:ascii="Times New Roman" w:hAnsi="Times New Roman" w:cs="Times New Roman"/>
                <w:sz w:val="24"/>
                <w:szCs w:val="24"/>
              </w:rPr>
              <w:t>деяте</w:t>
            </w:r>
            <w:r w:rsidR="00683C68" w:rsidRPr="00D85C19">
              <w:rPr>
                <w:rFonts w:ascii="Times New Roman" w:hAnsi="Times New Roman" w:cs="Times New Roman"/>
                <w:sz w:val="24"/>
                <w:szCs w:val="24"/>
              </w:rPr>
              <w:t xml:space="preserve">льности. Имеет представления о семье, семейных и родственных отношениях, знает, как поддерживаются родственные связи, как проявляются отношения </w:t>
            </w:r>
            <w:r w:rsidRPr="00D85C19">
              <w:rPr>
                <w:rFonts w:ascii="Times New Roman" w:hAnsi="Times New Roman" w:cs="Times New Roman"/>
                <w:sz w:val="24"/>
                <w:szCs w:val="24"/>
              </w:rPr>
              <w:t>любви и з</w:t>
            </w:r>
            <w:r w:rsidR="00683C68" w:rsidRPr="00D85C19">
              <w:rPr>
                <w:rFonts w:ascii="Times New Roman" w:hAnsi="Times New Roman" w:cs="Times New Roman"/>
                <w:sz w:val="24"/>
                <w:szCs w:val="24"/>
              </w:rPr>
              <w:t xml:space="preserve">аботы в семье, знает некоторые </w:t>
            </w:r>
            <w:r w:rsidRPr="00D85C19">
              <w:rPr>
                <w:rFonts w:ascii="Times New Roman" w:hAnsi="Times New Roman" w:cs="Times New Roman"/>
                <w:sz w:val="24"/>
                <w:szCs w:val="24"/>
              </w:rPr>
              <w:t>культурные традиции и увлечения членов семьи. Имеет предст</w:t>
            </w:r>
            <w:r w:rsidR="00683C68" w:rsidRPr="00D85C19">
              <w:rPr>
                <w:rFonts w:ascii="Times New Roman" w:hAnsi="Times New Roman" w:cs="Times New Roman"/>
                <w:sz w:val="24"/>
                <w:szCs w:val="24"/>
              </w:rPr>
              <w:t xml:space="preserve">авление о значимости профессийродителей,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w:t>
            </w:r>
            <w:r w:rsidRPr="00D85C19">
              <w:rPr>
                <w:rFonts w:ascii="Times New Roman" w:hAnsi="Times New Roman" w:cs="Times New Roman"/>
                <w:sz w:val="24"/>
                <w:szCs w:val="24"/>
              </w:rPr>
              <w:t>страной. Имеет некоторые представления о природе родной страны, достоприм</w:t>
            </w:r>
            <w:r w:rsidR="00683C68" w:rsidRPr="00D85C19">
              <w:rPr>
                <w:rFonts w:ascii="Times New Roman" w:hAnsi="Times New Roman" w:cs="Times New Roman"/>
                <w:sz w:val="24"/>
                <w:szCs w:val="24"/>
              </w:rPr>
              <w:t xml:space="preserve">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w:t>
            </w:r>
            <w:r w:rsidRPr="00D85C19">
              <w:rPr>
                <w:rFonts w:ascii="Times New Roman" w:hAnsi="Times New Roman" w:cs="Times New Roman"/>
                <w:sz w:val="24"/>
                <w:szCs w:val="24"/>
              </w:rPr>
              <w:t>поездк</w:t>
            </w:r>
            <w:r w:rsidR="00683C68" w:rsidRPr="00D85C19">
              <w:rPr>
                <w:rFonts w:ascii="Times New Roman" w:hAnsi="Times New Roman" w:cs="Times New Roman"/>
                <w:sz w:val="24"/>
                <w:szCs w:val="24"/>
              </w:rPr>
              <w:t xml:space="preserve">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w:t>
            </w:r>
            <w:r w:rsidRPr="00D85C19">
              <w:rPr>
                <w:rFonts w:ascii="Times New Roman" w:hAnsi="Times New Roman" w:cs="Times New Roman"/>
                <w:sz w:val="24"/>
                <w:szCs w:val="24"/>
              </w:rPr>
              <w:t>представле</w:t>
            </w:r>
            <w:r w:rsidR="00683C68" w:rsidRPr="00D85C19">
              <w:rPr>
                <w:rFonts w:ascii="Times New Roman" w:hAnsi="Times New Roman" w:cs="Times New Roman"/>
                <w:sz w:val="24"/>
                <w:szCs w:val="24"/>
              </w:rPr>
              <w:t xml:space="preserve">ния в собственной </w:t>
            </w:r>
            <w:r w:rsidRPr="00D85C19">
              <w:rPr>
                <w:rFonts w:ascii="Times New Roman" w:hAnsi="Times New Roman" w:cs="Times New Roman"/>
                <w:sz w:val="24"/>
                <w:szCs w:val="24"/>
              </w:rPr>
              <w:t>деятельности.</w:t>
            </w:r>
          </w:p>
        </w:tc>
        <w:tc>
          <w:tcPr>
            <w:tcW w:w="5056" w:type="dxa"/>
          </w:tcPr>
          <w:p w:rsidR="00D60023" w:rsidRPr="00D85C19" w:rsidRDefault="00683C68"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Обладает начальными </w:t>
            </w:r>
            <w:r w:rsidR="00D60023" w:rsidRPr="00D85C19">
              <w:rPr>
                <w:rFonts w:ascii="Times New Roman" w:hAnsi="Times New Roman" w:cs="Times New Roman"/>
                <w:sz w:val="24"/>
                <w:szCs w:val="24"/>
              </w:rPr>
              <w:t xml:space="preserve">знаниями о себе, о </w:t>
            </w:r>
          </w:p>
          <w:p w:rsidR="00D60023" w:rsidRPr="00D85C19" w:rsidRDefault="00683C68" w:rsidP="002502AC">
            <w:pPr>
              <w:jc w:val="both"/>
              <w:rPr>
                <w:rFonts w:ascii="Times New Roman" w:hAnsi="Times New Roman" w:cs="Times New Roman"/>
                <w:sz w:val="24"/>
                <w:szCs w:val="24"/>
              </w:rPr>
            </w:pPr>
            <w:r w:rsidRPr="00D85C19">
              <w:rPr>
                <w:rFonts w:ascii="Times New Roman" w:hAnsi="Times New Roman" w:cs="Times New Roman"/>
                <w:sz w:val="24"/>
                <w:szCs w:val="24"/>
              </w:rPr>
              <w:t xml:space="preserve">природном и социальном мире, в котором он живёт; Знаком с произведениями детской литературы, обладает элементарными </w:t>
            </w:r>
            <w:r w:rsidR="00D60023" w:rsidRPr="00D85C19">
              <w:rPr>
                <w:rFonts w:ascii="Times New Roman" w:hAnsi="Times New Roman" w:cs="Times New Roman"/>
                <w:sz w:val="24"/>
                <w:szCs w:val="24"/>
              </w:rPr>
              <w:t>пр</w:t>
            </w:r>
            <w:r w:rsidRPr="00D85C19">
              <w:rPr>
                <w:rFonts w:ascii="Times New Roman" w:hAnsi="Times New Roman" w:cs="Times New Roman"/>
                <w:sz w:val="24"/>
                <w:szCs w:val="24"/>
              </w:rPr>
              <w:t xml:space="preserve">едставлениями из области живой природы, </w:t>
            </w:r>
            <w:r w:rsidR="00D60023" w:rsidRPr="00D85C19">
              <w:rPr>
                <w:rFonts w:ascii="Times New Roman" w:hAnsi="Times New Roman" w:cs="Times New Roman"/>
                <w:sz w:val="24"/>
                <w:szCs w:val="24"/>
              </w:rPr>
              <w:t>естествознания</w:t>
            </w:r>
            <w:r w:rsidRPr="00D85C19">
              <w:rPr>
                <w:rFonts w:ascii="Times New Roman" w:hAnsi="Times New Roman" w:cs="Times New Roman"/>
                <w:sz w:val="24"/>
                <w:szCs w:val="24"/>
              </w:rPr>
              <w:t xml:space="preserve">, математики, истории </w:t>
            </w:r>
            <w:r w:rsidR="00D60023" w:rsidRPr="00D85C19">
              <w:rPr>
                <w:rFonts w:ascii="Times New Roman" w:hAnsi="Times New Roman" w:cs="Times New Roman"/>
                <w:sz w:val="24"/>
                <w:szCs w:val="24"/>
              </w:rPr>
              <w:t>и т.п.</w:t>
            </w:r>
          </w:p>
        </w:tc>
      </w:tr>
      <w:tr w:rsidR="00D60023" w:rsidRPr="00D85C19" w:rsidTr="00D85C19">
        <w:trPr>
          <w:trHeight w:val="71"/>
        </w:trPr>
        <w:tc>
          <w:tcPr>
            <w:tcW w:w="10060" w:type="dxa"/>
          </w:tcPr>
          <w:p w:rsidR="00D60023" w:rsidRPr="00D85C19" w:rsidRDefault="00D60023" w:rsidP="00683C68">
            <w:pPr>
              <w:jc w:val="both"/>
              <w:rPr>
                <w:rFonts w:ascii="Times New Roman" w:hAnsi="Times New Roman" w:cs="Times New Roman"/>
                <w:sz w:val="24"/>
                <w:szCs w:val="24"/>
              </w:rPr>
            </w:pPr>
            <w:r w:rsidRPr="00D85C19">
              <w:rPr>
                <w:rFonts w:ascii="Times New Roman" w:hAnsi="Times New Roman" w:cs="Times New Roman"/>
                <w:sz w:val="24"/>
                <w:szCs w:val="24"/>
              </w:rPr>
              <w:t xml:space="preserve">Соблюдает </w:t>
            </w:r>
            <w:r w:rsidR="00683C68" w:rsidRPr="00D85C19">
              <w:rPr>
                <w:rFonts w:ascii="Times New Roman" w:hAnsi="Times New Roman" w:cs="Times New Roman"/>
                <w:sz w:val="24"/>
                <w:szCs w:val="24"/>
              </w:rPr>
              <w:t xml:space="preserve">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w:t>
            </w:r>
            <w:r w:rsidRPr="00D85C19">
              <w:rPr>
                <w:rFonts w:ascii="Times New Roman" w:hAnsi="Times New Roman" w:cs="Times New Roman"/>
                <w:sz w:val="24"/>
                <w:szCs w:val="24"/>
              </w:rPr>
              <w:t>приемами сп</w:t>
            </w:r>
            <w:r w:rsidR="00683C68" w:rsidRPr="00D85C19">
              <w:rPr>
                <w:rFonts w:ascii="Times New Roman" w:hAnsi="Times New Roman" w:cs="Times New Roman"/>
                <w:sz w:val="24"/>
                <w:szCs w:val="24"/>
              </w:rPr>
              <w:t xml:space="preserve">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w:t>
            </w:r>
            <w:r w:rsidRPr="00D85C19">
              <w:rPr>
                <w:rFonts w:ascii="Times New Roman" w:hAnsi="Times New Roman" w:cs="Times New Roman"/>
                <w:sz w:val="24"/>
                <w:szCs w:val="24"/>
              </w:rPr>
              <w:t xml:space="preserve">испытывать потребность </w:t>
            </w:r>
          </w:p>
          <w:p w:rsidR="00D60023" w:rsidRPr="00D85C19" w:rsidRDefault="00683C68" w:rsidP="00683C68">
            <w:pPr>
              <w:jc w:val="both"/>
              <w:rPr>
                <w:rFonts w:ascii="Times New Roman" w:hAnsi="Times New Roman" w:cs="Times New Roman"/>
                <w:sz w:val="24"/>
                <w:szCs w:val="24"/>
              </w:rPr>
            </w:pPr>
            <w:r w:rsidRPr="00D85C19">
              <w:rPr>
                <w:rFonts w:ascii="Times New Roman" w:hAnsi="Times New Roman" w:cs="Times New Roman"/>
                <w:sz w:val="24"/>
                <w:szCs w:val="24"/>
              </w:rPr>
              <w:t xml:space="preserve">в поддержке и </w:t>
            </w:r>
            <w:r w:rsidR="00D60023" w:rsidRPr="00D85C19">
              <w:rPr>
                <w:rFonts w:ascii="Times New Roman" w:hAnsi="Times New Roman" w:cs="Times New Roman"/>
                <w:sz w:val="24"/>
                <w:szCs w:val="24"/>
              </w:rPr>
              <w:t>направлении</w:t>
            </w:r>
            <w:r w:rsidRPr="00D85C19">
              <w:rPr>
                <w:rFonts w:ascii="Times New Roman" w:hAnsi="Times New Roman" w:cs="Times New Roman"/>
                <w:sz w:val="24"/>
                <w:szCs w:val="24"/>
              </w:rPr>
              <w:t xml:space="preserve"> взрослого в выполнении правил поведения в новых условиях. Слушает и понимает </w:t>
            </w:r>
            <w:r w:rsidR="00D60023" w:rsidRPr="00D85C19">
              <w:rPr>
                <w:rFonts w:ascii="Times New Roman" w:hAnsi="Times New Roman" w:cs="Times New Roman"/>
                <w:sz w:val="24"/>
                <w:szCs w:val="24"/>
              </w:rPr>
              <w:t>взрослого, дейс</w:t>
            </w:r>
            <w:r w:rsidRPr="00D85C19">
              <w:rPr>
                <w:rFonts w:ascii="Times New Roman" w:hAnsi="Times New Roman" w:cs="Times New Roman"/>
                <w:sz w:val="24"/>
                <w:szCs w:val="24"/>
              </w:rPr>
              <w:t xml:space="preserve">твует по правилу или образцу в разных видах деятельности, способен к произвольным действиям, самостоятельно </w:t>
            </w:r>
            <w:r w:rsidR="00D60023" w:rsidRPr="00D85C19">
              <w:rPr>
                <w:rFonts w:ascii="Times New Roman" w:hAnsi="Times New Roman" w:cs="Times New Roman"/>
                <w:sz w:val="24"/>
                <w:szCs w:val="24"/>
              </w:rPr>
              <w:t>планирует и</w:t>
            </w:r>
            <w:r w:rsidRPr="00D85C19">
              <w:rPr>
                <w:rFonts w:ascii="Times New Roman" w:hAnsi="Times New Roman" w:cs="Times New Roman"/>
                <w:sz w:val="24"/>
                <w:szCs w:val="24"/>
              </w:rPr>
              <w:t xml:space="preserve">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w:t>
            </w:r>
            <w:r w:rsidR="00D60023" w:rsidRPr="00D85C19">
              <w:rPr>
                <w:rFonts w:ascii="Times New Roman" w:hAnsi="Times New Roman" w:cs="Times New Roman"/>
                <w:sz w:val="24"/>
                <w:szCs w:val="24"/>
              </w:rPr>
              <w:t xml:space="preserve">соответствии </w:t>
            </w:r>
            <w:r w:rsidRPr="00D85C19">
              <w:rPr>
                <w:rFonts w:ascii="Times New Roman" w:hAnsi="Times New Roman" w:cs="Times New Roman"/>
                <w:sz w:val="24"/>
                <w:szCs w:val="24"/>
              </w:rPr>
              <w:t xml:space="preserve">с темой, к позитивной оценке </w:t>
            </w:r>
            <w:r w:rsidR="00D60023" w:rsidRPr="00D85C19">
              <w:rPr>
                <w:rFonts w:ascii="Times New Roman" w:hAnsi="Times New Roman" w:cs="Times New Roman"/>
                <w:sz w:val="24"/>
                <w:szCs w:val="24"/>
              </w:rPr>
              <w:t>результата взрослым.</w:t>
            </w:r>
          </w:p>
        </w:tc>
        <w:tc>
          <w:tcPr>
            <w:tcW w:w="5056" w:type="dxa"/>
          </w:tcPr>
          <w:p w:rsidR="00D60023" w:rsidRPr="00D85C19" w:rsidRDefault="00683C68" w:rsidP="00683C68">
            <w:pPr>
              <w:jc w:val="both"/>
              <w:rPr>
                <w:rFonts w:ascii="Times New Roman" w:hAnsi="Times New Roman" w:cs="Times New Roman"/>
                <w:sz w:val="24"/>
                <w:szCs w:val="24"/>
              </w:rPr>
            </w:pPr>
            <w:r w:rsidRPr="00D85C19">
              <w:rPr>
                <w:rFonts w:ascii="Times New Roman" w:hAnsi="Times New Roman" w:cs="Times New Roman"/>
                <w:sz w:val="24"/>
                <w:szCs w:val="24"/>
              </w:rPr>
              <w:t xml:space="preserve">Ребёнок способен к принятию </w:t>
            </w:r>
            <w:r w:rsidR="00D60023" w:rsidRPr="00D85C19">
              <w:rPr>
                <w:rFonts w:ascii="Times New Roman" w:hAnsi="Times New Roman" w:cs="Times New Roman"/>
                <w:sz w:val="24"/>
                <w:szCs w:val="24"/>
              </w:rPr>
              <w:t xml:space="preserve">собственных </w:t>
            </w:r>
          </w:p>
          <w:p w:rsidR="00D60023" w:rsidRPr="00D85C19" w:rsidRDefault="00683C68" w:rsidP="00683C68">
            <w:pPr>
              <w:jc w:val="both"/>
              <w:rPr>
                <w:rFonts w:ascii="Times New Roman" w:hAnsi="Times New Roman" w:cs="Times New Roman"/>
                <w:sz w:val="24"/>
                <w:szCs w:val="24"/>
              </w:rPr>
            </w:pPr>
            <w:r w:rsidRPr="00D85C19">
              <w:rPr>
                <w:rFonts w:ascii="Times New Roman" w:hAnsi="Times New Roman" w:cs="Times New Roman"/>
                <w:sz w:val="24"/>
                <w:szCs w:val="24"/>
              </w:rPr>
              <w:t xml:space="preserve">решений, опираясь на свои знания и умения в различных </w:t>
            </w:r>
            <w:r w:rsidR="00D60023" w:rsidRPr="00D85C19">
              <w:rPr>
                <w:rFonts w:ascii="Times New Roman" w:hAnsi="Times New Roman" w:cs="Times New Roman"/>
                <w:sz w:val="24"/>
                <w:szCs w:val="24"/>
              </w:rPr>
              <w:t>видах деятельности.</w:t>
            </w:r>
          </w:p>
        </w:tc>
      </w:tr>
    </w:tbl>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p>
    <w:p w:rsidR="00F80904" w:rsidRDefault="00F80904" w:rsidP="00F80904">
      <w:pPr>
        <w:spacing w:after="0" w:line="240" w:lineRule="auto"/>
        <w:rPr>
          <w:rFonts w:ascii="Times New Roman" w:eastAsia="Times New Roman" w:hAnsi="Times New Roman" w:cs="Times New Roman"/>
          <w:sz w:val="24"/>
          <w:szCs w:val="24"/>
          <w:lang w:eastAsia="ru-RU"/>
        </w:rPr>
      </w:pPr>
    </w:p>
    <w:p w:rsidR="00EB4217" w:rsidRDefault="00EB4217" w:rsidP="00F80904">
      <w:pPr>
        <w:spacing w:after="0" w:line="240" w:lineRule="auto"/>
        <w:rPr>
          <w:rFonts w:ascii="Times New Roman" w:eastAsia="Times New Roman" w:hAnsi="Times New Roman" w:cs="Times New Roman"/>
          <w:sz w:val="24"/>
          <w:szCs w:val="24"/>
          <w:lang w:eastAsia="ru-RU"/>
        </w:rPr>
      </w:pPr>
    </w:p>
    <w:p w:rsidR="00EB4217" w:rsidRDefault="00EB4217" w:rsidP="00F80904">
      <w:pPr>
        <w:spacing w:after="0" w:line="240" w:lineRule="auto"/>
        <w:rPr>
          <w:rFonts w:ascii="Times New Roman" w:eastAsia="Times New Roman" w:hAnsi="Times New Roman" w:cs="Times New Roman"/>
          <w:sz w:val="24"/>
          <w:szCs w:val="24"/>
          <w:lang w:eastAsia="ru-RU"/>
        </w:rPr>
      </w:pPr>
    </w:p>
    <w:p w:rsidR="00EC71B0" w:rsidRDefault="00EC71B0" w:rsidP="00F80904">
      <w:pPr>
        <w:spacing w:after="0" w:line="240" w:lineRule="auto"/>
        <w:rPr>
          <w:rFonts w:ascii="Times New Roman" w:eastAsia="Times New Roman" w:hAnsi="Times New Roman" w:cs="Times New Roman"/>
          <w:sz w:val="24"/>
          <w:szCs w:val="24"/>
          <w:lang w:eastAsia="ru-RU"/>
        </w:rPr>
      </w:pPr>
    </w:p>
    <w:p w:rsidR="00EB4217" w:rsidRPr="00D85C19" w:rsidRDefault="00EB4217" w:rsidP="00F80904">
      <w:pPr>
        <w:spacing w:after="0" w:line="240" w:lineRule="auto"/>
        <w:rPr>
          <w:rFonts w:ascii="Times New Roman" w:eastAsia="Times New Roman" w:hAnsi="Times New Roman" w:cs="Times New Roman"/>
          <w:sz w:val="24"/>
          <w:szCs w:val="24"/>
          <w:lang w:eastAsia="ru-RU"/>
        </w:rPr>
      </w:pPr>
    </w:p>
    <w:p w:rsidR="00F80904" w:rsidRPr="00D85C19" w:rsidRDefault="00EB4217" w:rsidP="00F80904">
      <w:pPr>
        <w:spacing w:after="0" w:line="240" w:lineRule="auto"/>
        <w:ind w:left="3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Содержательный раздел</w:t>
      </w:r>
    </w:p>
    <w:p w:rsidR="00F80904" w:rsidRPr="00D85C19" w:rsidRDefault="00F80904" w:rsidP="00F80904">
      <w:pPr>
        <w:spacing w:after="0" w:line="240" w:lineRule="auto"/>
        <w:ind w:left="357"/>
        <w:jc w:val="center"/>
        <w:rPr>
          <w:rFonts w:ascii="Times New Roman" w:eastAsia="Times New Roman" w:hAnsi="Times New Roman" w:cs="Times New Roman"/>
          <w:b/>
          <w:bCs/>
          <w:sz w:val="24"/>
          <w:szCs w:val="24"/>
          <w:lang w:eastAsia="ru-RU"/>
        </w:rPr>
      </w:pP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Содержание психолого-педагогической работы по освоению детьми образовательных областей</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Содержание психолого-педагогической работы по освоению детьми образовательной области «Социально-коммуникативное развитие»</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904" w:rsidRPr="00D85C19" w:rsidRDefault="00F80904" w:rsidP="00F8090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0"/>
        <w:gridCol w:w="4220"/>
        <w:gridCol w:w="4406"/>
        <w:gridCol w:w="3772"/>
      </w:tblGrid>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Социальный мир</w:t>
            </w:r>
          </w:p>
        </w:tc>
        <w:tc>
          <w:tcPr>
            <w:tcW w:w="422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Развитие игровой деятельности </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детей</w:t>
            </w:r>
          </w:p>
        </w:tc>
        <w:tc>
          <w:tcPr>
            <w:tcW w:w="4406"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377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F80904" w:rsidRPr="00D85C19" w:rsidTr="00D85C19">
        <w:trPr>
          <w:trHeight w:val="145"/>
        </w:trPr>
        <w:tc>
          <w:tcPr>
            <w:tcW w:w="14878" w:type="dxa"/>
            <w:gridSpan w:val="4"/>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Старший возраст</w:t>
            </w:r>
          </w:p>
        </w:tc>
      </w:tr>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4220" w:type="dxa"/>
          </w:tcPr>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Обеспечить условия для раз</w:t>
            </w:r>
            <w:r w:rsidR="00F80904" w:rsidRPr="00D85C19">
              <w:rPr>
                <w:rFonts w:ascii="Times New Roman" w:eastAsia="Arial Unicode MS" w:hAnsi="Times New Roman" w:cs="Times New Roman"/>
                <w:sz w:val="24"/>
                <w:szCs w:val="24"/>
                <w:lang w:eastAsia="ru-RU"/>
              </w:rPr>
              <w:softHyphen/>
              <w:t>вития детской самостоятельности, инициативы.</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Развивать детскую самостоятельность, инициативу, вос</w:t>
            </w:r>
            <w:r w:rsidR="00F80904" w:rsidRPr="00D85C19">
              <w:rPr>
                <w:rFonts w:ascii="Times New Roman" w:eastAsia="Arial Unicode MS" w:hAnsi="Times New Roman" w:cs="Times New Roman"/>
                <w:sz w:val="24"/>
                <w:szCs w:val="24"/>
                <w:shd w:val="clear" w:color="auto" w:fill="FFFFFF"/>
                <w:lang w:eastAsia="ru-RU"/>
              </w:rPr>
              <w:softHyphen/>
              <w:t>питывать у каждого ребенка чувство собственного достоинства, самоуважения, стремление к активной деятельности и творче</w:t>
            </w:r>
            <w:r w:rsidR="00F80904" w:rsidRPr="00D85C19">
              <w:rPr>
                <w:rFonts w:ascii="Times New Roman" w:eastAsia="Arial Unicode MS" w:hAnsi="Times New Roman" w:cs="Times New Roman"/>
                <w:sz w:val="24"/>
                <w:szCs w:val="24"/>
                <w:shd w:val="clear" w:color="auto" w:fill="FFFFFF"/>
                <w:lang w:eastAsia="ru-RU"/>
              </w:rPr>
              <w:softHyphen/>
              <w:t>ству.</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Развивать интерес к творчеству через создание творческих ситуаций в игровой деятельности</w:t>
            </w:r>
            <w:r w:rsidR="00F80904" w:rsidRPr="00D85C19">
              <w:rPr>
                <w:rFonts w:ascii="Times New Roman" w:eastAsia="Arial Unicode MS" w:hAnsi="Times New Roman" w:cs="Times New Roman"/>
                <w:b/>
                <w:bCs/>
                <w:sz w:val="24"/>
                <w:szCs w:val="24"/>
                <w:lang w:eastAsia="ru-RU"/>
              </w:rPr>
              <w:t>.</w:t>
            </w:r>
          </w:p>
        </w:tc>
        <w:tc>
          <w:tcPr>
            <w:tcW w:w="4406" w:type="dxa"/>
          </w:tcPr>
          <w:p w:rsidR="00F80904" w:rsidRPr="00D85C19" w:rsidRDefault="00683C68" w:rsidP="00683C68">
            <w:pPr>
              <w:spacing w:after="0" w:line="240" w:lineRule="auto"/>
              <w:ind w:right="34"/>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Вос</w:t>
            </w:r>
            <w:r w:rsidR="00F80904" w:rsidRPr="00D85C19">
              <w:rPr>
                <w:rFonts w:ascii="Times New Roman" w:eastAsia="Arial Unicode MS" w:hAnsi="Times New Roman" w:cs="Times New Roman"/>
                <w:sz w:val="24"/>
                <w:szCs w:val="24"/>
                <w:shd w:val="clear" w:color="auto" w:fill="FFFFFF"/>
                <w:lang w:eastAsia="ru-RU"/>
              </w:rPr>
              <w:softHyphen/>
              <w:t>питывать у детей чувство собственного достоинства, самоуважения, стремления к активной деятельности и творче</w:t>
            </w:r>
            <w:r w:rsidR="00F80904" w:rsidRPr="00D85C19">
              <w:rPr>
                <w:rFonts w:ascii="Times New Roman" w:eastAsia="Arial Unicode MS" w:hAnsi="Times New Roman" w:cs="Times New Roman"/>
                <w:sz w:val="24"/>
                <w:szCs w:val="24"/>
                <w:shd w:val="clear" w:color="auto" w:fill="FFFFFF"/>
                <w:lang w:eastAsia="ru-RU"/>
              </w:rPr>
              <w:softHyphen/>
              <w:t>ству.</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Развивать самостоятельность через освоение детьми умений поставить цель (или принять ее от воспитателя), обду</w:t>
            </w:r>
            <w:r w:rsidR="00F80904" w:rsidRPr="00D85C19">
              <w:rPr>
                <w:rFonts w:ascii="Times New Roman" w:eastAsia="Arial Unicode MS" w:hAnsi="Times New Roman" w:cs="Times New Roman"/>
                <w:sz w:val="24"/>
                <w:szCs w:val="24"/>
                <w:lang w:eastAsia="ru-RU"/>
              </w:rPr>
              <w:softHyphen/>
              <w:t>мать путь к ее достижению, осуществить свой замысел, оценить полученный результат с позиции цели.</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Создавать в группе ситуации гуманистической направленности, побуждаю</w:t>
            </w:r>
            <w:r w:rsidR="00F80904" w:rsidRPr="00D85C19">
              <w:rPr>
                <w:rFonts w:ascii="Times New Roman" w:eastAsia="Arial Unicode MS" w:hAnsi="Times New Roman" w:cs="Times New Roman"/>
                <w:sz w:val="24"/>
                <w:szCs w:val="24"/>
                <w:shd w:val="clear" w:color="auto" w:fill="FFFFFF"/>
                <w:lang w:eastAsia="ru-RU"/>
              </w:rPr>
              <w:softHyphen/>
              <w:t>щие детей к проявлению заботы, внимания, помощи.</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lastRenderedPageBreak/>
              <w:t xml:space="preserve">- </w:t>
            </w:r>
            <w:r w:rsidR="00F80904" w:rsidRPr="00D85C19">
              <w:rPr>
                <w:rFonts w:ascii="Times New Roman" w:eastAsia="Arial Unicode MS" w:hAnsi="Times New Roman" w:cs="Times New Roman"/>
                <w:sz w:val="24"/>
                <w:szCs w:val="24"/>
                <w:shd w:val="clear" w:color="auto" w:fill="FFFFFF"/>
                <w:lang w:eastAsia="ru-RU"/>
              </w:rPr>
              <w:t>Показывать примеры добро</w:t>
            </w:r>
            <w:r w:rsidR="00F80904" w:rsidRPr="00D85C19">
              <w:rPr>
                <w:rFonts w:ascii="Times New Roman" w:eastAsia="Arial Unicode MS" w:hAnsi="Times New Roman" w:cs="Times New Roman"/>
                <w:sz w:val="24"/>
                <w:szCs w:val="24"/>
                <w:shd w:val="clear" w:color="auto" w:fill="FFFFFF"/>
                <w:lang w:eastAsia="ru-RU"/>
              </w:rPr>
              <w:softHyphen/>
              <w:t>го, заботливого отношения к людям,</w:t>
            </w:r>
            <w:r w:rsidR="00F80904" w:rsidRPr="00D85C19">
              <w:rPr>
                <w:rFonts w:ascii="Times New Roman" w:eastAsia="Arial Unicode MS" w:hAnsi="Times New Roman" w:cs="Times New Roman"/>
                <w:sz w:val="24"/>
                <w:szCs w:val="24"/>
                <w:lang w:eastAsia="ru-RU"/>
              </w:rPr>
              <w:t>побуждать ребят за</w:t>
            </w:r>
            <w:r w:rsidR="00F80904" w:rsidRPr="00D85C19">
              <w:rPr>
                <w:rFonts w:ascii="Times New Roman" w:eastAsia="Arial Unicode MS" w:hAnsi="Times New Roman" w:cs="Times New Roman"/>
                <w:sz w:val="24"/>
                <w:szCs w:val="24"/>
                <w:lang w:eastAsia="ru-RU"/>
              </w:rPr>
              <w:softHyphen/>
              <w:t>мечать состояние сверстника (обижен, огорчен, скучает) и про</w:t>
            </w:r>
            <w:r w:rsidR="00F80904" w:rsidRPr="00D85C19">
              <w:rPr>
                <w:rFonts w:ascii="Times New Roman" w:eastAsia="Arial Unicode MS" w:hAnsi="Times New Roman" w:cs="Times New Roman"/>
                <w:sz w:val="24"/>
                <w:szCs w:val="24"/>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Формировать у детей навык самоконтроля, способ</w:t>
            </w:r>
            <w:r w:rsidR="00F80904" w:rsidRPr="00D85C19">
              <w:rPr>
                <w:rFonts w:ascii="Times New Roman" w:eastAsia="Arial Unicode MS" w:hAnsi="Times New Roman" w:cs="Times New Roman"/>
                <w:sz w:val="24"/>
                <w:szCs w:val="24"/>
                <w:lang w:eastAsia="ru-RU"/>
              </w:rPr>
              <w:softHyphen/>
              <w:t>ность к саморегуляции своих действий.</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Способствовать развитию гуманистической направленности отношения де</w:t>
            </w:r>
            <w:r w:rsidR="00F80904" w:rsidRPr="00D85C19">
              <w:rPr>
                <w:rFonts w:ascii="Times New Roman" w:eastAsia="Arial Unicode MS" w:hAnsi="Times New Roman" w:cs="Times New Roman"/>
                <w:sz w:val="24"/>
                <w:szCs w:val="24"/>
                <w:shd w:val="clear" w:color="auto" w:fill="FFFFFF"/>
                <w:lang w:eastAsia="ru-RU"/>
              </w:rPr>
              <w:softHyphen/>
              <w:t>тей к миру, воспитание культуры общения, эмоциональной от</w:t>
            </w:r>
            <w:r w:rsidR="00F80904" w:rsidRPr="00D85C19">
              <w:rPr>
                <w:rFonts w:ascii="Times New Roman" w:eastAsia="Arial Unicode MS" w:hAnsi="Times New Roman" w:cs="Times New Roman"/>
                <w:sz w:val="24"/>
                <w:szCs w:val="24"/>
                <w:shd w:val="clear" w:color="auto" w:fill="FFFFFF"/>
                <w:lang w:eastAsia="ru-RU"/>
              </w:rPr>
              <w:softHyphen/>
              <w:t>зывчивости и доброжелательности к людям.</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Способствовать развитию детской самостоятельности и инициативы, вос</w:t>
            </w:r>
            <w:r w:rsidR="00F80904" w:rsidRPr="00D85C19">
              <w:rPr>
                <w:rFonts w:ascii="Times New Roman" w:eastAsia="Arial Unicode MS" w:hAnsi="Times New Roman" w:cs="Times New Roman"/>
                <w:sz w:val="24"/>
                <w:szCs w:val="24"/>
                <w:shd w:val="clear" w:color="auto" w:fill="FFFFFF"/>
                <w:lang w:eastAsia="ru-RU"/>
              </w:rPr>
              <w:softHyphen/>
              <w:t>питание у каждого ребенка чувства собственного достоинства, самоуважения, стремления к активной деятельности и творче</w:t>
            </w:r>
            <w:r w:rsidR="00F80904" w:rsidRPr="00D85C19">
              <w:rPr>
                <w:rFonts w:ascii="Times New Roman" w:eastAsia="Arial Unicode MS" w:hAnsi="Times New Roman" w:cs="Times New Roman"/>
                <w:sz w:val="24"/>
                <w:szCs w:val="24"/>
                <w:shd w:val="clear" w:color="auto" w:fill="FFFFFF"/>
                <w:lang w:eastAsia="ru-RU"/>
              </w:rPr>
              <w:softHyphen/>
              <w:t>ству.</w:t>
            </w:r>
          </w:p>
        </w:tc>
        <w:tc>
          <w:tcPr>
            <w:tcW w:w="3771" w:type="dxa"/>
          </w:tcPr>
          <w:p w:rsidR="00683C68"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lastRenderedPageBreak/>
              <w:t xml:space="preserve">- </w:t>
            </w:r>
            <w:r w:rsidR="00F80904" w:rsidRPr="00D85C19">
              <w:rPr>
                <w:rFonts w:ascii="Times New Roman" w:eastAsia="Arial Unicode MS" w:hAnsi="Times New Roman" w:cs="Times New Roman"/>
                <w:sz w:val="24"/>
                <w:szCs w:val="24"/>
                <w:lang w:eastAsia="ru-RU"/>
              </w:rPr>
              <w:t>Воспитывать детей в духе миролюбия, ува</w:t>
            </w:r>
            <w:r w:rsidRPr="00D85C19">
              <w:rPr>
                <w:rFonts w:ascii="Times New Roman" w:eastAsia="Arial Unicode MS" w:hAnsi="Times New Roman" w:cs="Times New Roman"/>
                <w:sz w:val="24"/>
                <w:szCs w:val="24"/>
                <w:lang w:eastAsia="ru-RU"/>
              </w:rPr>
              <w:t>жения ко всему живому на Земле.</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Воспитывать у детей элементы экологического сознания, ценност</w:t>
            </w:r>
            <w:r w:rsidR="00F80904" w:rsidRPr="00D85C19">
              <w:rPr>
                <w:rFonts w:ascii="Times New Roman" w:eastAsia="Arial Unicode MS" w:hAnsi="Times New Roman" w:cs="Times New Roman"/>
                <w:sz w:val="24"/>
                <w:szCs w:val="24"/>
                <w:lang w:eastAsia="ru-RU"/>
              </w:rPr>
              <w:softHyphen/>
              <w:t>ные ориентации в поведении и деятельности.</w:t>
            </w:r>
          </w:p>
          <w:p w:rsidR="00F80904" w:rsidRPr="00D85C19" w:rsidRDefault="00683C68" w:rsidP="00683C68">
            <w:pPr>
              <w:tabs>
                <w:tab w:val="left" w:pos="351"/>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 </w:t>
            </w:r>
            <w:r w:rsidR="00F80904" w:rsidRPr="00D85C19">
              <w:rPr>
                <w:rFonts w:ascii="Times New Roman" w:eastAsia="Times New Roman" w:hAnsi="Times New Roman" w:cs="Times New Roman"/>
                <w:sz w:val="24"/>
                <w:szCs w:val="24"/>
                <w:lang w:eastAsia="ru-RU"/>
              </w:rPr>
              <w:t>Закреплять представления детей о людях (взрослых и сверстниках), об особенностях их внешнего вида, поло</w:t>
            </w:r>
            <w:r w:rsidR="00F80904" w:rsidRPr="00D85C19">
              <w:rPr>
                <w:rFonts w:ascii="Times New Roman" w:eastAsia="Times New Roman" w:hAnsi="Times New Roman" w:cs="Times New Roman"/>
                <w:sz w:val="24"/>
                <w:szCs w:val="24"/>
                <w:lang w:eastAsia="ru-RU"/>
              </w:rPr>
              <w:softHyphen/>
              <w:t>вых различиях, о ярко выраженных эмоциональных состоя</w:t>
            </w:r>
            <w:r w:rsidR="00F80904" w:rsidRPr="00D85C19">
              <w:rPr>
                <w:rFonts w:ascii="Times New Roman" w:eastAsia="Times New Roman" w:hAnsi="Times New Roman" w:cs="Times New Roman"/>
                <w:sz w:val="24"/>
                <w:szCs w:val="24"/>
                <w:lang w:eastAsia="ru-RU"/>
              </w:rPr>
              <w:softHyphen/>
              <w:t xml:space="preserve">ниях, о добрых поступках людей, о семье </w:t>
            </w:r>
            <w:r w:rsidR="00F80904" w:rsidRPr="00D85C19">
              <w:rPr>
                <w:rFonts w:ascii="Times New Roman" w:eastAsia="Times New Roman" w:hAnsi="Times New Roman" w:cs="Times New Roman"/>
                <w:sz w:val="24"/>
                <w:szCs w:val="24"/>
                <w:lang w:eastAsia="ru-RU"/>
              </w:rPr>
              <w:lastRenderedPageBreak/>
              <w:t>и родственных отношениях.</w:t>
            </w:r>
          </w:p>
          <w:p w:rsidR="00F80904" w:rsidRPr="00D85C19" w:rsidRDefault="00683C68" w:rsidP="00683C68">
            <w:pPr>
              <w:spacing w:after="0" w:line="240" w:lineRule="auto"/>
              <w:ind w:right="34"/>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Развивать у детей стремление к школьному обучению, интерес к школе, к новой социальной позиции школьника.</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Times New Roman" w:hAnsi="Times New Roman" w:cs="Times New Roman"/>
                <w:sz w:val="24"/>
                <w:szCs w:val="24"/>
                <w:shd w:val="clear" w:color="auto" w:fill="FFFFFF"/>
                <w:lang w:eastAsia="ru-RU"/>
              </w:rPr>
              <w:t xml:space="preserve">- </w:t>
            </w:r>
            <w:r w:rsidR="00F80904" w:rsidRPr="00D85C19">
              <w:rPr>
                <w:rFonts w:ascii="Times New Roman" w:eastAsia="Times New Roman" w:hAnsi="Times New Roman" w:cs="Times New Roman"/>
                <w:sz w:val="24"/>
                <w:szCs w:val="24"/>
                <w:shd w:val="clear" w:color="auto" w:fill="FFFFFF"/>
                <w:lang w:eastAsia="ru-RU"/>
              </w:rPr>
              <w:t>Развивать общечеловеческие, эмо</w:t>
            </w:r>
            <w:r w:rsidR="00F80904" w:rsidRPr="00D85C19">
              <w:rPr>
                <w:rFonts w:ascii="Times New Roman" w:eastAsia="Times New Roman" w:hAnsi="Times New Roman" w:cs="Times New Roman"/>
                <w:sz w:val="24"/>
                <w:szCs w:val="24"/>
                <w:shd w:val="clear" w:color="auto" w:fill="FFFFFF"/>
                <w:lang w:eastAsia="ru-RU"/>
              </w:rPr>
              <w:softHyphen/>
              <w:t>ционально-нравственные ориентации на проявления эстетичес</w:t>
            </w:r>
            <w:r w:rsidR="00F80904" w:rsidRPr="00D85C19">
              <w:rPr>
                <w:rFonts w:ascii="Times New Roman" w:eastAsia="Times New Roman" w:hAnsi="Times New Roman" w:cs="Times New Roman"/>
                <w:sz w:val="24"/>
                <w:szCs w:val="24"/>
                <w:shd w:val="clear" w:color="auto" w:fill="FFFFFF"/>
                <w:lang w:eastAsia="ru-RU"/>
              </w:rPr>
              <w:softHyphen/>
              <w:t>кого в разнообразных предметах и явлениях природного и со</w:t>
            </w:r>
            <w:r w:rsidR="00F80904" w:rsidRPr="00D85C19">
              <w:rPr>
                <w:rFonts w:ascii="Times New Roman" w:eastAsia="Times New Roman" w:hAnsi="Times New Roman" w:cs="Times New Roman"/>
                <w:sz w:val="24"/>
                <w:szCs w:val="24"/>
                <w:shd w:val="clear" w:color="auto" w:fill="FFFFFF"/>
                <w:lang w:eastAsia="ru-RU"/>
              </w:rPr>
              <w:softHyphen/>
              <w:t>циального характера</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shd w:val="clear" w:color="auto" w:fill="FFFFFF"/>
                <w:lang w:eastAsia="ru-RU"/>
              </w:rPr>
              <w:t xml:space="preserve">- </w:t>
            </w:r>
            <w:r w:rsidR="00F80904" w:rsidRPr="00D85C19">
              <w:rPr>
                <w:rFonts w:ascii="Times New Roman" w:eastAsia="Times New Roman" w:hAnsi="Times New Roman" w:cs="Times New Roman"/>
                <w:sz w:val="24"/>
                <w:szCs w:val="24"/>
                <w:shd w:val="clear" w:color="auto" w:fill="FFFFFF"/>
                <w:lang w:eastAsia="ru-RU"/>
              </w:rPr>
              <w:t>Формировать представления и родной стране и родном крае, воспитывать чувство патриотизма.</w:t>
            </w:r>
          </w:p>
          <w:p w:rsidR="00F80904" w:rsidRPr="00D85C19" w:rsidRDefault="00F80904" w:rsidP="00F80904">
            <w:pPr>
              <w:spacing w:after="0" w:line="240" w:lineRule="auto"/>
              <w:ind w:right="34"/>
              <w:jc w:val="both"/>
              <w:rPr>
                <w:rFonts w:ascii="Times New Roman" w:eastAsia="Arial Unicode MS" w:hAnsi="Times New Roman" w:cs="Times New Roman"/>
                <w:sz w:val="24"/>
                <w:szCs w:val="24"/>
                <w:lang w:eastAsia="ru-RU"/>
              </w:rPr>
            </w:pPr>
          </w:p>
        </w:tc>
      </w:tr>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Виды деятельности</w:t>
            </w:r>
          </w:p>
        </w:tc>
        <w:tc>
          <w:tcPr>
            <w:tcW w:w="12398" w:type="dxa"/>
            <w:gridSpan w:val="3"/>
          </w:tcPr>
          <w:p w:rsidR="00F80904" w:rsidRPr="00D85C19" w:rsidRDefault="00F80904" w:rsidP="00F80904">
            <w:pPr>
              <w:spacing w:after="0" w:line="240" w:lineRule="auto"/>
              <w:ind w:left="3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4220" w:type="dxa"/>
            <w:vMerge w:val="restart"/>
          </w:tcPr>
          <w:p w:rsidR="00F80904" w:rsidRPr="00D85C19" w:rsidRDefault="00F80904" w:rsidP="00EC6871">
            <w:pPr>
              <w:numPr>
                <w:ilvl w:val="0"/>
                <w:numId w:val="5"/>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Творческие игры (</w:t>
            </w:r>
            <w:r w:rsidRPr="00D85C19">
              <w:rPr>
                <w:rFonts w:ascii="Times New Roman" w:eastAsia="Arial Unicode MS" w:hAnsi="Times New Roman" w:cs="Times New Roman"/>
                <w:sz w:val="24"/>
                <w:szCs w:val="24"/>
                <w:shd w:val="clear" w:color="auto" w:fill="FFFFFF"/>
                <w:lang w:eastAsia="ru-RU"/>
              </w:rPr>
              <w:t>сюжетно-ролевые, строительно-конструктивные, театрализованные,  хороводные, элементарные режиссерские, игры-имитации, игры-фантазии).</w:t>
            </w:r>
          </w:p>
          <w:p w:rsidR="00F80904" w:rsidRPr="00D85C19" w:rsidRDefault="00F80904" w:rsidP="00EC6871">
            <w:pPr>
              <w:numPr>
                <w:ilvl w:val="0"/>
                <w:numId w:val="5"/>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Дидактические игры.</w:t>
            </w:r>
          </w:p>
          <w:p w:rsidR="00F80904" w:rsidRPr="00D85C19" w:rsidRDefault="00F80904" w:rsidP="00EC6871">
            <w:pPr>
              <w:numPr>
                <w:ilvl w:val="0"/>
                <w:numId w:val="5"/>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Праздники, развлечения, досуги.</w:t>
            </w:r>
          </w:p>
        </w:tc>
        <w:tc>
          <w:tcPr>
            <w:tcW w:w="8177" w:type="dxa"/>
            <w:gridSpan w:val="2"/>
          </w:tcPr>
          <w:p w:rsidR="00F80904" w:rsidRPr="00D85C19" w:rsidRDefault="00F80904" w:rsidP="00EC6871">
            <w:pPr>
              <w:numPr>
                <w:ilvl w:val="0"/>
                <w:numId w:val="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Решение проблемных ситуаций.</w:t>
            </w:r>
          </w:p>
          <w:p w:rsidR="00F80904" w:rsidRPr="00D85C19" w:rsidRDefault="00F80904" w:rsidP="00EC6871">
            <w:pPr>
              <w:numPr>
                <w:ilvl w:val="0"/>
                <w:numId w:val="5"/>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Игры.</w:t>
            </w:r>
          </w:p>
          <w:p w:rsidR="00F80904" w:rsidRPr="00D85C19" w:rsidRDefault="00F80904" w:rsidP="00EC6871">
            <w:pPr>
              <w:numPr>
                <w:ilvl w:val="0"/>
                <w:numId w:val="5"/>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w:t>
            </w:r>
          </w:p>
          <w:p w:rsidR="00F80904" w:rsidRPr="00D85C19" w:rsidRDefault="00F80904" w:rsidP="00EC6871">
            <w:pPr>
              <w:numPr>
                <w:ilvl w:val="0"/>
                <w:numId w:val="5"/>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Беседы.</w:t>
            </w:r>
          </w:p>
          <w:p w:rsidR="00F80904" w:rsidRPr="00D85C19" w:rsidRDefault="00F80904" w:rsidP="00EC6871">
            <w:pPr>
              <w:numPr>
                <w:ilvl w:val="0"/>
                <w:numId w:val="5"/>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Наблюдения.</w:t>
            </w:r>
          </w:p>
          <w:p w:rsidR="00F80904" w:rsidRPr="00D85C19" w:rsidRDefault="00F80904" w:rsidP="00EC6871">
            <w:pPr>
              <w:numPr>
                <w:ilvl w:val="0"/>
                <w:numId w:val="5"/>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Экскурсии.</w:t>
            </w:r>
          </w:p>
          <w:p w:rsidR="00F80904" w:rsidRPr="00D85C19" w:rsidRDefault="00F80904" w:rsidP="00EC6871">
            <w:pPr>
              <w:numPr>
                <w:ilvl w:val="0"/>
                <w:numId w:val="5"/>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Ситуации морального выбора.</w:t>
            </w:r>
          </w:p>
          <w:p w:rsidR="00F80904" w:rsidRPr="00D85C19" w:rsidRDefault="00F80904" w:rsidP="00EC6871">
            <w:pPr>
              <w:numPr>
                <w:ilvl w:val="0"/>
                <w:numId w:val="5"/>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Рассматривание и обсуждение предметных и сюжетных картинок, иллюстраций к знакомым сказкам и потешкам, игрушек, эстетически </w:t>
            </w:r>
            <w:r w:rsidRPr="00D85C19">
              <w:rPr>
                <w:rFonts w:ascii="Times New Roman" w:eastAsia="Times New Roman" w:hAnsi="Times New Roman" w:cs="Times New Roman"/>
                <w:sz w:val="24"/>
                <w:szCs w:val="24"/>
                <w:lang w:eastAsia="ru-RU"/>
              </w:rPr>
              <w:lastRenderedPageBreak/>
              <w:t>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Белгородской области, других городов и стран.</w:t>
            </w:r>
          </w:p>
        </w:tc>
      </w:tr>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Образовательная деятельность, осуществляемая в ходе режимных моментов</w:t>
            </w:r>
          </w:p>
        </w:tc>
        <w:tc>
          <w:tcPr>
            <w:tcW w:w="4220" w:type="dxa"/>
            <w:vMerge/>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8177" w:type="dxa"/>
            <w:gridSpan w:val="2"/>
          </w:tcPr>
          <w:p w:rsidR="00F80904" w:rsidRPr="00D85C19" w:rsidRDefault="00F80904" w:rsidP="00EC6871">
            <w:pPr>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Праздники, развлечения, досуги.</w:t>
            </w:r>
          </w:p>
          <w:p w:rsidR="00F80904" w:rsidRPr="00D85C19" w:rsidRDefault="00F80904" w:rsidP="00EC6871">
            <w:pPr>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Реализация детских проектов.</w:t>
            </w:r>
          </w:p>
          <w:p w:rsidR="00F80904" w:rsidRPr="00D85C19" w:rsidRDefault="00F80904" w:rsidP="00EC6871">
            <w:pPr>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Решение проблемных ситуаций.</w:t>
            </w:r>
          </w:p>
          <w:p w:rsidR="00F80904" w:rsidRPr="00D85C19" w:rsidRDefault="00F80904" w:rsidP="00EC6871">
            <w:pPr>
              <w:numPr>
                <w:ilvl w:val="0"/>
                <w:numId w:val="10"/>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Ситуативные разговоры с детьми.</w:t>
            </w:r>
          </w:p>
          <w:p w:rsidR="00F80904" w:rsidRPr="00D85C19" w:rsidRDefault="00F80904" w:rsidP="00EC6871">
            <w:pPr>
              <w:numPr>
                <w:ilvl w:val="0"/>
                <w:numId w:val="10"/>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Ситуации морального выбора.</w:t>
            </w:r>
          </w:p>
          <w:p w:rsidR="00F80904" w:rsidRPr="00D85C19" w:rsidRDefault="00F80904" w:rsidP="00EC6871">
            <w:pPr>
              <w:numPr>
                <w:ilvl w:val="0"/>
                <w:numId w:val="10"/>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Беседы после чтения.</w:t>
            </w:r>
          </w:p>
          <w:p w:rsidR="00F80904" w:rsidRPr="00D85C19" w:rsidRDefault="00F80904" w:rsidP="00EC6871">
            <w:pPr>
              <w:numPr>
                <w:ilvl w:val="0"/>
                <w:numId w:val="10"/>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Беседы социально-нравственного содержания.</w:t>
            </w:r>
          </w:p>
          <w:p w:rsidR="00F80904" w:rsidRPr="00D85C19" w:rsidRDefault="00F80904" w:rsidP="00EC6871">
            <w:pPr>
              <w:numPr>
                <w:ilvl w:val="0"/>
                <w:numId w:val="10"/>
              </w:num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sz w:val="24"/>
                <w:szCs w:val="24"/>
                <w:lang w:eastAsia="ru-RU"/>
              </w:rPr>
              <w:t>Игры.</w:t>
            </w:r>
          </w:p>
        </w:tc>
      </w:tr>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Самостоятельная деятельность детей</w:t>
            </w:r>
          </w:p>
        </w:tc>
        <w:tc>
          <w:tcPr>
            <w:tcW w:w="4220" w:type="dxa"/>
            <w:tcBorders>
              <w:top w:val="nil"/>
              <w:bottom w:val="single" w:sz="4" w:space="0" w:color="auto"/>
            </w:tcBorders>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D85C19">
              <w:rPr>
                <w:rFonts w:ascii="Times New Roman" w:eastAsia="Times New Roman" w:hAnsi="Times New Roman" w:cs="Times New Roman"/>
                <w:sz w:val="24"/>
                <w:szCs w:val="24"/>
                <w:lang w:eastAsia="ru-RU"/>
              </w:rPr>
              <w:t xml:space="preserve">Игры (дидактические, </w:t>
            </w:r>
            <w:r w:rsidRPr="00D85C19">
              <w:rPr>
                <w:rFonts w:ascii="Times New Roman" w:eastAsia="Arial Unicode MS" w:hAnsi="Times New Roman" w:cs="Times New Roman"/>
                <w:sz w:val="24"/>
                <w:szCs w:val="24"/>
                <w:shd w:val="clear" w:color="auto" w:fill="FFFFFF"/>
                <w:lang w:eastAsia="ru-RU"/>
              </w:rPr>
              <w:t>сюжетно-ролевые, строительно-конструктивные, театрализованные,  хороводные, элементарные режиссерские, игры-имитации, игры-фантазии)</w:t>
            </w:r>
          </w:p>
        </w:tc>
        <w:tc>
          <w:tcPr>
            <w:tcW w:w="8177" w:type="dxa"/>
            <w:gridSpan w:val="2"/>
          </w:tcPr>
          <w:p w:rsidR="00F80904" w:rsidRPr="00D85C19" w:rsidRDefault="00F80904" w:rsidP="00EC6871">
            <w:pPr>
              <w:keepNext/>
              <w:keepLines/>
              <w:numPr>
                <w:ilvl w:val="0"/>
                <w:numId w:val="8"/>
              </w:numPr>
              <w:spacing w:after="0" w:line="240" w:lineRule="auto"/>
              <w:jc w:val="both"/>
              <w:outlineLvl w:val="3"/>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Все виды игр.</w:t>
            </w:r>
          </w:p>
          <w:p w:rsidR="00F80904" w:rsidRPr="00D85C19" w:rsidRDefault="00F80904" w:rsidP="00EC6871">
            <w:pPr>
              <w:keepNext/>
              <w:keepLines/>
              <w:numPr>
                <w:ilvl w:val="0"/>
                <w:numId w:val="8"/>
              </w:numPr>
              <w:spacing w:after="0" w:line="240" w:lineRule="auto"/>
              <w:jc w:val="both"/>
              <w:outlineLvl w:val="3"/>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Просмотр мультфильмов, медиапрезентаций.</w:t>
            </w:r>
          </w:p>
          <w:p w:rsidR="00F80904" w:rsidRPr="00D85C19" w:rsidRDefault="00F80904" w:rsidP="00EC6871">
            <w:pPr>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F80904" w:rsidRPr="00D85C19" w:rsidRDefault="00F80904" w:rsidP="00EC6871">
            <w:pPr>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Рассматривание фотографий города, микрорайона, Курганской области, других городов и стран.</w:t>
            </w:r>
          </w:p>
        </w:tc>
      </w:tr>
      <w:tr w:rsidR="00F80904" w:rsidRPr="00D85C19" w:rsidTr="00D85C19">
        <w:trPr>
          <w:trHeight w:val="145"/>
        </w:trPr>
        <w:tc>
          <w:tcPr>
            <w:tcW w:w="248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12398" w:type="dxa"/>
            <w:gridSpan w:val="3"/>
            <w:tcBorders>
              <w:top w:val="single" w:sz="4" w:space="0" w:color="auto"/>
            </w:tcBorders>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 xml:space="preserve">Фотовыставки </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Консультации</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 xml:space="preserve">Советы по организации семейных посещений Краеведческого музея, Музея города </w:t>
            </w:r>
            <w:r w:rsidR="00C70925">
              <w:rPr>
                <w:rFonts w:ascii="Times New Roman" w:eastAsia="Times New Roman" w:hAnsi="Times New Roman" w:cs="Times New Roman"/>
                <w:sz w:val="24"/>
                <w:szCs w:val="24"/>
              </w:rPr>
              <w:t xml:space="preserve">Алексеевка  </w:t>
            </w:r>
            <w:r w:rsidRPr="00D85C19">
              <w:rPr>
                <w:rFonts w:ascii="Times New Roman" w:eastAsia="Times New Roman" w:hAnsi="Times New Roman" w:cs="Times New Roman"/>
                <w:sz w:val="24"/>
                <w:szCs w:val="24"/>
              </w:rPr>
              <w:t>и др.</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Совместная проектная деятельность</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Устные журналы, памятки для родителей</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Тестирование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Родительские гостиные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Видеоролики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Семинары-практикумы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Экскурсии</w:t>
            </w:r>
          </w:p>
          <w:p w:rsidR="00F80904" w:rsidRPr="00D85C19" w:rsidRDefault="00F80904" w:rsidP="00F80904">
            <w:pPr>
              <w:keepNext/>
              <w:keepLines/>
              <w:spacing w:after="0" w:line="240" w:lineRule="auto"/>
              <w:ind w:firstLine="320"/>
              <w:jc w:val="both"/>
              <w:outlineLvl w:val="3"/>
              <w:rPr>
                <w:rFonts w:ascii="Times New Roman" w:eastAsia="Calibri" w:hAnsi="Times New Roman" w:cs="Times New Roman"/>
                <w:sz w:val="24"/>
                <w:szCs w:val="24"/>
                <w:lang w:eastAsia="ru-RU"/>
              </w:rPr>
            </w:pPr>
          </w:p>
        </w:tc>
      </w:tr>
    </w:tbl>
    <w:p w:rsidR="00F80904" w:rsidRPr="00D85C19" w:rsidRDefault="00F80904" w:rsidP="000B24B3">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80904" w:rsidRPr="00D85C19" w:rsidRDefault="00F80904" w:rsidP="000B24B3">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1"/>
        <w:gridCol w:w="4674"/>
        <w:gridCol w:w="3849"/>
        <w:gridCol w:w="3714"/>
      </w:tblGrid>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Труд</w:t>
            </w:r>
          </w:p>
        </w:tc>
        <w:tc>
          <w:tcPr>
            <w:tcW w:w="4674"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трудовой деятельности</w:t>
            </w:r>
          </w:p>
        </w:tc>
        <w:tc>
          <w:tcPr>
            <w:tcW w:w="38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Воспитание ценностного </w:t>
            </w:r>
            <w:r w:rsidRPr="00D85C19">
              <w:rPr>
                <w:rFonts w:ascii="Times New Roman" w:eastAsia="Times New Roman" w:hAnsi="Times New Roman" w:cs="Times New Roman"/>
                <w:sz w:val="24"/>
                <w:szCs w:val="24"/>
                <w:lang w:eastAsia="ru-RU"/>
              </w:rPr>
              <w:lastRenderedPageBreak/>
              <w:t>отношения к собственному труду, труду других людей и его результатам</w:t>
            </w:r>
          </w:p>
        </w:tc>
        <w:tc>
          <w:tcPr>
            <w:tcW w:w="3714"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lastRenderedPageBreak/>
              <w:t xml:space="preserve">Формирование первичных </w:t>
            </w:r>
            <w:r w:rsidRPr="00D85C19">
              <w:rPr>
                <w:rFonts w:ascii="Times New Roman" w:eastAsia="Times New Roman" w:hAnsi="Times New Roman" w:cs="Times New Roman"/>
                <w:sz w:val="24"/>
                <w:szCs w:val="24"/>
                <w:lang w:eastAsia="ru-RU"/>
              </w:rPr>
              <w:lastRenderedPageBreak/>
              <w:t>представлений о труде взрослых, его роли в обществе и жизни каждого человека</w:t>
            </w:r>
          </w:p>
        </w:tc>
      </w:tr>
      <w:tr w:rsidR="00F80904" w:rsidRPr="00D85C19" w:rsidTr="00D85C19">
        <w:trPr>
          <w:trHeight w:val="145"/>
        </w:trPr>
        <w:tc>
          <w:tcPr>
            <w:tcW w:w="14938" w:type="dxa"/>
            <w:gridSpan w:val="4"/>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r w:rsidRPr="00D85C19">
              <w:rPr>
                <w:rFonts w:ascii="Times New Roman" w:eastAsia="Times New Roman" w:hAnsi="Times New Roman" w:cs="Times New Roman"/>
                <w:b/>
                <w:bCs/>
                <w:sz w:val="24"/>
                <w:szCs w:val="24"/>
                <w:lang w:eastAsia="ru-RU"/>
              </w:rPr>
              <w:lastRenderedPageBreak/>
              <w:t>Старший возраст</w:t>
            </w:r>
          </w:p>
        </w:tc>
      </w:tr>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4674" w:type="dxa"/>
          </w:tcPr>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 </w:t>
            </w:r>
            <w:r w:rsidR="00F80904" w:rsidRPr="00D85C19">
              <w:rPr>
                <w:rFonts w:ascii="Times New Roman" w:eastAsia="Times New Roman" w:hAnsi="Times New Roman" w:cs="Times New Roman"/>
                <w:sz w:val="24"/>
                <w:szCs w:val="24"/>
                <w:lang w:eastAsia="ru-RU"/>
              </w:rPr>
              <w:t>Способствовать освоению некоторых видов ручного труда</w:t>
            </w:r>
            <w:r w:rsidR="00F80904" w:rsidRPr="00D85C19">
              <w:rPr>
                <w:rFonts w:ascii="Times New Roman" w:eastAsia="Arial Unicode MS" w:hAnsi="Times New Roman" w:cs="Times New Roman"/>
                <w:sz w:val="24"/>
                <w:szCs w:val="24"/>
                <w:lang w:eastAsia="ru-RU"/>
              </w:rPr>
              <w:t>.</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Закреплять умения детей выполнять трудовые процессы целостно</w:t>
            </w:r>
            <w:r w:rsidR="00F80904" w:rsidRPr="00D85C19">
              <w:rPr>
                <w:rFonts w:ascii="Times New Roman" w:eastAsia="Arial Unicode MS" w:hAnsi="Times New Roman" w:cs="Times New Roman"/>
                <w:sz w:val="24"/>
                <w:szCs w:val="24"/>
                <w:shd w:val="clear" w:color="auto" w:fill="FFFFFF"/>
                <w:lang w:eastAsia="ru-RU"/>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 </w:t>
            </w:r>
            <w:r w:rsidR="00F80904" w:rsidRPr="00D85C19">
              <w:rPr>
                <w:rFonts w:ascii="Times New Roman" w:eastAsia="Times New Roman" w:hAnsi="Times New Roman" w:cs="Times New Roman"/>
                <w:sz w:val="24"/>
                <w:szCs w:val="24"/>
                <w:lang w:eastAsia="ru-RU"/>
              </w:rPr>
              <w:t>Способствовать закреплению навыков самообслуживания.</w:t>
            </w:r>
          </w:p>
          <w:p w:rsidR="00F80904" w:rsidRPr="00D85C19" w:rsidRDefault="00683C68" w:rsidP="00683C68">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-т</w:t>
            </w:r>
            <w:r w:rsidR="00F80904" w:rsidRPr="00D85C19">
              <w:rPr>
                <w:rFonts w:ascii="Times New Roman" w:eastAsia="Times New Roman" w:hAnsi="Times New Roman" w:cs="Times New Roman"/>
                <w:sz w:val="24"/>
                <w:szCs w:val="24"/>
                <w:lang w:eastAsia="ru-RU"/>
              </w:rPr>
              <w:t>Побуж</w:t>
            </w:r>
            <w:r w:rsidR="00F80904" w:rsidRPr="00D85C19">
              <w:rPr>
                <w:rFonts w:ascii="Times New Roman" w:eastAsia="Times New Roman" w:hAnsi="Times New Roman" w:cs="Times New Roman"/>
                <w:sz w:val="24"/>
                <w:szCs w:val="24"/>
                <w:lang w:eastAsia="ru-RU"/>
              </w:rPr>
              <w:softHyphen/>
              <w:t>дать детей помогать младшим  в осуществлении микропроцессов самообслуживания.</w:t>
            </w:r>
          </w:p>
        </w:tc>
        <w:tc>
          <w:tcPr>
            <w:tcW w:w="3849" w:type="dxa"/>
          </w:tcPr>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Способствовать осознанию детьми значимости трудовой деятель</w:t>
            </w:r>
            <w:r w:rsidR="00F80904" w:rsidRPr="00D85C19">
              <w:rPr>
                <w:rFonts w:ascii="Times New Roman" w:eastAsia="Arial Unicode MS" w:hAnsi="Times New Roman" w:cs="Times New Roman"/>
                <w:sz w:val="24"/>
                <w:szCs w:val="24"/>
                <w:lang w:eastAsia="ru-RU"/>
              </w:rPr>
              <w:softHyphen/>
            </w:r>
            <w:r w:rsidR="00F80904" w:rsidRPr="00D85C19">
              <w:rPr>
                <w:rFonts w:ascii="Times New Roman" w:eastAsia="Arial Unicode MS" w:hAnsi="Times New Roman" w:cs="Times New Roman"/>
                <w:b/>
                <w:bCs/>
                <w:sz w:val="24"/>
                <w:szCs w:val="24"/>
                <w:lang w:eastAsia="ru-RU"/>
              </w:rPr>
              <w:t>ности</w:t>
            </w:r>
            <w:r w:rsidR="00F80904" w:rsidRPr="00D85C19">
              <w:rPr>
                <w:rFonts w:ascii="Times New Roman" w:eastAsia="Arial Unicode MS" w:hAnsi="Times New Roman" w:cs="Times New Roman"/>
                <w:sz w:val="24"/>
                <w:szCs w:val="24"/>
                <w:lang w:eastAsia="ru-RU"/>
              </w:rPr>
              <w:t xml:space="preserve"> взрослых.</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00F80904" w:rsidRPr="00D85C19">
              <w:rPr>
                <w:rFonts w:ascii="Times New Roman" w:eastAsia="Arial Unicode MS" w:hAnsi="Times New Roman" w:cs="Times New Roman"/>
                <w:sz w:val="24"/>
                <w:szCs w:val="24"/>
                <w:shd w:val="clear" w:color="auto" w:fill="FFFFFF"/>
                <w:lang w:eastAsia="ru-RU"/>
              </w:rPr>
              <w:softHyphen/>
              <w:t>вседневной жизни дома, в детском саду, на улице.</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Продолжать приобщение детей  к миру взрослых людей и созданных их трудом предметов.</w:t>
            </w:r>
          </w:p>
        </w:tc>
        <w:tc>
          <w:tcPr>
            <w:tcW w:w="3714" w:type="dxa"/>
          </w:tcPr>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Способствовать осознанию того, что правильным выбором профессии определяется жизненный успех.</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Продолжать знакомить детей с конкретными трудовыми процессами и их</w:t>
            </w:r>
            <w:r w:rsidR="00F80904" w:rsidRPr="00D85C19">
              <w:rPr>
                <w:rFonts w:ascii="Times New Roman" w:eastAsia="Arial Unicode MS" w:hAnsi="Times New Roman" w:cs="Times New Roman"/>
                <w:sz w:val="24"/>
                <w:szCs w:val="24"/>
                <w:shd w:val="clear" w:color="auto" w:fill="FFFFFF"/>
                <w:lang w:eastAsia="ru-RU"/>
              </w:rPr>
              <w:t xml:space="preserve"> компонентами (цель и мотив труда, предмет труда, инструменты и оборудование, трудовые действия, результат).</w:t>
            </w:r>
          </w:p>
          <w:p w:rsidR="00F80904" w:rsidRPr="00D85C19" w:rsidRDefault="00683C68" w:rsidP="00683C68">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Расширять знания детей о профессиях.</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tc>
      </w:tr>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Виды деятельности</w:t>
            </w:r>
          </w:p>
        </w:tc>
        <w:tc>
          <w:tcPr>
            <w:tcW w:w="12237" w:type="dxa"/>
            <w:gridSpan w:val="3"/>
          </w:tcPr>
          <w:p w:rsidR="00F80904" w:rsidRPr="00D85C19" w:rsidRDefault="00F80904" w:rsidP="00F80904">
            <w:pPr>
              <w:overflowPunct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12237" w:type="dxa"/>
            <w:gridSpan w:val="3"/>
          </w:tcPr>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Наблюдение за трудом взрослых</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Рассматривание предметов, иллюстраций, фотографий</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Практичес</w:t>
            </w:r>
            <w:r w:rsidRPr="00D85C19">
              <w:rPr>
                <w:rFonts w:ascii="Times New Roman" w:eastAsia="Times New Roman" w:hAnsi="Times New Roman" w:cs="Times New Roman"/>
                <w:sz w:val="24"/>
                <w:szCs w:val="24"/>
                <w:lang w:eastAsia="ru-RU"/>
              </w:rPr>
              <w:softHyphen/>
              <w:t>кие действия с предметами или картинками</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Составление описательных рассказов о предметах и трудовых процессах</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Самообслуживание</w:t>
            </w:r>
          </w:p>
        </w:tc>
      </w:tr>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c>
          <w:tcPr>
            <w:tcW w:w="12237" w:type="dxa"/>
            <w:gridSpan w:val="3"/>
          </w:tcPr>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Наблюдение за трудом взрослых</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Рассматривание предметов, иллюстраций, фотографий</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Составление описательных рассказов о предметах и трудовых процессах</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Полив комнатных растений</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Уборка участка от снега и листьев</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Сбор плодов в уголке леса, в саду,  в огороде</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Подкормка птиц зимой</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Самообслуживание</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Хозяйственно-бытовой труд</w:t>
            </w:r>
          </w:p>
        </w:tc>
      </w:tr>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 xml:space="preserve">Самостоятельная </w:t>
            </w:r>
            <w:r w:rsidRPr="00D85C19">
              <w:rPr>
                <w:rFonts w:ascii="Times New Roman" w:eastAsia="Times New Roman" w:hAnsi="Times New Roman" w:cs="Times New Roman"/>
                <w:b/>
                <w:bCs/>
                <w:sz w:val="24"/>
                <w:szCs w:val="24"/>
                <w:lang w:eastAsia="ru-RU"/>
              </w:rPr>
              <w:lastRenderedPageBreak/>
              <w:t>деятельность детей</w:t>
            </w:r>
          </w:p>
        </w:tc>
        <w:tc>
          <w:tcPr>
            <w:tcW w:w="12237" w:type="dxa"/>
            <w:gridSpan w:val="3"/>
          </w:tcPr>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Наблюдение за трудом взрослых</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Рассматривание предметов, иллюстраций, фотографий</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Практичес</w:t>
            </w:r>
            <w:r w:rsidRPr="00D85C19">
              <w:rPr>
                <w:rFonts w:ascii="Times New Roman" w:eastAsia="Times New Roman" w:hAnsi="Times New Roman" w:cs="Times New Roman"/>
                <w:sz w:val="24"/>
                <w:szCs w:val="24"/>
                <w:lang w:eastAsia="ru-RU"/>
              </w:rPr>
              <w:softHyphen/>
              <w:t>кие действия с предметами или картинками</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Просмотр тематических видео-фильмов</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Хозяйственно-бытовой труд </w:t>
            </w:r>
          </w:p>
          <w:p w:rsidR="00F80904" w:rsidRPr="00D85C19" w:rsidRDefault="00F80904" w:rsidP="00EC6871">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Самообслуживание</w:t>
            </w:r>
          </w:p>
        </w:tc>
      </w:tr>
      <w:tr w:rsidR="00F80904" w:rsidRPr="00D85C19" w:rsidTr="00D85C19">
        <w:trPr>
          <w:trHeight w:val="145"/>
        </w:trPr>
        <w:tc>
          <w:tcPr>
            <w:tcW w:w="27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Взаимодействие с семьями детей по реализации Программы</w:t>
            </w:r>
          </w:p>
        </w:tc>
        <w:tc>
          <w:tcPr>
            <w:tcW w:w="12237" w:type="dxa"/>
            <w:gridSpan w:val="3"/>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Выставки: «Профессия моей мамы-горожанки», «Профессия моего папы-горожанина</w:t>
            </w:r>
            <w:r w:rsidRPr="00D85C19">
              <w:rPr>
                <w:rFonts w:ascii="Times New Roman" w:eastAsia="Times New Roman" w:hAnsi="Times New Roman" w:cs="Times New Roman"/>
                <w:b/>
                <w:bCs/>
                <w:sz w:val="24"/>
                <w:szCs w:val="24"/>
                <w:lang w:eastAsia="ru-RU"/>
              </w:rPr>
              <w:t>»</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Встречи с интересными людьми</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Экскурсии на предприятия и в организации</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lang w:eastAsia="ru-RU"/>
              </w:rPr>
              <w:t>Совместные субботники</w:t>
            </w:r>
          </w:p>
        </w:tc>
      </w:tr>
    </w:tbl>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9"/>
        <w:gridCol w:w="3676"/>
        <w:gridCol w:w="2908"/>
        <w:gridCol w:w="2678"/>
        <w:gridCol w:w="3012"/>
      </w:tblGrid>
      <w:tr w:rsidR="00F80904" w:rsidRPr="00D85C19" w:rsidTr="00D85C19">
        <w:trPr>
          <w:trHeight w:val="2857"/>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Безопасность</w:t>
            </w:r>
          </w:p>
        </w:tc>
        <w:tc>
          <w:tcPr>
            <w:tcW w:w="3676"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tc>
        <w:tc>
          <w:tcPr>
            <w:tcW w:w="2908"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Приобщение к правилам безопасного для человека и окружающего мира природы поведения</w:t>
            </w:r>
          </w:p>
        </w:tc>
        <w:tc>
          <w:tcPr>
            <w:tcW w:w="2678"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301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tc>
      </w:tr>
      <w:tr w:rsidR="00F80904" w:rsidRPr="00D85C19" w:rsidTr="00D85C19">
        <w:trPr>
          <w:trHeight w:val="255"/>
        </w:trPr>
        <w:tc>
          <w:tcPr>
            <w:tcW w:w="14983" w:type="dxa"/>
            <w:gridSpan w:val="5"/>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Старший возраст</w:t>
            </w:r>
          </w:p>
        </w:tc>
      </w:tr>
      <w:tr w:rsidR="00F80904" w:rsidRPr="00D85C19" w:rsidTr="00D85C19">
        <w:trPr>
          <w:trHeight w:val="255"/>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3676"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shd w:val="clear" w:color="auto" w:fill="FFFFFF"/>
                <w:lang w:eastAsia="ru-RU"/>
              </w:rPr>
              <w:t>-Дать сведения о некоторых возможных травмирующих ситуациях и способах поведения в них.</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-Дать сведения </w:t>
            </w:r>
            <w:r w:rsidRPr="00D85C19">
              <w:rPr>
                <w:rFonts w:ascii="Times New Roman" w:eastAsia="Times New Roman" w:hAnsi="Times New Roman" w:cs="Times New Roman"/>
                <w:sz w:val="24"/>
                <w:szCs w:val="24"/>
                <w:shd w:val="clear" w:color="auto" w:fill="FFFFFF"/>
                <w:lang w:eastAsia="ru-RU"/>
              </w:rPr>
              <w:t xml:space="preserve">о правилах поведения в обществе в случае </w:t>
            </w:r>
            <w:r w:rsidRPr="00D85C19">
              <w:rPr>
                <w:rFonts w:ascii="Times New Roman" w:eastAsia="Times New Roman" w:hAnsi="Times New Roman" w:cs="Times New Roman"/>
                <w:sz w:val="24"/>
                <w:szCs w:val="24"/>
                <w:shd w:val="clear" w:color="auto" w:fill="FFFFFF"/>
                <w:lang w:eastAsia="ru-RU"/>
              </w:rPr>
              <w:lastRenderedPageBreak/>
              <w:t>заболевания (при кашле, чихании прикрывать рот платком, отворачиваться, не пользоваться общей посудой с заболевшим).</w:t>
            </w:r>
          </w:p>
          <w:p w:rsidR="00F80904" w:rsidRPr="00D85C19" w:rsidRDefault="00F80904" w:rsidP="00F80904">
            <w:pPr>
              <w:spacing w:after="0" w:line="240" w:lineRule="auto"/>
              <w:ind w:right="20"/>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 xml:space="preserve">-Развивать представления о правилах безопасного поведения, </w:t>
            </w:r>
            <w:r w:rsidRPr="00D85C19">
              <w:rPr>
                <w:rFonts w:ascii="Times New Roman" w:eastAsia="Arial Unicode MS" w:hAnsi="Times New Roman" w:cs="Times New Roman"/>
                <w:sz w:val="24"/>
                <w:szCs w:val="24"/>
                <w:lang w:eastAsia="ru-RU"/>
              </w:rPr>
              <w:t>о способах предупреждения травматизма.</w:t>
            </w:r>
          </w:p>
        </w:tc>
        <w:tc>
          <w:tcPr>
            <w:tcW w:w="2908"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shd w:val="clear" w:color="auto" w:fill="FFFFFF"/>
                <w:lang w:eastAsia="ru-RU"/>
              </w:rPr>
              <w:lastRenderedPageBreak/>
              <w:t>-Продолжать знакомить  с правилами безопасного поведения.</w:t>
            </w:r>
          </w:p>
          <w:p w:rsidR="00F80904" w:rsidRPr="00D85C19" w:rsidRDefault="00F80904" w:rsidP="00F80904">
            <w:pPr>
              <w:spacing w:after="0" w:line="240" w:lineRule="auto"/>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shd w:val="clear" w:color="auto" w:fill="FFFFFF"/>
                <w:lang w:eastAsia="ru-RU"/>
              </w:rPr>
              <w:t>-Дать сведения о некоторых пра</w:t>
            </w:r>
            <w:r w:rsidRPr="00D85C19">
              <w:rPr>
                <w:rFonts w:ascii="Times New Roman" w:eastAsia="Calibri" w:hAnsi="Times New Roman" w:cs="Times New Roman"/>
                <w:sz w:val="24"/>
                <w:szCs w:val="24"/>
                <w:shd w:val="clear" w:color="auto" w:fill="FFFFFF"/>
                <w:lang w:eastAsia="ru-RU"/>
              </w:rPr>
              <w:softHyphen/>
              <w:t>вилах ухода за больным (не шуметь, выполнять просьбы, пред</w:t>
            </w:r>
            <w:r w:rsidRPr="00D85C19">
              <w:rPr>
                <w:rFonts w:ascii="Times New Roman" w:eastAsia="Calibri" w:hAnsi="Times New Roman" w:cs="Times New Roman"/>
                <w:sz w:val="24"/>
                <w:szCs w:val="24"/>
                <w:shd w:val="clear" w:color="auto" w:fill="FFFFFF"/>
                <w:lang w:eastAsia="ru-RU"/>
              </w:rPr>
              <w:softHyphen/>
              <w:t>ложить чай, подать грелку, градусник и пр.).</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678"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-Знакомить с правилами безопасности дорожного движения в качестве пешехода и пассажира транспортного средства.</w:t>
            </w:r>
          </w:p>
        </w:tc>
        <w:tc>
          <w:tcPr>
            <w:tcW w:w="3012" w:type="dxa"/>
          </w:tcPr>
          <w:p w:rsidR="00F80904" w:rsidRPr="00D85C19" w:rsidRDefault="00F80904" w:rsidP="00F80904">
            <w:pPr>
              <w:spacing w:after="0" w:line="240" w:lineRule="auto"/>
              <w:ind w:right="20"/>
              <w:jc w:val="both"/>
              <w:rPr>
                <w:rFonts w:ascii="Times New Roman" w:eastAsia="Calibri" w:hAnsi="Times New Roman" w:cs="Times New Roman"/>
                <w:b/>
                <w:bCs/>
                <w:sz w:val="24"/>
                <w:szCs w:val="24"/>
                <w:lang w:eastAsia="ru-RU"/>
              </w:rPr>
            </w:pPr>
            <w:r w:rsidRPr="00D85C19">
              <w:rPr>
                <w:rFonts w:ascii="Times New Roman" w:eastAsia="Calibri" w:hAnsi="Times New Roman" w:cs="Times New Roman"/>
                <w:sz w:val="24"/>
                <w:szCs w:val="24"/>
                <w:shd w:val="clear" w:color="auto" w:fill="FFFFFF"/>
                <w:lang w:eastAsia="ru-RU"/>
              </w:rPr>
              <w:t>-Дать сведения о важности охраны органов чувств (зрения, слуха).</w:t>
            </w:r>
          </w:p>
        </w:tc>
      </w:tr>
      <w:tr w:rsidR="00F80904" w:rsidRPr="00D85C19" w:rsidTr="00D85C19">
        <w:trPr>
          <w:trHeight w:val="269"/>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Виды деятельности</w:t>
            </w:r>
          </w:p>
        </w:tc>
        <w:tc>
          <w:tcPr>
            <w:tcW w:w="12274" w:type="dxa"/>
            <w:gridSpan w:val="4"/>
          </w:tcPr>
          <w:p w:rsidR="00F80904" w:rsidRPr="00D85C19" w:rsidRDefault="00F80904" w:rsidP="00F80904">
            <w:pPr>
              <w:spacing w:after="0" w:line="240" w:lineRule="auto"/>
              <w:ind w:left="3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0B24B3">
        <w:trPr>
          <w:trHeight w:val="2960"/>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12274" w:type="dxa"/>
            <w:gridSpan w:val="4"/>
          </w:tcPr>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Совместные действия</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Наблюдения</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Игра</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 тематических рассказов</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Просмотр и анализ мультфильмов, видеофильмов, телепередач</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Беседа</w:t>
            </w:r>
          </w:p>
          <w:p w:rsidR="00F80904" w:rsidRPr="00D85C19" w:rsidRDefault="00F80904" w:rsidP="00EC6871">
            <w:pPr>
              <w:numPr>
                <w:ilvl w:val="0"/>
                <w:numId w:val="6"/>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Экспериментирование</w:t>
            </w:r>
          </w:p>
          <w:p w:rsidR="00F80904" w:rsidRPr="00D85C19" w:rsidRDefault="00F80904" w:rsidP="00EC6871">
            <w:pPr>
              <w:numPr>
                <w:ilvl w:val="0"/>
                <w:numId w:val="6"/>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Ситуативный разговор</w:t>
            </w:r>
          </w:p>
          <w:p w:rsidR="00F80904" w:rsidRPr="00D85C19" w:rsidRDefault="00F80904" w:rsidP="00EC6871">
            <w:pPr>
              <w:numPr>
                <w:ilvl w:val="0"/>
                <w:numId w:val="6"/>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Решение проблемных ситуаций</w:t>
            </w:r>
          </w:p>
        </w:tc>
      </w:tr>
      <w:tr w:rsidR="00F80904" w:rsidRPr="00D85C19" w:rsidTr="00D85C19">
        <w:trPr>
          <w:trHeight w:val="136"/>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c>
          <w:tcPr>
            <w:tcW w:w="12274" w:type="dxa"/>
            <w:gridSpan w:val="4"/>
          </w:tcPr>
          <w:p w:rsidR="00F80904" w:rsidRPr="00D85C19" w:rsidRDefault="00F80904" w:rsidP="00EC6871">
            <w:pPr>
              <w:numPr>
                <w:ilvl w:val="0"/>
                <w:numId w:val="7"/>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Совместные действия</w:t>
            </w:r>
          </w:p>
          <w:p w:rsidR="00F80904" w:rsidRPr="00D85C19" w:rsidRDefault="00F80904" w:rsidP="00EC6871">
            <w:pPr>
              <w:numPr>
                <w:ilvl w:val="0"/>
                <w:numId w:val="7"/>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Наблюдения</w:t>
            </w:r>
          </w:p>
          <w:p w:rsidR="00F80904" w:rsidRPr="00D85C19" w:rsidRDefault="00F80904" w:rsidP="00EC6871">
            <w:pPr>
              <w:numPr>
                <w:ilvl w:val="0"/>
                <w:numId w:val="7"/>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Игры (сюжетно-ролевые, с правилами, дидактические)</w:t>
            </w:r>
          </w:p>
          <w:p w:rsidR="00F80904" w:rsidRPr="00D85C19" w:rsidRDefault="00F80904" w:rsidP="00EC6871">
            <w:pPr>
              <w:numPr>
                <w:ilvl w:val="0"/>
                <w:numId w:val="7"/>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 литературных произведений</w:t>
            </w:r>
          </w:p>
          <w:p w:rsidR="00F80904" w:rsidRPr="00D85C19" w:rsidRDefault="00F80904" w:rsidP="00EC6871">
            <w:pPr>
              <w:numPr>
                <w:ilvl w:val="0"/>
                <w:numId w:val="7"/>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Просмотр и анализ мультфильмов, видеофильмов, телепередач</w:t>
            </w:r>
          </w:p>
          <w:p w:rsidR="00F80904" w:rsidRPr="00D85C19" w:rsidRDefault="00F80904" w:rsidP="00EC6871">
            <w:pPr>
              <w:numPr>
                <w:ilvl w:val="0"/>
                <w:numId w:val="7"/>
              </w:num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w:t>
            </w:r>
          </w:p>
          <w:p w:rsidR="00F80904" w:rsidRPr="00D85C19" w:rsidRDefault="00F80904" w:rsidP="00EC6871">
            <w:pPr>
              <w:numPr>
                <w:ilvl w:val="0"/>
                <w:numId w:val="7"/>
              </w:numPr>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Беседа</w:t>
            </w:r>
          </w:p>
        </w:tc>
      </w:tr>
      <w:tr w:rsidR="00F80904" w:rsidRPr="00D85C19" w:rsidTr="00D85C19">
        <w:trPr>
          <w:trHeight w:val="136"/>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Самостоятельная деятельность детей</w:t>
            </w:r>
          </w:p>
        </w:tc>
        <w:tc>
          <w:tcPr>
            <w:tcW w:w="12274" w:type="dxa"/>
            <w:gridSpan w:val="4"/>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Все виды самостоятельной детской деятельности</w:t>
            </w:r>
          </w:p>
        </w:tc>
      </w:tr>
      <w:tr w:rsidR="00F80904" w:rsidRPr="00D85C19" w:rsidTr="00D85C19">
        <w:trPr>
          <w:trHeight w:val="136"/>
        </w:trPr>
        <w:tc>
          <w:tcPr>
            <w:tcW w:w="270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12274" w:type="dxa"/>
            <w:gridSpan w:val="4"/>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Постоянно действующий  семинар «Здоровый образ жизни»</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Устные журналы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Родительские собрания</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Видеоролики</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 xml:space="preserve"> Составление альбомов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Интервьюирование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Походы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Дни здоровья</w:t>
            </w:r>
          </w:p>
          <w:p w:rsidR="00F80904" w:rsidRPr="00D85C19" w:rsidRDefault="00F80904" w:rsidP="00F80904">
            <w:pPr>
              <w:spacing w:after="0" w:line="240" w:lineRule="auto"/>
              <w:rPr>
                <w:rFonts w:ascii="Times New Roman" w:eastAsia="Times New Roman" w:hAnsi="Times New Roman" w:cs="Times New Roman"/>
                <w:sz w:val="24"/>
                <w:szCs w:val="24"/>
              </w:rPr>
            </w:pPr>
          </w:p>
        </w:tc>
      </w:tr>
    </w:tbl>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B4217"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 xml:space="preserve">Содержание психолого-педагогической работы по освоению детьми образовательной области </w:t>
      </w:r>
    </w:p>
    <w:p w:rsidR="00F80904"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«Познавательное развитие»</w:t>
      </w:r>
    </w:p>
    <w:p w:rsidR="00EB4217" w:rsidRPr="00EB4217" w:rsidRDefault="00EB4217"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F80904" w:rsidRPr="00D85C19" w:rsidRDefault="00F80904" w:rsidP="00F8090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499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9"/>
        <w:gridCol w:w="2501"/>
        <w:gridCol w:w="271"/>
        <w:gridCol w:w="3230"/>
        <w:gridCol w:w="2968"/>
        <w:gridCol w:w="446"/>
        <w:gridCol w:w="3131"/>
      </w:tblGrid>
      <w:tr w:rsidR="00683C68" w:rsidRPr="00D85C19" w:rsidTr="00C65CF7">
        <w:trPr>
          <w:trHeight w:val="144"/>
        </w:trPr>
        <w:tc>
          <w:tcPr>
            <w:tcW w:w="836"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 xml:space="preserve">Познание </w:t>
            </w:r>
          </w:p>
        </w:tc>
        <w:tc>
          <w:tcPr>
            <w:tcW w:w="920" w:type="pct"/>
            <w:gridSpan w:val="2"/>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Сенсорное развитие</w:t>
            </w:r>
          </w:p>
        </w:tc>
        <w:tc>
          <w:tcPr>
            <w:tcW w:w="1072"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984" w:type="pct"/>
          </w:tcPr>
          <w:p w:rsidR="00F80904" w:rsidRPr="00D85C19" w:rsidRDefault="00A0155F" w:rsidP="00D75C05">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Математическое развит</w:t>
            </w:r>
          </w:p>
        </w:tc>
        <w:tc>
          <w:tcPr>
            <w:tcW w:w="1188" w:type="pct"/>
            <w:gridSpan w:val="2"/>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r>
      <w:tr w:rsidR="00F80904" w:rsidRPr="00D85C19" w:rsidTr="00C65CF7">
        <w:trPr>
          <w:trHeight w:val="144"/>
        </w:trPr>
        <w:tc>
          <w:tcPr>
            <w:tcW w:w="5000" w:type="pct"/>
            <w:gridSpan w:val="7"/>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Старший возраст</w:t>
            </w:r>
          </w:p>
        </w:tc>
      </w:tr>
      <w:tr w:rsidR="00683C68" w:rsidRPr="00D85C19" w:rsidTr="00C65CF7">
        <w:trPr>
          <w:trHeight w:val="144"/>
        </w:trPr>
        <w:tc>
          <w:tcPr>
            <w:tcW w:w="836"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920" w:type="pct"/>
            <w:gridSpan w:val="2"/>
          </w:tcPr>
          <w:p w:rsidR="00F80904" w:rsidRPr="00D85C19" w:rsidRDefault="008F151A" w:rsidP="008F151A">
            <w:pPr>
              <w:tabs>
                <w:tab w:val="left" w:pos="322"/>
                <w:tab w:val="left" w:pos="993"/>
              </w:tabs>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Обогащать сенсорный опыт детей, совершенствовать аналити</w:t>
            </w:r>
            <w:r w:rsidR="00F80904" w:rsidRPr="00D85C19">
              <w:rPr>
                <w:rFonts w:ascii="Times New Roman" w:eastAsia="Calibri" w:hAnsi="Times New Roman" w:cs="Times New Roman"/>
                <w:sz w:val="24"/>
                <w:szCs w:val="24"/>
                <w:lang w:eastAsia="ru-RU"/>
              </w:rPr>
              <w:softHyphen/>
              <w:t>ческое восприятие, развивать умение выделять свойства предметов с помощью разных органов чувств.</w:t>
            </w:r>
          </w:p>
          <w:p w:rsidR="00F80904" w:rsidRPr="00D85C19" w:rsidRDefault="008F151A" w:rsidP="008F151A">
            <w:pPr>
              <w:tabs>
                <w:tab w:val="left" w:pos="322"/>
              </w:tabs>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 xml:space="preserve">Способствовать освоению детьми </w:t>
            </w:r>
            <w:r w:rsidR="00F80904" w:rsidRPr="00D85C19">
              <w:rPr>
                <w:rFonts w:ascii="Times New Roman" w:eastAsia="Calibri" w:hAnsi="Times New Roman" w:cs="Times New Roman"/>
                <w:sz w:val="24"/>
                <w:szCs w:val="24"/>
                <w:lang w:eastAsia="ru-RU"/>
              </w:rPr>
              <w:lastRenderedPageBreak/>
              <w:t>разных способов обследова</w:t>
            </w:r>
            <w:r w:rsidR="00F80904" w:rsidRPr="00D85C19">
              <w:rPr>
                <w:rFonts w:ascii="Times New Roman" w:eastAsia="Calibri" w:hAnsi="Times New Roman" w:cs="Times New Roman"/>
                <w:sz w:val="24"/>
                <w:szCs w:val="24"/>
                <w:lang w:eastAsia="ru-RU"/>
              </w:rPr>
              <w:softHyphen/>
              <w:t>ния, установлению связей между способом обследования и познавае</w:t>
            </w:r>
            <w:r w:rsidR="00F80904" w:rsidRPr="00D85C19">
              <w:rPr>
                <w:rFonts w:ascii="Times New Roman" w:eastAsia="Calibri" w:hAnsi="Times New Roman" w:cs="Times New Roman"/>
                <w:sz w:val="24"/>
                <w:szCs w:val="24"/>
                <w:lang w:eastAsia="ru-RU"/>
              </w:rPr>
              <w:softHyphen/>
              <w:t>мым свойством предмета.</w:t>
            </w:r>
          </w:p>
          <w:p w:rsidR="00F80904" w:rsidRPr="00D85C19" w:rsidRDefault="008F151A" w:rsidP="008F151A">
            <w:pPr>
              <w:tabs>
                <w:tab w:val="left" w:pos="322"/>
                <w:tab w:val="left" w:pos="630"/>
                <w:tab w:val="left" w:pos="993"/>
              </w:tabs>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Способствовать освоению детьми соответствующего словаря (на</w:t>
            </w:r>
            <w:r w:rsidR="00F80904" w:rsidRPr="00D85C19">
              <w:rPr>
                <w:rFonts w:ascii="Times New Roman" w:eastAsia="Calibri" w:hAnsi="Times New Roman" w:cs="Times New Roman"/>
                <w:sz w:val="24"/>
                <w:szCs w:val="24"/>
                <w:lang w:eastAsia="ru-RU"/>
              </w:rPr>
              <w:softHyphen/>
              <w:t xml:space="preserve">звание способа обследования и познаваемых свойств) </w:t>
            </w:r>
          </w:p>
          <w:p w:rsidR="00F80904" w:rsidRPr="00D85C19" w:rsidRDefault="008F151A" w:rsidP="008F151A">
            <w:pPr>
              <w:tabs>
                <w:tab w:val="left" w:pos="322"/>
                <w:tab w:val="left" w:pos="639"/>
                <w:tab w:val="left" w:pos="709"/>
                <w:tab w:val="left" w:pos="993"/>
              </w:tabs>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F80904" w:rsidRPr="00D85C19" w:rsidRDefault="008F151A" w:rsidP="008F151A">
            <w:pPr>
              <w:tabs>
                <w:tab w:val="left" w:pos="322"/>
                <w:tab w:val="left" w:pos="993"/>
              </w:tabs>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Поддерживать и стимулировать попытки самостоятельного по</w:t>
            </w:r>
            <w:r w:rsidR="00F80904" w:rsidRPr="00D85C19">
              <w:rPr>
                <w:rFonts w:ascii="Times New Roman" w:eastAsia="Calibri" w:hAnsi="Times New Roman" w:cs="Times New Roman"/>
                <w:sz w:val="24"/>
                <w:szCs w:val="24"/>
                <w:lang w:eastAsia="ru-RU"/>
              </w:rPr>
              <w:softHyphen/>
              <w:t>знания детьми окружающих предметов, установления связей между ними по чувственно воспринимаемым признакам.</w:t>
            </w:r>
          </w:p>
        </w:tc>
        <w:tc>
          <w:tcPr>
            <w:tcW w:w="1072" w:type="pct"/>
          </w:tcPr>
          <w:p w:rsidR="00F80904" w:rsidRPr="00D85C19" w:rsidRDefault="00C65CF7" w:rsidP="00C65CF7">
            <w:pPr>
              <w:spacing w:after="0" w:line="240" w:lineRule="auto"/>
              <w:jc w:val="both"/>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lastRenderedPageBreak/>
              <w:t xml:space="preserve">- </w:t>
            </w:r>
            <w:r w:rsidR="00F80904" w:rsidRPr="00D85C19">
              <w:rPr>
                <w:rFonts w:ascii="Times New Roman" w:eastAsia="Arial Unicode MS" w:hAnsi="Times New Roman" w:cs="Times New Roman"/>
                <w:sz w:val="24"/>
                <w:szCs w:val="24"/>
                <w:lang w:eastAsia="ru-RU"/>
              </w:rPr>
              <w:t>Способствовать развитию познава</w:t>
            </w:r>
            <w:r w:rsidR="00F80904" w:rsidRPr="00D85C19">
              <w:rPr>
                <w:rFonts w:ascii="Times New Roman" w:eastAsia="Arial Unicode MS" w:hAnsi="Times New Roman" w:cs="Times New Roman"/>
                <w:sz w:val="24"/>
                <w:szCs w:val="24"/>
                <w:lang w:eastAsia="ru-RU"/>
              </w:rPr>
              <w:softHyphen/>
              <w:t xml:space="preserve">тельной активности, интересов, </w:t>
            </w:r>
            <w:r w:rsidR="00F80904" w:rsidRPr="00D85C19">
              <w:rPr>
                <w:rFonts w:ascii="Times New Roman" w:eastAsia="Arial Unicode MS" w:hAnsi="Times New Roman" w:cs="Times New Roman"/>
                <w:sz w:val="24"/>
                <w:szCs w:val="24"/>
                <w:shd w:val="clear" w:color="auto" w:fill="FFFFFF"/>
                <w:lang w:eastAsia="ru-RU"/>
              </w:rPr>
              <w:t>интеллектуальных способностей</w:t>
            </w:r>
            <w:r w:rsidR="00F80904" w:rsidRPr="00D85C19">
              <w:rPr>
                <w:rFonts w:ascii="Times New Roman" w:eastAsia="Arial Unicode MS" w:hAnsi="Times New Roman" w:cs="Times New Roman"/>
                <w:sz w:val="24"/>
                <w:szCs w:val="24"/>
                <w:lang w:eastAsia="ru-RU"/>
              </w:rPr>
              <w:t>, самостоятельности мышления детей.</w:t>
            </w:r>
          </w:p>
          <w:p w:rsidR="00F80904" w:rsidRPr="00D85C19" w:rsidRDefault="00C65CF7" w:rsidP="00C65CF7">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Создавать ситуации, побуждающие детей активно при</w:t>
            </w:r>
            <w:r w:rsidR="00F80904" w:rsidRPr="00D85C19">
              <w:rPr>
                <w:rFonts w:ascii="Times New Roman" w:eastAsia="Arial Unicode MS" w:hAnsi="Times New Roman" w:cs="Times New Roman"/>
                <w:sz w:val="24"/>
                <w:szCs w:val="24"/>
                <w:lang w:eastAsia="ru-RU"/>
              </w:rPr>
              <w:softHyphen/>
              <w:t xml:space="preserve">менять свои знания и умения, ставить перед ними </w:t>
            </w:r>
            <w:r w:rsidR="00F80904" w:rsidRPr="00D85C19">
              <w:rPr>
                <w:rFonts w:ascii="Times New Roman" w:eastAsia="Arial Unicode MS" w:hAnsi="Times New Roman" w:cs="Times New Roman"/>
                <w:sz w:val="24"/>
                <w:szCs w:val="24"/>
                <w:lang w:eastAsia="ru-RU"/>
              </w:rPr>
              <w:lastRenderedPageBreak/>
              <w:t>все более сложные задачи, развивать волю, поддерживать желание пре</w:t>
            </w:r>
            <w:r w:rsidR="00F80904" w:rsidRPr="00D85C19">
              <w:rPr>
                <w:rFonts w:ascii="Times New Roman" w:eastAsia="Arial Unicode MS" w:hAnsi="Times New Roman" w:cs="Times New Roman"/>
                <w:sz w:val="24"/>
                <w:szCs w:val="24"/>
                <w:lang w:eastAsia="ru-RU"/>
              </w:rPr>
              <w:softHyphen/>
              <w:t>одолевать трудности, доводить начатое дело до конца, нацели</w:t>
            </w:r>
            <w:r w:rsidR="00F80904" w:rsidRPr="00D85C19">
              <w:rPr>
                <w:rFonts w:ascii="Times New Roman" w:eastAsia="Arial Unicode MS" w:hAnsi="Times New Roman" w:cs="Times New Roman"/>
                <w:sz w:val="24"/>
                <w:szCs w:val="24"/>
                <w:lang w:eastAsia="ru-RU"/>
              </w:rPr>
              <w:softHyphen/>
              <w:t>вать на поиск новых, творческих решений.</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Развивать у детей соответствующие содер</w:t>
            </w:r>
            <w:r w:rsidR="00F80904" w:rsidRPr="00D85C19">
              <w:rPr>
                <w:rFonts w:ascii="Times New Roman" w:eastAsia="Arial Unicode MS" w:hAnsi="Times New Roman" w:cs="Times New Roman"/>
                <w:sz w:val="24"/>
                <w:szCs w:val="24"/>
                <w:shd w:val="clear" w:color="auto" w:fill="FFFFFF"/>
                <w:lang w:eastAsia="ru-RU"/>
              </w:rPr>
              <w:softHyphen/>
              <w:t>жанию знаний познавательные умения.</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Times New Roman" w:hAnsi="Times New Roman" w:cs="Times New Roman"/>
                <w:sz w:val="24"/>
                <w:szCs w:val="24"/>
                <w:lang w:eastAsia="ru-RU"/>
              </w:rPr>
              <w:t xml:space="preserve">- </w:t>
            </w:r>
            <w:r w:rsidR="00F80904" w:rsidRPr="00D85C19">
              <w:rPr>
                <w:rFonts w:ascii="Times New Roman" w:eastAsia="Times New Roman" w:hAnsi="Times New Roman" w:cs="Times New Roman"/>
                <w:sz w:val="24"/>
                <w:szCs w:val="24"/>
                <w:lang w:eastAsia="ru-RU"/>
              </w:rPr>
              <w:t>Развивать интерес к познанию простейших зависимостей между объектами.</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Times New Roman" w:hAnsi="Times New Roman" w:cs="Times New Roman"/>
                <w:sz w:val="24"/>
                <w:szCs w:val="24"/>
                <w:lang w:eastAsia="ru-RU"/>
              </w:rPr>
              <w:t xml:space="preserve">- </w:t>
            </w:r>
            <w:r w:rsidR="00F80904" w:rsidRPr="00D85C19">
              <w:rPr>
                <w:rFonts w:ascii="Times New Roman" w:eastAsia="Times New Roman" w:hAnsi="Times New Roman" w:cs="Times New Roman"/>
                <w:sz w:val="24"/>
                <w:szCs w:val="24"/>
                <w:lang w:eastAsia="ru-RU"/>
              </w:rPr>
              <w:t>Активно включать в коллективные познавательные игры, обще</w:t>
            </w:r>
            <w:r w:rsidR="00F80904" w:rsidRPr="00D85C19">
              <w:rPr>
                <w:rFonts w:ascii="Times New Roman" w:eastAsia="Times New Roman" w:hAnsi="Times New Roman" w:cs="Times New Roman"/>
                <w:sz w:val="24"/>
                <w:szCs w:val="24"/>
                <w:lang w:eastAsia="ru-RU"/>
              </w:rPr>
              <w:softHyphen/>
              <w:t>ние со сверстниками по поводу поиска рациональных способов игро</w:t>
            </w:r>
            <w:r w:rsidR="00F80904" w:rsidRPr="00D85C19">
              <w:rPr>
                <w:rFonts w:ascii="Times New Roman" w:eastAsia="Times New Roman" w:hAnsi="Times New Roman" w:cs="Times New Roman"/>
                <w:sz w:val="24"/>
                <w:szCs w:val="24"/>
                <w:lang w:eastAsia="ru-RU"/>
              </w:rPr>
              <w:softHyphen/>
              <w:t>вых действий, организации экспериментирования, помощи сверстни</w:t>
            </w:r>
            <w:r w:rsidR="00F80904" w:rsidRPr="00D85C19">
              <w:rPr>
                <w:rFonts w:ascii="Times New Roman" w:eastAsia="Times New Roman" w:hAnsi="Times New Roman" w:cs="Times New Roman"/>
                <w:sz w:val="24"/>
                <w:szCs w:val="24"/>
                <w:lang w:eastAsia="ru-RU"/>
              </w:rPr>
              <w:softHyphen/>
              <w:t>ку в случае необходимости.</w:t>
            </w:r>
          </w:p>
        </w:tc>
        <w:tc>
          <w:tcPr>
            <w:tcW w:w="985" w:type="pct"/>
          </w:tcPr>
          <w:p w:rsidR="00F80904" w:rsidRPr="00D85C19" w:rsidRDefault="00C65CF7" w:rsidP="00C65CF7">
            <w:pPr>
              <w:tabs>
                <w:tab w:val="left" w:pos="134"/>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 xml:space="preserve">- </w:t>
            </w:r>
            <w:r w:rsidR="00F80904" w:rsidRPr="00D85C19">
              <w:rPr>
                <w:rFonts w:ascii="Times New Roman" w:eastAsia="Times New Roman" w:hAnsi="Times New Roman" w:cs="Times New Roman"/>
                <w:sz w:val="24"/>
                <w:szCs w:val="24"/>
                <w:lang w:eastAsia="ru-RU"/>
              </w:rPr>
              <w:t>Активизировать освоенные детьми умения сравнивать (по различным признакам), измерять мерками раз</w:t>
            </w:r>
            <w:r w:rsidR="00F80904" w:rsidRPr="00D85C19">
              <w:rPr>
                <w:rFonts w:ascii="Times New Roman" w:eastAsia="Times New Roman" w:hAnsi="Times New Roman" w:cs="Times New Roman"/>
                <w:sz w:val="24"/>
                <w:szCs w:val="24"/>
                <w:lang w:eastAsia="ru-RU"/>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00F80904" w:rsidRPr="00D85C19">
              <w:rPr>
                <w:rFonts w:ascii="Times New Roman" w:eastAsia="Times New Roman" w:hAnsi="Times New Roman" w:cs="Times New Roman"/>
                <w:sz w:val="24"/>
                <w:szCs w:val="24"/>
                <w:lang w:eastAsia="ru-RU"/>
              </w:rPr>
              <w:softHyphen/>
              <w:t xml:space="preserve">ющего </w:t>
            </w:r>
            <w:r w:rsidR="00F80904" w:rsidRPr="00D85C19">
              <w:rPr>
                <w:rFonts w:ascii="Times New Roman" w:eastAsia="Times New Roman" w:hAnsi="Times New Roman" w:cs="Times New Roman"/>
                <w:sz w:val="24"/>
                <w:szCs w:val="24"/>
                <w:lang w:eastAsia="ru-RU"/>
              </w:rPr>
              <w:lastRenderedPageBreak/>
              <w:t>мира.</w:t>
            </w:r>
          </w:p>
          <w:p w:rsidR="00F80904" w:rsidRPr="00D85C19" w:rsidRDefault="00C65CF7" w:rsidP="00C65CF7">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w:t>
            </w:r>
            <w:r w:rsidR="00F80904" w:rsidRPr="00D85C19">
              <w:rPr>
                <w:rFonts w:ascii="Times New Roman" w:eastAsia="Times New Roman" w:hAnsi="Times New Roman" w:cs="Times New Roman"/>
                <w:sz w:val="24"/>
                <w:szCs w:val="24"/>
                <w:lang w:eastAsia="ru-RU"/>
              </w:rPr>
              <w:t>Развивать умения конструировать простые высказывания по по</w:t>
            </w:r>
            <w:r w:rsidR="00F80904" w:rsidRPr="00D85C19">
              <w:rPr>
                <w:rFonts w:ascii="Times New Roman" w:eastAsia="Times New Roman" w:hAnsi="Times New Roman" w:cs="Times New Roman"/>
                <w:sz w:val="24"/>
                <w:szCs w:val="24"/>
                <w:lang w:eastAsia="ru-RU"/>
              </w:rPr>
              <w:softHyphen/>
              <w:t>воду выполненного действия, проявления положительных эмоций.</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p>
        </w:tc>
        <w:tc>
          <w:tcPr>
            <w:tcW w:w="1187" w:type="pct"/>
            <w:gridSpan w:val="2"/>
          </w:tcPr>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lastRenderedPageBreak/>
              <w:t xml:space="preserve">- </w:t>
            </w:r>
            <w:r w:rsidR="00F80904" w:rsidRPr="00D85C19">
              <w:rPr>
                <w:rFonts w:ascii="Times New Roman" w:eastAsia="Arial Unicode MS" w:hAnsi="Times New Roman" w:cs="Times New Roman"/>
                <w:sz w:val="24"/>
                <w:szCs w:val="24"/>
                <w:lang w:eastAsia="ru-RU"/>
              </w:rPr>
              <w:t>Способствовать расширению и углублению и систематизации представлений детей об окружающем мире:</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продолжать конкре</w:t>
            </w:r>
            <w:r w:rsidR="00F80904" w:rsidRPr="00D85C19">
              <w:rPr>
                <w:rFonts w:ascii="Times New Roman" w:eastAsia="Arial Unicode MS" w:hAnsi="Times New Roman" w:cs="Times New Roman"/>
                <w:sz w:val="24"/>
                <w:szCs w:val="24"/>
                <w:shd w:val="clear" w:color="auto" w:fill="FFFFFF"/>
                <w:lang w:eastAsia="ru-RU"/>
              </w:rPr>
              <w:softHyphen/>
              <w:t>тизировать имеющиеся у детей представления, показывая много</w:t>
            </w:r>
            <w:r w:rsidR="00F80904" w:rsidRPr="00D85C19">
              <w:rPr>
                <w:rFonts w:ascii="Times New Roman" w:eastAsia="Arial Unicode MS" w:hAnsi="Times New Roman" w:cs="Times New Roman"/>
                <w:sz w:val="24"/>
                <w:szCs w:val="24"/>
                <w:shd w:val="clear" w:color="auto" w:fill="FFFFFF"/>
                <w:lang w:eastAsia="ru-RU"/>
              </w:rPr>
              <w:softHyphen/>
              <w:t xml:space="preserve">образие признаков, свойств объектов и явлений окружающего мира, их взаимодействие; </w:t>
            </w:r>
            <w:r w:rsidR="00F80904" w:rsidRPr="00D85C19">
              <w:rPr>
                <w:rFonts w:ascii="Times New Roman" w:eastAsia="Arial Unicode MS" w:hAnsi="Times New Roman" w:cs="Times New Roman"/>
                <w:sz w:val="24"/>
                <w:szCs w:val="24"/>
                <w:shd w:val="clear" w:color="auto" w:fill="FFFFFF"/>
                <w:lang w:eastAsia="ru-RU"/>
              </w:rPr>
              <w:lastRenderedPageBreak/>
              <w:t>систематизировать и обобщать знания детей.</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Привлекать детей к экологически ориентированной дея</w:t>
            </w:r>
            <w:r w:rsidR="00F80904" w:rsidRPr="00D85C19">
              <w:rPr>
                <w:rFonts w:ascii="Times New Roman" w:eastAsia="Arial Unicode MS" w:hAnsi="Times New Roman" w:cs="Times New Roman"/>
                <w:sz w:val="24"/>
                <w:szCs w:val="24"/>
                <w:shd w:val="clear" w:color="auto" w:fill="FFFFFF"/>
                <w:lang w:eastAsia="ru-RU"/>
              </w:rPr>
              <w:softHyphen/>
              <w:t>тельности</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Обогащать личный опыт по</w:t>
            </w:r>
            <w:r w:rsidR="00F80904" w:rsidRPr="00D85C19">
              <w:rPr>
                <w:rFonts w:ascii="Times New Roman" w:eastAsia="Arial Unicode MS" w:hAnsi="Times New Roman" w:cs="Times New Roman"/>
                <w:sz w:val="24"/>
                <w:szCs w:val="24"/>
                <w:lang w:eastAsia="ru-RU"/>
              </w:rPr>
              <w:softHyphen/>
              <w:t>ложительного, гуманного взаимодействия ребенка с природой, расширять  экологически ценные контакты с растениями и жи</w:t>
            </w:r>
            <w:r w:rsidR="00F80904" w:rsidRPr="00D85C19">
              <w:rPr>
                <w:rFonts w:ascii="Times New Roman" w:eastAsia="Arial Unicode MS" w:hAnsi="Times New Roman" w:cs="Times New Roman"/>
                <w:sz w:val="24"/>
                <w:szCs w:val="24"/>
                <w:lang w:eastAsia="ru-RU"/>
              </w:rPr>
              <w:softHyphen/>
              <w:t>вотными, объектами неживой природы; укреплять познаватель</w:t>
            </w:r>
            <w:r w:rsidR="00F80904" w:rsidRPr="00D85C19">
              <w:rPr>
                <w:rFonts w:ascii="Times New Roman" w:eastAsia="Arial Unicode MS" w:hAnsi="Times New Roman" w:cs="Times New Roman"/>
                <w:sz w:val="24"/>
                <w:szCs w:val="24"/>
                <w:lang w:eastAsia="ru-RU"/>
              </w:rPr>
              <w:softHyphen/>
              <w:t>ный интерес, любовь к природе.</w:t>
            </w:r>
          </w:p>
        </w:tc>
      </w:tr>
      <w:tr w:rsidR="00F80904" w:rsidRPr="00D85C19" w:rsidTr="00C65CF7">
        <w:trPr>
          <w:trHeight w:val="144"/>
        </w:trPr>
        <w:tc>
          <w:tcPr>
            <w:tcW w:w="836"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Виды деятельности</w:t>
            </w:r>
          </w:p>
        </w:tc>
        <w:tc>
          <w:tcPr>
            <w:tcW w:w="4164" w:type="pct"/>
            <w:gridSpan w:val="6"/>
          </w:tcPr>
          <w:p w:rsidR="00F80904" w:rsidRPr="00D85C19" w:rsidRDefault="00F80904" w:rsidP="00F80904">
            <w:pPr>
              <w:overflowPunct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683C68" w:rsidRPr="00D85C19" w:rsidTr="00C65CF7">
        <w:trPr>
          <w:trHeight w:val="64"/>
        </w:trPr>
        <w:tc>
          <w:tcPr>
            <w:tcW w:w="836"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 xml:space="preserve">Непосредственно </w:t>
            </w:r>
            <w:r w:rsidRPr="00D85C19">
              <w:rPr>
                <w:rFonts w:ascii="Times New Roman" w:eastAsia="Times New Roman" w:hAnsi="Times New Roman" w:cs="Times New Roman"/>
                <w:b/>
                <w:bCs/>
                <w:sz w:val="24"/>
                <w:szCs w:val="24"/>
                <w:lang w:eastAsia="ru-RU"/>
              </w:rPr>
              <w:lastRenderedPageBreak/>
              <w:t>образовательная деятельность</w:t>
            </w:r>
          </w:p>
        </w:tc>
        <w:tc>
          <w:tcPr>
            <w:tcW w:w="830" w:type="pct"/>
          </w:tcPr>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lastRenderedPageBreak/>
              <w:t xml:space="preserve">-Рассматривание </w:t>
            </w:r>
            <w:r w:rsidRPr="00D85C19">
              <w:rPr>
                <w:rFonts w:ascii="Times New Roman" w:eastAsia="Calibri" w:hAnsi="Times New Roman" w:cs="Times New Roman"/>
                <w:sz w:val="24"/>
                <w:szCs w:val="24"/>
                <w:lang w:eastAsia="ru-RU"/>
              </w:rPr>
              <w:lastRenderedPageBreak/>
              <w:t>книг, картин, фотографий, предметов, детских энциклопедий.</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w:t>
            </w:r>
            <w:r w:rsidRPr="00D85C19">
              <w:rPr>
                <w:rFonts w:ascii="Times New Roman" w:eastAsia="Arial Unicode MS" w:hAnsi="Times New Roman" w:cs="Times New Roman"/>
                <w:sz w:val="24"/>
                <w:szCs w:val="24"/>
                <w:shd w:val="clear" w:color="auto" w:fill="FFFFFF"/>
                <w:lang w:eastAsia="ru-RU"/>
              </w:rPr>
              <w:t>Эле</w:t>
            </w:r>
            <w:r w:rsidRPr="00D85C19">
              <w:rPr>
                <w:rFonts w:ascii="Times New Roman" w:eastAsia="Arial Unicode MS" w:hAnsi="Times New Roman" w:cs="Times New Roman"/>
                <w:sz w:val="24"/>
                <w:szCs w:val="24"/>
                <w:shd w:val="clear" w:color="auto" w:fill="FFFFFF"/>
                <w:lang w:eastAsia="ru-RU"/>
              </w:rPr>
              <w:softHyphen/>
              <w:t>ментарные опыты.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-Реализация детских проектов.</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-Наблюдения под руковод-ствомвзрослого.</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-Развивающие игры (В.Воскобовича, Дьенеша, Н.Никитина, с </w:t>
            </w:r>
            <w:r w:rsidRPr="00D85C19">
              <w:rPr>
                <w:rFonts w:ascii="Times New Roman" w:eastAsia="Arial Unicode MS" w:hAnsi="Times New Roman" w:cs="Times New Roman"/>
                <w:sz w:val="24"/>
                <w:szCs w:val="24"/>
                <w:shd w:val="clear" w:color="auto" w:fill="FFFFFF"/>
                <w:lang w:eastAsia="ru-RU"/>
              </w:rPr>
              <w:t>палочками Кюизинера</w:t>
            </w:r>
            <w:r w:rsidRPr="00D85C19">
              <w:rPr>
                <w:rFonts w:ascii="Times New Roman" w:eastAsia="Times New Roman" w:hAnsi="Times New Roman" w:cs="Times New Roman"/>
                <w:sz w:val="24"/>
                <w:szCs w:val="24"/>
                <w:lang w:eastAsia="ru-RU"/>
              </w:rPr>
              <w:t>).</w:t>
            </w:r>
          </w:p>
        </w:tc>
        <w:tc>
          <w:tcPr>
            <w:tcW w:w="1162" w:type="pct"/>
            <w:gridSpan w:val="2"/>
            <w:tcBorders>
              <w:bottom w:val="single" w:sz="4" w:space="0" w:color="auto"/>
            </w:tcBorders>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-Реализация детских проектов.</w:t>
            </w:r>
          </w:p>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-Решение проблемных ситуаций.</w:t>
            </w:r>
          </w:p>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-Эле</w:t>
            </w:r>
            <w:r w:rsidRPr="00D85C19">
              <w:rPr>
                <w:rFonts w:ascii="Times New Roman" w:eastAsia="Arial Unicode MS" w:hAnsi="Times New Roman" w:cs="Times New Roman"/>
                <w:sz w:val="24"/>
                <w:szCs w:val="24"/>
                <w:shd w:val="clear" w:color="auto" w:fill="FFFFFF"/>
                <w:lang w:eastAsia="ru-RU"/>
              </w:rPr>
              <w:softHyphen/>
              <w:t>ментарные опыты (с водой, снегом, воздухом, магнитами, уве</w:t>
            </w:r>
            <w:r w:rsidRPr="00D85C19">
              <w:rPr>
                <w:rFonts w:ascii="Times New Roman" w:eastAsia="Arial Unicode MS" w:hAnsi="Times New Roman" w:cs="Times New Roman"/>
                <w:sz w:val="24"/>
                <w:szCs w:val="24"/>
                <w:shd w:val="clear" w:color="auto" w:fill="FFFFFF"/>
                <w:lang w:eastAsia="ru-RU"/>
              </w:rPr>
              <w:softHyphen/>
              <w:t>личительными стеклами и пр.).</w:t>
            </w:r>
          </w:p>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-Развивающие игры.</w:t>
            </w:r>
          </w:p>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-Решение голово</w:t>
            </w:r>
            <w:r w:rsidRPr="00D85C19">
              <w:rPr>
                <w:rFonts w:ascii="Times New Roman" w:eastAsia="Arial Unicode MS" w:hAnsi="Times New Roman" w:cs="Times New Roman"/>
                <w:sz w:val="24"/>
                <w:szCs w:val="24"/>
                <w:shd w:val="clear" w:color="auto" w:fill="FFFFFF"/>
                <w:lang w:eastAsia="ru-RU"/>
              </w:rPr>
              <w:softHyphen/>
              <w:t>ломок.</w:t>
            </w:r>
          </w:p>
          <w:p w:rsidR="00F80904" w:rsidRPr="00D85C19" w:rsidRDefault="00F80904" w:rsidP="00F80904">
            <w:pPr>
              <w:spacing w:after="0" w:line="240" w:lineRule="auto"/>
              <w:jc w:val="both"/>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-Изготовление игрушек-самоделок, простейших меха</w:t>
            </w:r>
            <w:r w:rsidRPr="00D85C19">
              <w:rPr>
                <w:rFonts w:ascii="Times New Roman" w:eastAsia="Arial Unicode MS" w:hAnsi="Times New Roman" w:cs="Times New Roman"/>
                <w:sz w:val="24"/>
                <w:szCs w:val="24"/>
                <w:shd w:val="clear" w:color="auto" w:fill="FFFFFF"/>
                <w:lang w:eastAsia="ru-RU"/>
              </w:rPr>
              <w:softHyphen/>
              <w:t>низмов и моделей.</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-Конструирование из различных материалов.</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-Просмотр видеоматериалов.</w:t>
            </w:r>
          </w:p>
        </w:tc>
        <w:tc>
          <w:tcPr>
            <w:tcW w:w="1133" w:type="pct"/>
            <w:gridSpan w:val="2"/>
            <w:tcBorders>
              <w:bottom w:val="single" w:sz="4" w:space="0" w:color="auto"/>
            </w:tcBorders>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lastRenderedPageBreak/>
              <w:t>-Дидактические игры.</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-Решение  задач.</w:t>
            </w:r>
          </w:p>
          <w:p w:rsidR="00F80904" w:rsidRPr="00D85C19" w:rsidRDefault="00F80904" w:rsidP="00F80904">
            <w:pPr>
              <w:spacing w:after="0" w:line="240" w:lineRule="auto"/>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-Самостоятельные высказывания о количестве, способах де</w:t>
            </w:r>
            <w:r w:rsidRPr="00D85C19">
              <w:rPr>
                <w:rFonts w:ascii="Times New Roman" w:eastAsia="Calibri" w:hAnsi="Times New Roman" w:cs="Times New Roman"/>
                <w:sz w:val="24"/>
                <w:szCs w:val="24"/>
                <w:shd w:val="clear" w:color="auto" w:fill="FFFFFF"/>
                <w:lang w:eastAsia="ru-RU"/>
              </w:rPr>
              <w:softHyphen/>
              <w:t>ления, дополнения, уравнивания, отношениях между зависимы</w:t>
            </w:r>
            <w:r w:rsidRPr="00D85C19">
              <w:rPr>
                <w:rFonts w:ascii="Times New Roman" w:eastAsia="Calibri" w:hAnsi="Times New Roman" w:cs="Times New Roman"/>
                <w:sz w:val="24"/>
                <w:szCs w:val="24"/>
                <w:shd w:val="clear" w:color="auto" w:fill="FFFFFF"/>
                <w:lang w:eastAsia="ru-RU"/>
              </w:rPr>
              <w:softHyphen/>
              <w:t>ми величинами по их свойствам.</w:t>
            </w:r>
          </w:p>
          <w:p w:rsidR="00F80904" w:rsidRPr="00D85C19" w:rsidRDefault="00F80904" w:rsidP="00F80904">
            <w:pPr>
              <w:spacing w:after="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-Развивающие игры.</w:t>
            </w:r>
          </w:p>
        </w:tc>
        <w:tc>
          <w:tcPr>
            <w:tcW w:w="1039" w:type="pct"/>
            <w:tcBorders>
              <w:bottom w:val="single" w:sz="4" w:space="0" w:color="auto"/>
            </w:tcBorders>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 xml:space="preserve">-Реализация детских </w:t>
            </w:r>
            <w:r w:rsidRPr="00D85C19">
              <w:rPr>
                <w:rFonts w:ascii="Times New Roman" w:eastAsia="Times New Roman" w:hAnsi="Times New Roman" w:cs="Times New Roman"/>
                <w:sz w:val="24"/>
                <w:szCs w:val="24"/>
                <w:lang w:eastAsia="ru-RU"/>
              </w:rPr>
              <w:lastRenderedPageBreak/>
              <w:t>проектов.</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-Экспериментирование.</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-Экскурсии, целевые прогулки.</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-Составление рассказов о природе.</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-Наблюдения.</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-Просмотр видеоматериалов.</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-Рассматривание книг, картин, фотографий, предметов, детских энциклопедий.</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-Изготовление книг-самоделок о природе, выпуск детских журналов.</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-Ведение экологических дневников наблюдений.</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-Экологические игры.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-Ситуативные разговоры с детьми.</w:t>
            </w:r>
          </w:p>
        </w:tc>
      </w:tr>
      <w:tr w:rsidR="00683C68" w:rsidRPr="00D85C19" w:rsidTr="00C65CF7">
        <w:trPr>
          <w:trHeight w:val="3204"/>
        </w:trPr>
        <w:tc>
          <w:tcPr>
            <w:tcW w:w="836" w:type="pct"/>
            <w:tcBorders>
              <w:bottom w:val="single" w:sz="4" w:space="0" w:color="auto"/>
            </w:tcBorders>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Образовательная деятельность, осуществляемая в ходе режимных моментов</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830" w:type="pct"/>
            <w:tcBorders>
              <w:bottom w:val="single" w:sz="4" w:space="0" w:color="auto"/>
            </w:tcBorders>
          </w:tcPr>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-Те же формы, что и в процессе непосредственно образовательной деятельности.</w:t>
            </w:r>
          </w:p>
          <w:p w:rsidR="00F80904" w:rsidRPr="00D85C19" w:rsidRDefault="00F80904" w:rsidP="00F80904">
            <w:pPr>
              <w:spacing w:after="0" w:line="240" w:lineRule="auto"/>
              <w:jc w:val="both"/>
              <w:rPr>
                <w:rFonts w:ascii="Times New Roman" w:eastAsia="Calibri" w:hAnsi="Times New Roman" w:cs="Times New Roman"/>
                <w:b/>
                <w:bCs/>
                <w:sz w:val="24"/>
                <w:szCs w:val="24"/>
                <w:lang w:eastAsia="ru-RU"/>
              </w:rPr>
            </w:pPr>
          </w:p>
        </w:tc>
        <w:tc>
          <w:tcPr>
            <w:tcW w:w="1162" w:type="pct"/>
            <w:gridSpan w:val="2"/>
            <w:tcBorders>
              <w:top w:val="single" w:sz="4" w:space="0" w:color="auto"/>
              <w:bottom w:val="single" w:sz="4" w:space="0" w:color="auto"/>
            </w:tcBorders>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 же формы, что и в процессе непосредственно образовательной деятельности.</w:t>
            </w:r>
          </w:p>
        </w:tc>
        <w:tc>
          <w:tcPr>
            <w:tcW w:w="1133" w:type="pct"/>
            <w:gridSpan w:val="2"/>
            <w:tcBorders>
              <w:top w:val="single" w:sz="4" w:space="0" w:color="auto"/>
              <w:bottom w:val="single" w:sz="4" w:space="0" w:color="auto"/>
            </w:tcBorders>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-Дидактические игры.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-Развивающие игры.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1039" w:type="pct"/>
            <w:tcBorders>
              <w:top w:val="single" w:sz="4" w:space="0" w:color="auto"/>
              <w:bottom w:val="single" w:sz="4" w:space="0" w:color="auto"/>
            </w:tcBorders>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 же формы, что и в процессе непосредственно образовательной деятельности.</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3C68" w:rsidRPr="00D85C19" w:rsidTr="00C65CF7">
        <w:trPr>
          <w:trHeight w:val="281"/>
        </w:trPr>
        <w:tc>
          <w:tcPr>
            <w:tcW w:w="836"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 xml:space="preserve">Самостоятельная </w:t>
            </w:r>
            <w:r w:rsidRPr="00D85C19">
              <w:rPr>
                <w:rFonts w:ascii="Times New Roman" w:eastAsia="Times New Roman" w:hAnsi="Times New Roman" w:cs="Times New Roman"/>
                <w:b/>
                <w:bCs/>
                <w:sz w:val="24"/>
                <w:szCs w:val="24"/>
                <w:lang w:eastAsia="ru-RU"/>
              </w:rPr>
              <w:lastRenderedPageBreak/>
              <w:t>деятельность детей</w:t>
            </w:r>
          </w:p>
        </w:tc>
        <w:tc>
          <w:tcPr>
            <w:tcW w:w="830" w:type="pct"/>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 xml:space="preserve">-Самостоятельные </w:t>
            </w:r>
            <w:r w:rsidRPr="00D85C19">
              <w:rPr>
                <w:rFonts w:ascii="Times New Roman" w:eastAsia="Times New Roman" w:hAnsi="Times New Roman" w:cs="Times New Roman"/>
                <w:sz w:val="24"/>
                <w:szCs w:val="24"/>
                <w:lang w:eastAsia="ru-RU"/>
              </w:rPr>
              <w:lastRenderedPageBreak/>
              <w:t>наблюде</w:t>
            </w:r>
            <w:r w:rsidRPr="00D85C19">
              <w:rPr>
                <w:rFonts w:ascii="Times New Roman" w:eastAsia="Times New Roman" w:hAnsi="Times New Roman" w:cs="Times New Roman"/>
                <w:sz w:val="24"/>
                <w:szCs w:val="24"/>
                <w:lang w:eastAsia="ru-RU"/>
              </w:rPr>
              <w:softHyphen/>
              <w:t xml:space="preserve">ния. </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-Прослушивание аудиокниг.</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-Просмотр мультфильмов.</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-Компьютерные познавательные игры.</w:t>
            </w:r>
          </w:p>
        </w:tc>
        <w:tc>
          <w:tcPr>
            <w:tcW w:w="1162" w:type="pct"/>
            <w:gridSpan w:val="2"/>
          </w:tcPr>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-Эле</w:t>
            </w:r>
            <w:r w:rsidRPr="00D85C19">
              <w:rPr>
                <w:rFonts w:ascii="Times New Roman" w:eastAsia="Arial Unicode MS" w:hAnsi="Times New Roman" w:cs="Times New Roman"/>
                <w:sz w:val="24"/>
                <w:szCs w:val="24"/>
                <w:shd w:val="clear" w:color="auto" w:fill="FFFFFF"/>
                <w:lang w:eastAsia="ru-RU"/>
              </w:rPr>
              <w:softHyphen/>
              <w:t>ментарные опыты.</w:t>
            </w:r>
          </w:p>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-Развивающие игры.</w:t>
            </w:r>
          </w:p>
          <w:p w:rsidR="00F80904" w:rsidRPr="00D85C19" w:rsidRDefault="00F80904" w:rsidP="00F80904">
            <w:pPr>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-Решение голово</w:t>
            </w:r>
            <w:r w:rsidRPr="00D85C19">
              <w:rPr>
                <w:rFonts w:ascii="Times New Roman" w:eastAsia="Arial Unicode MS" w:hAnsi="Times New Roman" w:cs="Times New Roman"/>
                <w:sz w:val="24"/>
                <w:szCs w:val="24"/>
                <w:shd w:val="clear" w:color="auto" w:fill="FFFFFF"/>
                <w:lang w:eastAsia="ru-RU"/>
              </w:rPr>
              <w:softHyphen/>
              <w:t>ломок.</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-Конструирование из различных материалов.</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-Рассматривание книг, картин, фотографий, предметов, детских энциклопедий.</w:t>
            </w:r>
          </w:p>
          <w:p w:rsidR="00F80904" w:rsidRPr="00D85C19" w:rsidRDefault="00F80904" w:rsidP="00F80904">
            <w:pPr>
              <w:spacing w:after="0" w:line="240" w:lineRule="auto"/>
              <w:jc w:val="both"/>
              <w:rPr>
                <w:rFonts w:ascii="Times New Roman" w:eastAsia="Calibri" w:hAnsi="Times New Roman" w:cs="Times New Roman"/>
                <w:b/>
                <w:bCs/>
                <w:sz w:val="24"/>
                <w:szCs w:val="24"/>
                <w:lang w:eastAsia="ru-RU"/>
              </w:rPr>
            </w:pPr>
            <w:r w:rsidRPr="00D85C19">
              <w:rPr>
                <w:rFonts w:ascii="Times New Roman" w:eastAsia="Calibri" w:hAnsi="Times New Roman" w:cs="Times New Roman"/>
                <w:sz w:val="24"/>
                <w:szCs w:val="24"/>
                <w:lang w:eastAsia="ru-RU"/>
              </w:rPr>
              <w:t>-Наблюдения.</w:t>
            </w:r>
          </w:p>
        </w:tc>
        <w:tc>
          <w:tcPr>
            <w:tcW w:w="1133" w:type="pct"/>
            <w:gridSpan w:val="2"/>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-Развивающие игры.</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-Конструирование из различных материалов.</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-Наблюдения.</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039" w:type="pct"/>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-Эле</w:t>
            </w:r>
            <w:r w:rsidRPr="00D85C19">
              <w:rPr>
                <w:rFonts w:ascii="Times New Roman" w:eastAsia="Arial Unicode MS" w:hAnsi="Times New Roman" w:cs="Times New Roman"/>
                <w:sz w:val="24"/>
                <w:szCs w:val="24"/>
                <w:shd w:val="clear" w:color="auto" w:fill="FFFFFF"/>
                <w:lang w:eastAsia="ru-RU"/>
              </w:rPr>
              <w:softHyphen/>
              <w:t>ментарные опыты.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lastRenderedPageBreak/>
              <w:t>-Наблюдения.</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-Рассматривание книг, картин, фотографий, предметов, детских энциклопедий.</w:t>
            </w:r>
          </w:p>
          <w:p w:rsidR="00F80904" w:rsidRPr="00D85C19" w:rsidRDefault="00F80904" w:rsidP="00F80904">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-Экологические игры.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80904" w:rsidRPr="00D85C19" w:rsidTr="00C65CF7">
        <w:trPr>
          <w:trHeight w:val="281"/>
        </w:trPr>
        <w:tc>
          <w:tcPr>
            <w:tcW w:w="836"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Взаимодействие с семьями детей по реализации Программы</w:t>
            </w:r>
          </w:p>
        </w:tc>
        <w:tc>
          <w:tcPr>
            <w:tcW w:w="4164" w:type="pct"/>
            <w:gridSpan w:val="6"/>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Совместная проектная деятельность</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Тематические практикумы</w:t>
            </w:r>
          </w:p>
        </w:tc>
      </w:tr>
    </w:tbl>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1D4B" w:rsidRDefault="00661D4B"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661D4B" w:rsidRDefault="00661D4B"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661D4B" w:rsidRDefault="00661D4B"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F80904"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Содержание психолого-педагогической работы по освоению детьми образовательной области «Речевое развитие»</w:t>
      </w:r>
    </w:p>
    <w:p w:rsidR="00EB4217" w:rsidRPr="00EB4217" w:rsidRDefault="00EB4217"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F80904" w:rsidRPr="00D85C19" w:rsidRDefault="00F80904" w:rsidP="00F8090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80904" w:rsidRPr="00D85C19" w:rsidRDefault="00F80904" w:rsidP="00F8090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2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38"/>
        <w:gridCol w:w="3850"/>
        <w:gridCol w:w="4388"/>
        <w:gridCol w:w="3956"/>
      </w:tblGrid>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«Речевое развитие»</w:t>
            </w:r>
          </w:p>
        </w:tc>
        <w:tc>
          <w:tcPr>
            <w:tcW w:w="1272"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свободного общения со взрослыми и детьми</w:t>
            </w:r>
          </w:p>
        </w:tc>
        <w:tc>
          <w:tcPr>
            <w:tcW w:w="1450"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307"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Практическое овладение воспитанниками нормами речи</w:t>
            </w:r>
          </w:p>
        </w:tc>
      </w:tr>
      <w:tr w:rsidR="00F80904" w:rsidRPr="00D85C19" w:rsidTr="00D85C19">
        <w:tc>
          <w:tcPr>
            <w:tcW w:w="5000" w:type="pct"/>
            <w:gridSpan w:val="4"/>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4217">
              <w:rPr>
                <w:rFonts w:ascii="Times New Roman" w:eastAsia="Times New Roman" w:hAnsi="Times New Roman" w:cs="Times New Roman"/>
                <w:b/>
                <w:bCs/>
                <w:sz w:val="24"/>
                <w:szCs w:val="28"/>
                <w:lang w:eastAsia="ru-RU"/>
              </w:rPr>
              <w:t>Старший возраст</w:t>
            </w:r>
          </w:p>
        </w:tc>
      </w:tr>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 xml:space="preserve">Задачи Программы </w:t>
            </w:r>
            <w:r w:rsidRPr="00D85C19">
              <w:rPr>
                <w:rFonts w:ascii="Times New Roman" w:eastAsia="Times New Roman" w:hAnsi="Times New Roman" w:cs="Times New Roman"/>
                <w:b/>
                <w:bCs/>
                <w:sz w:val="24"/>
                <w:szCs w:val="24"/>
                <w:lang w:eastAsia="ru-RU"/>
              </w:rPr>
              <w:lastRenderedPageBreak/>
              <w:t>ДОУ</w:t>
            </w:r>
          </w:p>
        </w:tc>
        <w:tc>
          <w:tcPr>
            <w:tcW w:w="1272" w:type="pct"/>
          </w:tcPr>
          <w:p w:rsidR="00F80904" w:rsidRPr="00D85C19" w:rsidRDefault="00C65CF7" w:rsidP="00C65CF7">
            <w:pPr>
              <w:spacing w:after="0" w:line="240" w:lineRule="auto"/>
              <w:jc w:val="both"/>
              <w:rPr>
                <w:rFonts w:ascii="Times New Roman" w:eastAsia="Calibri"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lang w:eastAsia="ru-RU"/>
              </w:rPr>
              <w:lastRenderedPageBreak/>
              <w:t xml:space="preserve">- </w:t>
            </w:r>
            <w:r w:rsidR="00F80904" w:rsidRPr="00D85C19">
              <w:rPr>
                <w:rFonts w:ascii="Times New Roman" w:eastAsia="Arial Unicode MS" w:hAnsi="Times New Roman" w:cs="Times New Roman"/>
                <w:sz w:val="24"/>
                <w:szCs w:val="24"/>
                <w:lang w:eastAsia="ru-RU"/>
              </w:rPr>
              <w:t xml:space="preserve">Развивать интерес к словесному </w:t>
            </w:r>
            <w:r w:rsidR="00F80904" w:rsidRPr="00D85C19">
              <w:rPr>
                <w:rFonts w:ascii="Times New Roman" w:eastAsia="Arial Unicode MS" w:hAnsi="Times New Roman" w:cs="Times New Roman"/>
                <w:sz w:val="24"/>
                <w:szCs w:val="24"/>
                <w:lang w:eastAsia="ru-RU"/>
              </w:rPr>
              <w:lastRenderedPageBreak/>
              <w:t>творчеству.</w:t>
            </w:r>
          </w:p>
          <w:p w:rsidR="00F80904" w:rsidRPr="00D85C19" w:rsidRDefault="00C65CF7" w:rsidP="00C65CF7">
            <w:pPr>
              <w:spacing w:after="0" w:line="240" w:lineRule="auto"/>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Совершенствовать  выразительности речи.</w:t>
            </w:r>
          </w:p>
          <w:p w:rsidR="00F80904" w:rsidRPr="00D85C19" w:rsidRDefault="00C65CF7" w:rsidP="00C65CF7">
            <w:pPr>
              <w:spacing w:after="0" w:line="240" w:lineRule="auto"/>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Развивать индивидуальные  способности  к речевой дея</w:t>
            </w:r>
            <w:r w:rsidR="00F80904" w:rsidRPr="00D85C19">
              <w:rPr>
                <w:rFonts w:ascii="Times New Roman" w:eastAsia="Calibri" w:hAnsi="Times New Roman" w:cs="Times New Roman"/>
                <w:sz w:val="24"/>
                <w:szCs w:val="24"/>
                <w:shd w:val="clear" w:color="auto" w:fill="FFFFFF"/>
                <w:lang w:eastAsia="ru-RU"/>
              </w:rPr>
              <w:softHyphen/>
              <w:t>тельности.</w:t>
            </w:r>
          </w:p>
          <w:p w:rsidR="00F80904" w:rsidRPr="00D85C19" w:rsidRDefault="00C65CF7" w:rsidP="00C65CF7">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Закреплять умения пользоваться установленными формами вежливого общения.</w:t>
            </w:r>
          </w:p>
          <w:p w:rsidR="00F80904" w:rsidRPr="00D85C19" w:rsidRDefault="00C65CF7" w:rsidP="00C65CF7">
            <w:pPr>
              <w:spacing w:after="0" w:line="240" w:lineRule="auto"/>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Совершенствовать разговорную речь.</w:t>
            </w:r>
          </w:p>
        </w:tc>
        <w:tc>
          <w:tcPr>
            <w:tcW w:w="1450" w:type="pct"/>
          </w:tcPr>
          <w:p w:rsidR="00F80904" w:rsidRPr="00D85C19" w:rsidRDefault="00C65CF7" w:rsidP="00C65CF7">
            <w:pPr>
              <w:tabs>
                <w:tab w:val="left" w:pos="658"/>
              </w:tabs>
              <w:spacing w:after="0" w:line="226" w:lineRule="exact"/>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shd w:val="clear" w:color="auto" w:fill="FFFFFF"/>
                <w:lang w:eastAsia="ru-RU"/>
              </w:rPr>
              <w:lastRenderedPageBreak/>
              <w:t xml:space="preserve">- </w:t>
            </w:r>
            <w:r w:rsidR="00F80904" w:rsidRPr="00D85C19">
              <w:rPr>
                <w:rFonts w:ascii="Times New Roman" w:eastAsia="Calibri" w:hAnsi="Times New Roman" w:cs="Times New Roman"/>
                <w:sz w:val="24"/>
                <w:szCs w:val="24"/>
                <w:shd w:val="clear" w:color="auto" w:fill="FFFFFF"/>
                <w:lang w:eastAsia="ru-RU"/>
              </w:rPr>
              <w:t xml:space="preserve">Совершенствовать содержательность и </w:t>
            </w:r>
            <w:r w:rsidR="00F80904" w:rsidRPr="00D85C19">
              <w:rPr>
                <w:rFonts w:ascii="Times New Roman" w:eastAsia="Calibri" w:hAnsi="Times New Roman" w:cs="Times New Roman"/>
                <w:sz w:val="24"/>
                <w:szCs w:val="24"/>
                <w:shd w:val="clear" w:color="auto" w:fill="FFFFFF"/>
                <w:lang w:eastAsia="ru-RU"/>
              </w:rPr>
              <w:lastRenderedPageBreak/>
              <w:t>связность речи (диалога и монолога).</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1"/>
                <w:szCs w:val="21"/>
                <w:shd w:val="clear" w:color="auto" w:fill="FFFFFF"/>
                <w:lang w:eastAsia="ru-RU"/>
              </w:rPr>
              <w:t xml:space="preserve">- </w:t>
            </w:r>
            <w:r w:rsidR="00F80904" w:rsidRPr="00D85C19">
              <w:rPr>
                <w:rFonts w:ascii="Times New Roman" w:eastAsia="Arial Unicode MS" w:hAnsi="Times New Roman" w:cs="Times New Roman"/>
                <w:sz w:val="21"/>
                <w:szCs w:val="21"/>
                <w:shd w:val="clear" w:color="auto" w:fill="FFFFFF"/>
                <w:lang w:eastAsia="ru-RU"/>
              </w:rPr>
              <w:t xml:space="preserve">Подготовить к обучению чтению через </w:t>
            </w:r>
            <w:r w:rsidR="00F80904" w:rsidRPr="00D85C19">
              <w:rPr>
                <w:rFonts w:ascii="Times New Roman" w:eastAsia="Arial Unicode MS" w:hAnsi="Times New Roman" w:cs="Times New Roman"/>
                <w:sz w:val="24"/>
                <w:szCs w:val="24"/>
                <w:lang w:eastAsia="ru-RU"/>
              </w:rPr>
              <w:t>совершенствование монологической речи.</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Способствовать освоению детьми способа осознанного ис</w:t>
            </w:r>
            <w:r w:rsidR="00F80904" w:rsidRPr="00D85C19">
              <w:rPr>
                <w:rFonts w:ascii="Times New Roman" w:eastAsia="Arial Unicode MS" w:hAnsi="Times New Roman" w:cs="Times New Roman"/>
                <w:sz w:val="24"/>
                <w:szCs w:val="24"/>
                <w:lang w:eastAsia="ru-RU"/>
              </w:rPr>
              <w:softHyphen/>
              <w:t>пользования слов, обозначающих видовые и родовые обобщения, а также  использованию слов в их переносном, иносказательном значении.</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1"/>
                <w:szCs w:val="21"/>
                <w:shd w:val="clear" w:color="auto" w:fill="FFFFFF"/>
                <w:lang w:eastAsia="ru-RU"/>
              </w:rPr>
            </w:pPr>
            <w:r w:rsidRPr="00D85C19">
              <w:rPr>
                <w:rFonts w:ascii="Times New Roman" w:eastAsia="Arial Unicode MS" w:hAnsi="Times New Roman" w:cs="Times New Roman"/>
                <w:sz w:val="21"/>
                <w:szCs w:val="21"/>
                <w:shd w:val="clear" w:color="auto" w:fill="FFFFFF"/>
                <w:lang w:eastAsia="ru-RU"/>
              </w:rPr>
              <w:t xml:space="preserve">- </w:t>
            </w:r>
            <w:r w:rsidR="00F80904" w:rsidRPr="00D85C19">
              <w:rPr>
                <w:rFonts w:ascii="Times New Roman" w:eastAsia="Arial Unicode MS" w:hAnsi="Times New Roman" w:cs="Times New Roman"/>
                <w:sz w:val="21"/>
                <w:szCs w:val="21"/>
                <w:shd w:val="clear" w:color="auto" w:fill="FFFFFF"/>
                <w:lang w:eastAsia="ru-RU"/>
              </w:rPr>
              <w:t>Обогащать словарь детей.</w:t>
            </w:r>
          </w:p>
          <w:p w:rsidR="00C65CF7"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Упражнять детей в правиль</w:t>
            </w:r>
            <w:r w:rsidR="00F80904" w:rsidRPr="00D85C19">
              <w:rPr>
                <w:rFonts w:ascii="Times New Roman" w:eastAsia="Arial Unicode MS" w:hAnsi="Times New Roman" w:cs="Times New Roman"/>
                <w:sz w:val="24"/>
                <w:szCs w:val="24"/>
                <w:lang w:eastAsia="ru-RU"/>
              </w:rPr>
              <w:softHyphen/>
              <w:t>ном использовании освоенных грамматических форм для точного выражения мыслей и продолжать знакомить их со сложными случаями исп</w:t>
            </w:r>
            <w:r w:rsidRPr="00D85C19">
              <w:rPr>
                <w:rFonts w:ascii="Times New Roman" w:eastAsia="Arial Unicode MS" w:hAnsi="Times New Roman" w:cs="Times New Roman"/>
                <w:sz w:val="24"/>
                <w:szCs w:val="24"/>
                <w:lang w:eastAsia="ru-RU"/>
              </w:rPr>
              <w:t>ользования русской грамматики.</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Обучать детей правильному произношению автономных звуков.</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Закреплять и совершенст</w:t>
            </w:r>
            <w:r w:rsidR="00F80904" w:rsidRPr="00D85C19">
              <w:rPr>
                <w:rFonts w:ascii="Times New Roman" w:eastAsia="Arial Unicode MS" w:hAnsi="Times New Roman" w:cs="Times New Roman"/>
                <w:sz w:val="24"/>
                <w:szCs w:val="24"/>
                <w:shd w:val="clear" w:color="auto" w:fill="FFFFFF"/>
                <w:lang w:eastAsia="ru-RU"/>
              </w:rPr>
              <w:softHyphen/>
              <w:t>вовать умение делить слова на слоги и производить звуковой анализ слов.</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Познакомить с ударением.</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307" w:type="pct"/>
          </w:tcPr>
          <w:p w:rsidR="00F80904" w:rsidRPr="00D85C19" w:rsidRDefault="00C65CF7" w:rsidP="00C65CF7">
            <w:pPr>
              <w:spacing w:after="0" w:line="240" w:lineRule="auto"/>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lastRenderedPageBreak/>
              <w:t xml:space="preserve">- </w:t>
            </w:r>
            <w:r w:rsidR="00F80904" w:rsidRPr="00D85C19">
              <w:rPr>
                <w:rFonts w:ascii="Times New Roman" w:eastAsia="Calibri" w:hAnsi="Times New Roman" w:cs="Times New Roman"/>
                <w:sz w:val="24"/>
                <w:szCs w:val="24"/>
                <w:lang w:eastAsia="ru-RU"/>
              </w:rPr>
              <w:t>Закрепля</w:t>
            </w:r>
            <w:r w:rsidR="00F80904" w:rsidRPr="00D85C19">
              <w:rPr>
                <w:rFonts w:ascii="Times New Roman" w:eastAsia="Calibri" w:hAnsi="Times New Roman" w:cs="Times New Roman"/>
                <w:sz w:val="24"/>
                <w:szCs w:val="24"/>
                <w:shd w:val="clear" w:color="auto" w:fill="FFFFFF"/>
                <w:lang w:eastAsia="ru-RU"/>
              </w:rPr>
              <w:t xml:space="preserve">ть навыки культуры </w:t>
            </w:r>
            <w:r w:rsidR="00F80904" w:rsidRPr="00D85C19">
              <w:rPr>
                <w:rFonts w:ascii="Times New Roman" w:eastAsia="Calibri" w:hAnsi="Times New Roman" w:cs="Times New Roman"/>
                <w:sz w:val="24"/>
                <w:szCs w:val="24"/>
                <w:shd w:val="clear" w:color="auto" w:fill="FFFFFF"/>
                <w:lang w:eastAsia="ru-RU"/>
              </w:rPr>
              <w:lastRenderedPageBreak/>
              <w:t>общения:</w:t>
            </w:r>
            <w:r w:rsidR="00F80904" w:rsidRPr="00D85C19">
              <w:rPr>
                <w:rFonts w:ascii="Times New Roman" w:eastAsia="Calibri" w:hAnsi="Times New Roman" w:cs="Times New Roman"/>
                <w:sz w:val="24"/>
                <w:szCs w:val="24"/>
                <w:lang w:eastAsia="ru-RU"/>
              </w:rPr>
              <w:t xml:space="preserve"> употребление речевых форм вежливого общения (приветствия, прощания, благодарности), использование дружелюбного, спокой</w:t>
            </w:r>
            <w:r w:rsidR="00F80904" w:rsidRPr="00D85C19">
              <w:rPr>
                <w:rFonts w:ascii="Times New Roman" w:eastAsia="Calibri" w:hAnsi="Times New Roman" w:cs="Times New Roman"/>
                <w:sz w:val="24"/>
                <w:szCs w:val="24"/>
                <w:lang w:eastAsia="ru-RU"/>
              </w:rPr>
              <w:softHyphen/>
              <w:t>ного тона общения.</w:t>
            </w:r>
          </w:p>
          <w:p w:rsidR="00F80904" w:rsidRPr="00D85C19" w:rsidRDefault="00C65CF7" w:rsidP="00C65CF7">
            <w:pPr>
              <w:spacing w:after="0" w:line="240" w:lineRule="auto"/>
              <w:ind w:right="20"/>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 xml:space="preserve">Совершенствовать умение </w:t>
            </w:r>
            <w:r w:rsidR="00F80904" w:rsidRPr="00D85C19">
              <w:rPr>
                <w:rFonts w:ascii="Times New Roman" w:eastAsia="Arial Unicode MS" w:hAnsi="Times New Roman" w:cs="Times New Roman"/>
                <w:sz w:val="24"/>
                <w:szCs w:val="24"/>
                <w:shd w:val="clear" w:color="auto" w:fill="FFFFFF"/>
                <w:lang w:eastAsia="ru-RU"/>
              </w:rPr>
              <w:t>рассказывать о выполняемом или выполненном дейст</w:t>
            </w:r>
            <w:r w:rsidR="00F80904" w:rsidRPr="00D85C19">
              <w:rPr>
                <w:rFonts w:ascii="Times New Roman" w:eastAsia="Arial Unicode MS" w:hAnsi="Times New Roman" w:cs="Times New Roman"/>
                <w:sz w:val="24"/>
                <w:szCs w:val="24"/>
                <w:shd w:val="clear" w:color="auto" w:fill="FFFFFF"/>
                <w:lang w:eastAsia="ru-RU"/>
              </w:rPr>
              <w:softHyphen/>
              <w:t>вии, разговаривать со взрослыми и детьми по поводу со</w:t>
            </w:r>
            <w:r w:rsidR="00F80904" w:rsidRPr="00D85C19">
              <w:rPr>
                <w:rFonts w:ascii="Times New Roman" w:eastAsia="Arial Unicode MS" w:hAnsi="Times New Roman" w:cs="Times New Roman"/>
                <w:sz w:val="24"/>
                <w:szCs w:val="24"/>
                <w:shd w:val="clear" w:color="auto" w:fill="FFFFFF"/>
                <w:lang w:eastAsia="ru-RU"/>
              </w:rPr>
              <w:softHyphen/>
              <w:t>держания игрового (практического) действия.</w:t>
            </w:r>
          </w:p>
          <w:p w:rsidR="00F80904" w:rsidRPr="00D85C19" w:rsidRDefault="00C65CF7" w:rsidP="00C65CF7">
            <w:pPr>
              <w:spacing w:after="0" w:line="240" w:lineRule="auto"/>
              <w:ind w:right="20"/>
              <w:jc w:val="both"/>
              <w:rPr>
                <w:rFonts w:ascii="Times New Roman" w:eastAsia="Calibri"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Формировать умения  высказывать доказательные суждения и оценки увиденного.</w:t>
            </w:r>
          </w:p>
          <w:p w:rsidR="00F80904" w:rsidRPr="00D85C19" w:rsidRDefault="00C65CF7" w:rsidP="00C65CF7">
            <w:pPr>
              <w:spacing w:after="0" w:line="240" w:lineRule="auto"/>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w:t>
            </w:r>
            <w:r w:rsidR="00F80904" w:rsidRPr="00D85C19">
              <w:rPr>
                <w:rFonts w:ascii="Times New Roman" w:eastAsia="Calibri" w:hAnsi="Times New Roman" w:cs="Times New Roman"/>
                <w:sz w:val="24"/>
                <w:szCs w:val="24"/>
                <w:lang w:eastAsia="ru-RU"/>
              </w:rPr>
              <w:t>Создавать целесообразную речевую среду.</w:t>
            </w:r>
          </w:p>
          <w:p w:rsidR="00F80904" w:rsidRPr="00D85C19" w:rsidRDefault="00F80904" w:rsidP="00F80904">
            <w:pPr>
              <w:spacing w:after="0" w:line="240" w:lineRule="auto"/>
              <w:ind w:right="20"/>
              <w:jc w:val="both"/>
              <w:rPr>
                <w:rFonts w:ascii="Times New Roman" w:eastAsia="Calibri"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Виды деятельности</w:t>
            </w:r>
          </w:p>
        </w:tc>
        <w:tc>
          <w:tcPr>
            <w:tcW w:w="4029" w:type="pct"/>
            <w:gridSpan w:val="3"/>
          </w:tcPr>
          <w:p w:rsidR="00F80904" w:rsidRPr="00D85C19" w:rsidRDefault="00F80904" w:rsidP="00F80904">
            <w:pPr>
              <w:overflowPunct w:val="0"/>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4029" w:type="pct"/>
            <w:gridSpan w:val="3"/>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Деловое общение</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1"/>
                <w:szCs w:val="21"/>
                <w:shd w:val="clear" w:color="auto" w:fill="FFFFFF"/>
                <w:lang w:eastAsia="ru-RU"/>
              </w:rPr>
            </w:pPr>
            <w:r w:rsidRPr="00D85C19">
              <w:rPr>
                <w:rFonts w:ascii="Times New Roman" w:eastAsia="Arial Unicode MS" w:hAnsi="Times New Roman" w:cs="Times New Roman"/>
                <w:sz w:val="24"/>
                <w:szCs w:val="24"/>
                <w:lang w:eastAsia="ru-RU"/>
              </w:rPr>
              <w:t>Познавательное общение</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Личностное общение</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Разучивание стихотворений, потешек, загадок, скороговорок.</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Пересказ литературных произведений по ролям, по частям (для 7-летних детей – близко к тексту, от лица </w:t>
            </w:r>
            <w:r w:rsidRPr="00D85C19">
              <w:rPr>
                <w:rFonts w:ascii="Times New Roman" w:eastAsia="Times New Roman" w:hAnsi="Times New Roman" w:cs="Times New Roman"/>
                <w:sz w:val="24"/>
                <w:szCs w:val="24"/>
                <w:lang w:eastAsia="ru-RU"/>
              </w:rPr>
              <w:lastRenderedPageBreak/>
              <w:t>литературного героя).</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Составление описательных рассказов о предметах, объектах и явлениях природы.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Сочинение творческих рассказов  (по плану, по модели, по аналогии, придумывание продолжения, окончания (для 7-летних детей - на тему)).</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Сочинение загадок, сказок.</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Составление речи-доказательства, объяснительной речи.</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Составление рассказов-контаминаций (для 7-летних детей).</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lang w:eastAsia="ru-RU"/>
              </w:rPr>
              <w:t>Реализация модели взаимодействия: воспитатель-наставник, воспитатель-партнер, воспитатель-опекаемый</w:t>
            </w:r>
          </w:p>
        </w:tc>
      </w:tr>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Образовательная деятельность, осуществляемая в ходе режимных моментов</w:t>
            </w:r>
          </w:p>
        </w:tc>
        <w:tc>
          <w:tcPr>
            <w:tcW w:w="4029" w:type="pct"/>
            <w:gridSpan w:val="3"/>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Деловое общение</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1"/>
                <w:szCs w:val="21"/>
                <w:shd w:val="clear" w:color="auto" w:fill="FFFFFF"/>
                <w:lang w:eastAsia="ru-RU"/>
              </w:rPr>
            </w:pPr>
            <w:r w:rsidRPr="00D85C19">
              <w:rPr>
                <w:rFonts w:ascii="Times New Roman" w:eastAsia="Arial Unicode MS" w:hAnsi="Times New Roman" w:cs="Times New Roman"/>
                <w:sz w:val="24"/>
                <w:szCs w:val="24"/>
                <w:lang w:eastAsia="ru-RU"/>
              </w:rPr>
              <w:t>Познавательное общение</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4"/>
                <w:szCs w:val="24"/>
                <w:lang w:eastAsia="ru-RU"/>
              </w:rPr>
            </w:pPr>
            <w:r w:rsidRPr="00D85C19">
              <w:rPr>
                <w:rFonts w:ascii="Times New Roman" w:eastAsia="Arial Unicode MS" w:hAnsi="Times New Roman" w:cs="Times New Roman"/>
                <w:sz w:val="24"/>
                <w:szCs w:val="24"/>
                <w:lang w:eastAsia="ru-RU"/>
              </w:rPr>
              <w:t>Личностное общение</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Разучивание стихотворений, потешек, загадок, скороговорок.</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Сочинение загадок, сказок, творческих рассказов.</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Викторины.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3"/>
                <w:szCs w:val="23"/>
                <w:lang w:eastAsia="ru-RU"/>
              </w:rPr>
              <w:t>Просмотр и обсуждение</w:t>
            </w:r>
            <w:r w:rsidRPr="00D85C19">
              <w:rPr>
                <w:rFonts w:ascii="Times New Roman" w:eastAsia="Times New Roman" w:hAnsi="Times New Roman" w:cs="Times New Roman"/>
                <w:sz w:val="24"/>
                <w:szCs w:val="24"/>
                <w:lang w:eastAsia="ru-RU"/>
              </w:rPr>
              <w:t xml:space="preserve"> мультфильмов, видеофильмов, телепередач.</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3"/>
                <w:szCs w:val="23"/>
                <w:lang w:eastAsia="ru-RU"/>
              </w:rPr>
              <w:t>Чтение и обсуждение</w:t>
            </w:r>
            <w:r w:rsidRPr="00D85C19">
              <w:rPr>
                <w:rFonts w:ascii="Times New Roman" w:eastAsia="Times New Roman" w:hAnsi="Times New Roman" w:cs="Times New Roman"/>
                <w:sz w:val="24"/>
                <w:szCs w:val="24"/>
                <w:lang w:eastAsia="ru-RU"/>
              </w:rPr>
              <w:t xml:space="preserve"> программных произведений разных жанров.</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sz w:val="24"/>
                <w:szCs w:val="24"/>
                <w:lang w:eastAsia="ru-RU"/>
              </w:rPr>
              <w:t>Чтение, рассматривание и обсуждение познавательных и художественных книг, детских иллюстрированных энциклопедий.</w:t>
            </w:r>
          </w:p>
        </w:tc>
      </w:tr>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Самостоятельная деятельность детей</w:t>
            </w:r>
          </w:p>
        </w:tc>
        <w:tc>
          <w:tcPr>
            <w:tcW w:w="4029" w:type="pct"/>
            <w:gridSpan w:val="3"/>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Индивидуальное об</w:t>
            </w:r>
            <w:r w:rsidRPr="00D85C19">
              <w:rPr>
                <w:rFonts w:ascii="Times New Roman" w:eastAsia="Times New Roman" w:hAnsi="Times New Roman" w:cs="Times New Roman"/>
                <w:sz w:val="24"/>
                <w:szCs w:val="24"/>
                <w:lang w:eastAsia="ru-RU"/>
              </w:rPr>
              <w:softHyphen/>
              <w:t>щение со взрослым и другими детьми (личностное и познавательное).</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3"/>
                <w:szCs w:val="23"/>
                <w:lang w:eastAsia="ru-RU"/>
              </w:rPr>
              <w:t>Просмотр и обсуждение</w:t>
            </w:r>
            <w:r w:rsidRPr="00D85C19">
              <w:rPr>
                <w:rFonts w:ascii="Times New Roman" w:eastAsia="Times New Roman" w:hAnsi="Times New Roman" w:cs="Times New Roman"/>
                <w:sz w:val="24"/>
                <w:szCs w:val="24"/>
                <w:lang w:eastAsia="ru-RU"/>
              </w:rPr>
              <w:t xml:space="preserve"> мультфильмов, видеофильмов, телепередач.</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sz w:val="24"/>
                <w:szCs w:val="24"/>
                <w:lang w:eastAsia="ru-RU"/>
              </w:rPr>
              <w:t>Организации целесообразной речевой среды.</w:t>
            </w:r>
          </w:p>
        </w:tc>
      </w:tr>
      <w:tr w:rsidR="00F80904" w:rsidRPr="00D85C19" w:rsidTr="00D85C19">
        <w:tc>
          <w:tcPr>
            <w:tcW w:w="971" w:type="pc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4029" w:type="pct"/>
            <w:gridSpan w:val="3"/>
          </w:tcPr>
          <w:p w:rsidR="00F80904" w:rsidRPr="00D85C19" w:rsidRDefault="00F80904" w:rsidP="00EC6871">
            <w:pPr>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Тематические консультации и практикумы</w:t>
            </w:r>
          </w:p>
          <w:p w:rsidR="00F80904" w:rsidRPr="00D85C19" w:rsidRDefault="00F80904" w:rsidP="00EC6871">
            <w:pPr>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Организации целесообразной речевой среды в домашних условиях</w:t>
            </w:r>
          </w:p>
          <w:p w:rsidR="00F80904" w:rsidRPr="00D85C19" w:rsidRDefault="00F80904" w:rsidP="00EC6871">
            <w:pPr>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Разучивание и повторение стихотворений, потешек, загадок, скороговорок</w:t>
            </w:r>
          </w:p>
          <w:p w:rsidR="00F80904" w:rsidRPr="00D85C19" w:rsidRDefault="00F80904" w:rsidP="00EC6871">
            <w:pPr>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 книг</w:t>
            </w:r>
          </w:p>
          <w:p w:rsidR="00F80904" w:rsidRPr="00D85C19" w:rsidRDefault="00F80904" w:rsidP="00EC6871">
            <w:pPr>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Просмотр и обсуждение мультфильмов</w:t>
            </w:r>
          </w:p>
        </w:tc>
      </w:tr>
    </w:tbl>
    <w:p w:rsidR="00F80904" w:rsidRPr="00D85C19" w:rsidRDefault="00F80904" w:rsidP="00F80904">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151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01"/>
        <w:gridCol w:w="4194"/>
        <w:gridCol w:w="3986"/>
        <w:gridCol w:w="4012"/>
      </w:tblGrid>
      <w:tr w:rsidR="00F80904" w:rsidRPr="00D85C19" w:rsidTr="00D85C19">
        <w:trPr>
          <w:trHeight w:val="1165"/>
        </w:trPr>
        <w:tc>
          <w:tcPr>
            <w:tcW w:w="30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Чтение художественной литературы</w:t>
            </w:r>
          </w:p>
        </w:tc>
        <w:tc>
          <w:tcPr>
            <w:tcW w:w="4194"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Формирование целостной картины мира, в том числе первичных ценностных представлений</w:t>
            </w:r>
          </w:p>
        </w:tc>
        <w:tc>
          <w:tcPr>
            <w:tcW w:w="3986"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литературной речи</w:t>
            </w:r>
          </w:p>
        </w:tc>
        <w:tc>
          <w:tcPr>
            <w:tcW w:w="401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tc>
      </w:tr>
      <w:tr w:rsidR="00F80904" w:rsidRPr="00D85C19" w:rsidTr="00D85C19">
        <w:trPr>
          <w:trHeight w:val="174"/>
        </w:trPr>
        <w:tc>
          <w:tcPr>
            <w:tcW w:w="15193" w:type="dxa"/>
            <w:gridSpan w:val="4"/>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Старший возраст</w:t>
            </w:r>
          </w:p>
        </w:tc>
      </w:tr>
      <w:tr w:rsidR="00F80904" w:rsidRPr="00D85C19" w:rsidTr="00D85C19">
        <w:trPr>
          <w:trHeight w:val="198"/>
        </w:trPr>
        <w:tc>
          <w:tcPr>
            <w:tcW w:w="30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4194"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lang w:eastAsia="ru-RU"/>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lang w:eastAsia="ru-RU"/>
              </w:rPr>
              <w:t>-Формировать представление о книге как источнике новых знаний</w:t>
            </w:r>
            <w:r w:rsidRPr="00D85C19">
              <w:rPr>
                <w:rFonts w:ascii="Times New Roman" w:eastAsia="Arial Unicode MS" w:hAnsi="Times New Roman" w:cs="Times New Roman"/>
                <w:b/>
                <w:bCs/>
                <w:sz w:val="24"/>
                <w:szCs w:val="24"/>
                <w:lang w:eastAsia="ru-RU"/>
              </w:rPr>
              <w:t>.</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-Учить сравнивать предметы, находить существенные при</w:t>
            </w:r>
            <w:r w:rsidRPr="00D85C19">
              <w:rPr>
                <w:rFonts w:ascii="Times New Roman" w:eastAsia="Arial Unicode MS" w:hAnsi="Times New Roman" w:cs="Times New Roman"/>
                <w:sz w:val="24"/>
                <w:szCs w:val="24"/>
                <w:shd w:val="clear" w:color="auto" w:fill="FFFFFF"/>
                <w:lang w:eastAsia="ru-RU"/>
              </w:rPr>
              <w:softHyphen/>
              <w:t>знаки, объединять на их основе предметы.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w:t>
            </w:r>
            <w:r w:rsidRPr="00D85C19">
              <w:rPr>
                <w:rFonts w:ascii="Times New Roman" w:eastAsia="Arial Unicode MS" w:hAnsi="Times New Roman" w:cs="Times New Roman"/>
                <w:sz w:val="24"/>
                <w:szCs w:val="24"/>
                <w:lang w:eastAsia="ru-RU"/>
              </w:rPr>
              <w:t>Способствовать освоению детьми осознанного ис</w:t>
            </w:r>
            <w:r w:rsidRPr="00D85C19">
              <w:rPr>
                <w:rFonts w:ascii="Times New Roman" w:eastAsia="Arial Unicode MS" w:hAnsi="Times New Roman" w:cs="Times New Roman"/>
                <w:sz w:val="24"/>
                <w:szCs w:val="24"/>
                <w:lang w:eastAsia="ru-RU"/>
              </w:rPr>
              <w:softHyphen/>
              <w:t>пользования слов, обозначающих видовые и родовые обобщения</w:t>
            </w:r>
          </w:p>
        </w:tc>
        <w:tc>
          <w:tcPr>
            <w:tcW w:w="3986" w:type="dxa"/>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-Совершенствовать содержательность и связность речи (диалога и монолога).</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-Способствовать развитию выразительности речи.</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-Развивать индивидуальные способности к речевой дея</w:t>
            </w:r>
            <w:r w:rsidRPr="00D85C19">
              <w:rPr>
                <w:rFonts w:ascii="Times New Roman" w:eastAsia="Arial Unicode MS" w:hAnsi="Times New Roman" w:cs="Times New Roman"/>
                <w:sz w:val="24"/>
                <w:szCs w:val="24"/>
                <w:shd w:val="clear" w:color="auto" w:fill="FFFFFF"/>
                <w:lang w:eastAsia="ru-RU"/>
              </w:rPr>
              <w:softHyphen/>
              <w:t>тельности.</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lang w:eastAsia="ru-RU"/>
              </w:rPr>
              <w:t>-Способствовать овладению понятийным содержанием слов,  пониманию и использованию слов в их переносном, иносказательном значении.</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Учить:</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использовать формы речи-рассуждения: объяснительную речь, речь-доказательство, речь- планирование;</w:t>
            </w:r>
          </w:p>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shd w:val="clear" w:color="auto" w:fill="FFFFFF"/>
                <w:lang w:eastAsia="ru-RU"/>
              </w:rPr>
              <w:t xml:space="preserve">- </w:t>
            </w:r>
            <w:r w:rsidR="00F80904" w:rsidRPr="00D85C19">
              <w:rPr>
                <w:rFonts w:ascii="Times New Roman" w:eastAsia="Times New Roman" w:hAnsi="Times New Roman" w:cs="Times New Roman"/>
                <w:sz w:val="24"/>
                <w:szCs w:val="24"/>
                <w:shd w:val="clear" w:color="auto" w:fill="FFFFFF"/>
                <w:lang w:eastAsia="ru-RU"/>
              </w:rPr>
              <w:t>использовать разнообразные средства выразительности, в том числе и языковые (метафоры, сравнения, эпитеты, оли</w:t>
            </w:r>
            <w:r w:rsidR="00F80904" w:rsidRPr="00D85C19">
              <w:rPr>
                <w:rFonts w:ascii="Times New Roman" w:eastAsia="Times New Roman" w:hAnsi="Times New Roman" w:cs="Times New Roman"/>
                <w:sz w:val="24"/>
                <w:szCs w:val="24"/>
                <w:shd w:val="clear" w:color="auto" w:fill="FFFFFF"/>
                <w:lang w:eastAsia="ru-RU"/>
              </w:rPr>
              <w:softHyphen/>
              <w:t>цетворения).</w:t>
            </w:r>
          </w:p>
          <w:p w:rsidR="00F80904" w:rsidRPr="00D85C19" w:rsidRDefault="00F80904" w:rsidP="00F80904">
            <w:pPr>
              <w:overflowPunct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tc>
        <w:tc>
          <w:tcPr>
            <w:tcW w:w="4012"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-Побуждать к проявлению словесного творчества.</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Учить: </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различать литературные жанры: сказка, рассказ, загадка, пословица, стихотворение;</w:t>
            </w:r>
          </w:p>
          <w:p w:rsidR="00F80904" w:rsidRPr="00D85C19" w:rsidRDefault="00C65CF7" w:rsidP="00C65CF7">
            <w:pPr>
              <w:tabs>
                <w:tab w:val="left" w:pos="663"/>
              </w:tabs>
              <w:spacing w:after="0" w:line="230" w:lineRule="exact"/>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с 6 лет - находить в текстах литературных произведений и создавать свои образные сравнения, эпитеты;</w:t>
            </w:r>
          </w:p>
          <w:p w:rsidR="00F80904" w:rsidRPr="00D85C19" w:rsidRDefault="00C65CF7" w:rsidP="00C65CF7">
            <w:pPr>
              <w:tabs>
                <w:tab w:val="left" w:pos="663"/>
              </w:tabs>
              <w:spacing w:after="0" w:line="230" w:lineRule="exact"/>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w:t>
            </w:r>
            <w:r w:rsidR="00F80904" w:rsidRPr="00D85C19">
              <w:rPr>
                <w:rFonts w:ascii="Times New Roman" w:eastAsia="Calibri" w:hAnsi="Times New Roman" w:cs="Times New Roman"/>
                <w:sz w:val="24"/>
                <w:szCs w:val="24"/>
                <w:lang w:eastAsia="ru-RU"/>
              </w:rPr>
              <w:t>с 7 лет –</w:t>
            </w:r>
            <w:r w:rsidR="00F80904" w:rsidRPr="00D85C19">
              <w:rPr>
                <w:rFonts w:ascii="Times New Roman" w:eastAsia="Calibri" w:hAnsi="Times New Roman" w:cs="Times New Roman"/>
                <w:sz w:val="24"/>
                <w:szCs w:val="24"/>
                <w:shd w:val="clear" w:color="auto" w:fill="FFFFFF"/>
                <w:lang w:eastAsia="ru-RU"/>
              </w:rPr>
              <w:t xml:space="preserve"> знакомить с полисемией, оли</w:t>
            </w:r>
            <w:r w:rsidR="00F80904" w:rsidRPr="00D85C19">
              <w:rPr>
                <w:rFonts w:ascii="Times New Roman" w:eastAsia="Calibri" w:hAnsi="Times New Roman" w:cs="Times New Roman"/>
                <w:sz w:val="24"/>
                <w:szCs w:val="24"/>
                <w:shd w:val="clear" w:color="auto" w:fill="FFFFFF"/>
                <w:lang w:eastAsia="ru-RU"/>
              </w:rPr>
              <w:softHyphen/>
              <w:t>цетворением, метафорой;</w:t>
            </w:r>
          </w:p>
          <w:p w:rsidR="00F80904" w:rsidRPr="00D85C19" w:rsidRDefault="00C65CF7" w:rsidP="00C65CF7">
            <w:pPr>
              <w:tabs>
                <w:tab w:val="left" w:pos="663"/>
              </w:tabs>
              <w:spacing w:after="0" w:line="230" w:lineRule="exact"/>
              <w:ind w:right="20"/>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использовать средства языковой выразительности п</w:t>
            </w:r>
          </w:p>
          <w:p w:rsidR="00F80904" w:rsidRPr="00D85C19" w:rsidRDefault="00C65CF7" w:rsidP="00C65CF7">
            <w:pPr>
              <w:tabs>
                <w:tab w:val="left" w:pos="663"/>
              </w:tabs>
              <w:spacing w:after="0" w:line="230" w:lineRule="exact"/>
              <w:ind w:right="20"/>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 xml:space="preserve">в </w:t>
            </w:r>
            <w:r w:rsidR="00F80904" w:rsidRPr="00D85C19">
              <w:rPr>
                <w:rFonts w:ascii="Times New Roman" w:eastAsia="Arial Unicode MS" w:hAnsi="Times New Roman" w:cs="Times New Roman"/>
                <w:sz w:val="24"/>
                <w:szCs w:val="24"/>
                <w:shd w:val="clear" w:color="auto" w:fill="FFFFFF"/>
                <w:lang w:eastAsia="ru-RU"/>
              </w:rPr>
              <w:t>составленном повествовании отражать характерные особенности жанра;</w:t>
            </w:r>
          </w:p>
          <w:p w:rsidR="00F80904" w:rsidRPr="00D85C19" w:rsidRDefault="00C65CF7" w:rsidP="00C65CF7">
            <w:p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с помощью воспитателя строить свой рассказ в со</w:t>
            </w:r>
            <w:r w:rsidR="00F80904" w:rsidRPr="00D85C19">
              <w:rPr>
                <w:rFonts w:ascii="Times New Roman" w:eastAsia="Arial Unicode MS" w:hAnsi="Times New Roman" w:cs="Times New Roman"/>
                <w:sz w:val="24"/>
                <w:szCs w:val="24"/>
                <w:shd w:val="clear" w:color="auto" w:fill="FFFFFF"/>
                <w:lang w:eastAsia="ru-RU"/>
              </w:rPr>
              <w:softHyphen/>
              <w:t>ответствии с требованиями к структуре сюжетного повествова</w:t>
            </w:r>
            <w:r w:rsidR="00F80904" w:rsidRPr="00D85C19">
              <w:rPr>
                <w:rFonts w:ascii="Times New Roman" w:eastAsia="Arial Unicode MS" w:hAnsi="Times New Roman" w:cs="Times New Roman"/>
                <w:sz w:val="24"/>
                <w:szCs w:val="24"/>
                <w:shd w:val="clear" w:color="auto" w:fill="FFFFFF"/>
                <w:lang w:eastAsia="ru-RU"/>
              </w:rPr>
              <w:softHyphen/>
              <w:t>ния</w:t>
            </w:r>
            <w:r w:rsidR="00F80904" w:rsidRPr="00D85C19">
              <w:rPr>
                <w:rFonts w:ascii="Times New Roman" w:eastAsia="Calibri" w:hAnsi="Times New Roman" w:cs="Times New Roman"/>
                <w:sz w:val="24"/>
                <w:szCs w:val="24"/>
                <w:lang w:eastAsia="ru-RU"/>
              </w:rPr>
              <w:t>.</w:t>
            </w:r>
          </w:p>
          <w:p w:rsidR="00F80904" w:rsidRPr="00D85C19" w:rsidRDefault="00F80904" w:rsidP="00F80904">
            <w:pPr>
              <w:spacing w:after="0" w:line="240" w:lineRule="auto"/>
              <w:ind w:right="40"/>
              <w:jc w:val="both"/>
              <w:rPr>
                <w:rFonts w:ascii="Times New Roman" w:eastAsia="Calibri" w:hAnsi="Times New Roman" w:cs="Times New Roman"/>
                <w:sz w:val="24"/>
                <w:szCs w:val="24"/>
                <w:shd w:val="clear" w:color="auto" w:fill="FFFFFF"/>
                <w:lang w:eastAsia="ru-RU"/>
              </w:rPr>
            </w:pPr>
            <w:r w:rsidRPr="00D85C19">
              <w:rPr>
                <w:rFonts w:ascii="Times New Roman" w:eastAsia="Calibri" w:hAnsi="Times New Roman" w:cs="Times New Roman"/>
                <w:sz w:val="24"/>
                <w:szCs w:val="24"/>
                <w:lang w:eastAsia="ru-RU"/>
              </w:rPr>
              <w:t xml:space="preserve">Учить строить рассказ </w:t>
            </w:r>
            <w:r w:rsidRPr="00D85C19">
              <w:rPr>
                <w:rFonts w:ascii="Times New Roman" w:eastAsia="Arial Unicode MS" w:hAnsi="Times New Roman" w:cs="Times New Roman"/>
                <w:sz w:val="24"/>
                <w:szCs w:val="24"/>
                <w:shd w:val="clear" w:color="auto" w:fill="FFFFFF"/>
                <w:lang w:eastAsia="ru-RU"/>
              </w:rPr>
              <w:t>в со</w:t>
            </w:r>
            <w:r w:rsidRPr="00D85C19">
              <w:rPr>
                <w:rFonts w:ascii="Times New Roman" w:eastAsia="Arial Unicode MS" w:hAnsi="Times New Roman" w:cs="Times New Roman"/>
                <w:sz w:val="24"/>
                <w:szCs w:val="24"/>
                <w:shd w:val="clear" w:color="auto" w:fill="FFFFFF"/>
                <w:lang w:eastAsia="ru-RU"/>
              </w:rPr>
              <w:softHyphen/>
              <w:t>ответствии с требованиями к структуре сюжетного повествова</w:t>
            </w:r>
            <w:r w:rsidRPr="00D85C19">
              <w:rPr>
                <w:rFonts w:ascii="Times New Roman" w:eastAsia="Arial Unicode MS" w:hAnsi="Times New Roman" w:cs="Times New Roman"/>
                <w:sz w:val="24"/>
                <w:szCs w:val="24"/>
                <w:shd w:val="clear" w:color="auto" w:fill="FFFFFF"/>
                <w:lang w:eastAsia="ru-RU"/>
              </w:rPr>
              <w:softHyphen/>
              <w:t>ния.</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Подготовить к обучению чтению.</w:t>
            </w:r>
          </w:p>
        </w:tc>
      </w:tr>
      <w:tr w:rsidR="00F80904" w:rsidRPr="00D85C19" w:rsidTr="00D85C19">
        <w:trPr>
          <w:trHeight w:val="1366"/>
        </w:trPr>
        <w:tc>
          <w:tcPr>
            <w:tcW w:w="30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12192" w:type="dxa"/>
            <w:gridSpan w:val="3"/>
          </w:tcPr>
          <w:p w:rsidR="00F80904" w:rsidRPr="00D85C19" w:rsidRDefault="00F80904" w:rsidP="00EC6871">
            <w:pPr>
              <w:numPr>
                <w:ilvl w:val="0"/>
                <w:numId w:val="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 и обсуждение программных произведений разных жанров.</w:t>
            </w:r>
          </w:p>
          <w:p w:rsidR="00F80904" w:rsidRPr="00D85C19" w:rsidRDefault="00F80904" w:rsidP="00EC6871">
            <w:pPr>
              <w:numPr>
                <w:ilvl w:val="0"/>
                <w:numId w:val="4"/>
              </w:numPr>
              <w:spacing w:after="0" w:line="240" w:lineRule="auto"/>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Чтение, рассматривание и обсуждение познавательных и художественных книг, детских иллюстрированных энциклопедий.</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Самостоятельный пересказ литературных произведений (близко к тексту, по частям, по ролям, от лица героя).</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Драматизация литера</w:t>
            </w:r>
            <w:r w:rsidRPr="00D85C19">
              <w:rPr>
                <w:rFonts w:ascii="Times New Roman" w:eastAsia="Calibri" w:hAnsi="Times New Roman" w:cs="Times New Roman"/>
                <w:sz w:val="24"/>
                <w:szCs w:val="24"/>
                <w:lang w:eastAsia="ru-RU"/>
              </w:rPr>
              <w:softHyphen/>
            </w:r>
            <w:r w:rsidRPr="00D85C19">
              <w:rPr>
                <w:rFonts w:ascii="Times New Roman" w:eastAsia="Calibri" w:hAnsi="Times New Roman" w:cs="Times New Roman"/>
                <w:sz w:val="24"/>
                <w:szCs w:val="24"/>
                <w:shd w:val="clear" w:color="auto" w:fill="FFFFFF"/>
                <w:lang w:eastAsia="ru-RU"/>
              </w:rPr>
              <w:t>турных</w:t>
            </w:r>
            <w:r w:rsidRPr="00D85C19">
              <w:rPr>
                <w:rFonts w:ascii="Times New Roman" w:eastAsia="Calibri" w:hAnsi="Times New Roman" w:cs="Times New Roman"/>
                <w:sz w:val="24"/>
                <w:szCs w:val="24"/>
                <w:lang w:eastAsia="ru-RU"/>
              </w:rPr>
              <w:t xml:space="preserve"> сюжетов.</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Театрализованные игры. </w:t>
            </w:r>
          </w:p>
        </w:tc>
      </w:tr>
      <w:tr w:rsidR="00F80904" w:rsidRPr="00D85C19" w:rsidTr="00D85C19">
        <w:trPr>
          <w:trHeight w:val="102"/>
        </w:trPr>
        <w:tc>
          <w:tcPr>
            <w:tcW w:w="30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 xml:space="preserve">Образовательная деятельность, осуществляемая в ходе </w:t>
            </w:r>
            <w:r w:rsidRPr="00D85C19">
              <w:rPr>
                <w:rFonts w:ascii="Times New Roman" w:eastAsia="Times New Roman" w:hAnsi="Times New Roman" w:cs="Times New Roman"/>
                <w:b/>
                <w:bCs/>
                <w:sz w:val="24"/>
                <w:szCs w:val="24"/>
                <w:lang w:eastAsia="ru-RU"/>
              </w:rPr>
              <w:lastRenderedPageBreak/>
              <w:t>режимных моментов</w:t>
            </w:r>
          </w:p>
        </w:tc>
        <w:tc>
          <w:tcPr>
            <w:tcW w:w="12192" w:type="dxa"/>
            <w:gridSpan w:val="3"/>
          </w:tcPr>
          <w:p w:rsidR="00F80904" w:rsidRPr="00D85C19" w:rsidRDefault="00F80904" w:rsidP="00EC6871">
            <w:pPr>
              <w:numPr>
                <w:ilvl w:val="0"/>
                <w:numId w:val="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Чтение и обсуждение программных произведений разных жанров.</w:t>
            </w:r>
          </w:p>
          <w:p w:rsidR="00F80904" w:rsidRPr="00D85C19" w:rsidRDefault="00F80904" w:rsidP="00EC6871">
            <w:pPr>
              <w:numPr>
                <w:ilvl w:val="0"/>
                <w:numId w:val="4"/>
              </w:numPr>
              <w:spacing w:after="0" w:line="240" w:lineRule="auto"/>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Чтение, рассматривание и обсуждение познавательных и художественных книг, детских иллюстрированных энциклопедий.</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lastRenderedPageBreak/>
              <w:t>Пересказ литературных произведений.</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Запоминание стихов.</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Игра-драматизация литера</w:t>
            </w:r>
            <w:r w:rsidRPr="00D85C19">
              <w:rPr>
                <w:rFonts w:ascii="Times New Roman" w:eastAsia="Calibri" w:hAnsi="Times New Roman" w:cs="Times New Roman"/>
                <w:sz w:val="24"/>
                <w:szCs w:val="24"/>
                <w:lang w:eastAsia="ru-RU"/>
              </w:rPr>
              <w:softHyphen/>
            </w:r>
            <w:r w:rsidRPr="00D85C19">
              <w:rPr>
                <w:rFonts w:ascii="Times New Roman" w:eastAsia="Calibri" w:hAnsi="Times New Roman" w:cs="Times New Roman"/>
                <w:sz w:val="24"/>
                <w:szCs w:val="24"/>
                <w:shd w:val="clear" w:color="auto" w:fill="FFFFFF"/>
                <w:lang w:eastAsia="ru-RU"/>
              </w:rPr>
              <w:t>турных</w:t>
            </w:r>
            <w:r w:rsidRPr="00D85C19">
              <w:rPr>
                <w:rFonts w:ascii="Times New Roman" w:eastAsia="Calibri" w:hAnsi="Times New Roman" w:cs="Times New Roman"/>
                <w:sz w:val="24"/>
                <w:szCs w:val="24"/>
                <w:lang w:eastAsia="ru-RU"/>
              </w:rPr>
              <w:t xml:space="preserve"> сюжетов.</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Театрализованные игры.</w:t>
            </w:r>
          </w:p>
          <w:p w:rsidR="00F80904" w:rsidRPr="00D85C19" w:rsidRDefault="00F80904" w:rsidP="00EC6871">
            <w:pPr>
              <w:numPr>
                <w:ilvl w:val="0"/>
                <w:numId w:val="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Сочинение сказок, загадок, стихотворений, сюжетных (по картине, из опыта, по игрушкам) и описательных ( о предметах, объектах и явлениях природы) рассказов.</w:t>
            </w:r>
          </w:p>
          <w:p w:rsidR="00F80904" w:rsidRPr="00D85C19" w:rsidRDefault="00F80904" w:rsidP="00EC6871">
            <w:pPr>
              <w:numPr>
                <w:ilvl w:val="0"/>
                <w:numId w:val="4"/>
              </w:numPr>
              <w:spacing w:after="0" w:line="240" w:lineRule="auto"/>
              <w:ind w:right="40"/>
              <w:jc w:val="both"/>
              <w:rPr>
                <w:rFonts w:ascii="Times New Roman" w:eastAsia="Calibri" w:hAnsi="Times New Roman" w:cs="Times New Roman"/>
                <w:sz w:val="24"/>
                <w:szCs w:val="24"/>
                <w:lang w:eastAsia="ru-RU"/>
              </w:rPr>
            </w:pPr>
            <w:r w:rsidRPr="00D85C19">
              <w:rPr>
                <w:rFonts w:ascii="Times New Roman" w:eastAsia="Arial Unicode MS" w:hAnsi="Times New Roman" w:cs="Times New Roman"/>
                <w:sz w:val="24"/>
                <w:szCs w:val="24"/>
                <w:lang w:eastAsia="ru-RU"/>
              </w:rPr>
              <w:t>Участие в постановках мини-спектаклей.</w:t>
            </w:r>
          </w:p>
          <w:p w:rsidR="00F80904" w:rsidRPr="00D85C19" w:rsidRDefault="00F80904" w:rsidP="00EC6871">
            <w:pPr>
              <w:numPr>
                <w:ilvl w:val="0"/>
                <w:numId w:val="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lang w:eastAsia="ru-RU"/>
              </w:rPr>
              <w:t>Вечера литературных развлечений.</w:t>
            </w:r>
          </w:p>
          <w:p w:rsidR="00F80904" w:rsidRPr="00D85C19" w:rsidRDefault="00F80904" w:rsidP="00EC6871">
            <w:pPr>
              <w:numPr>
                <w:ilvl w:val="0"/>
                <w:numId w:val="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Экскурсии в библиотеку.</w:t>
            </w:r>
          </w:p>
        </w:tc>
      </w:tr>
      <w:tr w:rsidR="00F80904" w:rsidRPr="00D85C19" w:rsidTr="00D85C19">
        <w:trPr>
          <w:trHeight w:val="102"/>
        </w:trPr>
        <w:tc>
          <w:tcPr>
            <w:tcW w:w="30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Самостоятельная деятельность детей</w:t>
            </w:r>
          </w:p>
        </w:tc>
        <w:tc>
          <w:tcPr>
            <w:tcW w:w="12192" w:type="dxa"/>
            <w:gridSpan w:val="3"/>
          </w:tcPr>
          <w:p w:rsidR="00F80904" w:rsidRPr="00D85C19" w:rsidRDefault="00F80904" w:rsidP="00EC6871">
            <w:pPr>
              <w:numPr>
                <w:ilvl w:val="0"/>
                <w:numId w:val="2"/>
              </w:numPr>
              <w:spacing w:after="0" w:line="240" w:lineRule="auto"/>
              <w:ind w:left="350" w:right="40" w:hanging="284"/>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Театрализованные игры.</w:t>
            </w:r>
          </w:p>
          <w:p w:rsidR="00F80904" w:rsidRPr="00D85C19" w:rsidRDefault="00F80904" w:rsidP="00EC6871">
            <w:pPr>
              <w:numPr>
                <w:ilvl w:val="0"/>
                <w:numId w:val="2"/>
              </w:numPr>
              <w:spacing w:after="0" w:line="240" w:lineRule="auto"/>
              <w:ind w:left="350" w:right="40" w:hanging="284"/>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Игры-драматизации.</w:t>
            </w:r>
          </w:p>
          <w:p w:rsidR="00F80904" w:rsidRPr="00D85C19" w:rsidRDefault="00F80904" w:rsidP="00EC6871">
            <w:pPr>
              <w:numPr>
                <w:ilvl w:val="0"/>
                <w:numId w:val="2"/>
              </w:numPr>
              <w:spacing w:after="0" w:line="240" w:lineRule="auto"/>
              <w:ind w:left="350" w:right="40" w:hanging="284"/>
              <w:jc w:val="both"/>
              <w:rPr>
                <w:rFonts w:ascii="Times New Roman" w:eastAsia="Calibri" w:hAnsi="Times New Roman" w:cs="Times New Roman"/>
                <w:sz w:val="24"/>
                <w:szCs w:val="24"/>
                <w:lang w:eastAsia="ru-RU"/>
              </w:rPr>
            </w:pPr>
            <w:r w:rsidRPr="00D85C19">
              <w:rPr>
                <w:rFonts w:ascii="Times New Roman" w:eastAsia="Arial Unicode MS" w:hAnsi="Times New Roman" w:cs="Times New Roman"/>
                <w:sz w:val="24"/>
                <w:szCs w:val="24"/>
                <w:lang w:eastAsia="ru-RU"/>
              </w:rPr>
              <w:t>Инсценирование.</w:t>
            </w:r>
          </w:p>
          <w:p w:rsidR="00F80904" w:rsidRPr="00D85C19" w:rsidRDefault="00F80904" w:rsidP="00EC6871">
            <w:pPr>
              <w:numPr>
                <w:ilvl w:val="0"/>
                <w:numId w:val="2"/>
              </w:numPr>
              <w:spacing w:after="0" w:line="240" w:lineRule="auto"/>
              <w:ind w:left="350" w:right="40" w:hanging="284"/>
              <w:jc w:val="both"/>
              <w:rPr>
                <w:rFonts w:ascii="Times New Roman" w:eastAsia="Calibri" w:hAnsi="Times New Roman" w:cs="Times New Roman"/>
                <w:b/>
                <w:bCs/>
                <w:sz w:val="24"/>
                <w:szCs w:val="24"/>
                <w:lang w:eastAsia="ru-RU"/>
              </w:rPr>
            </w:pPr>
            <w:r w:rsidRPr="00D85C19">
              <w:rPr>
                <w:rFonts w:ascii="Times New Roman" w:eastAsia="Arial Unicode MS" w:hAnsi="Times New Roman" w:cs="Times New Roman"/>
                <w:sz w:val="24"/>
                <w:szCs w:val="24"/>
                <w:lang w:eastAsia="ru-RU"/>
              </w:rPr>
              <w:t>Рассматривание иллюстраций.</w:t>
            </w:r>
          </w:p>
          <w:p w:rsidR="00F80904" w:rsidRPr="00D85C19" w:rsidRDefault="00F80904" w:rsidP="00EC6871">
            <w:pPr>
              <w:numPr>
                <w:ilvl w:val="0"/>
                <w:numId w:val="2"/>
              </w:numPr>
              <w:spacing w:after="0" w:line="240" w:lineRule="auto"/>
              <w:ind w:left="350" w:right="40" w:hanging="284"/>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lang w:eastAsia="ru-RU"/>
              </w:rPr>
              <w:t xml:space="preserve"> Повышенный уровень: чтение коротких литературных произведений.</w:t>
            </w:r>
          </w:p>
        </w:tc>
      </w:tr>
      <w:tr w:rsidR="00F80904" w:rsidRPr="00D85C19" w:rsidTr="00D85C19">
        <w:trPr>
          <w:trHeight w:val="102"/>
        </w:trPr>
        <w:tc>
          <w:tcPr>
            <w:tcW w:w="3001"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12192" w:type="dxa"/>
            <w:gridSpan w:val="3"/>
          </w:tcPr>
          <w:p w:rsidR="00F80904" w:rsidRPr="00D85C19" w:rsidRDefault="00F80904" w:rsidP="00EC6871">
            <w:pPr>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Викторины по творчеству разных авторов.</w:t>
            </w:r>
          </w:p>
          <w:p w:rsidR="00F80904" w:rsidRPr="00D85C19" w:rsidRDefault="00F80904" w:rsidP="00EC6871">
            <w:pPr>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Тематические выставки книг.</w:t>
            </w:r>
          </w:p>
          <w:p w:rsidR="00F80904" w:rsidRPr="00D85C19" w:rsidRDefault="00F80904" w:rsidP="00EC6871">
            <w:pPr>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Литературные досуги.</w:t>
            </w:r>
          </w:p>
          <w:p w:rsidR="00F80904" w:rsidRPr="00D85C19" w:rsidRDefault="00F80904" w:rsidP="00EC6871">
            <w:pPr>
              <w:numPr>
                <w:ilvl w:val="0"/>
                <w:numId w:val="1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D85C19">
              <w:rPr>
                <w:rFonts w:ascii="Times New Roman" w:eastAsia="Times New Roman" w:hAnsi="Times New Roman" w:cs="Times New Roman"/>
                <w:sz w:val="24"/>
                <w:szCs w:val="24"/>
                <w:lang w:eastAsia="ru-RU"/>
              </w:rPr>
              <w:t>Советы по организации домашнего чтения.</w:t>
            </w:r>
          </w:p>
          <w:p w:rsidR="00F80904" w:rsidRPr="00D85C19" w:rsidRDefault="00F80904" w:rsidP="00EC6871">
            <w:pPr>
              <w:numPr>
                <w:ilvl w:val="0"/>
                <w:numId w:val="1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D85C19">
              <w:rPr>
                <w:rFonts w:ascii="Times New Roman" w:eastAsia="Times New Roman" w:hAnsi="Times New Roman" w:cs="Times New Roman"/>
                <w:sz w:val="24"/>
                <w:szCs w:val="24"/>
                <w:lang w:eastAsia="ru-RU"/>
              </w:rPr>
              <w:t>Посещение библиотеки</w:t>
            </w:r>
          </w:p>
        </w:tc>
      </w:tr>
    </w:tbl>
    <w:p w:rsidR="00F80904" w:rsidRPr="00D85C19" w:rsidRDefault="00F80904" w:rsidP="00F80904">
      <w:pPr>
        <w:spacing w:after="0"/>
        <w:rPr>
          <w:rFonts w:ascii="Times New Roman" w:eastAsia="Times New Roman" w:hAnsi="Times New Roman" w:cs="Times New Roman"/>
          <w:b/>
          <w:bCs/>
          <w:sz w:val="32"/>
          <w:szCs w:val="32"/>
          <w:lang w:eastAsia="ru-RU"/>
        </w:rPr>
      </w:pPr>
    </w:p>
    <w:p w:rsidR="00661D4B" w:rsidRDefault="00661D4B"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661D4B" w:rsidRDefault="00661D4B"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661D4B" w:rsidRDefault="00661D4B"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F80904" w:rsidRPr="00EB4217"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 xml:space="preserve">Содержание психолого-педагогической работы по освоению детьми образовательной области </w:t>
      </w:r>
    </w:p>
    <w:p w:rsidR="00F80904" w:rsidRPr="00EB4217"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«Худож</w:t>
      </w:r>
      <w:r w:rsidR="00EB4217">
        <w:rPr>
          <w:rFonts w:ascii="Times New Roman" w:eastAsia="Times New Roman" w:hAnsi="Times New Roman" w:cs="Times New Roman"/>
          <w:b/>
          <w:bCs/>
          <w:sz w:val="28"/>
          <w:szCs w:val="24"/>
          <w:lang w:eastAsia="ru-RU"/>
        </w:rPr>
        <w:t>ественно-эстетическое развитие»</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904" w:rsidRPr="00D85C19" w:rsidRDefault="00F80904" w:rsidP="00F80904">
      <w:pPr>
        <w:spacing w:after="0"/>
        <w:ind w:firstLine="709"/>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151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0"/>
        <w:gridCol w:w="3215"/>
        <w:gridCol w:w="1105"/>
        <w:gridCol w:w="2914"/>
        <w:gridCol w:w="900"/>
        <w:gridCol w:w="3779"/>
      </w:tblGrid>
      <w:tr w:rsidR="00F80904" w:rsidRPr="00D85C19" w:rsidTr="00D85C19">
        <w:trPr>
          <w:trHeight w:val="94"/>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 xml:space="preserve">Мир искусства и </w:t>
            </w:r>
            <w:r w:rsidRPr="00D85C19">
              <w:rPr>
                <w:rFonts w:ascii="Times New Roman" w:eastAsia="Times New Roman" w:hAnsi="Times New Roman" w:cs="Times New Roman"/>
                <w:b/>
                <w:bCs/>
                <w:sz w:val="24"/>
                <w:szCs w:val="24"/>
                <w:lang w:eastAsia="ru-RU"/>
              </w:rPr>
              <w:lastRenderedPageBreak/>
              <w:t>художественная деятельность</w:t>
            </w:r>
          </w:p>
        </w:tc>
        <w:tc>
          <w:tcPr>
            <w:tcW w:w="4320" w:type="dxa"/>
            <w:gridSpan w:val="2"/>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lastRenderedPageBreak/>
              <w:t xml:space="preserve">Развитие продуктивной деятельности </w:t>
            </w:r>
            <w:r w:rsidRPr="00D85C19">
              <w:rPr>
                <w:rFonts w:ascii="Times New Roman" w:eastAsia="Times New Roman" w:hAnsi="Times New Roman" w:cs="Times New Roman"/>
                <w:sz w:val="24"/>
                <w:szCs w:val="24"/>
                <w:lang w:eastAsia="ru-RU"/>
              </w:rPr>
              <w:lastRenderedPageBreak/>
              <w:t>детей (рисование, лепка, аппликация, художественный труд)</w:t>
            </w:r>
          </w:p>
        </w:tc>
        <w:tc>
          <w:tcPr>
            <w:tcW w:w="3814" w:type="dxa"/>
            <w:gridSpan w:val="2"/>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lastRenderedPageBreak/>
              <w:t>Развитие детского творчества</w:t>
            </w:r>
          </w:p>
        </w:tc>
        <w:tc>
          <w:tcPr>
            <w:tcW w:w="377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Приобщение к изобразительному </w:t>
            </w:r>
            <w:r w:rsidRPr="00D85C19">
              <w:rPr>
                <w:rFonts w:ascii="Times New Roman" w:eastAsia="Times New Roman" w:hAnsi="Times New Roman" w:cs="Times New Roman"/>
                <w:sz w:val="24"/>
                <w:szCs w:val="24"/>
                <w:lang w:eastAsia="ru-RU"/>
              </w:rPr>
              <w:lastRenderedPageBreak/>
              <w:t>искусству</w:t>
            </w:r>
          </w:p>
        </w:tc>
      </w:tr>
      <w:tr w:rsidR="00F80904" w:rsidRPr="00D85C19" w:rsidTr="00D85C19">
        <w:trPr>
          <w:trHeight w:val="94"/>
        </w:trPr>
        <w:tc>
          <w:tcPr>
            <w:tcW w:w="15163" w:type="dxa"/>
            <w:gridSpan w:val="6"/>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Старший возраст</w:t>
            </w:r>
          </w:p>
        </w:tc>
      </w:tr>
      <w:tr w:rsidR="00F80904" w:rsidRPr="00D85C19" w:rsidTr="00D85C19">
        <w:trPr>
          <w:trHeight w:val="94"/>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3215" w:type="dxa"/>
          </w:tcPr>
          <w:p w:rsidR="00F80904" w:rsidRPr="00D85C19" w:rsidRDefault="00C65CF7" w:rsidP="00C65CF7">
            <w:pPr>
              <w:spacing w:after="433" w:line="240" w:lineRule="auto"/>
              <w:ind w:right="20"/>
              <w:jc w:val="both"/>
              <w:rPr>
                <w:rFonts w:ascii="Times New Roman" w:eastAsia="Calibri" w:hAnsi="Times New Roman" w:cs="Times New Roman"/>
                <w:sz w:val="24"/>
                <w:szCs w:val="24"/>
                <w:lang w:eastAsia="ru-RU"/>
              </w:rPr>
            </w:pPr>
            <w:r w:rsidRPr="00D85C19">
              <w:rPr>
                <w:rFonts w:ascii="Times New Roman" w:eastAsia="Calibri" w:hAnsi="Times New Roman" w:cs="Times New Roman"/>
                <w:sz w:val="24"/>
                <w:szCs w:val="24"/>
                <w:shd w:val="clear" w:color="auto" w:fill="FFFFFF"/>
                <w:lang w:eastAsia="ru-RU"/>
              </w:rPr>
              <w:t xml:space="preserve">- </w:t>
            </w:r>
            <w:r w:rsidR="00F80904" w:rsidRPr="00D85C19">
              <w:rPr>
                <w:rFonts w:ascii="Times New Roman" w:eastAsia="Calibri" w:hAnsi="Times New Roman" w:cs="Times New Roman"/>
                <w:sz w:val="24"/>
                <w:szCs w:val="24"/>
                <w:shd w:val="clear" w:color="auto" w:fill="FFFFFF"/>
                <w:lang w:eastAsia="ru-RU"/>
              </w:rPr>
              <w:t>Развивать и совершенствовать навыки и умения изобразительного, декоративного, конструктивного и оформи</w:t>
            </w:r>
            <w:r w:rsidR="00F80904" w:rsidRPr="00D85C19">
              <w:rPr>
                <w:rFonts w:ascii="Times New Roman" w:eastAsia="Calibri" w:hAnsi="Times New Roman" w:cs="Times New Roman"/>
                <w:sz w:val="24"/>
                <w:szCs w:val="24"/>
                <w:shd w:val="clear" w:color="auto" w:fill="FFFFFF"/>
                <w:lang w:eastAsia="ru-RU"/>
              </w:rPr>
              <w:softHyphen/>
              <w:t>тельского творчества, внесения его результатов в художественное оформление окружающей среды.</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019" w:type="dxa"/>
            <w:gridSpan w:val="2"/>
          </w:tcPr>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 </w:t>
            </w:r>
            <w:r w:rsidR="00F80904" w:rsidRPr="00D85C19">
              <w:rPr>
                <w:rFonts w:ascii="Times New Roman" w:eastAsia="Arial Unicode MS" w:hAnsi="Times New Roman" w:cs="Times New Roman"/>
                <w:sz w:val="24"/>
                <w:szCs w:val="24"/>
                <w:lang w:eastAsia="ru-RU"/>
              </w:rPr>
              <w:t>Развивать интерес к творчеству через создание творческих ситуаций в художественно-изобразительной деятельности, в руч</w:t>
            </w:r>
            <w:r w:rsidR="00F80904" w:rsidRPr="00D85C19">
              <w:rPr>
                <w:rFonts w:ascii="Times New Roman" w:eastAsia="Arial Unicode MS" w:hAnsi="Times New Roman" w:cs="Times New Roman"/>
                <w:sz w:val="24"/>
                <w:szCs w:val="24"/>
                <w:lang w:eastAsia="ru-RU"/>
              </w:rPr>
              <w:softHyphen/>
              <w:t>ном труде.</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Формировать умения  включать познанное — через искусство и ознакомление с окру</w:t>
            </w:r>
            <w:r w:rsidR="00F80904" w:rsidRPr="00D85C19">
              <w:rPr>
                <w:rFonts w:ascii="Times New Roman" w:eastAsia="Arial Unicode MS" w:hAnsi="Times New Roman" w:cs="Times New Roman"/>
                <w:sz w:val="24"/>
                <w:szCs w:val="24"/>
                <w:shd w:val="clear" w:color="auto" w:fill="FFFFFF"/>
                <w:lang w:eastAsia="ru-RU"/>
              </w:rPr>
              <w:softHyphen/>
              <w:t>жающим — в собственную эстетическую и художественную деятельность.</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Подводить детей к пониманию того, что искусство от</w:t>
            </w:r>
            <w:r w:rsidR="00F80904" w:rsidRPr="00D85C19">
              <w:rPr>
                <w:rFonts w:ascii="Times New Roman" w:eastAsia="Arial Unicode MS" w:hAnsi="Times New Roman" w:cs="Times New Roman"/>
                <w:sz w:val="24"/>
                <w:szCs w:val="24"/>
                <w:shd w:val="clear" w:color="auto" w:fill="FFFFFF"/>
                <w:lang w:eastAsia="ru-RU"/>
              </w:rPr>
              <w:softHyphen/>
              <w:t>ражает окружающий мир и художник изображает то, что вы</w:t>
            </w:r>
            <w:r w:rsidR="00F80904" w:rsidRPr="00D85C19">
              <w:rPr>
                <w:rFonts w:ascii="Times New Roman" w:eastAsia="Arial Unicode MS" w:hAnsi="Times New Roman" w:cs="Times New Roman"/>
                <w:sz w:val="24"/>
                <w:szCs w:val="24"/>
                <w:shd w:val="clear" w:color="auto" w:fill="FFFFFF"/>
                <w:lang w:eastAsia="ru-RU"/>
              </w:rPr>
              <w:softHyphen/>
              <w:t>звало его интерес, удивление.</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679" w:type="dxa"/>
            <w:gridSpan w:val="2"/>
          </w:tcPr>
          <w:p w:rsidR="00F80904" w:rsidRPr="00D85C19" w:rsidRDefault="00C65CF7" w:rsidP="00C65CF7">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Развивать эстетические чувства детей,  эмоционально-ценностные ориентации.</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Развивать последовательное, целенаправлен</w:t>
            </w:r>
            <w:r w:rsidR="00F80904" w:rsidRPr="00D85C19">
              <w:rPr>
                <w:rFonts w:ascii="Times New Roman" w:eastAsia="Arial Unicode MS" w:hAnsi="Times New Roman" w:cs="Times New Roman"/>
                <w:sz w:val="24"/>
                <w:szCs w:val="24"/>
                <w:shd w:val="clear" w:color="auto" w:fill="FFFFFF"/>
                <w:lang w:eastAsia="ru-RU"/>
              </w:rPr>
              <w:softHyphen/>
              <w:t>ное, целостное художественное восприятие.</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Расширять кругозор в области изобразительного искусства: знакомить детей с разными видами и жанрами изобра</w:t>
            </w:r>
            <w:r w:rsidR="00F80904" w:rsidRPr="00D85C19">
              <w:rPr>
                <w:rFonts w:ascii="Times New Roman" w:eastAsia="Arial Unicode MS" w:hAnsi="Times New Roman" w:cs="Times New Roman"/>
                <w:sz w:val="24"/>
                <w:szCs w:val="24"/>
                <w:shd w:val="clear" w:color="auto" w:fill="FFFFFF"/>
                <w:lang w:eastAsia="ru-RU"/>
              </w:rPr>
              <w:softHyphen/>
              <w:t>зительного искусства.</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Знакомить с разными художественными профессиями, а также с индивидуальной манерой творчества некоторых ху</w:t>
            </w:r>
            <w:r w:rsidR="00F80904" w:rsidRPr="00D85C19">
              <w:rPr>
                <w:rFonts w:ascii="Times New Roman" w:eastAsia="Arial Unicode MS" w:hAnsi="Times New Roman" w:cs="Times New Roman"/>
                <w:sz w:val="24"/>
                <w:szCs w:val="24"/>
                <w:shd w:val="clear" w:color="auto" w:fill="FFFFFF"/>
                <w:lang w:eastAsia="ru-RU"/>
              </w:rPr>
              <w:softHyphen/>
              <w:t>дожников, графиков, скульпторов.</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Учить соотносить настроение образов, выраженных разными видами искусств.</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 </w:t>
            </w:r>
            <w:r w:rsidR="00F80904" w:rsidRPr="00D85C19">
              <w:rPr>
                <w:rFonts w:ascii="Times New Roman" w:eastAsia="Arial Unicode MS" w:hAnsi="Times New Roman" w:cs="Times New Roman"/>
                <w:sz w:val="24"/>
                <w:szCs w:val="24"/>
                <w:shd w:val="clear" w:color="auto" w:fill="FFFFFF"/>
                <w:lang w:eastAsia="ru-RU"/>
              </w:rPr>
              <w:t>Подводить детей к пониманию того, что искусство доставляет людям удовольствие, радость, к нему следует бережно относиться.</w:t>
            </w:r>
          </w:p>
          <w:p w:rsidR="00F80904" w:rsidRPr="00D85C19" w:rsidRDefault="00C65CF7" w:rsidP="00C65CF7">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shd w:val="clear" w:color="auto" w:fill="FFFFFF"/>
                <w:lang w:eastAsia="ru-RU"/>
              </w:rPr>
              <w:t xml:space="preserve">- </w:t>
            </w:r>
            <w:r w:rsidR="00F80904" w:rsidRPr="00D85C19">
              <w:rPr>
                <w:rFonts w:ascii="Times New Roman" w:eastAsia="Times New Roman" w:hAnsi="Times New Roman" w:cs="Times New Roman"/>
                <w:sz w:val="24"/>
                <w:szCs w:val="24"/>
                <w:shd w:val="clear" w:color="auto" w:fill="FFFFFF"/>
                <w:lang w:eastAsia="ru-RU"/>
              </w:rPr>
              <w:t>Развивать устойчивый интерес, эмоционально-эстетичес</w:t>
            </w:r>
            <w:r w:rsidR="00F80904" w:rsidRPr="00D85C19">
              <w:rPr>
                <w:rFonts w:ascii="Times New Roman" w:eastAsia="Times New Roman" w:hAnsi="Times New Roman" w:cs="Times New Roman"/>
                <w:sz w:val="24"/>
                <w:szCs w:val="24"/>
                <w:shd w:val="clear" w:color="auto" w:fill="FFFFFF"/>
                <w:lang w:eastAsia="ru-RU"/>
              </w:rPr>
              <w:softHyphen/>
              <w:t>кие чувства, вкусы, оценки и суждения, общечеловеческие, эмо</w:t>
            </w:r>
            <w:r w:rsidR="00F80904" w:rsidRPr="00D85C19">
              <w:rPr>
                <w:rFonts w:ascii="Times New Roman" w:eastAsia="Times New Roman" w:hAnsi="Times New Roman" w:cs="Times New Roman"/>
                <w:sz w:val="24"/>
                <w:szCs w:val="24"/>
                <w:shd w:val="clear" w:color="auto" w:fill="FFFFFF"/>
                <w:lang w:eastAsia="ru-RU"/>
              </w:rPr>
              <w:softHyphen/>
              <w:t>ционально-нравственные ориентации на проявления эстетичес</w:t>
            </w:r>
            <w:r w:rsidR="00F80904" w:rsidRPr="00D85C19">
              <w:rPr>
                <w:rFonts w:ascii="Times New Roman" w:eastAsia="Times New Roman" w:hAnsi="Times New Roman" w:cs="Times New Roman"/>
                <w:sz w:val="24"/>
                <w:szCs w:val="24"/>
                <w:shd w:val="clear" w:color="auto" w:fill="FFFFFF"/>
                <w:lang w:eastAsia="ru-RU"/>
              </w:rPr>
              <w:softHyphen/>
              <w:t>кого в разнообразных предметах и явлениях природного и со</w:t>
            </w:r>
            <w:r w:rsidR="00F80904" w:rsidRPr="00D85C19">
              <w:rPr>
                <w:rFonts w:ascii="Times New Roman" w:eastAsia="Times New Roman" w:hAnsi="Times New Roman" w:cs="Times New Roman"/>
                <w:sz w:val="24"/>
                <w:szCs w:val="24"/>
                <w:shd w:val="clear" w:color="auto" w:fill="FFFFFF"/>
                <w:lang w:eastAsia="ru-RU"/>
              </w:rPr>
              <w:softHyphen/>
              <w:t>циального характера.</w:t>
            </w:r>
          </w:p>
        </w:tc>
      </w:tr>
      <w:tr w:rsidR="00F80904" w:rsidRPr="00D85C19" w:rsidTr="00D85C19">
        <w:trPr>
          <w:trHeight w:val="186"/>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Виды деятельности</w:t>
            </w:r>
          </w:p>
        </w:tc>
        <w:tc>
          <w:tcPr>
            <w:tcW w:w="11913" w:type="dxa"/>
            <w:gridSpan w:val="5"/>
          </w:tcPr>
          <w:p w:rsidR="00F80904" w:rsidRPr="00D85C19" w:rsidRDefault="00F80904" w:rsidP="00F80904">
            <w:pPr>
              <w:overflowPunct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D85C19">
        <w:trPr>
          <w:trHeight w:val="94"/>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11913" w:type="dxa"/>
            <w:gridSpan w:val="5"/>
          </w:tcPr>
          <w:p w:rsidR="00F80904" w:rsidRPr="00D85C19" w:rsidRDefault="00F80904" w:rsidP="00EC6871">
            <w:pPr>
              <w:numPr>
                <w:ilvl w:val="0"/>
                <w:numId w:val="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Рассматривание произведений искусства совместно со взрослым и самостоятельно.</w:t>
            </w:r>
          </w:p>
          <w:p w:rsidR="00F80904" w:rsidRPr="00D85C19" w:rsidRDefault="00F80904" w:rsidP="00EC6871">
            <w:pPr>
              <w:numPr>
                <w:ilvl w:val="0"/>
                <w:numId w:val="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w:t>
            </w:r>
            <w:r w:rsidRPr="00D85C19">
              <w:rPr>
                <w:rFonts w:ascii="Times New Roman" w:eastAsia="Times New Roman" w:hAnsi="Times New Roman" w:cs="Times New Roman"/>
                <w:sz w:val="24"/>
                <w:szCs w:val="24"/>
                <w:lang w:eastAsia="ru-RU"/>
              </w:rPr>
              <w:lastRenderedPageBreak/>
              <w:t>просмотренного произведения; рисование иллюстраций к художествен</w:t>
            </w:r>
            <w:r w:rsidRPr="00D85C19">
              <w:rPr>
                <w:rFonts w:ascii="Times New Roman" w:eastAsia="Times New Roman" w:hAnsi="Times New Roman" w:cs="Times New Roman"/>
                <w:sz w:val="24"/>
                <w:szCs w:val="24"/>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F80904" w:rsidRPr="00D85C19" w:rsidTr="00D85C19">
        <w:trPr>
          <w:trHeight w:val="94"/>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Образовательная деятельность, осуществляемая в ходе режимных моментов</w:t>
            </w:r>
          </w:p>
        </w:tc>
        <w:tc>
          <w:tcPr>
            <w:tcW w:w="11913" w:type="dxa"/>
            <w:gridSpan w:val="5"/>
          </w:tcPr>
          <w:p w:rsidR="00F80904" w:rsidRPr="00D85C19" w:rsidRDefault="00F80904" w:rsidP="00EC6871">
            <w:pPr>
              <w:numPr>
                <w:ilvl w:val="0"/>
                <w:numId w:val="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Рассматривание произведений искусства совместно со взрослым и самостоятельно.</w:t>
            </w:r>
          </w:p>
          <w:p w:rsidR="00F80904" w:rsidRPr="00D85C19" w:rsidRDefault="00F80904" w:rsidP="00EC6871">
            <w:pPr>
              <w:numPr>
                <w:ilvl w:val="0"/>
                <w:numId w:val="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D85C19">
              <w:rPr>
                <w:rFonts w:ascii="Times New Roman" w:eastAsia="Times New Roman" w:hAnsi="Times New Roman" w:cs="Times New Roman"/>
                <w:sz w:val="24"/>
                <w:szCs w:val="24"/>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F80904" w:rsidRPr="00D85C19" w:rsidTr="00D85C19">
        <w:trPr>
          <w:trHeight w:val="94"/>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Самостоятельная деятельность детей</w:t>
            </w:r>
          </w:p>
        </w:tc>
        <w:tc>
          <w:tcPr>
            <w:tcW w:w="11913" w:type="dxa"/>
            <w:gridSpan w:val="5"/>
          </w:tcPr>
          <w:p w:rsidR="00F80904" w:rsidRPr="00D85C19" w:rsidRDefault="00F80904" w:rsidP="00EC6871">
            <w:pPr>
              <w:numPr>
                <w:ilvl w:val="0"/>
                <w:numId w:val="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Самостоятельное рассматривание произведений искусства.</w:t>
            </w:r>
          </w:p>
          <w:p w:rsidR="00F80904" w:rsidRPr="00D85C19" w:rsidRDefault="00F80904" w:rsidP="00EC6871">
            <w:pPr>
              <w:numPr>
                <w:ilvl w:val="0"/>
                <w:numId w:val="9"/>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D85C19">
              <w:rPr>
                <w:rFonts w:ascii="Times New Roman" w:eastAsia="Times New Roman" w:hAnsi="Times New Roman" w:cs="Times New Roman"/>
                <w:sz w:val="24"/>
                <w:szCs w:val="24"/>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F80904" w:rsidRPr="00D85C19" w:rsidTr="00D85C19">
        <w:trPr>
          <w:trHeight w:val="94"/>
        </w:trPr>
        <w:tc>
          <w:tcPr>
            <w:tcW w:w="325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11913" w:type="dxa"/>
            <w:gridSpan w:val="5"/>
          </w:tcPr>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Совместные конкурсы педагогов и родителей:  «В снежном царстве, в снежном государстве», «Лучшая  новогодняя игрушка», «Лучший летний участок» и др.</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Выставки семейного творчества</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Выставки семейных коллекций</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Советы по организации семейных посещений Художественного музея, Культурно-выставочного центра</w:t>
            </w:r>
          </w:p>
        </w:tc>
      </w:tr>
    </w:tbl>
    <w:p w:rsidR="00F80904" w:rsidRPr="00D85C19" w:rsidRDefault="00F80904" w:rsidP="00F80904">
      <w:pPr>
        <w:spacing w:after="0"/>
        <w:rPr>
          <w:rFonts w:ascii="Times New Roman" w:eastAsia="Times New Roman" w:hAnsi="Times New Roman" w:cs="Times New Roman"/>
          <w:b/>
          <w:bCs/>
          <w:sz w:val="32"/>
          <w:szCs w:val="32"/>
          <w:lang w:eastAsia="ru-RU"/>
        </w:rPr>
      </w:pPr>
    </w:p>
    <w:tbl>
      <w:tblPr>
        <w:tblW w:w="152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2"/>
        <w:gridCol w:w="3634"/>
        <w:gridCol w:w="9498"/>
      </w:tblGrid>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Мир музыки</w:t>
            </w:r>
          </w:p>
        </w:tc>
        <w:tc>
          <w:tcPr>
            <w:tcW w:w="3634"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музыкально-художественной деятельности</w:t>
            </w:r>
          </w:p>
        </w:tc>
        <w:tc>
          <w:tcPr>
            <w:tcW w:w="9498"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Приобщение к музыкальному искусству</w:t>
            </w:r>
          </w:p>
        </w:tc>
      </w:tr>
      <w:tr w:rsidR="00F80904" w:rsidRPr="00D85C19" w:rsidTr="00D85C19">
        <w:tc>
          <w:tcPr>
            <w:tcW w:w="15274" w:type="dxa"/>
            <w:gridSpan w:val="3"/>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Старший возраст</w:t>
            </w:r>
          </w:p>
        </w:tc>
      </w:tr>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3634"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lang w:eastAsia="ru-RU"/>
              </w:rPr>
              <w:t>Развивать интерес к творчеству через создание творческих ситуаций в музыкальной деятельности.</w:t>
            </w:r>
          </w:p>
        </w:tc>
        <w:tc>
          <w:tcPr>
            <w:tcW w:w="9498" w:type="dxa"/>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Развивать эстетические чувства детей, творческие способ</w:t>
            </w:r>
            <w:r w:rsidRPr="00D85C19">
              <w:rPr>
                <w:rFonts w:ascii="Times New Roman" w:eastAsia="Arial Unicode MS" w:hAnsi="Times New Roman" w:cs="Times New Roman"/>
                <w:sz w:val="24"/>
                <w:szCs w:val="24"/>
                <w:shd w:val="clear" w:color="auto" w:fill="FFFFFF"/>
                <w:lang w:eastAsia="ru-RU"/>
              </w:rPr>
              <w:softHyphen/>
              <w:t>ности, эмоционально-ценностные ориентации.</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Приобщать де</w:t>
            </w:r>
            <w:r w:rsidRPr="00D85C19">
              <w:rPr>
                <w:rFonts w:ascii="Times New Roman" w:eastAsia="Arial Unicode MS" w:hAnsi="Times New Roman" w:cs="Times New Roman"/>
                <w:sz w:val="24"/>
                <w:szCs w:val="24"/>
                <w:shd w:val="clear" w:color="auto" w:fill="FFFFFF"/>
                <w:lang w:eastAsia="ru-RU"/>
              </w:rPr>
              <w:softHyphen/>
              <w:t>тей к искусству.</w:t>
            </w:r>
          </w:p>
        </w:tc>
      </w:tr>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Виды деятельности</w:t>
            </w:r>
          </w:p>
        </w:tc>
        <w:tc>
          <w:tcPr>
            <w:tcW w:w="13132" w:type="dxa"/>
            <w:gridSpan w:val="2"/>
          </w:tcPr>
          <w:p w:rsidR="00F80904" w:rsidRPr="00D85C19" w:rsidRDefault="00F80904" w:rsidP="00F80904">
            <w:pPr>
              <w:overflowPunct w:val="0"/>
              <w:autoSpaceDE w:val="0"/>
              <w:autoSpaceDN w:val="0"/>
              <w:adjustRightInd w:val="0"/>
              <w:spacing w:after="0" w:line="240" w:lineRule="auto"/>
              <w:ind w:left="360"/>
              <w:jc w:val="center"/>
              <w:rPr>
                <w:rFonts w:ascii="Times New Roman" w:eastAsia="Arial Unicode MS" w:hAnsi="Times New Roman" w:cs="Times New Roman"/>
                <w:sz w:val="24"/>
                <w:szCs w:val="24"/>
                <w:shd w:val="clear" w:color="auto" w:fill="FFFFFF"/>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13132" w:type="dxa"/>
            <w:gridSpan w:val="2"/>
            <w:vMerge w:val="restart"/>
          </w:tcPr>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Сольное, ансамблевое и хоровое исполнение детских песен  с аккомпанементом и без него (в т.ч. караоке)</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Слушание музыкальных произведений.</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Двигательные образные импровизации под музы</w:t>
            </w:r>
            <w:r w:rsidRPr="00D85C19">
              <w:rPr>
                <w:rFonts w:ascii="Times New Roman" w:eastAsia="Arial Unicode MS" w:hAnsi="Times New Roman" w:cs="Times New Roman"/>
                <w:sz w:val="24"/>
                <w:szCs w:val="24"/>
                <w:shd w:val="clear" w:color="auto" w:fill="FFFFFF"/>
                <w:lang w:eastAsia="ru-RU"/>
              </w:rPr>
              <w:softHyphen/>
              <w:t>ку.</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Образовательная деятельность, осуществляемая в ходе режимных моментов</w:t>
            </w:r>
          </w:p>
        </w:tc>
        <w:tc>
          <w:tcPr>
            <w:tcW w:w="13132" w:type="dxa"/>
            <w:gridSpan w:val="2"/>
            <w:vMerge/>
          </w:tcPr>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p>
        </w:tc>
      </w:tr>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lastRenderedPageBreak/>
              <w:t>Самостоятельная деятельность детей</w:t>
            </w:r>
          </w:p>
        </w:tc>
        <w:tc>
          <w:tcPr>
            <w:tcW w:w="13132" w:type="dxa"/>
            <w:gridSpan w:val="2"/>
          </w:tcPr>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Игра на детских шумовых и звучащих инструментах (ложки, треугольник, коробочка, трещотка, тарелки, металлофон, ксилофон, арфа).</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Слушание музыкальных произведений.</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Сольное, ансамблевое и хоровое исполнение детских песен  (в т.ч. караоке).</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shd w:val="clear" w:color="auto" w:fill="FFFFFF"/>
                <w:lang w:eastAsia="ru-RU"/>
              </w:rPr>
              <w:t>Двигательные образные импровизации под музы</w:t>
            </w:r>
            <w:r w:rsidRPr="00D85C19">
              <w:rPr>
                <w:rFonts w:ascii="Times New Roman" w:eastAsia="Arial Unicode MS" w:hAnsi="Times New Roman" w:cs="Times New Roman"/>
                <w:sz w:val="24"/>
                <w:szCs w:val="24"/>
                <w:shd w:val="clear" w:color="auto" w:fill="FFFFFF"/>
                <w:lang w:eastAsia="ru-RU"/>
              </w:rPr>
              <w:softHyphen/>
              <w:t>ку.</w:t>
            </w:r>
          </w:p>
        </w:tc>
      </w:tr>
      <w:tr w:rsidR="00F80904" w:rsidRPr="00D85C19" w:rsidTr="00D85C19">
        <w:tc>
          <w:tcPr>
            <w:tcW w:w="2142"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13132" w:type="dxa"/>
            <w:gridSpan w:val="2"/>
          </w:tcPr>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Совместные музыкальные праздники, развлечения, досуги.</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Театрализованные представления.</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Совместное музицирование.</w:t>
            </w:r>
          </w:p>
          <w:p w:rsidR="00F80904" w:rsidRPr="00D85C19" w:rsidRDefault="00F80904" w:rsidP="00EC6871">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rPr>
              <w:t>Папка – раскладушка «Наши концертные выступления».</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80904" w:rsidRPr="00D85C19" w:rsidRDefault="00F80904" w:rsidP="00F80904">
      <w:pPr>
        <w:spacing w:after="0"/>
        <w:rPr>
          <w:rFonts w:ascii="Times New Roman" w:eastAsia="Times New Roman" w:hAnsi="Times New Roman" w:cs="Times New Roman"/>
          <w:b/>
          <w:bCs/>
          <w:sz w:val="32"/>
          <w:szCs w:val="32"/>
          <w:lang w:eastAsia="ru-RU"/>
        </w:rPr>
      </w:pPr>
    </w:p>
    <w:p w:rsidR="00EB4217"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Содержание психолого-педагогической работы по освоению детьми образовательно</w:t>
      </w:r>
      <w:r w:rsidR="00EB4217" w:rsidRPr="00EB4217">
        <w:rPr>
          <w:rFonts w:ascii="Times New Roman" w:eastAsia="Times New Roman" w:hAnsi="Times New Roman" w:cs="Times New Roman"/>
          <w:b/>
          <w:bCs/>
          <w:sz w:val="28"/>
          <w:szCs w:val="24"/>
          <w:lang w:eastAsia="ru-RU"/>
        </w:rPr>
        <w:t xml:space="preserve">й области </w:t>
      </w:r>
    </w:p>
    <w:p w:rsidR="00F80904" w:rsidRPr="00EB4217" w:rsidRDefault="00EB4217"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4217">
        <w:rPr>
          <w:rFonts w:ascii="Times New Roman" w:eastAsia="Times New Roman" w:hAnsi="Times New Roman" w:cs="Times New Roman"/>
          <w:b/>
          <w:bCs/>
          <w:sz w:val="28"/>
          <w:szCs w:val="24"/>
          <w:lang w:eastAsia="ru-RU"/>
        </w:rPr>
        <w:t>«Физическое развитие»</w:t>
      </w: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904" w:rsidRPr="00D85C19" w:rsidRDefault="00F80904" w:rsidP="00F80904">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152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268"/>
        <w:gridCol w:w="2835"/>
        <w:gridCol w:w="8222"/>
      </w:tblGrid>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«Физическая культура»</w:t>
            </w:r>
          </w:p>
        </w:tc>
        <w:tc>
          <w:tcPr>
            <w:tcW w:w="2268"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Развитие физических качеств (скоростных, силовых, гибкости, выносливости и координации)</w:t>
            </w:r>
          </w:p>
        </w:tc>
        <w:tc>
          <w:tcPr>
            <w:tcW w:w="2835"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Накопление и обобщение двигательного опыта детей (овладение основными движениями)</w:t>
            </w:r>
          </w:p>
        </w:tc>
        <w:tc>
          <w:tcPr>
            <w:tcW w:w="8222" w:type="dxa"/>
          </w:tcPr>
          <w:p w:rsidR="00F80904" w:rsidRPr="00D85C19" w:rsidRDefault="00F80904" w:rsidP="00F80904">
            <w:pPr>
              <w:spacing w:after="0" w:line="240" w:lineRule="auto"/>
              <w:ind w:left="3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F80904" w:rsidRPr="00D85C19" w:rsidTr="00D85C19">
        <w:tc>
          <w:tcPr>
            <w:tcW w:w="15274" w:type="dxa"/>
            <w:gridSpan w:val="4"/>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Старший возраст</w:t>
            </w:r>
          </w:p>
        </w:tc>
      </w:tr>
      <w:tr w:rsidR="00F80904" w:rsidRPr="00D85C19" w:rsidTr="00D85C19">
        <w:tc>
          <w:tcPr>
            <w:tcW w:w="1949" w:type="dxa"/>
            <w:vMerge w:val="restar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13325" w:type="dxa"/>
            <w:gridSpan w:val="3"/>
          </w:tcPr>
          <w:p w:rsidR="00F80904" w:rsidRPr="00D85C19" w:rsidRDefault="00F80904" w:rsidP="00F80904">
            <w:pPr>
              <w:tabs>
                <w:tab w:val="left" w:pos="709"/>
                <w:tab w:val="left" w:pos="993"/>
              </w:tabs>
              <w:spacing w:after="0" w:line="240" w:lineRule="auto"/>
              <w:jc w:val="center"/>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lang w:eastAsia="ru-RU"/>
              </w:rPr>
              <w:t>Содействовать гармоничному физическому развитию детей</w:t>
            </w:r>
          </w:p>
        </w:tc>
      </w:tr>
      <w:tr w:rsidR="00F80904" w:rsidRPr="00D85C19" w:rsidTr="00D85C19">
        <w:tc>
          <w:tcPr>
            <w:tcW w:w="1949" w:type="dxa"/>
            <w:vMerge/>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68" w:type="dxa"/>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 Развивать у детей физические </w:t>
            </w:r>
            <w:r w:rsidRPr="00D85C19">
              <w:rPr>
                <w:rFonts w:ascii="Times New Roman" w:eastAsia="Times New Roman" w:hAnsi="Times New Roman" w:cs="Times New Roman"/>
                <w:sz w:val="24"/>
                <w:szCs w:val="24"/>
                <w:lang w:eastAsia="ru-RU"/>
              </w:rPr>
              <w:lastRenderedPageBreak/>
              <w:t>качества: общую выносливость, быстроту, силу, координацию, гибкость.</w:t>
            </w:r>
          </w:p>
        </w:tc>
        <w:tc>
          <w:tcPr>
            <w:tcW w:w="2835" w:type="dxa"/>
          </w:tcPr>
          <w:p w:rsidR="00F80904" w:rsidRPr="00D85C19" w:rsidRDefault="00F80904" w:rsidP="00F80904">
            <w:pPr>
              <w:tabs>
                <w:tab w:val="left" w:pos="357"/>
              </w:tabs>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 xml:space="preserve">-Накапливать и обогащать двигательный </w:t>
            </w:r>
            <w:r w:rsidRPr="00D85C19">
              <w:rPr>
                <w:rFonts w:ascii="Times New Roman" w:eastAsia="Arial Unicode MS" w:hAnsi="Times New Roman" w:cs="Times New Roman"/>
                <w:sz w:val="24"/>
                <w:szCs w:val="24"/>
                <w:shd w:val="clear" w:color="auto" w:fill="FFFFFF"/>
                <w:lang w:eastAsia="ru-RU"/>
              </w:rPr>
              <w:lastRenderedPageBreak/>
              <w:t>опыт детей: добиваться осознанного, активного, с должным мышечным на</w:t>
            </w:r>
            <w:r w:rsidRPr="00D85C19">
              <w:rPr>
                <w:rFonts w:ascii="Times New Roman" w:eastAsia="Arial Unicode MS" w:hAnsi="Times New Roman" w:cs="Times New Roman"/>
                <w:sz w:val="24"/>
                <w:szCs w:val="24"/>
                <w:shd w:val="clear" w:color="auto" w:fill="FFFFFF"/>
                <w:lang w:eastAsia="ru-RU"/>
              </w:rPr>
              <w:softHyphen/>
              <w:t>пряжением выполнения всех видов упражнений.</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-Закреплять навыки основных движений в подвижных играх, упражнениях  и эстафетах. </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lang w:eastAsia="ru-RU"/>
              </w:rPr>
              <w:t>-Приучать детей осмысленно относиться к достиже</w:t>
            </w:r>
            <w:r w:rsidRPr="00D85C19">
              <w:rPr>
                <w:rFonts w:ascii="Times New Roman" w:eastAsia="Arial Unicode MS" w:hAnsi="Times New Roman" w:cs="Times New Roman"/>
                <w:sz w:val="24"/>
                <w:szCs w:val="24"/>
                <w:lang w:eastAsia="ru-RU"/>
              </w:rPr>
              <w:softHyphen/>
              <w:t>нию точности и правильности выполнения движений, соответст</w:t>
            </w:r>
            <w:r w:rsidRPr="00D85C19">
              <w:rPr>
                <w:rFonts w:ascii="Times New Roman" w:eastAsia="Arial Unicode MS" w:hAnsi="Times New Roman" w:cs="Times New Roman"/>
                <w:sz w:val="24"/>
                <w:szCs w:val="24"/>
                <w:lang w:eastAsia="ru-RU"/>
              </w:rPr>
              <w:softHyphen/>
              <w:t>вия их образцу.</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shd w:val="clear" w:color="auto" w:fill="FFFFFF"/>
                <w:lang w:eastAsia="ru-RU"/>
              </w:rPr>
              <w:t>-Следить за точным соблюде</w:t>
            </w:r>
            <w:r w:rsidRPr="00D85C19">
              <w:rPr>
                <w:rFonts w:ascii="Times New Roman" w:eastAsia="Arial Unicode MS" w:hAnsi="Times New Roman" w:cs="Times New Roman"/>
                <w:sz w:val="24"/>
                <w:szCs w:val="24"/>
                <w:shd w:val="clear" w:color="auto" w:fill="FFFFFF"/>
                <w:lang w:eastAsia="ru-RU"/>
              </w:rPr>
              <w:softHyphen/>
              <w:t>нием исходного положения, четким выполнением промежуточ</w:t>
            </w:r>
            <w:r w:rsidRPr="00D85C19">
              <w:rPr>
                <w:rFonts w:ascii="Times New Roman" w:eastAsia="Arial Unicode MS" w:hAnsi="Times New Roman" w:cs="Times New Roman"/>
                <w:sz w:val="24"/>
                <w:szCs w:val="24"/>
                <w:shd w:val="clear" w:color="auto" w:fill="FFFFFF"/>
                <w:lang w:eastAsia="ru-RU"/>
              </w:rPr>
              <w:softHyphen/>
              <w:t>ных и конечных поз, соответствием выполнения движений за</w:t>
            </w:r>
            <w:r w:rsidRPr="00D85C19">
              <w:rPr>
                <w:rFonts w:ascii="Times New Roman" w:eastAsia="Arial Unicode MS" w:hAnsi="Times New Roman" w:cs="Times New Roman"/>
                <w:sz w:val="24"/>
                <w:szCs w:val="24"/>
                <w:shd w:val="clear" w:color="auto" w:fill="FFFFFF"/>
                <w:lang w:eastAsia="ru-RU"/>
              </w:rPr>
              <w:softHyphen/>
              <w:t>данному темпу.</w:t>
            </w:r>
          </w:p>
        </w:tc>
        <w:tc>
          <w:tcPr>
            <w:tcW w:w="8222" w:type="dxa"/>
          </w:tcPr>
          <w:p w:rsidR="00F80904" w:rsidRPr="00D85C19" w:rsidRDefault="00F80904" w:rsidP="00F80904">
            <w:pPr>
              <w:tabs>
                <w:tab w:val="left" w:pos="371"/>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 Формировать осознанную потребность в двигательной активнос</w:t>
            </w:r>
            <w:r w:rsidRPr="00D85C19">
              <w:rPr>
                <w:rFonts w:ascii="Times New Roman" w:eastAsia="Times New Roman" w:hAnsi="Times New Roman" w:cs="Times New Roman"/>
                <w:sz w:val="24"/>
                <w:szCs w:val="24"/>
                <w:lang w:eastAsia="ru-RU"/>
              </w:rPr>
              <w:softHyphen/>
              <w:t>ти и физическом совершенствовании.</w:t>
            </w:r>
          </w:p>
          <w:p w:rsidR="00F80904" w:rsidRPr="00D85C19" w:rsidRDefault="00F80904" w:rsidP="00F80904">
            <w:pPr>
              <w:tabs>
                <w:tab w:val="left" w:pos="357"/>
              </w:tabs>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-Побуждать к проявлению творчества в двигательной де</w:t>
            </w:r>
            <w:r w:rsidRPr="00D85C19">
              <w:rPr>
                <w:rFonts w:ascii="Times New Roman" w:eastAsia="Arial Unicode MS" w:hAnsi="Times New Roman" w:cs="Times New Roman"/>
                <w:sz w:val="24"/>
                <w:szCs w:val="24"/>
                <w:shd w:val="clear" w:color="auto" w:fill="FFFFFF"/>
                <w:lang w:eastAsia="ru-RU"/>
              </w:rPr>
              <w:softHyphen/>
              <w:t xml:space="preserve">ятельности. </w:t>
            </w:r>
          </w:p>
          <w:p w:rsidR="00F80904" w:rsidRPr="00D85C19" w:rsidRDefault="00F80904" w:rsidP="00F80904">
            <w:pPr>
              <w:tabs>
                <w:tab w:val="left" w:pos="357"/>
              </w:tabs>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-Воспитывать у детей желание самостоятельно организо</w:t>
            </w:r>
            <w:r w:rsidRPr="00D85C19">
              <w:rPr>
                <w:rFonts w:ascii="Times New Roman" w:eastAsia="Arial Unicode MS" w:hAnsi="Times New Roman" w:cs="Times New Roman"/>
                <w:sz w:val="24"/>
                <w:szCs w:val="24"/>
                <w:shd w:val="clear" w:color="auto" w:fill="FFFFFF"/>
                <w:lang w:eastAsia="ru-RU"/>
              </w:rPr>
              <w:softHyphen/>
              <w:t>вывать и проводить подвижные игры и упражнения со сверс</w:t>
            </w:r>
            <w:r w:rsidRPr="00D85C19">
              <w:rPr>
                <w:rFonts w:ascii="Times New Roman" w:eastAsia="Arial Unicode MS" w:hAnsi="Times New Roman" w:cs="Times New Roman"/>
                <w:sz w:val="24"/>
                <w:szCs w:val="24"/>
                <w:shd w:val="clear" w:color="auto" w:fill="FFFFFF"/>
                <w:lang w:eastAsia="ru-RU"/>
              </w:rPr>
              <w:softHyphen/>
              <w:t>тниками и малышами.</w:t>
            </w:r>
          </w:p>
          <w:p w:rsidR="00F80904" w:rsidRPr="00D85C19" w:rsidRDefault="00F80904" w:rsidP="00F80904">
            <w:pPr>
              <w:tabs>
                <w:tab w:val="left" w:pos="357"/>
              </w:tabs>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-Формировать первоначальные представления и умения в спортивных играх и упражнениях.</w:t>
            </w:r>
          </w:p>
          <w:p w:rsidR="00F80904" w:rsidRPr="00D85C19" w:rsidRDefault="00F80904" w:rsidP="00F80904">
            <w:pPr>
              <w:tabs>
                <w:tab w:val="left" w:pos="357"/>
              </w:tabs>
              <w:spacing w:after="0" w:line="240" w:lineRule="auto"/>
              <w:jc w:val="both"/>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-Учить детей анализировать (контролировать и оценивать) свои движения и движения товарищей.</w:t>
            </w:r>
          </w:p>
          <w:p w:rsidR="00F80904" w:rsidRPr="00D85C19" w:rsidRDefault="00F80904" w:rsidP="00F80904">
            <w:pPr>
              <w:tabs>
                <w:tab w:val="left" w:pos="643"/>
              </w:tabs>
              <w:spacing w:after="0" w:line="240" w:lineRule="auto"/>
              <w:ind w:right="40"/>
              <w:jc w:val="both"/>
              <w:rPr>
                <w:rFonts w:ascii="Times New Roman" w:eastAsia="Calibri" w:hAnsi="Times New Roman" w:cs="Times New Roman"/>
                <w:sz w:val="24"/>
                <w:szCs w:val="24"/>
                <w:lang w:eastAsia="ru-RU"/>
              </w:rPr>
            </w:pPr>
          </w:p>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80904" w:rsidRPr="00D85C19" w:rsidTr="00D85C19">
        <w:tc>
          <w:tcPr>
            <w:tcW w:w="15274" w:type="dxa"/>
            <w:gridSpan w:val="4"/>
          </w:tcPr>
          <w:p w:rsidR="00F80904" w:rsidRPr="00D85C19" w:rsidRDefault="00F80904" w:rsidP="00F80904">
            <w:pPr>
              <w:tabs>
                <w:tab w:val="left" w:pos="643"/>
              </w:tabs>
              <w:spacing w:after="0" w:line="240" w:lineRule="auto"/>
              <w:ind w:right="40"/>
              <w:jc w:val="center"/>
              <w:rPr>
                <w:rFonts w:ascii="Times New Roman" w:eastAsia="Calibri" w:hAnsi="Times New Roman" w:cs="Times New Roman"/>
                <w:b/>
                <w:bCs/>
                <w:sz w:val="24"/>
                <w:szCs w:val="24"/>
                <w:shd w:val="clear" w:color="auto" w:fill="FFFFFF"/>
                <w:lang w:eastAsia="ru-RU"/>
              </w:rPr>
            </w:pPr>
            <w:r w:rsidRPr="00D85C19">
              <w:rPr>
                <w:rFonts w:ascii="Times New Roman" w:eastAsia="Calibri" w:hAnsi="Times New Roman" w:cs="Times New Roman"/>
                <w:b/>
                <w:bCs/>
                <w:sz w:val="24"/>
                <w:szCs w:val="24"/>
                <w:shd w:val="clear" w:color="auto" w:fill="FFFFFF"/>
                <w:lang w:eastAsia="ru-RU"/>
              </w:rPr>
              <w:lastRenderedPageBreak/>
              <w:t>Подготовительная группа</w:t>
            </w:r>
          </w:p>
        </w:tc>
      </w:tr>
      <w:tr w:rsidR="00F80904" w:rsidRPr="00D85C19" w:rsidTr="00D85C19">
        <w:trPr>
          <w:trHeight w:val="330"/>
        </w:trPr>
        <w:tc>
          <w:tcPr>
            <w:tcW w:w="1949" w:type="dxa"/>
            <w:vMerge w:val="restart"/>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13325" w:type="dxa"/>
            <w:gridSpan w:val="3"/>
          </w:tcPr>
          <w:p w:rsidR="00F80904" w:rsidRPr="00D85C19" w:rsidRDefault="00F80904" w:rsidP="00F80904">
            <w:pPr>
              <w:tabs>
                <w:tab w:val="left" w:pos="709"/>
                <w:tab w:val="left" w:pos="993"/>
              </w:tabs>
              <w:spacing w:after="0" w:line="240" w:lineRule="auto"/>
              <w:jc w:val="center"/>
              <w:rPr>
                <w:rFonts w:ascii="Times New Roman" w:eastAsia="Times New Roman"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lang w:eastAsia="ru-RU"/>
              </w:rPr>
              <w:t>Содействовать гармоничному физическому развитию детей</w:t>
            </w:r>
          </w:p>
        </w:tc>
      </w:tr>
      <w:tr w:rsidR="00F80904" w:rsidRPr="00D85C19" w:rsidTr="00D85C19">
        <w:trPr>
          <w:trHeight w:val="415"/>
        </w:trPr>
        <w:tc>
          <w:tcPr>
            <w:tcW w:w="1949" w:type="dxa"/>
            <w:vMerge/>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268" w:type="dxa"/>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-Продолжать развивать у детей физические качества: общую выносливость, быстроту, силу, </w:t>
            </w:r>
            <w:r w:rsidRPr="00D85C19">
              <w:rPr>
                <w:rFonts w:ascii="Times New Roman" w:eastAsia="Arial Unicode MS" w:hAnsi="Times New Roman" w:cs="Times New Roman"/>
                <w:sz w:val="24"/>
                <w:szCs w:val="24"/>
                <w:shd w:val="clear" w:color="auto" w:fill="FFFFFF"/>
                <w:lang w:eastAsia="ru-RU"/>
              </w:rPr>
              <w:lastRenderedPageBreak/>
              <w:t>координацию, гибкость, ловкость движений.</w:t>
            </w:r>
          </w:p>
        </w:tc>
        <w:tc>
          <w:tcPr>
            <w:tcW w:w="2835" w:type="dxa"/>
          </w:tcPr>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-Добиваться точного, энергичного и выразительного вы</w:t>
            </w:r>
            <w:r w:rsidRPr="00D85C19">
              <w:rPr>
                <w:rFonts w:ascii="Times New Roman" w:eastAsia="Arial Unicode MS" w:hAnsi="Times New Roman" w:cs="Times New Roman"/>
                <w:sz w:val="24"/>
                <w:szCs w:val="24"/>
                <w:shd w:val="clear" w:color="auto" w:fill="FFFFFF"/>
                <w:lang w:eastAsia="ru-RU"/>
              </w:rPr>
              <w:softHyphen/>
              <w:t>полнения всех упражнений.</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 xml:space="preserve">-Развивать творчество и </w:t>
            </w:r>
            <w:r w:rsidRPr="00D85C19">
              <w:rPr>
                <w:rFonts w:ascii="Times New Roman" w:eastAsia="Arial Unicode MS" w:hAnsi="Times New Roman" w:cs="Times New Roman"/>
                <w:sz w:val="24"/>
                <w:szCs w:val="24"/>
                <w:shd w:val="clear" w:color="auto" w:fill="FFFFFF"/>
                <w:lang w:eastAsia="ru-RU"/>
              </w:rPr>
              <w:lastRenderedPageBreak/>
              <w:t>инициативу, добиваясь вырази</w:t>
            </w:r>
            <w:r w:rsidRPr="00D85C19">
              <w:rPr>
                <w:rFonts w:ascii="Times New Roman" w:eastAsia="Arial Unicode MS" w:hAnsi="Times New Roman" w:cs="Times New Roman"/>
                <w:sz w:val="24"/>
                <w:szCs w:val="24"/>
                <w:shd w:val="clear" w:color="auto" w:fill="FFFFFF"/>
                <w:lang w:eastAsia="ru-RU"/>
              </w:rPr>
              <w:softHyphen/>
              <w:t>тельного и вариативного выполнения движений.</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-Закреплять  двигательные умения в спортивных играх и упражнениях.</w:t>
            </w:r>
          </w:p>
        </w:tc>
        <w:tc>
          <w:tcPr>
            <w:tcW w:w="8222" w:type="dxa"/>
          </w:tcPr>
          <w:p w:rsidR="00F80904" w:rsidRPr="00D85C19" w:rsidRDefault="00F80904" w:rsidP="00F80904">
            <w:pPr>
              <w:tabs>
                <w:tab w:val="left" w:pos="643"/>
              </w:tabs>
              <w:spacing w:after="0" w:line="240" w:lineRule="auto"/>
              <w:ind w:right="40"/>
              <w:jc w:val="both"/>
              <w:rPr>
                <w:rFonts w:ascii="Times New Roman" w:eastAsia="Calibri"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-Закреплять умения в анализе движений (самоконтроль, самооценка, контроль и оценка движений других детей, эле</w:t>
            </w:r>
            <w:r w:rsidRPr="00D85C19">
              <w:rPr>
                <w:rFonts w:ascii="Times New Roman" w:eastAsia="Arial Unicode MS" w:hAnsi="Times New Roman" w:cs="Times New Roman"/>
                <w:sz w:val="24"/>
                <w:szCs w:val="24"/>
                <w:shd w:val="clear" w:color="auto" w:fill="FFFFFF"/>
                <w:lang w:eastAsia="ru-RU"/>
              </w:rPr>
              <w:softHyphen/>
              <w:t>ментарное планирование).</w:t>
            </w:r>
          </w:p>
          <w:p w:rsidR="00F80904" w:rsidRPr="00D85C19" w:rsidRDefault="00F80904" w:rsidP="00F80904">
            <w:pPr>
              <w:tabs>
                <w:tab w:val="left" w:pos="643"/>
              </w:tabs>
              <w:spacing w:after="0" w:line="240" w:lineRule="auto"/>
              <w:ind w:right="40"/>
              <w:jc w:val="both"/>
              <w:rPr>
                <w:rFonts w:ascii="Times New Roman" w:eastAsia="Calibri"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-Закреплять умения в самостоятельной организации игр и упражнений со сверстниками и малышами.</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Виды деятельности</w:t>
            </w:r>
          </w:p>
        </w:tc>
        <w:tc>
          <w:tcPr>
            <w:tcW w:w="13325" w:type="dxa"/>
            <w:gridSpan w:val="3"/>
          </w:tcPr>
          <w:p w:rsidR="00F80904" w:rsidRPr="00D85C19" w:rsidRDefault="00F80904" w:rsidP="00F80904">
            <w:pPr>
              <w:spacing w:after="0" w:line="240" w:lineRule="auto"/>
              <w:ind w:left="72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Формы организации деятельности</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Непосредственно образовательная деятельность</w:t>
            </w:r>
          </w:p>
        </w:tc>
        <w:tc>
          <w:tcPr>
            <w:tcW w:w="13325" w:type="dxa"/>
            <w:gridSpan w:val="3"/>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-Физкультминутки в процессе других видов НОД</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-Игровые упражнения</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-Подвижные игры  </w:t>
            </w:r>
            <w:r w:rsidRPr="00D85C19">
              <w:rPr>
                <w:rFonts w:ascii="Times New Roman" w:eastAsia="Arial Unicode MS" w:hAnsi="Times New Roman" w:cs="Times New Roman"/>
                <w:sz w:val="24"/>
                <w:szCs w:val="24"/>
                <w:shd w:val="clear" w:color="auto" w:fill="FFFFFF"/>
                <w:lang w:eastAsia="ru-RU"/>
              </w:rPr>
              <w:t>с бегом, прыжками, ползанием, лазанием, метанием</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-Спортивные игры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lang w:eastAsia="ru-RU"/>
              </w:rPr>
              <w:t>-Ходьба на лыжах</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-Эстафеты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-Соревнования</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-Дополнительное образование</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c>
          <w:tcPr>
            <w:tcW w:w="13325" w:type="dxa"/>
            <w:gridSpan w:val="3"/>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-Утренние и корригирующие гимнастики</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-Физкультурные праздники и развлечения</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-Дни здоровья</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-Игровые упражнения</w:t>
            </w:r>
          </w:p>
          <w:p w:rsidR="00F80904" w:rsidRPr="00D85C19" w:rsidRDefault="00F80904" w:rsidP="00F80904">
            <w:pPr>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 xml:space="preserve">-Подвижные игры </w:t>
            </w:r>
            <w:r w:rsidRPr="00D85C19">
              <w:rPr>
                <w:rFonts w:ascii="Times New Roman" w:eastAsia="Arial Unicode MS" w:hAnsi="Times New Roman" w:cs="Times New Roman"/>
                <w:sz w:val="24"/>
                <w:szCs w:val="24"/>
                <w:shd w:val="clear" w:color="auto" w:fill="FFFFFF"/>
                <w:lang w:eastAsia="ru-RU"/>
              </w:rPr>
              <w:t xml:space="preserve"> с бегом, прыжками, ползанием, лазанием, метанием</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-Спортивные игры (</w:t>
            </w:r>
            <w:r w:rsidRPr="00D85C19">
              <w:rPr>
                <w:rFonts w:ascii="Times New Roman" w:eastAsia="Arial Unicode MS" w:hAnsi="Times New Roman" w:cs="Times New Roman"/>
                <w:sz w:val="24"/>
                <w:szCs w:val="24"/>
                <w:lang w:eastAsia="ru-RU"/>
              </w:rPr>
              <w:t>городки, баскетбол, бадминтон</w:t>
            </w:r>
            <w:r w:rsidRPr="00D85C19">
              <w:rPr>
                <w:rFonts w:ascii="Times New Roman" w:eastAsia="Arial Unicode MS" w:hAnsi="Times New Roman" w:cs="Times New Roman"/>
                <w:sz w:val="24"/>
                <w:szCs w:val="24"/>
                <w:shd w:val="clear" w:color="auto" w:fill="FFFFFF"/>
                <w:lang w:eastAsia="ru-RU"/>
              </w:rPr>
              <w:t>, ф</w:t>
            </w:r>
            <w:r w:rsidRPr="00D85C19">
              <w:rPr>
                <w:rFonts w:ascii="Times New Roman" w:eastAsia="Arial Unicode MS" w:hAnsi="Times New Roman" w:cs="Times New Roman"/>
                <w:sz w:val="24"/>
                <w:szCs w:val="24"/>
                <w:lang w:eastAsia="ru-RU"/>
              </w:rPr>
              <w:t>утбол, хоккей, настольный теннис)</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lang w:eastAsia="ru-RU"/>
              </w:rPr>
              <w:t xml:space="preserve">-Катание на санках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4"/>
                <w:szCs w:val="24"/>
                <w:lang w:eastAsia="ru-RU"/>
              </w:rPr>
              <w:t>-Ходьба на лыжах</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-Эстафеты</w:t>
            </w:r>
          </w:p>
          <w:p w:rsidR="00F80904" w:rsidRPr="00D85C19" w:rsidRDefault="00F80904" w:rsidP="00F80904">
            <w:pPr>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w:t>
            </w:r>
            <w:r w:rsidRPr="00D85C19">
              <w:rPr>
                <w:rFonts w:ascii="Times New Roman" w:eastAsia="Arial Unicode MS" w:hAnsi="Times New Roman" w:cs="Times New Roman"/>
                <w:sz w:val="24"/>
                <w:szCs w:val="24"/>
                <w:shd w:val="clear" w:color="auto" w:fill="FFFFFF"/>
                <w:lang w:eastAsia="ru-RU"/>
              </w:rPr>
              <w:t>Длительные прогулки, походы: в парк, в лес, к озеру, реке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shd w:val="clear" w:color="auto" w:fill="FFFFFF"/>
                <w:lang w:eastAsia="ru-RU"/>
              </w:rPr>
              <w:t>-</w:t>
            </w:r>
            <w:r w:rsidRPr="00D85C19">
              <w:rPr>
                <w:rFonts w:ascii="Times New Roman" w:eastAsia="Times New Roman" w:hAnsi="Times New Roman" w:cs="Times New Roman"/>
                <w:sz w:val="24"/>
                <w:szCs w:val="24"/>
                <w:lang w:eastAsia="ru-RU"/>
              </w:rPr>
              <w:t>Динамические паузы</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Самостоятельная деятельность детей</w:t>
            </w:r>
          </w:p>
        </w:tc>
        <w:tc>
          <w:tcPr>
            <w:tcW w:w="13325" w:type="dxa"/>
            <w:gridSpan w:val="3"/>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-Хороводные, пальчиковые игры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-Игровые упражнения</w:t>
            </w:r>
          </w:p>
          <w:p w:rsidR="00F80904" w:rsidRPr="00D85C19" w:rsidRDefault="00F80904" w:rsidP="00F80904">
            <w:pPr>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-Подвижные  игры</w:t>
            </w:r>
            <w:r w:rsidRPr="00D85C19">
              <w:rPr>
                <w:rFonts w:ascii="Times New Roman" w:eastAsia="Arial Unicode MS" w:hAnsi="Times New Roman" w:cs="Times New Roman"/>
                <w:sz w:val="24"/>
                <w:szCs w:val="24"/>
                <w:shd w:val="clear" w:color="auto" w:fill="FFFFFF"/>
                <w:lang w:eastAsia="ru-RU"/>
              </w:rPr>
              <w:t>с бегом, прыжками, ползанием, лазанием, метанием</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-Спортивные игры (</w:t>
            </w:r>
            <w:r w:rsidRPr="00D85C19">
              <w:rPr>
                <w:rFonts w:ascii="Times New Roman" w:eastAsia="Arial Unicode MS" w:hAnsi="Times New Roman" w:cs="Times New Roman"/>
                <w:sz w:val="24"/>
                <w:szCs w:val="24"/>
                <w:lang w:eastAsia="ru-RU"/>
              </w:rPr>
              <w:t>городки, баскетбол, бадминтон</w:t>
            </w:r>
            <w:r w:rsidRPr="00D85C19">
              <w:rPr>
                <w:rFonts w:ascii="Times New Roman" w:eastAsia="Arial Unicode MS" w:hAnsi="Times New Roman" w:cs="Times New Roman"/>
                <w:sz w:val="24"/>
                <w:szCs w:val="24"/>
                <w:shd w:val="clear" w:color="auto" w:fill="FFFFFF"/>
                <w:lang w:eastAsia="ru-RU"/>
              </w:rPr>
              <w:t>, ф</w:t>
            </w:r>
            <w:r w:rsidRPr="00D85C19">
              <w:rPr>
                <w:rFonts w:ascii="Times New Roman" w:eastAsia="Arial Unicode MS" w:hAnsi="Times New Roman" w:cs="Times New Roman"/>
                <w:sz w:val="24"/>
                <w:szCs w:val="24"/>
                <w:lang w:eastAsia="ru-RU"/>
              </w:rPr>
              <w:t>утбол, хоккей, настольный теннис)</w:t>
            </w:r>
            <w:r w:rsidRPr="00D85C19">
              <w:rPr>
                <w:rFonts w:ascii="Times New Roman" w:eastAsia="Times New Roman" w:hAnsi="Times New Roman" w:cs="Times New Roman"/>
                <w:sz w:val="24"/>
                <w:szCs w:val="24"/>
                <w:lang w:eastAsia="ru-RU"/>
              </w:rPr>
              <w:t>.</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b/>
                <w:bCs/>
                <w:sz w:val="24"/>
                <w:szCs w:val="24"/>
                <w:lang w:eastAsia="ru-RU"/>
              </w:rPr>
              <w:t>Взаимодействи</w:t>
            </w:r>
            <w:r w:rsidRPr="00D85C19">
              <w:rPr>
                <w:rFonts w:ascii="Times New Roman" w:eastAsia="Times New Roman" w:hAnsi="Times New Roman" w:cs="Times New Roman"/>
                <w:b/>
                <w:bCs/>
                <w:sz w:val="24"/>
                <w:szCs w:val="24"/>
                <w:lang w:eastAsia="ru-RU"/>
              </w:rPr>
              <w:lastRenderedPageBreak/>
              <w:t>е с семьями детей по реализации Программы</w:t>
            </w:r>
          </w:p>
        </w:tc>
        <w:tc>
          <w:tcPr>
            <w:tcW w:w="13325" w:type="dxa"/>
            <w:gridSpan w:val="3"/>
          </w:tcPr>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lastRenderedPageBreak/>
              <w:t>-Дни здоровья</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lastRenderedPageBreak/>
              <w:t>-Физкультурные праздники и развлечения</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rPr>
              <w:t>-</w:t>
            </w:r>
            <w:r w:rsidRPr="00D85C19">
              <w:rPr>
                <w:rFonts w:ascii="Times New Roman" w:eastAsia="Times New Roman" w:hAnsi="Times New Roman" w:cs="Times New Roman"/>
                <w:sz w:val="24"/>
                <w:szCs w:val="24"/>
                <w:lang w:eastAsia="ru-RU"/>
              </w:rPr>
              <w:t xml:space="preserve"> Информационные корзины</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lang w:eastAsia="ru-RU"/>
              </w:rPr>
              <w:t>-Фотовыставки.</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 xml:space="preserve">-Тематические консультации, практикумы </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-Легкоатлетические пробеги</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-Пешие прогулки, экскурсии, минитуризм</w:t>
            </w:r>
          </w:p>
        </w:tc>
      </w:tr>
    </w:tbl>
    <w:p w:rsidR="00F80904" w:rsidRPr="00D85C19" w:rsidRDefault="00F80904" w:rsidP="00F80904">
      <w:pPr>
        <w:spacing w:after="0"/>
        <w:rPr>
          <w:rFonts w:ascii="Times New Roman" w:eastAsia="Times New Roman" w:hAnsi="Times New Roman" w:cs="Times New Roman"/>
          <w:b/>
          <w:bCs/>
          <w:sz w:val="32"/>
          <w:szCs w:val="32"/>
          <w:lang w:eastAsia="ru-RU"/>
        </w:rPr>
      </w:pPr>
    </w:p>
    <w:p w:rsidR="00F80904" w:rsidRPr="00D85C19" w:rsidRDefault="00F80904" w:rsidP="00F80904">
      <w:pPr>
        <w:overflowPunct w:val="0"/>
        <w:autoSpaceDE w:val="0"/>
        <w:autoSpaceDN w:val="0"/>
        <w:adjustRightInd w:val="0"/>
        <w:spacing w:after="0" w:line="240" w:lineRule="auto"/>
        <w:ind w:left="1890"/>
        <w:jc w:val="center"/>
        <w:rPr>
          <w:rFonts w:ascii="Times New Roman" w:eastAsia="Times New Roman" w:hAnsi="Times New Roman" w:cs="Times New Roman"/>
          <w:b/>
          <w:bCs/>
          <w:sz w:val="28"/>
          <w:szCs w:val="28"/>
          <w:lang w:eastAsia="ru-RU"/>
        </w:rPr>
      </w:pPr>
    </w:p>
    <w:tbl>
      <w:tblPr>
        <w:tblW w:w="152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765"/>
        <w:gridCol w:w="2640"/>
        <w:gridCol w:w="7920"/>
      </w:tblGrid>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«Здоровье»</w:t>
            </w:r>
          </w:p>
        </w:tc>
        <w:tc>
          <w:tcPr>
            <w:tcW w:w="2765"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Сохранение и укрепление физического и психического здоровья детей</w:t>
            </w:r>
          </w:p>
        </w:tc>
        <w:tc>
          <w:tcPr>
            <w:tcW w:w="264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Воспитание культурно-гигиенических навыков</w:t>
            </w:r>
          </w:p>
        </w:tc>
        <w:tc>
          <w:tcPr>
            <w:tcW w:w="7920"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r>
      <w:tr w:rsidR="00F80904" w:rsidRPr="00D85C19" w:rsidTr="00D85C19">
        <w:tc>
          <w:tcPr>
            <w:tcW w:w="15274" w:type="dxa"/>
            <w:gridSpan w:val="4"/>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Старший возраст</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Задачи Программы ДОУ</w:t>
            </w:r>
          </w:p>
        </w:tc>
        <w:tc>
          <w:tcPr>
            <w:tcW w:w="2765" w:type="dxa"/>
          </w:tcPr>
          <w:p w:rsidR="00F80904" w:rsidRPr="00D85C19" w:rsidRDefault="00F80904" w:rsidP="00F80904">
            <w:pPr>
              <w:tabs>
                <w:tab w:val="left" w:pos="350"/>
                <w:tab w:val="left" w:pos="993"/>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-Обеспечивать сохранение и укрепление физического и психи</w:t>
            </w:r>
            <w:r w:rsidRPr="00D85C19">
              <w:rPr>
                <w:rFonts w:ascii="Times New Roman" w:eastAsia="Times New Roman" w:hAnsi="Times New Roman" w:cs="Times New Roman"/>
                <w:sz w:val="24"/>
                <w:szCs w:val="24"/>
                <w:lang w:eastAsia="ru-RU"/>
              </w:rPr>
              <w:softHyphen/>
              <w:t>ческого здоровья детей.</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-Способствовать укреплению здоровья, развитию двигательной  культуры детей.</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-Осуществлять посто</w:t>
            </w:r>
            <w:r w:rsidRPr="00D85C19">
              <w:rPr>
                <w:rFonts w:ascii="Times New Roman" w:eastAsia="Arial Unicode MS" w:hAnsi="Times New Roman" w:cs="Times New Roman"/>
                <w:sz w:val="24"/>
                <w:szCs w:val="24"/>
                <w:lang w:eastAsia="ru-RU"/>
              </w:rPr>
              <w:softHyphen/>
              <w:t>янный контроль за позой и осанкой каждого ребенка.</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4"/>
                <w:szCs w:val="24"/>
                <w:lang w:eastAsia="ru-RU"/>
              </w:rPr>
            </w:pPr>
            <w:r w:rsidRPr="00D85C19">
              <w:rPr>
                <w:rFonts w:ascii="Times New Roman" w:eastAsia="Arial Unicode MS" w:hAnsi="Times New Roman" w:cs="Times New Roman"/>
                <w:sz w:val="24"/>
                <w:szCs w:val="24"/>
                <w:lang w:eastAsia="ru-RU"/>
              </w:rPr>
              <w:t>-Следить за тем, чтобы дети не перевозбуждались, дозировать нагрузку, избегать однообразия и монотонности детской деятель</w:t>
            </w:r>
            <w:r w:rsidRPr="00D85C19">
              <w:rPr>
                <w:rFonts w:ascii="Times New Roman" w:eastAsia="Arial Unicode MS" w:hAnsi="Times New Roman" w:cs="Times New Roman"/>
                <w:sz w:val="24"/>
                <w:szCs w:val="24"/>
                <w:lang w:eastAsia="ru-RU"/>
              </w:rPr>
              <w:softHyphen/>
              <w:t>ности.</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-Рационально организовывать двигательный режим, в течение дня разнообразить двигательную деятельность детей.</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lang w:eastAsia="ru-RU"/>
              </w:rPr>
              <w:t>-Обогащать представления детей о здоровье, об организме, его потребностях,  закаливании.</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lang w:eastAsia="ru-RU"/>
              </w:rPr>
              <w:t xml:space="preserve">-Формировать </w:t>
            </w:r>
            <w:r w:rsidRPr="00D85C19">
              <w:rPr>
                <w:rFonts w:ascii="Times New Roman" w:eastAsia="Arial Unicode MS" w:hAnsi="Times New Roman" w:cs="Times New Roman"/>
                <w:sz w:val="24"/>
                <w:szCs w:val="24"/>
                <w:shd w:val="clear" w:color="auto" w:fill="FFFFFF"/>
                <w:lang w:eastAsia="ru-RU"/>
              </w:rPr>
              <w:t>представления о здоровье и здоровом образе жизни, о значении гигиенических процедур (для чего необхо</w:t>
            </w:r>
            <w:r w:rsidRPr="00D85C19">
              <w:rPr>
                <w:rFonts w:ascii="Times New Roman" w:eastAsia="Arial Unicode MS" w:hAnsi="Times New Roman" w:cs="Times New Roman"/>
                <w:sz w:val="24"/>
                <w:szCs w:val="24"/>
                <w:shd w:val="clear" w:color="auto" w:fill="FFFFFF"/>
                <w:lang w:eastAsia="ru-RU"/>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sz w:val="24"/>
                <w:szCs w:val="24"/>
                <w:lang w:eastAsia="ru-RU"/>
              </w:rPr>
              <w:t xml:space="preserve">-Осуществлять закаливающие  мероприятия во время утренней гимнастики, НОД, после сна при соблюдении требований, </w:t>
            </w:r>
            <w:r w:rsidRPr="00D85C19">
              <w:rPr>
                <w:rFonts w:ascii="Times New Roman" w:eastAsia="Times New Roman" w:hAnsi="Times New Roman" w:cs="Times New Roman"/>
                <w:sz w:val="24"/>
                <w:szCs w:val="24"/>
                <w:lang w:eastAsia="ru-RU"/>
              </w:rPr>
              <w:lastRenderedPageBreak/>
              <w:t>перечисленных в разделе задач для детей 3-4 лет</w:t>
            </w:r>
          </w:p>
        </w:tc>
        <w:tc>
          <w:tcPr>
            <w:tcW w:w="2640" w:type="dxa"/>
          </w:tcPr>
          <w:p w:rsidR="00F80904" w:rsidRPr="00D85C19" w:rsidRDefault="00F80904" w:rsidP="00F80904">
            <w:pPr>
              <w:tabs>
                <w:tab w:val="left" w:pos="673"/>
                <w:tab w:val="left" w:pos="993"/>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-Способствовать развитию самостоятельности детей в выполне</w:t>
            </w:r>
            <w:r w:rsidRPr="00D85C19">
              <w:rPr>
                <w:rFonts w:ascii="Times New Roman" w:eastAsia="Times New Roman" w:hAnsi="Times New Roman" w:cs="Times New Roman"/>
                <w:sz w:val="24"/>
                <w:szCs w:val="24"/>
                <w:lang w:eastAsia="ru-RU"/>
              </w:rPr>
              <w:softHyphen/>
              <w:t>нии культурно-гигиенических навыков и жизненно важных привычек.</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-Способствовать развитию гигиени</w:t>
            </w:r>
            <w:r w:rsidRPr="00D85C19">
              <w:rPr>
                <w:rFonts w:ascii="Times New Roman" w:eastAsia="Arial Unicode MS" w:hAnsi="Times New Roman" w:cs="Times New Roman"/>
                <w:sz w:val="24"/>
                <w:szCs w:val="24"/>
                <w:shd w:val="clear" w:color="auto" w:fill="FFFFFF"/>
                <w:lang w:eastAsia="ru-RU"/>
              </w:rPr>
              <w:softHyphen/>
              <w:t>ческой культуры детей.</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-Способствовать освоению приемов чистки обуви, одежды.</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t>-Побуждать самостоятельно выполнять культур</w:t>
            </w:r>
            <w:r w:rsidRPr="00D85C19">
              <w:rPr>
                <w:rFonts w:ascii="Times New Roman" w:eastAsia="Arial Unicode MS" w:hAnsi="Times New Roman" w:cs="Times New Roman"/>
                <w:sz w:val="24"/>
                <w:szCs w:val="24"/>
                <w:shd w:val="clear" w:color="auto" w:fill="FFFFFF"/>
                <w:lang w:eastAsia="ru-RU"/>
              </w:rPr>
              <w:softHyphen/>
              <w:t>но-гигиенические процессы (культура еды, умывание).</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b/>
                <w:bCs/>
                <w:sz w:val="24"/>
                <w:szCs w:val="24"/>
                <w:shd w:val="clear" w:color="auto" w:fill="FFFFFF"/>
                <w:lang w:eastAsia="ru-RU"/>
              </w:rPr>
            </w:pPr>
            <w:r w:rsidRPr="00D85C19">
              <w:rPr>
                <w:rFonts w:ascii="Times New Roman" w:eastAsia="Arial Unicode MS" w:hAnsi="Times New Roman" w:cs="Times New Roman"/>
                <w:sz w:val="24"/>
                <w:szCs w:val="24"/>
                <w:shd w:val="clear" w:color="auto" w:fill="FFFFFF"/>
                <w:lang w:eastAsia="ru-RU"/>
              </w:rPr>
              <w:lastRenderedPageBreak/>
              <w:t>-Углублять представления о правилах гигиены и способах осуществления гигиенических процедур (уход за телом, волоса</w:t>
            </w:r>
            <w:r w:rsidRPr="00D85C19">
              <w:rPr>
                <w:rFonts w:ascii="Times New Roman" w:eastAsia="Arial Unicode MS" w:hAnsi="Times New Roman" w:cs="Times New Roman"/>
                <w:sz w:val="24"/>
                <w:szCs w:val="24"/>
                <w:shd w:val="clear" w:color="auto" w:fill="FFFFFF"/>
                <w:lang w:eastAsia="ru-RU"/>
              </w:rPr>
              <w:softHyphen/>
              <w:t>ми, приемы поддержания опрятности одежды, обуви), о пра</w:t>
            </w:r>
            <w:r w:rsidRPr="00D85C19">
              <w:rPr>
                <w:rFonts w:ascii="Times New Roman" w:eastAsia="Arial Unicode MS" w:hAnsi="Times New Roman" w:cs="Times New Roman"/>
                <w:sz w:val="24"/>
                <w:szCs w:val="24"/>
                <w:shd w:val="clear" w:color="auto" w:fill="FFFFFF"/>
                <w:lang w:eastAsia="ru-RU"/>
              </w:rPr>
              <w:softHyphen/>
              <w:t>вилах культуры поведения за столом, в общественных местах.</w:t>
            </w:r>
          </w:p>
          <w:p w:rsidR="00F80904" w:rsidRPr="00D85C19" w:rsidRDefault="00F80904" w:rsidP="00F80904">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D85C19">
              <w:rPr>
                <w:rFonts w:ascii="Times New Roman" w:eastAsia="Arial Unicode MS" w:hAnsi="Times New Roman" w:cs="Times New Roman"/>
                <w:sz w:val="24"/>
                <w:szCs w:val="24"/>
                <w:shd w:val="clear" w:color="auto" w:fill="FFFFFF"/>
                <w:lang w:eastAsia="ru-RU"/>
              </w:rPr>
              <w:t>-Побуждать показывать младшим детям, как вы</w:t>
            </w:r>
            <w:r w:rsidRPr="00D85C19">
              <w:rPr>
                <w:rFonts w:ascii="Times New Roman" w:eastAsia="Arial Unicode MS" w:hAnsi="Times New Roman" w:cs="Times New Roman"/>
                <w:sz w:val="24"/>
                <w:szCs w:val="24"/>
                <w:shd w:val="clear" w:color="auto" w:fill="FFFFFF"/>
                <w:lang w:eastAsia="ru-RU"/>
              </w:rPr>
              <w:softHyphen/>
              <w:t>полнять гигиенические процессы, помогать малышам в уходе за одеждой, прической.</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85C19">
              <w:rPr>
                <w:rFonts w:ascii="Times New Roman" w:eastAsia="Arial Unicode MS" w:hAnsi="Times New Roman" w:cs="Times New Roman"/>
                <w:sz w:val="24"/>
                <w:szCs w:val="24"/>
                <w:shd w:val="clear" w:color="auto" w:fill="FFFFFF"/>
                <w:lang w:eastAsia="ru-RU"/>
              </w:rPr>
              <w:t>-Формировать представления о гигиенических основах ор</w:t>
            </w:r>
            <w:r w:rsidRPr="00D85C19">
              <w:rPr>
                <w:rFonts w:ascii="Times New Roman" w:eastAsia="Arial Unicode MS" w:hAnsi="Times New Roman" w:cs="Times New Roman"/>
                <w:sz w:val="24"/>
                <w:szCs w:val="24"/>
                <w:shd w:val="clear" w:color="auto" w:fill="FFFFFF"/>
                <w:lang w:eastAsia="ru-RU"/>
              </w:rPr>
              <w:softHyphen/>
              <w:t>ганизации деятельности (необходимость достаточной освещен</w:t>
            </w:r>
            <w:r w:rsidRPr="00D85C19">
              <w:rPr>
                <w:rFonts w:ascii="Times New Roman" w:eastAsia="Arial Unicode MS" w:hAnsi="Times New Roman" w:cs="Times New Roman"/>
                <w:sz w:val="24"/>
                <w:szCs w:val="24"/>
                <w:shd w:val="clear" w:color="auto" w:fill="FFFFFF"/>
                <w:lang w:eastAsia="ru-RU"/>
              </w:rPr>
              <w:softHyphen/>
              <w:t>ности, свежего воздуха, правильной позы и пр.).</w:t>
            </w:r>
          </w:p>
        </w:tc>
        <w:tc>
          <w:tcPr>
            <w:tcW w:w="7920" w:type="dxa"/>
          </w:tcPr>
          <w:p w:rsidR="00F80904" w:rsidRPr="00D85C19" w:rsidRDefault="00F80904" w:rsidP="00F80904">
            <w:pPr>
              <w:tabs>
                <w:tab w:val="left" w:pos="663"/>
                <w:tab w:val="left" w:pos="993"/>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lastRenderedPageBreak/>
              <w:t>-Способствовать становлению устойчивого интереса к правилам и нормам здорового образа жизни, здоровьесберегающего и безопас</w:t>
            </w:r>
            <w:r w:rsidRPr="00D85C19">
              <w:rPr>
                <w:rFonts w:ascii="Times New Roman" w:eastAsia="Times New Roman" w:hAnsi="Times New Roman" w:cs="Times New Roman"/>
                <w:sz w:val="24"/>
                <w:szCs w:val="24"/>
                <w:lang w:eastAsia="ru-RU"/>
              </w:rPr>
              <w:softHyphen/>
              <w:t>ного поведения.</w:t>
            </w:r>
          </w:p>
          <w:p w:rsidR="00F80904" w:rsidRPr="00D85C19" w:rsidRDefault="00F80904" w:rsidP="00F80904">
            <w:pPr>
              <w:tabs>
                <w:tab w:val="left" w:pos="634"/>
                <w:tab w:val="left" w:pos="993"/>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F80904" w:rsidRPr="00D85C19" w:rsidRDefault="00F80904" w:rsidP="00F80904">
            <w:pPr>
              <w:tabs>
                <w:tab w:val="left" w:pos="343"/>
                <w:tab w:val="left" w:pos="993"/>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-Развивать умение элементарно описывать свое самочувствие; умение привлечь внимание взрослого в случае неважного самочувст</w:t>
            </w:r>
            <w:r w:rsidRPr="00D85C19">
              <w:rPr>
                <w:rFonts w:ascii="Times New Roman" w:eastAsia="Times New Roman" w:hAnsi="Times New Roman" w:cs="Times New Roman"/>
                <w:sz w:val="24"/>
                <w:szCs w:val="24"/>
                <w:lang w:eastAsia="ru-RU"/>
              </w:rPr>
              <w:softHyphen/>
              <w:t>вия, недомогания.</w:t>
            </w:r>
          </w:p>
          <w:p w:rsidR="00F80904" w:rsidRPr="00D85C19" w:rsidRDefault="00F80904" w:rsidP="00F80904">
            <w:pPr>
              <w:tabs>
                <w:tab w:val="left" w:pos="343"/>
                <w:tab w:val="left" w:pos="993"/>
              </w:tabs>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-Развивать умение избегать опасных для здоровья ситуаций, об</w:t>
            </w:r>
            <w:r w:rsidRPr="00D85C19">
              <w:rPr>
                <w:rFonts w:ascii="Times New Roman" w:eastAsia="Times New Roman" w:hAnsi="Times New Roman" w:cs="Times New Roman"/>
                <w:sz w:val="24"/>
                <w:szCs w:val="24"/>
                <w:lang w:eastAsia="ru-RU"/>
              </w:rPr>
              <w:softHyphen/>
              <w:t>ращаться за помощью взрослого в случае их возникновения.</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lastRenderedPageBreak/>
              <w:t>Непосредственно образовательная деятельность</w:t>
            </w:r>
          </w:p>
        </w:tc>
        <w:tc>
          <w:tcPr>
            <w:tcW w:w="13325" w:type="dxa"/>
            <w:gridSpan w:val="3"/>
            <w:vMerge w:val="restart"/>
          </w:tcPr>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-Осуществление закаливающих мероприятий</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-Подвижные, спортивные игры, физические упражнения (в помещении и на улице)</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-Чтение художественной литературы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-Создание игровых ситуаций</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-Инструкции по выполнению самостоятельных заданий</w:t>
            </w:r>
          </w:p>
          <w:p w:rsidR="00F80904" w:rsidRPr="00D85C19" w:rsidRDefault="00F80904" w:rsidP="00F80904">
            <w:pPr>
              <w:overflowPunct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D85C19">
              <w:rPr>
                <w:rFonts w:ascii="Times New Roman" w:eastAsia="Times New Roman" w:hAnsi="Times New Roman" w:cs="Times New Roman"/>
                <w:sz w:val="24"/>
                <w:szCs w:val="24"/>
                <w:lang w:eastAsia="ru-RU"/>
              </w:rPr>
              <w:t xml:space="preserve">-Разучивание </w:t>
            </w:r>
            <w:r w:rsidRPr="00D85C19">
              <w:rPr>
                <w:rFonts w:ascii="Times New Roman" w:eastAsia="Times New Roman" w:hAnsi="Times New Roman" w:cs="Times New Roman"/>
                <w:sz w:val="24"/>
                <w:szCs w:val="24"/>
                <w:shd w:val="clear" w:color="auto" w:fill="FFFFFF"/>
                <w:lang w:eastAsia="ru-RU"/>
              </w:rPr>
              <w:t xml:space="preserve"> пословиц, поговорок, стихов</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-Дидактические игры</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-Беседа</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-Артикуляционная гимнастика</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-Рассказ</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-Игровая задача</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-Проектная деятельность</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-Тематический досуг</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-Решение проблемных ситуаций</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-Проектная деятельность</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-Тематический досуг</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-Решение проблемных ситуаций</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c>
          <w:tcPr>
            <w:tcW w:w="13325" w:type="dxa"/>
            <w:gridSpan w:val="3"/>
            <w:vMerge/>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Самостоятельная деятельность детей</w:t>
            </w:r>
          </w:p>
        </w:tc>
        <w:tc>
          <w:tcPr>
            <w:tcW w:w="13325" w:type="dxa"/>
            <w:gridSpan w:val="3"/>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 всех видах самостоятельной деятельности детей </w:t>
            </w:r>
          </w:p>
          <w:p w:rsidR="00F80904" w:rsidRPr="00D85C19" w:rsidRDefault="00F80904" w:rsidP="00F80904">
            <w:pPr>
              <w:spacing w:after="0" w:line="240" w:lineRule="auto"/>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sz w:val="24"/>
                <w:szCs w:val="24"/>
                <w:lang w:eastAsia="ru-RU"/>
              </w:rPr>
              <w:t>(в сюжетно-ролевых, дидактических играх, проектной деятельности и т.д.)</w:t>
            </w:r>
          </w:p>
        </w:tc>
      </w:tr>
      <w:tr w:rsidR="00F80904" w:rsidRPr="00D85C19" w:rsidTr="00D85C19">
        <w:tc>
          <w:tcPr>
            <w:tcW w:w="1949" w:type="dxa"/>
          </w:tcPr>
          <w:p w:rsidR="00F80904" w:rsidRPr="00D85C19" w:rsidRDefault="00F80904" w:rsidP="00F80904">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Взаимодействие с семьями детей по реализации Программы</w:t>
            </w:r>
          </w:p>
        </w:tc>
        <w:tc>
          <w:tcPr>
            <w:tcW w:w="13325" w:type="dxa"/>
            <w:gridSpan w:val="3"/>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Arial Unicode MS" w:hAnsi="Times New Roman" w:cs="Times New Roman"/>
                <w:sz w:val="23"/>
                <w:szCs w:val="23"/>
                <w:lang w:eastAsia="ru-RU"/>
              </w:rPr>
              <w:t>Совместная простейшая проект</w:t>
            </w:r>
            <w:r w:rsidRPr="00D85C19">
              <w:rPr>
                <w:rFonts w:ascii="Times New Roman" w:eastAsia="Arial Unicode MS" w:hAnsi="Times New Roman" w:cs="Times New Roman"/>
                <w:sz w:val="23"/>
                <w:szCs w:val="23"/>
                <w:lang w:eastAsia="ru-RU"/>
              </w:rPr>
              <w:softHyphen/>
              <w:t>ная деятельность</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 xml:space="preserve">-Дни здоровья </w:t>
            </w:r>
          </w:p>
          <w:p w:rsidR="00F80904" w:rsidRPr="00D85C19" w:rsidRDefault="00F80904" w:rsidP="00F80904">
            <w:pPr>
              <w:spacing w:after="0" w:line="240" w:lineRule="auto"/>
              <w:rPr>
                <w:rFonts w:ascii="Times New Roman" w:eastAsia="Times New Roman" w:hAnsi="Times New Roman" w:cs="Times New Roman"/>
                <w:b/>
                <w:bCs/>
                <w:sz w:val="28"/>
                <w:szCs w:val="28"/>
                <w:lang w:eastAsia="ru-RU"/>
              </w:rPr>
            </w:pPr>
            <w:r w:rsidRPr="00D85C19">
              <w:rPr>
                <w:rFonts w:ascii="Times New Roman" w:eastAsia="Times New Roman" w:hAnsi="Times New Roman" w:cs="Times New Roman"/>
                <w:sz w:val="24"/>
                <w:szCs w:val="24"/>
              </w:rPr>
              <w:t xml:space="preserve">-Анкетирование родителей  </w:t>
            </w:r>
          </w:p>
          <w:p w:rsidR="00F80904" w:rsidRPr="00D85C19" w:rsidRDefault="00F80904" w:rsidP="00F80904">
            <w:pPr>
              <w:spacing w:after="0" w:line="240" w:lineRule="auto"/>
              <w:rPr>
                <w:rFonts w:ascii="Times New Roman" w:eastAsia="Times New Roman" w:hAnsi="Times New Roman" w:cs="Times New Roman"/>
                <w:sz w:val="24"/>
                <w:szCs w:val="24"/>
              </w:rPr>
            </w:pPr>
            <w:r w:rsidRPr="00D85C19">
              <w:rPr>
                <w:rFonts w:ascii="Times New Roman" w:eastAsia="Times New Roman" w:hAnsi="Times New Roman" w:cs="Times New Roman"/>
                <w:sz w:val="24"/>
                <w:szCs w:val="24"/>
              </w:rPr>
              <w:t>-Тематические консультации, практикумы</w:t>
            </w:r>
          </w:p>
        </w:tc>
      </w:tr>
    </w:tbl>
    <w:p w:rsidR="00F80904" w:rsidRPr="00D85C19" w:rsidRDefault="00F80904" w:rsidP="00F80904">
      <w:pPr>
        <w:spacing w:after="0"/>
        <w:rPr>
          <w:rFonts w:ascii="Times New Roman" w:eastAsia="Times New Roman" w:hAnsi="Times New Roman" w:cs="Times New Roman"/>
          <w:b/>
          <w:bCs/>
          <w:sz w:val="32"/>
          <w:szCs w:val="32"/>
          <w:lang w:eastAsia="ru-RU"/>
        </w:rPr>
      </w:pPr>
    </w:p>
    <w:p w:rsidR="00554601" w:rsidRDefault="00554601" w:rsidP="00554601">
      <w:pPr>
        <w:tabs>
          <w:tab w:val="left" w:pos="2760"/>
          <w:tab w:val="center" w:pos="7426"/>
        </w:tabs>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p>
    <w:p w:rsidR="00554601" w:rsidRDefault="00554601" w:rsidP="00554601">
      <w:pPr>
        <w:tabs>
          <w:tab w:val="left" w:pos="2760"/>
          <w:tab w:val="center" w:pos="7426"/>
        </w:tabs>
        <w:spacing w:after="0" w:line="240" w:lineRule="auto"/>
        <w:rPr>
          <w:rFonts w:ascii="Times New Roman" w:eastAsia="Times New Roman" w:hAnsi="Times New Roman" w:cs="Times New Roman"/>
          <w:b/>
          <w:sz w:val="28"/>
          <w:szCs w:val="24"/>
          <w:lang w:eastAsia="ru-RU"/>
        </w:rPr>
      </w:pPr>
    </w:p>
    <w:p w:rsidR="00554601" w:rsidRDefault="00554601" w:rsidP="00554601">
      <w:pPr>
        <w:tabs>
          <w:tab w:val="left" w:pos="2760"/>
          <w:tab w:val="center" w:pos="7426"/>
        </w:tabs>
        <w:spacing w:after="0" w:line="240" w:lineRule="auto"/>
        <w:rPr>
          <w:rFonts w:ascii="Times New Roman" w:eastAsia="Times New Roman" w:hAnsi="Times New Roman" w:cs="Times New Roman"/>
          <w:b/>
          <w:sz w:val="28"/>
          <w:szCs w:val="24"/>
          <w:lang w:eastAsia="ru-RU"/>
        </w:rPr>
      </w:pPr>
    </w:p>
    <w:p w:rsidR="00661D4B" w:rsidRDefault="00661D4B" w:rsidP="00661D4B">
      <w:pPr>
        <w:tabs>
          <w:tab w:val="left" w:pos="2760"/>
          <w:tab w:val="center" w:pos="7426"/>
        </w:tabs>
        <w:spacing w:after="0" w:line="240" w:lineRule="auto"/>
        <w:rPr>
          <w:rFonts w:ascii="Times New Roman" w:eastAsia="Times New Roman" w:hAnsi="Times New Roman" w:cs="Times New Roman"/>
          <w:b/>
          <w:sz w:val="28"/>
          <w:szCs w:val="24"/>
          <w:lang w:eastAsia="ru-RU"/>
        </w:rPr>
      </w:pPr>
    </w:p>
    <w:p w:rsidR="00661D4B" w:rsidRDefault="00661D4B" w:rsidP="00661D4B">
      <w:pPr>
        <w:tabs>
          <w:tab w:val="left" w:pos="2760"/>
          <w:tab w:val="center" w:pos="7426"/>
        </w:tabs>
        <w:spacing w:after="0" w:line="240" w:lineRule="auto"/>
        <w:jc w:val="center"/>
        <w:rPr>
          <w:rFonts w:ascii="Times New Roman" w:eastAsia="Times New Roman" w:hAnsi="Times New Roman" w:cs="Times New Roman"/>
          <w:b/>
          <w:sz w:val="28"/>
          <w:szCs w:val="24"/>
          <w:lang w:eastAsia="ru-RU"/>
        </w:rPr>
      </w:pPr>
    </w:p>
    <w:p w:rsidR="00F80904" w:rsidRPr="00BE647A" w:rsidRDefault="00F80904" w:rsidP="00661D4B">
      <w:pPr>
        <w:tabs>
          <w:tab w:val="left" w:pos="2760"/>
          <w:tab w:val="center" w:pos="7426"/>
        </w:tabs>
        <w:spacing w:after="0"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t>Программно-методическое обеспечение образовательного процесса</w:t>
      </w:r>
    </w:p>
    <w:p w:rsidR="00F80904" w:rsidRPr="00BE647A" w:rsidRDefault="00F80904" w:rsidP="00F80904">
      <w:pPr>
        <w:spacing w:after="0" w:line="240" w:lineRule="auto"/>
        <w:rPr>
          <w:rFonts w:ascii="Times New Roman" w:eastAsia="Times New Roman" w:hAnsi="Times New Roman" w:cs="Times New Roman"/>
          <w:b/>
          <w:sz w:val="28"/>
          <w:szCs w:val="24"/>
          <w:lang w:eastAsia="ru-RU"/>
        </w:rPr>
      </w:pPr>
    </w:p>
    <w:p w:rsidR="00F80904" w:rsidRPr="00BE647A" w:rsidRDefault="00F80904" w:rsidP="001B170B">
      <w:pPr>
        <w:spacing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t>Реализация комплексно-тематического принципа построения образовательного процесса</w:t>
      </w:r>
    </w:p>
    <w:tbl>
      <w:tblPr>
        <w:tblStyle w:val="a9"/>
        <w:tblW w:w="0" w:type="auto"/>
        <w:jc w:val="center"/>
        <w:tblLook w:val="04A0"/>
      </w:tblPr>
      <w:tblGrid>
        <w:gridCol w:w="1535"/>
        <w:gridCol w:w="12133"/>
      </w:tblGrid>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Неделя</w:t>
            </w:r>
          </w:p>
          <w:p w:rsidR="001B170B" w:rsidRPr="00133E42" w:rsidRDefault="001B170B" w:rsidP="00133E42">
            <w:pPr>
              <w:jc w:val="center"/>
              <w:rPr>
                <w:rFonts w:ascii="Times New Roman" w:eastAsia="Times New Roman" w:hAnsi="Times New Roman" w:cs="Times New Roman"/>
                <w:b/>
                <w:sz w:val="28"/>
                <w:szCs w:val="28"/>
              </w:rPr>
            </w:pPr>
          </w:p>
        </w:tc>
        <w:tc>
          <w:tcPr>
            <w:tcW w:w="12133"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Тема</w:t>
            </w:r>
          </w:p>
        </w:tc>
      </w:tr>
      <w:tr w:rsidR="001B170B" w:rsidTr="00133E42">
        <w:trPr>
          <w:trHeight w:val="131"/>
          <w:jc w:val="center"/>
        </w:trPr>
        <w:tc>
          <w:tcPr>
            <w:tcW w:w="13668" w:type="dxa"/>
            <w:gridSpan w:val="2"/>
          </w:tcPr>
          <w:p w:rsidR="001B170B" w:rsidRPr="00133E42" w:rsidRDefault="001B170B" w:rsidP="00133E42">
            <w:pPr>
              <w:spacing w:before="240"/>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Сентябрь</w:t>
            </w:r>
          </w:p>
          <w:p w:rsidR="001B170B" w:rsidRPr="00133E42" w:rsidRDefault="001B170B" w:rsidP="00133E42">
            <w:pPr>
              <w:rPr>
                <w:rFonts w:ascii="Times New Roman" w:eastAsia="Times New Roman" w:hAnsi="Times New Roman" w:cs="Times New Roman"/>
                <w:b/>
                <w:sz w:val="28"/>
                <w:szCs w:val="28"/>
              </w:rPr>
            </w:pP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Наш любимый детский сад.</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 Осенние дары.</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A0155F"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и семейные традиции.</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людей осенью.</w:t>
            </w:r>
          </w:p>
        </w:tc>
      </w:tr>
      <w:tr w:rsidR="001B170B" w:rsidTr="00133E42">
        <w:trPr>
          <w:trHeight w:val="131"/>
          <w:jc w:val="center"/>
        </w:trPr>
        <w:tc>
          <w:tcPr>
            <w:tcW w:w="13668" w:type="dxa"/>
            <w:gridSpan w:val="2"/>
          </w:tcPr>
          <w:p w:rsidR="001B170B"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Октябрь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осень.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Моя малая Родина.</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предметов и техники.</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 xml:space="preserve"> Профессии. Помогаем взрослым.</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Ноябрь</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1B170B"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День народного Единства.</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1B170B" w:rsidRPr="00133E42" w:rsidRDefault="003D5991" w:rsidP="00D538D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Наши добрые дела (дружба, помощь, забота, внимание).</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Поздняя осень. Как животные к зиме готовятся.</w:t>
            </w:r>
          </w:p>
        </w:tc>
      </w:tr>
      <w:tr w:rsidR="001B170B" w:rsidTr="00133E42">
        <w:trPr>
          <w:trHeight w:val="131"/>
          <w:jc w:val="center"/>
        </w:trPr>
        <w:tc>
          <w:tcPr>
            <w:tcW w:w="1535" w:type="dxa"/>
          </w:tcPr>
          <w:p w:rsidR="001B170B" w:rsidRPr="00133E42" w:rsidRDefault="001B170B"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1B170B"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Мир комнатных растений.</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Декабрь</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Зимушка-зима</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Будь осторожен.</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Готовимся к новогоднему празднику.</w:t>
            </w:r>
          </w:p>
        </w:tc>
      </w:tr>
      <w:tr w:rsidR="00BE647A" w:rsidTr="00133E42">
        <w:trPr>
          <w:trHeight w:val="131"/>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lastRenderedPageBreak/>
              <w:t>4</w:t>
            </w:r>
          </w:p>
        </w:tc>
        <w:tc>
          <w:tcPr>
            <w:tcW w:w="12133" w:type="dxa"/>
          </w:tcPr>
          <w:p w:rsidR="00BE647A" w:rsidRPr="00133E42" w:rsidRDefault="003D5991"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чудеса.</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Январь</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Волшебные сказки Рождества (народная культура и традиции).</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и мои друзья. Мальчики и девочки.</w:t>
            </w:r>
          </w:p>
        </w:tc>
      </w:tr>
      <w:tr w:rsidR="00BE647A" w:rsidTr="00133E42">
        <w:trPr>
          <w:trHeight w:val="131"/>
          <w:jc w:val="center"/>
        </w:trPr>
        <w:tc>
          <w:tcPr>
            <w:tcW w:w="1535" w:type="dxa"/>
          </w:tcPr>
          <w:p w:rsidR="00BE647A" w:rsidRPr="00133E42" w:rsidRDefault="00D62DB4"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133" w:type="dxa"/>
          </w:tcPr>
          <w:p w:rsidR="00BE647A" w:rsidRPr="00133E42" w:rsidRDefault="005B6F05" w:rsidP="005B6F0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родного Белогорья</w:t>
            </w:r>
            <w:r w:rsidR="00D62DB4">
              <w:rPr>
                <w:rFonts w:ascii="Times New Roman" w:eastAsia="Times New Roman" w:hAnsi="Times New Roman" w:cs="Times New Roman"/>
                <w:sz w:val="28"/>
                <w:szCs w:val="28"/>
              </w:rPr>
              <w:t>. Природа моего края.</w:t>
            </w:r>
          </w:p>
        </w:tc>
      </w:tr>
      <w:tr w:rsidR="00BE647A" w:rsidTr="00133E42">
        <w:trPr>
          <w:trHeight w:val="131"/>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Февраль</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виды спорта. Зимние забавы.</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Волшебные слова и поступки (культура общения, этикет, эмоции).</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Защитники Отечества.</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5B6F05" w:rsidP="005B6F05">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и культура</w:t>
            </w:r>
          </w:p>
        </w:tc>
      </w:tr>
      <w:tr w:rsidR="00BE647A" w:rsidTr="00133E42">
        <w:trPr>
          <w:trHeight w:val="244"/>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Март</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О мамах и бабушках.</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 пришла. Мир животных и птиц.</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гражданин. Общество и я.</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Неделя книги.</w:t>
            </w:r>
          </w:p>
        </w:tc>
      </w:tr>
      <w:tr w:rsidR="00BE647A" w:rsidTr="00133E42">
        <w:trPr>
          <w:trHeight w:val="259"/>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Апрель</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Неделя здоровья.</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2</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Космические просторы.</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3</w:t>
            </w:r>
          </w:p>
        </w:tc>
        <w:tc>
          <w:tcPr>
            <w:tcW w:w="12133" w:type="dxa"/>
          </w:tcPr>
          <w:p w:rsidR="00BE647A" w:rsidRPr="00133E42" w:rsidRDefault="00D62DB4"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Пернатые друзья.  Д</w:t>
            </w:r>
            <w:r w:rsidR="00BE647A" w:rsidRPr="00133E42">
              <w:rPr>
                <w:rFonts w:ascii="Times New Roman" w:eastAsia="Times New Roman" w:hAnsi="Times New Roman" w:cs="Times New Roman"/>
                <w:sz w:val="28"/>
                <w:szCs w:val="28"/>
              </w:rPr>
              <w:t>ень Земли.</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4</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Экологическая тропа.</w:t>
            </w:r>
          </w:p>
        </w:tc>
      </w:tr>
      <w:tr w:rsidR="00BE647A" w:rsidTr="00133E42">
        <w:trPr>
          <w:trHeight w:val="244"/>
          <w:jc w:val="center"/>
        </w:trPr>
        <w:tc>
          <w:tcPr>
            <w:tcW w:w="13668" w:type="dxa"/>
            <w:gridSpan w:val="2"/>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Май</w:t>
            </w:r>
          </w:p>
        </w:tc>
      </w:tr>
      <w:tr w:rsidR="00BE647A" w:rsidTr="00133E42">
        <w:trPr>
          <w:trHeight w:val="244"/>
          <w:jc w:val="center"/>
        </w:trPr>
        <w:tc>
          <w:tcPr>
            <w:tcW w:w="1535" w:type="dxa"/>
          </w:tcPr>
          <w:p w:rsidR="00BE647A" w:rsidRPr="00133E42" w:rsidRDefault="00BE647A" w:rsidP="00133E42">
            <w:pPr>
              <w:jc w:val="center"/>
              <w:rPr>
                <w:rFonts w:ascii="Times New Roman" w:eastAsia="Times New Roman" w:hAnsi="Times New Roman" w:cs="Times New Roman"/>
                <w:b/>
                <w:sz w:val="28"/>
                <w:szCs w:val="28"/>
              </w:rPr>
            </w:pPr>
            <w:r w:rsidRPr="00133E42">
              <w:rPr>
                <w:rFonts w:ascii="Times New Roman" w:eastAsia="Times New Roman" w:hAnsi="Times New Roman" w:cs="Times New Roman"/>
                <w:b/>
                <w:sz w:val="28"/>
                <w:szCs w:val="28"/>
              </w:rPr>
              <w:t>1</w:t>
            </w:r>
            <w:r w:rsidR="00042232">
              <w:rPr>
                <w:rFonts w:ascii="Times New Roman" w:eastAsia="Times New Roman" w:hAnsi="Times New Roman" w:cs="Times New Roman"/>
                <w:b/>
                <w:sz w:val="28"/>
                <w:szCs w:val="28"/>
              </w:rPr>
              <w:t>-2</w:t>
            </w:r>
          </w:p>
        </w:tc>
        <w:tc>
          <w:tcPr>
            <w:tcW w:w="12133" w:type="dxa"/>
          </w:tcPr>
          <w:p w:rsidR="00BE647A" w:rsidRPr="00133E42" w:rsidRDefault="00BE647A" w:rsidP="00133E42">
            <w:pPr>
              <w:rPr>
                <w:rFonts w:ascii="Times New Roman" w:eastAsia="Times New Roman" w:hAnsi="Times New Roman" w:cs="Times New Roman"/>
                <w:sz w:val="28"/>
                <w:szCs w:val="28"/>
              </w:rPr>
            </w:pPr>
            <w:r w:rsidRPr="00133E42">
              <w:rPr>
                <w:rFonts w:ascii="Times New Roman" w:eastAsia="Times New Roman" w:hAnsi="Times New Roman" w:cs="Times New Roman"/>
                <w:sz w:val="28"/>
                <w:szCs w:val="28"/>
              </w:rPr>
              <w:t>День Великой Победы.</w:t>
            </w:r>
          </w:p>
        </w:tc>
      </w:tr>
      <w:tr w:rsidR="00BE647A" w:rsidTr="00133E42">
        <w:trPr>
          <w:trHeight w:val="244"/>
          <w:jc w:val="center"/>
        </w:trPr>
        <w:tc>
          <w:tcPr>
            <w:tcW w:w="1535" w:type="dxa"/>
          </w:tcPr>
          <w:p w:rsidR="00BE647A" w:rsidRPr="00133E42" w:rsidRDefault="00042232"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Страна загадок, чудес, открытий и экспериментов. </w:t>
            </w:r>
          </w:p>
        </w:tc>
      </w:tr>
      <w:tr w:rsidR="00BE647A" w:rsidTr="00133E42">
        <w:trPr>
          <w:trHeight w:val="244"/>
          <w:jc w:val="center"/>
        </w:trPr>
        <w:tc>
          <w:tcPr>
            <w:tcW w:w="1535" w:type="dxa"/>
          </w:tcPr>
          <w:p w:rsidR="00BE647A" w:rsidRPr="00133E42" w:rsidRDefault="00042232" w:rsidP="00133E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133" w:type="dxa"/>
          </w:tcPr>
          <w:p w:rsidR="00BE647A" w:rsidRPr="00133E42" w:rsidRDefault="00042232" w:rsidP="00133E42">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Азбука (ПДД).</w:t>
            </w:r>
          </w:p>
        </w:tc>
      </w:tr>
      <w:tr w:rsidR="00BE647A" w:rsidTr="00133E42">
        <w:trPr>
          <w:trHeight w:val="259"/>
          <w:jc w:val="center"/>
        </w:trPr>
        <w:tc>
          <w:tcPr>
            <w:tcW w:w="1535" w:type="dxa"/>
          </w:tcPr>
          <w:p w:rsidR="00BE647A" w:rsidRPr="00133E42" w:rsidRDefault="00BE647A" w:rsidP="00042232">
            <w:pPr>
              <w:rPr>
                <w:rFonts w:ascii="Times New Roman" w:eastAsia="Times New Roman" w:hAnsi="Times New Roman" w:cs="Times New Roman"/>
                <w:b/>
                <w:sz w:val="28"/>
                <w:szCs w:val="28"/>
              </w:rPr>
            </w:pPr>
          </w:p>
        </w:tc>
        <w:tc>
          <w:tcPr>
            <w:tcW w:w="12133" w:type="dxa"/>
          </w:tcPr>
          <w:p w:rsidR="00BE647A" w:rsidRPr="00133E42" w:rsidRDefault="00BE647A" w:rsidP="00133E42">
            <w:pPr>
              <w:rPr>
                <w:rFonts w:ascii="Times New Roman" w:eastAsia="Times New Roman" w:hAnsi="Times New Roman" w:cs="Times New Roman"/>
                <w:sz w:val="28"/>
                <w:szCs w:val="28"/>
              </w:rPr>
            </w:pPr>
          </w:p>
        </w:tc>
      </w:tr>
    </w:tbl>
    <w:p w:rsidR="00F80904" w:rsidRPr="00D85C19" w:rsidRDefault="00F80904" w:rsidP="00F80904">
      <w:pPr>
        <w:spacing w:after="0" w:line="240" w:lineRule="auto"/>
        <w:rPr>
          <w:rFonts w:ascii="Times New Roman" w:eastAsia="Times New Roman" w:hAnsi="Times New Roman" w:cs="Times New Roman"/>
          <w:b/>
          <w:sz w:val="24"/>
          <w:szCs w:val="24"/>
          <w:lang w:eastAsia="ru-RU"/>
        </w:rPr>
      </w:pPr>
    </w:p>
    <w:p w:rsidR="008F151A" w:rsidRDefault="008F151A" w:rsidP="008F151A">
      <w:pPr>
        <w:spacing w:after="0" w:line="240" w:lineRule="auto"/>
        <w:rPr>
          <w:rFonts w:ascii="Times New Roman" w:eastAsia="Times New Roman" w:hAnsi="Times New Roman" w:cs="Times New Roman"/>
          <w:b/>
          <w:sz w:val="24"/>
          <w:szCs w:val="24"/>
          <w:lang w:eastAsia="ru-RU"/>
        </w:rPr>
      </w:pPr>
    </w:p>
    <w:p w:rsidR="00133E42" w:rsidRDefault="00133E42" w:rsidP="008F151A">
      <w:pPr>
        <w:spacing w:after="0" w:line="240" w:lineRule="auto"/>
        <w:rPr>
          <w:rFonts w:ascii="Times New Roman" w:eastAsia="Times New Roman" w:hAnsi="Times New Roman" w:cs="Times New Roman"/>
          <w:b/>
          <w:sz w:val="24"/>
          <w:szCs w:val="24"/>
          <w:lang w:eastAsia="ru-RU"/>
        </w:rPr>
      </w:pPr>
    </w:p>
    <w:p w:rsidR="00133E42" w:rsidRDefault="00133E42" w:rsidP="008F151A">
      <w:pPr>
        <w:spacing w:after="0" w:line="240" w:lineRule="auto"/>
        <w:rPr>
          <w:rFonts w:ascii="Times New Roman" w:eastAsia="Times New Roman" w:hAnsi="Times New Roman" w:cs="Times New Roman"/>
          <w:b/>
          <w:sz w:val="24"/>
          <w:szCs w:val="24"/>
          <w:lang w:eastAsia="ru-RU"/>
        </w:rPr>
      </w:pPr>
    </w:p>
    <w:p w:rsidR="00133E42" w:rsidRDefault="00133E42" w:rsidP="008F151A">
      <w:pPr>
        <w:spacing w:after="0" w:line="240" w:lineRule="auto"/>
        <w:rPr>
          <w:rFonts w:ascii="Times New Roman" w:eastAsia="Times New Roman" w:hAnsi="Times New Roman" w:cs="Times New Roman"/>
          <w:b/>
          <w:sz w:val="24"/>
          <w:szCs w:val="24"/>
          <w:lang w:eastAsia="ru-RU"/>
        </w:rPr>
      </w:pPr>
    </w:p>
    <w:p w:rsidR="00BE647A" w:rsidRPr="00D85C19" w:rsidRDefault="00BE647A" w:rsidP="008F151A">
      <w:pPr>
        <w:spacing w:after="0" w:line="240" w:lineRule="auto"/>
        <w:rPr>
          <w:rFonts w:ascii="Times New Roman" w:eastAsia="Times New Roman" w:hAnsi="Times New Roman" w:cs="Times New Roman"/>
          <w:b/>
          <w:sz w:val="24"/>
          <w:szCs w:val="24"/>
          <w:lang w:eastAsia="ru-RU"/>
        </w:rPr>
      </w:pPr>
    </w:p>
    <w:p w:rsidR="00F80904" w:rsidRDefault="00F80904" w:rsidP="008F151A">
      <w:pPr>
        <w:spacing w:after="0" w:line="240" w:lineRule="auto"/>
        <w:jc w:val="center"/>
        <w:rPr>
          <w:rFonts w:ascii="Times New Roman" w:eastAsia="Times New Roman" w:hAnsi="Times New Roman" w:cs="Times New Roman"/>
          <w:b/>
          <w:sz w:val="28"/>
          <w:szCs w:val="24"/>
          <w:lang w:eastAsia="ru-RU"/>
        </w:rPr>
      </w:pPr>
      <w:r w:rsidRPr="00BE647A">
        <w:rPr>
          <w:rFonts w:ascii="Times New Roman" w:eastAsia="Times New Roman" w:hAnsi="Times New Roman" w:cs="Times New Roman"/>
          <w:b/>
          <w:sz w:val="28"/>
          <w:szCs w:val="24"/>
          <w:lang w:eastAsia="ru-RU"/>
        </w:rPr>
        <w:t>Взаимодействие ДОУ с  социумом</w:t>
      </w:r>
    </w:p>
    <w:p w:rsidR="00133E42" w:rsidRPr="00BE647A" w:rsidRDefault="00133E42" w:rsidP="008F151A">
      <w:pPr>
        <w:spacing w:after="0" w:line="240" w:lineRule="auto"/>
        <w:jc w:val="center"/>
        <w:rPr>
          <w:rFonts w:ascii="Times New Roman" w:eastAsia="Times New Roman" w:hAnsi="Times New Roman" w:cs="Times New Roman"/>
          <w:b/>
          <w:sz w:val="28"/>
          <w:szCs w:val="24"/>
          <w:lang w:eastAsia="ru-RU"/>
        </w:rPr>
      </w:pPr>
    </w:p>
    <w:p w:rsidR="00F80904" w:rsidRPr="00D85C19" w:rsidRDefault="00F80904" w:rsidP="00F80904">
      <w:pPr>
        <w:spacing w:after="0" w:line="240" w:lineRule="auto"/>
        <w:ind w:firstLine="709"/>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val="single"/>
          <w:lang w:eastAsia="ru-RU"/>
        </w:rPr>
        <w:t xml:space="preserve"> Сотрудничество  с управлением образования</w:t>
      </w:r>
      <w:r w:rsidRPr="00D85C19">
        <w:rPr>
          <w:rFonts w:ascii="Times New Roman" w:eastAsia="Times New Roman" w:hAnsi="Times New Roman" w:cs="Times New Roman"/>
          <w:sz w:val="24"/>
          <w:szCs w:val="24"/>
          <w:lang w:eastAsia="ru-RU"/>
        </w:rPr>
        <w:t>направлено на повышение квалификации педагогических кадров, научно-методическое сопровождение управления, планирование методической работы ДОУ, проведение мониторинговых исследований, опытно-экспериментальной работы, обобщение и распространение педагогического опыта.</w:t>
      </w:r>
    </w:p>
    <w:p w:rsidR="00F80904" w:rsidRPr="00D85C19" w:rsidRDefault="00F80904" w:rsidP="00F80904">
      <w:pPr>
        <w:spacing w:after="0" w:line="240" w:lineRule="auto"/>
        <w:ind w:firstLine="709"/>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val="single"/>
          <w:lang w:eastAsia="ru-RU"/>
        </w:rPr>
        <w:t>Сотрудничество со школой</w:t>
      </w:r>
      <w:r w:rsidRPr="00D85C19">
        <w:rPr>
          <w:rFonts w:ascii="Times New Roman" w:eastAsia="Times New Roman" w:hAnsi="Times New Roman" w:cs="Times New Roman"/>
          <w:sz w:val="24"/>
          <w:szCs w:val="24"/>
          <w:lang w:eastAsia="ru-RU"/>
        </w:rPr>
        <w:t xml:space="preserve"> содействует всестороннему развитию дошкольников, повышает мотивацию к школьному обучению и осуществляется через совместное планирование педагогической деятельности по подготовке детей к школе, выставки творческих работ, праздники и мероприятия воспитанников ДОУ и учеников школы,  взаимопосещение уроков и занятий педагогами с целью преемственности программ, экскурсий. </w:t>
      </w:r>
    </w:p>
    <w:p w:rsidR="00F80904" w:rsidRPr="00D85C19" w:rsidRDefault="00F80904" w:rsidP="00F80904">
      <w:pPr>
        <w:spacing w:after="0" w:line="240" w:lineRule="auto"/>
        <w:ind w:firstLine="709"/>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val="single"/>
          <w:lang w:eastAsia="ru-RU"/>
        </w:rPr>
        <w:t xml:space="preserve">Сотрудничество с </w:t>
      </w:r>
      <w:r w:rsidR="007A5FAB" w:rsidRPr="00D85C19">
        <w:rPr>
          <w:rFonts w:ascii="Times New Roman" w:eastAsia="Times New Roman" w:hAnsi="Times New Roman" w:cs="Times New Roman"/>
          <w:sz w:val="24"/>
          <w:szCs w:val="24"/>
          <w:u w:val="single"/>
          <w:lang w:eastAsia="ru-RU"/>
        </w:rPr>
        <w:t xml:space="preserve">амбулаторией </w:t>
      </w:r>
      <w:r w:rsidRPr="00D85C19">
        <w:rPr>
          <w:rFonts w:ascii="Times New Roman" w:eastAsia="Times New Roman" w:hAnsi="Times New Roman" w:cs="Times New Roman"/>
          <w:sz w:val="24"/>
          <w:szCs w:val="24"/>
          <w:lang w:eastAsia="ru-RU"/>
        </w:rPr>
        <w:t>осуществляется через планирование профилактической работы по оздоровлению детей, консультативную помощь  педагогам и родителям, участие в родительских собраниях, участие врача-</w:t>
      </w:r>
      <w:r w:rsidR="007A5FAB" w:rsidRPr="00D85C19">
        <w:rPr>
          <w:rFonts w:ascii="Times New Roman" w:eastAsia="Times New Roman" w:hAnsi="Times New Roman" w:cs="Times New Roman"/>
          <w:sz w:val="24"/>
          <w:szCs w:val="24"/>
          <w:lang w:eastAsia="ru-RU"/>
        </w:rPr>
        <w:t>терапевта и детской медсестры.</w:t>
      </w:r>
    </w:p>
    <w:p w:rsidR="00F80904" w:rsidRPr="00D85C19" w:rsidRDefault="00F80904" w:rsidP="00F80904">
      <w:pPr>
        <w:spacing w:after="0" w:line="240" w:lineRule="auto"/>
        <w:ind w:firstLine="709"/>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val="single"/>
          <w:lang w:eastAsia="ru-RU"/>
        </w:rPr>
        <w:t>Сотрудничество с  ГИБДД</w:t>
      </w:r>
      <w:r w:rsidRPr="00D85C19">
        <w:rPr>
          <w:rFonts w:ascii="Times New Roman" w:eastAsia="Times New Roman" w:hAnsi="Times New Roman" w:cs="Times New Roman"/>
          <w:sz w:val="24"/>
          <w:szCs w:val="24"/>
          <w:lang w:eastAsia="ru-RU"/>
        </w:rPr>
        <w:t>происходит черезконсультации инспекторов ГИБДД для родителей и педагогов, беседы с детьми, участие в  спектаклях, играх по дорожному движению.</w:t>
      </w:r>
    </w:p>
    <w:p w:rsidR="00850BB7" w:rsidRPr="00D85C19" w:rsidRDefault="00F80904" w:rsidP="00D85C19">
      <w:pPr>
        <w:spacing w:after="0" w:line="240" w:lineRule="auto"/>
        <w:ind w:firstLine="709"/>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val="single"/>
          <w:lang w:eastAsia="ru-RU"/>
        </w:rPr>
        <w:t>Сотрудничество с учреждениями культуры  и искусства</w:t>
      </w:r>
      <w:r w:rsidRPr="00D85C19">
        <w:rPr>
          <w:rFonts w:ascii="Times New Roman" w:eastAsia="Times New Roman" w:hAnsi="Times New Roman" w:cs="Times New Roman"/>
          <w:sz w:val="24"/>
          <w:szCs w:val="24"/>
          <w:lang w:eastAsia="ru-RU"/>
        </w:rPr>
        <w:t xml:space="preserve"> (Дом Культуры) происходит через организацию экскурсий, занятия в  кружках, участие в  праздниках, конкурсах, встречах с творческими людьми.</w:t>
      </w:r>
    </w:p>
    <w:p w:rsidR="00850BB7" w:rsidRDefault="00850BB7" w:rsidP="008F151A">
      <w:pPr>
        <w:spacing w:after="0" w:line="240" w:lineRule="auto"/>
        <w:jc w:val="center"/>
        <w:rPr>
          <w:rFonts w:ascii="Times New Roman" w:eastAsia="Times New Roman" w:hAnsi="Times New Roman" w:cs="Times New Roman"/>
          <w:sz w:val="24"/>
          <w:szCs w:val="24"/>
          <w:lang w:eastAsia="ru-RU"/>
        </w:rPr>
      </w:pPr>
    </w:p>
    <w:p w:rsidR="000B24B3" w:rsidRDefault="000B24B3" w:rsidP="008F151A">
      <w:pPr>
        <w:spacing w:after="0" w:line="240" w:lineRule="auto"/>
        <w:jc w:val="center"/>
        <w:rPr>
          <w:rFonts w:ascii="Times New Roman" w:eastAsia="Times New Roman" w:hAnsi="Times New Roman" w:cs="Times New Roman"/>
          <w:sz w:val="24"/>
          <w:szCs w:val="24"/>
          <w:lang w:eastAsia="ru-RU"/>
        </w:rPr>
      </w:pPr>
    </w:p>
    <w:p w:rsidR="000B24B3" w:rsidRPr="00D85C19" w:rsidRDefault="000B24B3" w:rsidP="008F151A">
      <w:pPr>
        <w:spacing w:after="0" w:line="240" w:lineRule="auto"/>
        <w:jc w:val="center"/>
        <w:rPr>
          <w:rFonts w:ascii="Times New Roman" w:eastAsia="Times New Roman" w:hAnsi="Times New Roman" w:cs="Times New Roman"/>
          <w:sz w:val="24"/>
          <w:szCs w:val="24"/>
          <w:lang w:eastAsia="ru-RU"/>
        </w:rPr>
      </w:pPr>
    </w:p>
    <w:p w:rsidR="00F80904" w:rsidRPr="00D85C19" w:rsidRDefault="00F80904" w:rsidP="00850BB7">
      <w:pPr>
        <w:spacing w:after="0" w:line="240" w:lineRule="auto"/>
        <w:jc w:val="center"/>
        <w:rPr>
          <w:rFonts w:ascii="Times New Roman" w:eastAsia="Times New Roman" w:hAnsi="Times New Roman" w:cs="Times New Roman"/>
          <w:b/>
          <w:sz w:val="28"/>
          <w:szCs w:val="24"/>
          <w:lang w:eastAsia="ru-RU"/>
        </w:rPr>
      </w:pPr>
      <w:r w:rsidRPr="00D85C19">
        <w:rPr>
          <w:rFonts w:ascii="Times New Roman" w:eastAsia="Times New Roman" w:hAnsi="Times New Roman" w:cs="Times New Roman"/>
          <w:b/>
          <w:sz w:val="28"/>
          <w:szCs w:val="24"/>
          <w:lang w:eastAsia="ru-RU"/>
        </w:rPr>
        <w:t>Особенности взаимодействия педагогического коллектива с семьями</w:t>
      </w:r>
    </w:p>
    <w:p w:rsidR="00F80904" w:rsidRDefault="00133E42" w:rsidP="00850BB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воспитанников</w:t>
      </w:r>
    </w:p>
    <w:p w:rsidR="00133E42" w:rsidRPr="00D85C19" w:rsidRDefault="00133E42" w:rsidP="00850BB7">
      <w:pPr>
        <w:spacing w:after="0" w:line="240" w:lineRule="auto"/>
        <w:jc w:val="center"/>
        <w:rPr>
          <w:rFonts w:ascii="Times New Roman" w:eastAsia="Times New Roman" w:hAnsi="Times New Roman" w:cs="Times New Roman"/>
          <w:color w:val="000000"/>
          <w:sz w:val="28"/>
          <w:szCs w:val="24"/>
          <w:lang w:eastAsia="ru-RU"/>
        </w:rPr>
      </w:pPr>
    </w:p>
    <w:p w:rsidR="00F80904" w:rsidRPr="00D85C19" w:rsidRDefault="00F80904" w:rsidP="00F80904">
      <w:pPr>
        <w:spacing w:after="0" w:line="240" w:lineRule="auto"/>
        <w:jc w:val="both"/>
        <w:rPr>
          <w:rFonts w:ascii="Times New Roman" w:eastAsia="Times New Roman" w:hAnsi="Times New Roman" w:cs="Times New Roman"/>
          <w:color w:val="000000"/>
          <w:sz w:val="24"/>
          <w:szCs w:val="24"/>
          <w:lang w:eastAsia="ru-RU"/>
        </w:rPr>
      </w:pPr>
      <w:r w:rsidRPr="00D85C19">
        <w:rPr>
          <w:rFonts w:ascii="Times New Roman" w:eastAsia="Times New Roman" w:hAnsi="Times New Roman" w:cs="Times New Roman"/>
          <w:color w:val="000000"/>
          <w:sz w:val="24"/>
          <w:szCs w:val="24"/>
          <w:lang w:eastAsia="ru-RU"/>
        </w:rPr>
        <w:t>Существенным признаком качества современного дошкольного образования является налаживаниевзаимодействия с семьями воспитанников, включение родителей в образовательный  процесс как равноправных и равноответственных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133E42" w:rsidRDefault="00133E42" w:rsidP="00F80904">
      <w:pPr>
        <w:spacing w:after="0" w:line="240" w:lineRule="auto"/>
        <w:jc w:val="center"/>
        <w:rPr>
          <w:rFonts w:ascii="Times New Roman" w:eastAsia="Times New Roman" w:hAnsi="Times New Roman" w:cs="Times New Roman"/>
          <w:b/>
          <w:sz w:val="24"/>
          <w:szCs w:val="24"/>
          <w:lang w:eastAsia="ru-RU"/>
        </w:rPr>
      </w:pPr>
    </w:p>
    <w:p w:rsidR="00F80904" w:rsidRPr="00D85C19" w:rsidRDefault="00F80904" w:rsidP="00F80904">
      <w:pPr>
        <w:spacing w:after="0" w:line="240" w:lineRule="auto"/>
        <w:jc w:val="center"/>
        <w:rPr>
          <w:rFonts w:ascii="Times New Roman" w:eastAsia="Times New Roman" w:hAnsi="Times New Roman" w:cs="Times New Roman"/>
          <w:i/>
          <w:iCs/>
          <w:sz w:val="24"/>
          <w:szCs w:val="24"/>
          <w:lang w:eastAsia="ru-RU"/>
        </w:rPr>
      </w:pPr>
      <w:r w:rsidRPr="00133E42">
        <w:rPr>
          <w:rFonts w:ascii="Times New Roman" w:eastAsia="Times New Roman" w:hAnsi="Times New Roman" w:cs="Times New Roman"/>
          <w:b/>
          <w:sz w:val="24"/>
          <w:szCs w:val="24"/>
          <w:lang w:eastAsia="ru-RU"/>
        </w:rPr>
        <w:t>План взаимодействия педагогического коллектива с семьями воспитанников</w:t>
      </w:r>
    </w:p>
    <w:p w:rsidR="00F80904" w:rsidRPr="00D85C19" w:rsidRDefault="00F80904" w:rsidP="00F80904">
      <w:pPr>
        <w:spacing w:after="0" w:line="240" w:lineRule="auto"/>
        <w:jc w:val="both"/>
        <w:rPr>
          <w:rFonts w:ascii="Times New Roman" w:eastAsia="Times New Roman" w:hAnsi="Times New Roman" w:cs="Times New Roman"/>
          <w:b/>
          <w:bCs/>
          <w:sz w:val="24"/>
          <w:szCs w:val="24"/>
          <w:lang w:eastAsia="ru-RU"/>
        </w:rPr>
      </w:pP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326"/>
        <w:gridCol w:w="2482"/>
        <w:gridCol w:w="2801"/>
      </w:tblGrid>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133E42">
              <w:rPr>
                <w:rFonts w:ascii="Times New Roman" w:eastAsia="Times New Roman" w:hAnsi="Times New Roman" w:cs="Times New Roman"/>
                <w:b/>
                <w:bCs/>
                <w:sz w:val="24"/>
                <w:szCs w:val="24"/>
                <w:u w:color="0000FF"/>
                <w:lang w:eastAsia="ru-RU"/>
              </w:rPr>
              <w:t>№</w:t>
            </w:r>
          </w:p>
        </w:tc>
        <w:tc>
          <w:tcPr>
            <w:tcW w:w="2865" w:type="pct"/>
          </w:tcPr>
          <w:p w:rsidR="00F80904" w:rsidRPr="00D85C19" w:rsidRDefault="00F80904" w:rsidP="00F80904">
            <w:pPr>
              <w:spacing w:after="0" w:line="240" w:lineRule="auto"/>
              <w:jc w:val="center"/>
              <w:rPr>
                <w:rFonts w:ascii="Times New Roman" w:eastAsia="Times New Roman" w:hAnsi="Times New Roman" w:cs="Times New Roman"/>
                <w:b/>
                <w:bCs/>
                <w:sz w:val="24"/>
                <w:szCs w:val="24"/>
                <w:lang w:eastAsia="ru-RU"/>
              </w:rPr>
            </w:pPr>
            <w:r w:rsidRPr="00D85C19">
              <w:rPr>
                <w:rFonts w:ascii="Times New Roman" w:eastAsia="Times New Roman" w:hAnsi="Times New Roman" w:cs="Times New Roman"/>
                <w:b/>
                <w:bCs/>
                <w:sz w:val="24"/>
                <w:szCs w:val="24"/>
                <w:lang w:eastAsia="ru-RU"/>
              </w:rPr>
              <w:t>Мероприятия</w:t>
            </w:r>
          </w:p>
        </w:tc>
        <w:tc>
          <w:tcPr>
            <w:tcW w:w="854" w:type="pct"/>
            <w:vAlign w:val="center"/>
          </w:tcPr>
          <w:p w:rsidR="00F80904" w:rsidRPr="00D85C19"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D85C19">
              <w:rPr>
                <w:rFonts w:ascii="Times New Roman" w:eastAsia="Times New Roman" w:hAnsi="Times New Roman" w:cs="Times New Roman"/>
                <w:b/>
                <w:bCs/>
                <w:sz w:val="24"/>
                <w:szCs w:val="24"/>
                <w:u w:color="0000FF"/>
                <w:lang w:eastAsia="ru-RU"/>
              </w:rPr>
              <w:t>Сроки</w:t>
            </w:r>
          </w:p>
        </w:tc>
        <w:tc>
          <w:tcPr>
            <w:tcW w:w="964" w:type="pct"/>
            <w:vAlign w:val="center"/>
          </w:tcPr>
          <w:p w:rsidR="00F80904" w:rsidRPr="00D85C19" w:rsidRDefault="00F80904" w:rsidP="00F80904">
            <w:pPr>
              <w:spacing w:after="0" w:line="240" w:lineRule="auto"/>
              <w:jc w:val="center"/>
              <w:rPr>
                <w:rFonts w:ascii="Times New Roman" w:eastAsia="Times New Roman" w:hAnsi="Times New Roman" w:cs="Times New Roman"/>
                <w:b/>
                <w:bCs/>
                <w:sz w:val="24"/>
                <w:szCs w:val="24"/>
                <w:u w:color="0000FF"/>
                <w:lang w:eastAsia="ru-RU"/>
              </w:rPr>
            </w:pPr>
            <w:r w:rsidRPr="00D85C19">
              <w:rPr>
                <w:rFonts w:ascii="Times New Roman" w:eastAsia="Times New Roman" w:hAnsi="Times New Roman" w:cs="Times New Roman"/>
                <w:b/>
                <w:bCs/>
                <w:sz w:val="24"/>
                <w:szCs w:val="24"/>
                <w:u w:color="0000FF"/>
                <w:lang w:eastAsia="ru-RU"/>
              </w:rPr>
              <w:t>Ответственные</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1</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Заключение договоров с родителями (законными представителями)</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Сентябрь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 ДОУ</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2</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Проведение групповых родительских собраний согласно утвержденному плану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течение года</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Воспитатели </w:t>
            </w: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lastRenderedPageBreak/>
              <w:t>3</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Проведение общего родительского собрания ДОУ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Октябрь</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Апрель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Заведующая ДОУ</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4</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Еженедельно</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r>
      <w:tr w:rsidR="00F80904" w:rsidRPr="00D85C19" w:rsidTr="00133E42">
        <w:trPr>
          <w:jc w:val="center"/>
        </w:trPr>
        <w:tc>
          <w:tcPr>
            <w:tcW w:w="317" w:type="pct"/>
          </w:tcPr>
          <w:p w:rsidR="00F80904" w:rsidRPr="00133E42" w:rsidRDefault="00F80904" w:rsidP="00F80904">
            <w:pPr>
              <w:spacing w:after="0" w:line="240" w:lineRule="auto"/>
              <w:jc w:val="center"/>
              <w:rPr>
                <w:rFonts w:ascii="Times New Roman" w:eastAsia="Times New Roman" w:hAnsi="Times New Roman" w:cs="Times New Roman"/>
                <w:bCs/>
                <w:sz w:val="24"/>
                <w:szCs w:val="24"/>
                <w:u w:color="0000FF"/>
                <w:lang w:eastAsia="ru-RU"/>
              </w:rPr>
            </w:pPr>
            <w:r w:rsidRPr="00133E42">
              <w:rPr>
                <w:rFonts w:ascii="Times New Roman" w:eastAsia="Times New Roman" w:hAnsi="Times New Roman" w:cs="Times New Roman"/>
                <w:bCs/>
                <w:sz w:val="24"/>
                <w:szCs w:val="24"/>
                <w:u w:color="0000FF"/>
                <w:lang w:eastAsia="ru-RU"/>
              </w:rPr>
              <w:t>5</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Круглый стол с родителями «Привыкаем к детскому саду: проблемы адаптации»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Август </w:t>
            </w:r>
          </w:p>
        </w:tc>
        <w:tc>
          <w:tcPr>
            <w:tcW w:w="964" w:type="pct"/>
          </w:tcPr>
          <w:p w:rsidR="00F80904" w:rsidRPr="00D85C19" w:rsidRDefault="00F80904" w:rsidP="00F13B58">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r w:rsidR="00F13B58">
              <w:rPr>
                <w:rFonts w:ascii="Times New Roman" w:eastAsia="Times New Roman" w:hAnsi="Times New Roman" w:cs="Times New Roman"/>
                <w:sz w:val="24"/>
                <w:szCs w:val="24"/>
                <w:lang w:eastAsia="ru-RU"/>
              </w:rPr>
              <w:t>младше-среднейгруппы</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6</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Фотоотчет «Как мы провели лето»</w:t>
            </w:r>
          </w:p>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Сентябрь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7</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Редактирование информации на сайте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В течение года</w:t>
            </w:r>
          </w:p>
        </w:tc>
        <w:tc>
          <w:tcPr>
            <w:tcW w:w="964" w:type="pct"/>
          </w:tcPr>
          <w:p w:rsidR="00F80904" w:rsidRPr="00D85C19" w:rsidRDefault="00F13B58" w:rsidP="00F80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 ДОУ, в</w:t>
            </w:r>
            <w:r w:rsidR="00F80904" w:rsidRPr="00D85C19">
              <w:rPr>
                <w:rFonts w:ascii="Times New Roman" w:eastAsia="Times New Roman" w:hAnsi="Times New Roman" w:cs="Times New Roman"/>
                <w:sz w:val="24"/>
                <w:szCs w:val="24"/>
                <w:lang w:eastAsia="ru-RU"/>
              </w:rPr>
              <w:t>оспитатель</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8</w:t>
            </w:r>
          </w:p>
        </w:tc>
        <w:tc>
          <w:tcPr>
            <w:tcW w:w="2865" w:type="pct"/>
          </w:tcPr>
          <w:p w:rsidR="00F80904" w:rsidRPr="00D85C19" w:rsidRDefault="00F80904" w:rsidP="00F80904">
            <w:pPr>
              <w:spacing w:after="0" w:line="240" w:lineRule="auto"/>
              <w:rPr>
                <w:rFonts w:ascii="Times New Roman" w:eastAsia="Times New Roman" w:hAnsi="Times New Roman" w:cs="Times New Roman"/>
                <w:color w:val="000000"/>
                <w:sz w:val="24"/>
                <w:szCs w:val="24"/>
                <w:lang w:eastAsia="ru-RU"/>
              </w:rPr>
            </w:pPr>
            <w:r w:rsidRPr="00D85C19">
              <w:rPr>
                <w:rFonts w:ascii="Times New Roman" w:eastAsia="Times New Roman" w:hAnsi="Times New Roman" w:cs="Times New Roman"/>
                <w:sz w:val="24"/>
                <w:szCs w:val="24"/>
                <w:lang w:eastAsia="ru-RU"/>
              </w:rPr>
              <w:t>«Ваш ребенок первоклассник. Новые обязанности и первые трудности»</w:t>
            </w:r>
            <w:r w:rsidRPr="00D85C19">
              <w:rPr>
                <w:rFonts w:ascii="Times New Roman" w:eastAsia="Times New Roman" w:hAnsi="Times New Roman" w:cs="Times New Roman"/>
                <w:color w:val="000000"/>
                <w:sz w:val="24"/>
                <w:szCs w:val="24"/>
                <w:lang w:eastAsia="ru-RU"/>
              </w:rPr>
              <w:t xml:space="preserve"> «Готова ли Ваша семья к поступлению ребенка в первый класс?»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В течение года</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 подг.групы</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9</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 «Исследование пожеланий и потребностей родителей по организации базовых и дополнительных услуг в учреждении.</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r w:rsidRPr="00D85C19">
              <w:rPr>
                <w:rFonts w:ascii="Times New Roman" w:eastAsia="Times New Roman" w:hAnsi="Times New Roman" w:cs="Times New Roman"/>
                <w:sz w:val="24"/>
                <w:szCs w:val="24"/>
                <w:u w:color="0000FF"/>
                <w:lang w:eastAsia="ru-RU"/>
              </w:rPr>
              <w:t>Октябрь</w:t>
            </w:r>
          </w:p>
          <w:p w:rsidR="00F80904" w:rsidRPr="00D85C19" w:rsidRDefault="00F80904" w:rsidP="00F80904">
            <w:pPr>
              <w:spacing w:after="0" w:line="240" w:lineRule="auto"/>
              <w:jc w:val="center"/>
              <w:rPr>
                <w:rFonts w:ascii="Times New Roman" w:eastAsia="Times New Roman" w:hAnsi="Times New Roman" w:cs="Times New Roman"/>
                <w:sz w:val="24"/>
                <w:szCs w:val="24"/>
                <w:u w:color="0000FF"/>
                <w:lang w:eastAsia="ru-RU"/>
              </w:rPr>
            </w:pP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10</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Пополнение банка данных о семьях воспитанников </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Сентябрь-октябрь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Воспитатели </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11</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Заполнение социального паспорта групп, ДОУ</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Октябрь</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Заведующая ДОУ</w:t>
            </w:r>
          </w:p>
          <w:p w:rsidR="00F80904" w:rsidRPr="00D85C19" w:rsidRDefault="00F80904" w:rsidP="00133E42">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12</w:t>
            </w:r>
          </w:p>
        </w:tc>
        <w:tc>
          <w:tcPr>
            <w:tcW w:w="2865" w:type="pct"/>
          </w:tcPr>
          <w:p w:rsidR="00F80904" w:rsidRPr="00D85C19" w:rsidRDefault="00F80904" w:rsidP="00F13B58">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Участие родителей в спортив</w:t>
            </w:r>
            <w:r w:rsidR="00F13B58">
              <w:rPr>
                <w:rFonts w:ascii="Times New Roman" w:eastAsia="Times New Roman" w:hAnsi="Times New Roman" w:cs="Times New Roman"/>
                <w:sz w:val="24"/>
                <w:szCs w:val="24"/>
                <w:lang w:eastAsia="ru-RU"/>
              </w:rPr>
              <w:t>ных и праздничных мероприятиях</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u w:color="0000FF"/>
                <w:lang w:eastAsia="ru-RU"/>
              </w:rPr>
              <w:t>В течение года</w:t>
            </w:r>
          </w:p>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p>
        </w:tc>
        <w:tc>
          <w:tcPr>
            <w:tcW w:w="964" w:type="pct"/>
          </w:tcPr>
          <w:p w:rsidR="00F80904" w:rsidRPr="00D85C19" w:rsidRDefault="00F80904" w:rsidP="00F80904">
            <w:pPr>
              <w:spacing w:after="0" w:line="240" w:lineRule="auto"/>
              <w:rPr>
                <w:rFonts w:ascii="Times New Roman" w:eastAsia="Times New Roman" w:hAnsi="Times New Roman" w:cs="Times New Roman"/>
                <w:sz w:val="24"/>
                <w:szCs w:val="24"/>
                <w:lang w:eastAsia="ru-RU"/>
              </w:rPr>
            </w:pPr>
          </w:p>
          <w:p w:rsidR="00F80904" w:rsidRPr="00D85C19" w:rsidRDefault="00F13B58"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r w:rsidR="00F80904" w:rsidRPr="00D85C19" w:rsidTr="00133E42">
        <w:trPr>
          <w:jc w:val="center"/>
        </w:trPr>
        <w:tc>
          <w:tcPr>
            <w:tcW w:w="317" w:type="pct"/>
          </w:tcPr>
          <w:p w:rsidR="00F80904" w:rsidRPr="00D85C19" w:rsidRDefault="00F80904" w:rsidP="00F80904">
            <w:pPr>
              <w:spacing w:after="0" w:line="240" w:lineRule="auto"/>
              <w:jc w:val="center"/>
              <w:rPr>
                <w:rFonts w:ascii="Times New Roman" w:eastAsia="Times New Roman" w:hAnsi="Times New Roman" w:cs="Times New Roman"/>
                <w:color w:val="000000"/>
                <w:sz w:val="24"/>
                <w:szCs w:val="24"/>
                <w:u w:color="0000FF"/>
                <w:lang w:eastAsia="ru-RU"/>
              </w:rPr>
            </w:pPr>
            <w:r w:rsidRPr="00D85C19">
              <w:rPr>
                <w:rFonts w:ascii="Times New Roman" w:eastAsia="Times New Roman" w:hAnsi="Times New Roman" w:cs="Times New Roman"/>
                <w:color w:val="000000"/>
                <w:sz w:val="24"/>
                <w:szCs w:val="24"/>
                <w:u w:color="0000FF"/>
                <w:lang w:eastAsia="ru-RU"/>
              </w:rPr>
              <w:t>13</w:t>
            </w:r>
          </w:p>
        </w:tc>
        <w:tc>
          <w:tcPr>
            <w:tcW w:w="2865" w:type="pct"/>
          </w:tcPr>
          <w:p w:rsidR="00F80904" w:rsidRPr="00D85C19" w:rsidRDefault="00F80904" w:rsidP="00F80904">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Анкетирование «Удовлетворенность родителей работой детского сада»</w:t>
            </w:r>
          </w:p>
        </w:tc>
        <w:tc>
          <w:tcPr>
            <w:tcW w:w="85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Апрель-май </w:t>
            </w:r>
          </w:p>
        </w:tc>
        <w:tc>
          <w:tcPr>
            <w:tcW w:w="964" w:type="pct"/>
          </w:tcPr>
          <w:p w:rsidR="00F80904" w:rsidRPr="00D85C19" w:rsidRDefault="00F80904" w:rsidP="00F80904">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Воспитатели</w:t>
            </w:r>
          </w:p>
        </w:tc>
      </w:tr>
    </w:tbl>
    <w:p w:rsidR="00F80904" w:rsidRPr="00D85C19" w:rsidRDefault="00F80904" w:rsidP="00F80904">
      <w:pPr>
        <w:spacing w:after="0" w:line="240" w:lineRule="auto"/>
        <w:rPr>
          <w:rFonts w:ascii="Times New Roman" w:eastAsia="Times New Roman" w:hAnsi="Times New Roman" w:cs="Times New Roman"/>
          <w:b/>
          <w:sz w:val="24"/>
          <w:szCs w:val="24"/>
          <w:lang w:eastAsia="ru-RU"/>
        </w:rPr>
      </w:pPr>
    </w:p>
    <w:p w:rsidR="000B24B3" w:rsidRDefault="000B24B3" w:rsidP="008F151A">
      <w:pPr>
        <w:spacing w:after="0" w:line="240" w:lineRule="auto"/>
        <w:jc w:val="center"/>
        <w:rPr>
          <w:rFonts w:ascii="Times New Roman" w:eastAsia="Times New Roman" w:hAnsi="Times New Roman" w:cs="Times New Roman"/>
          <w:b/>
          <w:bCs/>
          <w:sz w:val="24"/>
          <w:szCs w:val="24"/>
          <w:lang w:eastAsia="ru-RU"/>
        </w:rPr>
      </w:pPr>
    </w:p>
    <w:p w:rsidR="00F80904" w:rsidRPr="00133E42" w:rsidRDefault="00F80904" w:rsidP="008F151A">
      <w:pPr>
        <w:spacing w:after="0" w:line="240" w:lineRule="auto"/>
        <w:jc w:val="center"/>
        <w:rPr>
          <w:rFonts w:ascii="Times New Roman" w:eastAsia="Times New Roman" w:hAnsi="Times New Roman" w:cs="Times New Roman"/>
          <w:b/>
          <w:bCs/>
          <w:sz w:val="28"/>
          <w:szCs w:val="24"/>
          <w:lang w:eastAsia="ru-RU"/>
        </w:rPr>
      </w:pPr>
      <w:r w:rsidRPr="00133E42">
        <w:rPr>
          <w:rFonts w:ascii="Times New Roman" w:eastAsia="Times New Roman" w:hAnsi="Times New Roman" w:cs="Times New Roman"/>
          <w:b/>
          <w:bCs/>
          <w:sz w:val="28"/>
          <w:szCs w:val="24"/>
          <w:lang w:eastAsia="ru-RU"/>
        </w:rPr>
        <w:t>Организационный раздел</w:t>
      </w:r>
    </w:p>
    <w:p w:rsidR="00F80904" w:rsidRPr="00133E42" w:rsidRDefault="00F80904" w:rsidP="00F80904">
      <w:pPr>
        <w:tabs>
          <w:tab w:val="right" w:leader="dot" w:pos="10466"/>
        </w:tabs>
        <w:spacing w:after="0" w:line="240" w:lineRule="auto"/>
        <w:jc w:val="center"/>
        <w:rPr>
          <w:rFonts w:ascii="Times New Roman" w:eastAsia="Times New Roman" w:hAnsi="Times New Roman" w:cs="Times New Roman"/>
          <w:b/>
          <w:sz w:val="28"/>
          <w:szCs w:val="24"/>
        </w:rPr>
      </w:pPr>
      <w:r w:rsidRPr="00133E42">
        <w:rPr>
          <w:rFonts w:ascii="Times New Roman" w:eastAsia="Times New Roman" w:hAnsi="Times New Roman" w:cs="Times New Roman"/>
          <w:b/>
          <w:sz w:val="28"/>
          <w:szCs w:val="24"/>
        </w:rPr>
        <w:t>Организация режима пребывания детей в образовательном учреждении</w:t>
      </w:r>
    </w:p>
    <w:p w:rsidR="00382A5B" w:rsidRPr="00D85C19" w:rsidRDefault="00382A5B" w:rsidP="00382A5B">
      <w:pPr>
        <w:spacing w:after="0" w:line="240" w:lineRule="auto"/>
        <w:jc w:val="center"/>
        <w:rPr>
          <w:rFonts w:ascii="Times New Roman" w:eastAsia="Times New Roman" w:hAnsi="Times New Roman" w:cs="Times New Roman"/>
          <w:b/>
          <w:sz w:val="28"/>
          <w:szCs w:val="28"/>
          <w:lang w:eastAsia="ru-RU"/>
        </w:rPr>
      </w:pPr>
    </w:p>
    <w:p w:rsidR="00382A5B" w:rsidRPr="00133E42" w:rsidRDefault="00382A5B" w:rsidP="00382A5B">
      <w:pPr>
        <w:spacing w:after="0" w:line="240" w:lineRule="auto"/>
        <w:jc w:val="center"/>
        <w:rPr>
          <w:rFonts w:ascii="Times New Roman" w:eastAsia="Times New Roman" w:hAnsi="Times New Roman" w:cs="Times New Roman"/>
          <w:b/>
          <w:sz w:val="24"/>
          <w:szCs w:val="28"/>
          <w:lang w:eastAsia="ru-RU"/>
        </w:rPr>
      </w:pPr>
      <w:r w:rsidRPr="00133E42">
        <w:rPr>
          <w:rFonts w:ascii="Times New Roman" w:eastAsia="Times New Roman" w:hAnsi="Times New Roman" w:cs="Times New Roman"/>
          <w:b/>
          <w:sz w:val="24"/>
          <w:szCs w:val="28"/>
          <w:lang w:eastAsia="ru-RU"/>
        </w:rPr>
        <w:t>РЕЖИМ ДНЯ  детей 6-7- го года жизни</w:t>
      </w:r>
    </w:p>
    <w:tbl>
      <w:tblPr>
        <w:tblStyle w:val="56"/>
        <w:tblpPr w:leftFromText="180" w:rightFromText="180" w:vertAnchor="text" w:tblpX="138" w:tblpY="1"/>
        <w:tblOverlap w:val="never"/>
        <w:tblW w:w="14601" w:type="dxa"/>
        <w:tblLayout w:type="fixed"/>
        <w:tblLook w:val="01E0"/>
      </w:tblPr>
      <w:tblGrid>
        <w:gridCol w:w="1242"/>
        <w:gridCol w:w="13359"/>
      </w:tblGrid>
      <w:tr w:rsidR="00382A5B" w:rsidRPr="00B43229" w:rsidTr="00D45633">
        <w:trPr>
          <w:cantSplit/>
          <w:trHeight w:val="655"/>
        </w:trPr>
        <w:tc>
          <w:tcPr>
            <w:tcW w:w="1242" w:type="dxa"/>
          </w:tcPr>
          <w:p w:rsidR="00382A5B" w:rsidRPr="00B43229" w:rsidRDefault="008A5CD1" w:rsidP="00133E42">
            <w:pPr>
              <w:jc w:val="center"/>
              <w:rPr>
                <w:b/>
                <w:sz w:val="28"/>
                <w:szCs w:val="28"/>
              </w:rPr>
            </w:pPr>
            <w:r w:rsidRPr="00B43229">
              <w:rPr>
                <w:b/>
                <w:sz w:val="28"/>
                <w:szCs w:val="28"/>
              </w:rPr>
              <w:t xml:space="preserve">7.00 </w:t>
            </w:r>
            <w:r w:rsidR="00F51D37" w:rsidRPr="00B43229">
              <w:rPr>
                <w:b/>
                <w:sz w:val="28"/>
                <w:szCs w:val="28"/>
              </w:rPr>
              <w:t>8.3</w:t>
            </w:r>
            <w:r w:rsidR="00382A5B" w:rsidRPr="00B43229">
              <w:rPr>
                <w:b/>
                <w:sz w:val="28"/>
                <w:szCs w:val="28"/>
              </w:rPr>
              <w:t>0</w:t>
            </w:r>
          </w:p>
        </w:tc>
        <w:tc>
          <w:tcPr>
            <w:tcW w:w="13359" w:type="dxa"/>
          </w:tcPr>
          <w:p w:rsidR="00382A5B" w:rsidRPr="00B43229" w:rsidRDefault="00F51D37" w:rsidP="00133E42">
            <w:pPr>
              <w:jc w:val="both"/>
              <w:rPr>
                <w:sz w:val="28"/>
                <w:szCs w:val="28"/>
              </w:rPr>
            </w:pPr>
            <w:r w:rsidRPr="00B43229">
              <w:rPr>
                <w:sz w:val="28"/>
                <w:szCs w:val="28"/>
              </w:rPr>
              <w:t>Утренний п</w:t>
            </w:r>
            <w:r w:rsidR="00382A5B" w:rsidRPr="00B43229">
              <w:rPr>
                <w:sz w:val="28"/>
                <w:szCs w:val="28"/>
              </w:rPr>
              <w:t>рием детей</w:t>
            </w:r>
            <w:r w:rsidR="00B43229" w:rsidRPr="00B43229">
              <w:rPr>
                <w:sz w:val="28"/>
                <w:szCs w:val="28"/>
              </w:rPr>
              <w:t xml:space="preserve"> в группе, </w:t>
            </w:r>
            <w:r w:rsidRPr="00B43229">
              <w:rPr>
                <w:sz w:val="28"/>
                <w:szCs w:val="28"/>
              </w:rPr>
              <w:t>осмотр, самостояте</w:t>
            </w:r>
            <w:r w:rsidR="00B43229" w:rsidRPr="00B43229">
              <w:rPr>
                <w:sz w:val="28"/>
                <w:szCs w:val="28"/>
              </w:rPr>
              <w:t>льная</w:t>
            </w:r>
            <w:r w:rsidRPr="00B43229">
              <w:rPr>
                <w:sz w:val="28"/>
                <w:szCs w:val="28"/>
              </w:rPr>
              <w:t xml:space="preserve"> деят</w:t>
            </w:r>
            <w:r w:rsidR="00B43229" w:rsidRPr="00B43229">
              <w:rPr>
                <w:sz w:val="28"/>
                <w:szCs w:val="28"/>
              </w:rPr>
              <w:t>ельность</w:t>
            </w:r>
            <w:r w:rsidRPr="00B43229">
              <w:rPr>
                <w:sz w:val="28"/>
                <w:szCs w:val="28"/>
              </w:rPr>
              <w:t xml:space="preserve"> де</w:t>
            </w:r>
            <w:r w:rsidR="00B43229" w:rsidRPr="00B43229">
              <w:rPr>
                <w:sz w:val="28"/>
                <w:szCs w:val="28"/>
              </w:rPr>
              <w:t>тей</w:t>
            </w:r>
          </w:p>
        </w:tc>
      </w:tr>
      <w:tr w:rsidR="00382A5B" w:rsidRPr="00B43229" w:rsidTr="00D45633">
        <w:trPr>
          <w:cantSplit/>
          <w:trHeight w:val="301"/>
        </w:trPr>
        <w:tc>
          <w:tcPr>
            <w:tcW w:w="1242" w:type="dxa"/>
          </w:tcPr>
          <w:p w:rsidR="00382A5B" w:rsidRPr="00B43229" w:rsidRDefault="00F51D37" w:rsidP="00133E42">
            <w:pPr>
              <w:jc w:val="center"/>
              <w:rPr>
                <w:b/>
                <w:sz w:val="28"/>
                <w:szCs w:val="28"/>
              </w:rPr>
            </w:pPr>
            <w:r w:rsidRPr="00B43229">
              <w:rPr>
                <w:b/>
                <w:sz w:val="28"/>
                <w:szCs w:val="28"/>
              </w:rPr>
              <w:t>8.3</w:t>
            </w:r>
            <w:r w:rsidR="00382A5B" w:rsidRPr="00B43229">
              <w:rPr>
                <w:b/>
                <w:sz w:val="28"/>
                <w:szCs w:val="28"/>
              </w:rPr>
              <w:t>0 -</w:t>
            </w:r>
          </w:p>
          <w:p w:rsidR="00382A5B" w:rsidRPr="00B43229" w:rsidRDefault="00F51D37" w:rsidP="00133E42">
            <w:pPr>
              <w:rPr>
                <w:b/>
                <w:sz w:val="28"/>
                <w:szCs w:val="28"/>
              </w:rPr>
            </w:pPr>
            <w:r w:rsidRPr="00B43229">
              <w:rPr>
                <w:b/>
                <w:sz w:val="28"/>
                <w:szCs w:val="28"/>
              </w:rPr>
              <w:t>8.4</w:t>
            </w:r>
            <w:r w:rsidR="00382A5B" w:rsidRPr="00B43229">
              <w:rPr>
                <w:b/>
                <w:sz w:val="28"/>
                <w:szCs w:val="28"/>
              </w:rPr>
              <w:t>0</w:t>
            </w:r>
          </w:p>
        </w:tc>
        <w:tc>
          <w:tcPr>
            <w:tcW w:w="13359" w:type="dxa"/>
          </w:tcPr>
          <w:p w:rsidR="00382A5B" w:rsidRPr="00B43229" w:rsidRDefault="00382A5B" w:rsidP="00133E42">
            <w:pPr>
              <w:jc w:val="both"/>
              <w:rPr>
                <w:sz w:val="28"/>
                <w:szCs w:val="28"/>
              </w:rPr>
            </w:pPr>
            <w:r w:rsidRPr="00B43229">
              <w:rPr>
                <w:sz w:val="28"/>
                <w:szCs w:val="28"/>
              </w:rPr>
              <w:t>Утренняя гимнастика</w:t>
            </w:r>
            <w:r w:rsidR="00F51D37" w:rsidRPr="00B43229">
              <w:rPr>
                <w:sz w:val="28"/>
                <w:szCs w:val="28"/>
              </w:rPr>
              <w:t>.</w:t>
            </w:r>
          </w:p>
        </w:tc>
      </w:tr>
      <w:tr w:rsidR="00382A5B" w:rsidRPr="00B43229" w:rsidTr="00D45633">
        <w:trPr>
          <w:cantSplit/>
          <w:trHeight w:val="306"/>
        </w:trPr>
        <w:tc>
          <w:tcPr>
            <w:tcW w:w="1242" w:type="dxa"/>
          </w:tcPr>
          <w:p w:rsidR="00382A5B" w:rsidRPr="00B43229" w:rsidRDefault="00382A5B" w:rsidP="00133E42">
            <w:pPr>
              <w:jc w:val="center"/>
              <w:rPr>
                <w:b/>
                <w:sz w:val="28"/>
                <w:szCs w:val="28"/>
              </w:rPr>
            </w:pPr>
            <w:r w:rsidRPr="00B43229">
              <w:rPr>
                <w:b/>
                <w:sz w:val="28"/>
                <w:szCs w:val="28"/>
              </w:rPr>
              <w:lastRenderedPageBreak/>
              <w:t>8.40 -</w:t>
            </w:r>
          </w:p>
          <w:p w:rsidR="00382A5B" w:rsidRPr="00B43229" w:rsidRDefault="00F51D37" w:rsidP="00133E42">
            <w:pPr>
              <w:rPr>
                <w:b/>
                <w:sz w:val="28"/>
                <w:szCs w:val="28"/>
              </w:rPr>
            </w:pPr>
            <w:r w:rsidRPr="00B43229">
              <w:rPr>
                <w:b/>
                <w:sz w:val="28"/>
                <w:szCs w:val="28"/>
              </w:rPr>
              <w:t>9.00</w:t>
            </w:r>
          </w:p>
        </w:tc>
        <w:tc>
          <w:tcPr>
            <w:tcW w:w="13359" w:type="dxa"/>
          </w:tcPr>
          <w:p w:rsidR="00382A5B" w:rsidRPr="00B43229" w:rsidRDefault="00382A5B" w:rsidP="00133E42">
            <w:pPr>
              <w:jc w:val="both"/>
              <w:rPr>
                <w:sz w:val="28"/>
                <w:szCs w:val="28"/>
              </w:rPr>
            </w:pPr>
            <w:r w:rsidRPr="00B43229">
              <w:rPr>
                <w:sz w:val="28"/>
                <w:szCs w:val="28"/>
              </w:rPr>
              <w:t>Завтрак</w:t>
            </w:r>
            <w:r w:rsidR="00F51D37" w:rsidRPr="00B43229">
              <w:rPr>
                <w:sz w:val="28"/>
                <w:szCs w:val="28"/>
              </w:rPr>
              <w:t>.</w:t>
            </w:r>
          </w:p>
        </w:tc>
      </w:tr>
      <w:tr w:rsidR="00382A5B" w:rsidRPr="00B43229" w:rsidTr="00D45633">
        <w:trPr>
          <w:cantSplit/>
          <w:trHeight w:val="302"/>
        </w:trPr>
        <w:tc>
          <w:tcPr>
            <w:tcW w:w="1242" w:type="dxa"/>
          </w:tcPr>
          <w:p w:rsidR="00382A5B" w:rsidRPr="00B43229" w:rsidRDefault="00382A5B" w:rsidP="00133E42">
            <w:pPr>
              <w:jc w:val="center"/>
              <w:rPr>
                <w:b/>
                <w:sz w:val="28"/>
                <w:szCs w:val="28"/>
              </w:rPr>
            </w:pPr>
            <w:r w:rsidRPr="00B43229">
              <w:rPr>
                <w:b/>
                <w:sz w:val="28"/>
                <w:szCs w:val="28"/>
              </w:rPr>
              <w:t>9.00 -</w:t>
            </w:r>
          </w:p>
          <w:p w:rsidR="00382A5B" w:rsidRPr="00B43229" w:rsidRDefault="00F51D37" w:rsidP="00133E42">
            <w:pPr>
              <w:jc w:val="center"/>
              <w:rPr>
                <w:b/>
                <w:sz w:val="28"/>
                <w:szCs w:val="28"/>
              </w:rPr>
            </w:pPr>
            <w:r w:rsidRPr="00B43229">
              <w:rPr>
                <w:b/>
                <w:sz w:val="28"/>
                <w:szCs w:val="28"/>
              </w:rPr>
              <w:t>11.00</w:t>
            </w:r>
          </w:p>
          <w:p w:rsidR="00F51D37" w:rsidRPr="00B43229" w:rsidRDefault="00F51D37" w:rsidP="00133E42">
            <w:pPr>
              <w:rPr>
                <w:b/>
                <w:sz w:val="28"/>
                <w:szCs w:val="28"/>
              </w:rPr>
            </w:pPr>
          </w:p>
          <w:p w:rsidR="00F51D37" w:rsidRPr="00B43229" w:rsidRDefault="00D45633" w:rsidP="00133E42">
            <w:pPr>
              <w:jc w:val="center"/>
              <w:rPr>
                <w:b/>
                <w:sz w:val="28"/>
                <w:szCs w:val="28"/>
              </w:rPr>
            </w:pPr>
            <w:r>
              <w:rPr>
                <w:b/>
                <w:sz w:val="28"/>
                <w:szCs w:val="28"/>
              </w:rPr>
              <w:t>10.20 -</w:t>
            </w:r>
          </w:p>
          <w:p w:rsidR="00F51D37" w:rsidRPr="00B43229" w:rsidRDefault="00F51D37" w:rsidP="00133E42">
            <w:pPr>
              <w:rPr>
                <w:b/>
                <w:sz w:val="28"/>
                <w:szCs w:val="28"/>
              </w:rPr>
            </w:pPr>
            <w:r w:rsidRPr="00B43229">
              <w:rPr>
                <w:b/>
                <w:sz w:val="28"/>
                <w:szCs w:val="28"/>
              </w:rPr>
              <w:t>10.30</w:t>
            </w:r>
          </w:p>
        </w:tc>
        <w:tc>
          <w:tcPr>
            <w:tcW w:w="13359" w:type="dxa"/>
          </w:tcPr>
          <w:p w:rsidR="00F51D37" w:rsidRPr="00B43229" w:rsidRDefault="00382A5B" w:rsidP="00133E42">
            <w:pPr>
              <w:jc w:val="both"/>
              <w:rPr>
                <w:sz w:val="28"/>
                <w:szCs w:val="28"/>
              </w:rPr>
            </w:pPr>
            <w:r w:rsidRPr="00B43229">
              <w:rPr>
                <w:sz w:val="28"/>
                <w:szCs w:val="28"/>
              </w:rPr>
              <w:t>Непрерывная непосредственно образовательная деятельность детей</w:t>
            </w:r>
            <w:r w:rsidR="00F51D37" w:rsidRPr="00B43229">
              <w:rPr>
                <w:sz w:val="28"/>
                <w:szCs w:val="28"/>
              </w:rPr>
              <w:t xml:space="preserve"> (образовательные ситуации на игровой основе)</w:t>
            </w:r>
          </w:p>
          <w:p w:rsidR="00F51D37" w:rsidRPr="00B43229" w:rsidRDefault="00F51D37" w:rsidP="00133E42">
            <w:pPr>
              <w:jc w:val="both"/>
              <w:rPr>
                <w:sz w:val="28"/>
                <w:szCs w:val="28"/>
              </w:rPr>
            </w:pPr>
          </w:p>
          <w:p w:rsidR="008A5CD1" w:rsidRPr="00B43229" w:rsidRDefault="008A5CD1" w:rsidP="00133E42">
            <w:pPr>
              <w:jc w:val="both"/>
              <w:rPr>
                <w:sz w:val="28"/>
                <w:szCs w:val="28"/>
              </w:rPr>
            </w:pPr>
          </w:p>
          <w:p w:rsidR="00F51D37" w:rsidRPr="00B43229" w:rsidRDefault="00F51D37" w:rsidP="00133E42">
            <w:pPr>
              <w:jc w:val="both"/>
              <w:rPr>
                <w:sz w:val="28"/>
                <w:szCs w:val="28"/>
              </w:rPr>
            </w:pPr>
            <w:r w:rsidRPr="00B43229">
              <w:rPr>
                <w:sz w:val="28"/>
                <w:szCs w:val="28"/>
              </w:rPr>
              <w:t xml:space="preserve">Второй завтрак </w:t>
            </w:r>
          </w:p>
        </w:tc>
      </w:tr>
      <w:tr w:rsidR="00F51D37" w:rsidRPr="00B43229" w:rsidTr="00D45633">
        <w:trPr>
          <w:trHeight w:val="683"/>
        </w:trPr>
        <w:tc>
          <w:tcPr>
            <w:tcW w:w="1242" w:type="dxa"/>
          </w:tcPr>
          <w:p w:rsidR="00F51D37" w:rsidRPr="00B43229" w:rsidRDefault="00F51D37" w:rsidP="00133E42">
            <w:pPr>
              <w:jc w:val="center"/>
              <w:rPr>
                <w:b/>
                <w:sz w:val="28"/>
                <w:szCs w:val="28"/>
              </w:rPr>
            </w:pPr>
            <w:r w:rsidRPr="00B43229">
              <w:rPr>
                <w:b/>
                <w:sz w:val="28"/>
                <w:szCs w:val="28"/>
              </w:rPr>
              <w:t>11.00 12.20</w:t>
            </w:r>
          </w:p>
        </w:tc>
        <w:tc>
          <w:tcPr>
            <w:tcW w:w="13359" w:type="dxa"/>
          </w:tcPr>
          <w:p w:rsidR="00F51D37" w:rsidRPr="00B43229" w:rsidRDefault="00F51D37" w:rsidP="00133E42">
            <w:pPr>
              <w:rPr>
                <w:sz w:val="28"/>
                <w:szCs w:val="28"/>
              </w:rPr>
            </w:pPr>
            <w:r w:rsidRPr="00B43229">
              <w:rPr>
                <w:sz w:val="28"/>
                <w:szCs w:val="28"/>
              </w:rPr>
              <w:t>Подготовка к прогулке, прогулка,  возвращение с прогулки</w:t>
            </w:r>
          </w:p>
        </w:tc>
      </w:tr>
      <w:tr w:rsidR="00382A5B" w:rsidRPr="00B43229" w:rsidTr="00D45633">
        <w:trPr>
          <w:cantSplit/>
          <w:trHeight w:val="513"/>
        </w:trPr>
        <w:tc>
          <w:tcPr>
            <w:tcW w:w="1242" w:type="dxa"/>
          </w:tcPr>
          <w:p w:rsidR="00382A5B" w:rsidRPr="00B43229" w:rsidRDefault="00F51D37" w:rsidP="00133E42">
            <w:pPr>
              <w:jc w:val="center"/>
              <w:rPr>
                <w:b/>
                <w:sz w:val="28"/>
                <w:szCs w:val="28"/>
              </w:rPr>
            </w:pPr>
            <w:r w:rsidRPr="00B43229">
              <w:rPr>
                <w:b/>
                <w:sz w:val="28"/>
                <w:szCs w:val="28"/>
              </w:rPr>
              <w:t>12.2</w:t>
            </w:r>
            <w:r w:rsidR="00382A5B" w:rsidRPr="00B43229">
              <w:rPr>
                <w:b/>
                <w:sz w:val="28"/>
                <w:szCs w:val="28"/>
              </w:rPr>
              <w:t>0-</w:t>
            </w:r>
          </w:p>
          <w:p w:rsidR="00382A5B" w:rsidRPr="00B43229" w:rsidRDefault="00382A5B" w:rsidP="00133E42">
            <w:pPr>
              <w:jc w:val="center"/>
              <w:rPr>
                <w:b/>
                <w:sz w:val="28"/>
                <w:szCs w:val="28"/>
              </w:rPr>
            </w:pPr>
            <w:r w:rsidRPr="00B43229">
              <w:rPr>
                <w:b/>
                <w:sz w:val="28"/>
                <w:szCs w:val="28"/>
              </w:rPr>
              <w:t>13.00</w:t>
            </w:r>
          </w:p>
        </w:tc>
        <w:tc>
          <w:tcPr>
            <w:tcW w:w="13359" w:type="dxa"/>
          </w:tcPr>
          <w:p w:rsidR="00382A5B" w:rsidRPr="00B43229" w:rsidRDefault="00382A5B" w:rsidP="00133E42">
            <w:pPr>
              <w:jc w:val="both"/>
              <w:rPr>
                <w:sz w:val="28"/>
                <w:szCs w:val="28"/>
              </w:rPr>
            </w:pPr>
            <w:r w:rsidRPr="00B43229">
              <w:rPr>
                <w:sz w:val="28"/>
                <w:szCs w:val="28"/>
              </w:rPr>
              <w:t>Обед</w:t>
            </w:r>
            <w:r w:rsidR="00F51D37" w:rsidRPr="00B43229">
              <w:rPr>
                <w:sz w:val="28"/>
                <w:szCs w:val="28"/>
              </w:rPr>
              <w:t>.</w:t>
            </w:r>
          </w:p>
        </w:tc>
      </w:tr>
      <w:tr w:rsidR="00382A5B" w:rsidRPr="00B43229" w:rsidTr="00D45633">
        <w:trPr>
          <w:cantSplit/>
          <w:trHeight w:val="260"/>
        </w:trPr>
        <w:tc>
          <w:tcPr>
            <w:tcW w:w="1242" w:type="dxa"/>
          </w:tcPr>
          <w:p w:rsidR="00382A5B" w:rsidRPr="00B43229" w:rsidRDefault="008A5CD1" w:rsidP="00133E42">
            <w:pPr>
              <w:jc w:val="center"/>
              <w:rPr>
                <w:b/>
                <w:sz w:val="28"/>
                <w:szCs w:val="28"/>
              </w:rPr>
            </w:pPr>
            <w:r w:rsidRPr="00B43229">
              <w:rPr>
                <w:b/>
                <w:sz w:val="28"/>
                <w:szCs w:val="28"/>
              </w:rPr>
              <w:t>13.00-15.1</w:t>
            </w:r>
            <w:r w:rsidR="00382A5B" w:rsidRPr="00B43229">
              <w:rPr>
                <w:b/>
                <w:sz w:val="28"/>
                <w:szCs w:val="28"/>
              </w:rPr>
              <w:t>0</w:t>
            </w:r>
          </w:p>
        </w:tc>
        <w:tc>
          <w:tcPr>
            <w:tcW w:w="13359" w:type="dxa"/>
          </w:tcPr>
          <w:p w:rsidR="008A5CD1" w:rsidRPr="00B43229" w:rsidRDefault="00F51D37" w:rsidP="00133E42">
            <w:pPr>
              <w:jc w:val="both"/>
              <w:rPr>
                <w:sz w:val="28"/>
                <w:szCs w:val="28"/>
              </w:rPr>
            </w:pPr>
            <w:r w:rsidRPr="00B43229">
              <w:rPr>
                <w:sz w:val="28"/>
                <w:szCs w:val="28"/>
              </w:rPr>
              <w:t>Подготовка</w:t>
            </w:r>
            <w:r w:rsidR="008A5CD1" w:rsidRPr="00B43229">
              <w:rPr>
                <w:sz w:val="28"/>
                <w:szCs w:val="28"/>
              </w:rPr>
              <w:t xml:space="preserve"> ко сну.</w:t>
            </w:r>
          </w:p>
          <w:p w:rsidR="00382A5B" w:rsidRPr="00B43229" w:rsidRDefault="00382A5B" w:rsidP="00133E42">
            <w:pPr>
              <w:jc w:val="both"/>
              <w:rPr>
                <w:sz w:val="28"/>
                <w:szCs w:val="28"/>
              </w:rPr>
            </w:pPr>
            <w:r w:rsidRPr="00B43229">
              <w:rPr>
                <w:sz w:val="28"/>
                <w:szCs w:val="28"/>
              </w:rPr>
              <w:t>Сон</w:t>
            </w:r>
            <w:r w:rsidR="008A5CD1" w:rsidRPr="00B43229">
              <w:rPr>
                <w:sz w:val="28"/>
                <w:szCs w:val="28"/>
              </w:rPr>
              <w:t>.</w:t>
            </w:r>
          </w:p>
        </w:tc>
      </w:tr>
      <w:tr w:rsidR="00382A5B" w:rsidRPr="00B43229" w:rsidTr="00D45633">
        <w:trPr>
          <w:cantSplit/>
          <w:trHeight w:val="408"/>
        </w:trPr>
        <w:tc>
          <w:tcPr>
            <w:tcW w:w="1242" w:type="dxa"/>
          </w:tcPr>
          <w:p w:rsidR="00382A5B" w:rsidRPr="00B43229" w:rsidRDefault="008A5CD1" w:rsidP="00133E42">
            <w:pPr>
              <w:jc w:val="center"/>
              <w:rPr>
                <w:b/>
                <w:sz w:val="28"/>
                <w:szCs w:val="28"/>
              </w:rPr>
            </w:pPr>
            <w:r w:rsidRPr="00B43229">
              <w:rPr>
                <w:b/>
                <w:sz w:val="28"/>
                <w:szCs w:val="28"/>
              </w:rPr>
              <w:t>15.1</w:t>
            </w:r>
            <w:r w:rsidR="00382A5B" w:rsidRPr="00B43229">
              <w:rPr>
                <w:b/>
                <w:sz w:val="28"/>
                <w:szCs w:val="28"/>
              </w:rPr>
              <w:t>0-</w:t>
            </w:r>
          </w:p>
          <w:p w:rsidR="00382A5B" w:rsidRPr="00B43229" w:rsidRDefault="00382A5B" w:rsidP="00133E42">
            <w:pPr>
              <w:rPr>
                <w:b/>
                <w:sz w:val="28"/>
                <w:szCs w:val="28"/>
              </w:rPr>
            </w:pPr>
            <w:r w:rsidRPr="00B43229">
              <w:rPr>
                <w:b/>
                <w:sz w:val="28"/>
                <w:szCs w:val="28"/>
              </w:rPr>
              <w:t>15.2</w:t>
            </w:r>
            <w:r w:rsidR="008A5CD1" w:rsidRPr="00B43229">
              <w:rPr>
                <w:b/>
                <w:sz w:val="28"/>
                <w:szCs w:val="28"/>
              </w:rPr>
              <w:t>0</w:t>
            </w:r>
          </w:p>
        </w:tc>
        <w:tc>
          <w:tcPr>
            <w:tcW w:w="13359" w:type="dxa"/>
          </w:tcPr>
          <w:p w:rsidR="00382A5B" w:rsidRPr="00B43229" w:rsidRDefault="00382A5B" w:rsidP="00133E42">
            <w:pPr>
              <w:jc w:val="both"/>
              <w:rPr>
                <w:sz w:val="28"/>
                <w:szCs w:val="28"/>
              </w:rPr>
            </w:pPr>
            <w:r w:rsidRPr="00B43229">
              <w:rPr>
                <w:sz w:val="28"/>
                <w:szCs w:val="28"/>
              </w:rPr>
              <w:t xml:space="preserve">Постепенный подъем, гимнастика после сна, </w:t>
            </w:r>
            <w:r w:rsidR="008A5CD1" w:rsidRPr="00B43229">
              <w:rPr>
                <w:sz w:val="28"/>
                <w:szCs w:val="28"/>
              </w:rPr>
              <w:t>одевание</w:t>
            </w:r>
          </w:p>
        </w:tc>
      </w:tr>
      <w:tr w:rsidR="00382A5B" w:rsidRPr="00B43229" w:rsidTr="00D45633">
        <w:trPr>
          <w:cantSplit/>
          <w:trHeight w:val="516"/>
        </w:trPr>
        <w:tc>
          <w:tcPr>
            <w:tcW w:w="1242" w:type="dxa"/>
          </w:tcPr>
          <w:p w:rsidR="008A5CD1" w:rsidRPr="00B43229" w:rsidRDefault="008A5CD1" w:rsidP="00133E42">
            <w:pPr>
              <w:jc w:val="center"/>
              <w:rPr>
                <w:b/>
                <w:sz w:val="28"/>
                <w:szCs w:val="28"/>
              </w:rPr>
            </w:pPr>
            <w:r w:rsidRPr="00B43229">
              <w:rPr>
                <w:b/>
                <w:sz w:val="28"/>
                <w:szCs w:val="28"/>
              </w:rPr>
              <w:t>15.20</w:t>
            </w:r>
            <w:r w:rsidR="00382A5B" w:rsidRPr="00B43229">
              <w:rPr>
                <w:b/>
                <w:sz w:val="28"/>
                <w:szCs w:val="28"/>
              </w:rPr>
              <w:t>-</w:t>
            </w:r>
          </w:p>
          <w:p w:rsidR="00382A5B" w:rsidRPr="00B43229" w:rsidRDefault="00D45633" w:rsidP="00D45633">
            <w:pPr>
              <w:jc w:val="center"/>
              <w:rPr>
                <w:b/>
                <w:sz w:val="28"/>
                <w:szCs w:val="28"/>
              </w:rPr>
            </w:pPr>
            <w:r>
              <w:rPr>
                <w:b/>
                <w:sz w:val="28"/>
                <w:szCs w:val="28"/>
              </w:rPr>
              <w:t>16.00</w:t>
            </w:r>
          </w:p>
        </w:tc>
        <w:tc>
          <w:tcPr>
            <w:tcW w:w="13359" w:type="dxa"/>
          </w:tcPr>
          <w:p w:rsidR="00382A5B" w:rsidRPr="00B43229" w:rsidRDefault="008A5CD1" w:rsidP="00133E42">
            <w:pPr>
              <w:jc w:val="both"/>
              <w:rPr>
                <w:sz w:val="28"/>
                <w:szCs w:val="28"/>
              </w:rPr>
            </w:pPr>
            <w:r w:rsidRPr="00B43229">
              <w:rPr>
                <w:sz w:val="28"/>
                <w:szCs w:val="28"/>
              </w:rPr>
              <w:t xml:space="preserve">Подготовка </w:t>
            </w:r>
            <w:r w:rsidR="00B43229" w:rsidRPr="00B43229">
              <w:rPr>
                <w:sz w:val="28"/>
                <w:szCs w:val="28"/>
              </w:rPr>
              <w:t>к полднику, п</w:t>
            </w:r>
            <w:r w:rsidR="00382A5B" w:rsidRPr="00B43229">
              <w:rPr>
                <w:sz w:val="28"/>
                <w:szCs w:val="28"/>
              </w:rPr>
              <w:t>олдни</w:t>
            </w:r>
            <w:r w:rsidR="00B43229" w:rsidRPr="00B43229">
              <w:rPr>
                <w:sz w:val="28"/>
                <w:szCs w:val="28"/>
              </w:rPr>
              <w:t>к</w:t>
            </w:r>
          </w:p>
        </w:tc>
      </w:tr>
      <w:tr w:rsidR="008A5CD1" w:rsidRPr="00B43229" w:rsidTr="00D45633">
        <w:trPr>
          <w:cantSplit/>
          <w:trHeight w:val="516"/>
        </w:trPr>
        <w:tc>
          <w:tcPr>
            <w:tcW w:w="1242" w:type="dxa"/>
          </w:tcPr>
          <w:p w:rsidR="008A5CD1" w:rsidRPr="00B43229" w:rsidRDefault="008A5CD1" w:rsidP="00133E42">
            <w:pPr>
              <w:jc w:val="center"/>
              <w:rPr>
                <w:b/>
                <w:sz w:val="28"/>
                <w:szCs w:val="28"/>
              </w:rPr>
            </w:pPr>
            <w:r w:rsidRPr="00B43229">
              <w:rPr>
                <w:b/>
                <w:sz w:val="28"/>
                <w:szCs w:val="28"/>
              </w:rPr>
              <w:t>16.00-</w:t>
            </w:r>
          </w:p>
          <w:p w:rsidR="008A5CD1" w:rsidRPr="00B43229" w:rsidRDefault="008A5CD1" w:rsidP="00133E42">
            <w:pPr>
              <w:jc w:val="center"/>
              <w:rPr>
                <w:b/>
                <w:sz w:val="28"/>
                <w:szCs w:val="28"/>
              </w:rPr>
            </w:pPr>
            <w:r w:rsidRPr="00B43229">
              <w:rPr>
                <w:b/>
                <w:sz w:val="28"/>
                <w:szCs w:val="28"/>
              </w:rPr>
              <w:t>16.30</w:t>
            </w:r>
          </w:p>
        </w:tc>
        <w:tc>
          <w:tcPr>
            <w:tcW w:w="13359" w:type="dxa"/>
          </w:tcPr>
          <w:p w:rsidR="008A5CD1" w:rsidRPr="00B43229" w:rsidRDefault="00B43229" w:rsidP="00133E42">
            <w:pPr>
              <w:jc w:val="both"/>
              <w:rPr>
                <w:sz w:val="28"/>
                <w:szCs w:val="28"/>
              </w:rPr>
            </w:pPr>
            <w:r w:rsidRPr="00B43229">
              <w:rPr>
                <w:sz w:val="28"/>
                <w:szCs w:val="28"/>
              </w:rPr>
              <w:t xml:space="preserve">Непосредственно образовательная деятельность детей </w:t>
            </w:r>
          </w:p>
        </w:tc>
      </w:tr>
      <w:tr w:rsidR="00382A5B" w:rsidRPr="00D85C19" w:rsidTr="00D45633">
        <w:trPr>
          <w:cantSplit/>
          <w:trHeight w:val="799"/>
        </w:trPr>
        <w:tc>
          <w:tcPr>
            <w:tcW w:w="1242" w:type="dxa"/>
          </w:tcPr>
          <w:p w:rsidR="008A5CD1" w:rsidRPr="00B43229" w:rsidRDefault="008A5CD1" w:rsidP="00133E42">
            <w:pPr>
              <w:rPr>
                <w:b/>
                <w:sz w:val="28"/>
              </w:rPr>
            </w:pPr>
            <w:r w:rsidRPr="00B43229">
              <w:rPr>
                <w:b/>
                <w:sz w:val="28"/>
              </w:rPr>
              <w:t xml:space="preserve">    16.3</w:t>
            </w:r>
            <w:r w:rsidR="00382A5B" w:rsidRPr="00B43229">
              <w:rPr>
                <w:b/>
                <w:sz w:val="28"/>
              </w:rPr>
              <w:t>0-</w:t>
            </w:r>
          </w:p>
          <w:p w:rsidR="00382A5B" w:rsidRPr="00B43229" w:rsidRDefault="008A5CD1" w:rsidP="00133E42">
            <w:pPr>
              <w:rPr>
                <w:b/>
                <w:sz w:val="28"/>
              </w:rPr>
            </w:pPr>
            <w:r w:rsidRPr="00B43229">
              <w:rPr>
                <w:b/>
                <w:sz w:val="28"/>
              </w:rPr>
              <w:t xml:space="preserve">    18.00</w:t>
            </w:r>
          </w:p>
        </w:tc>
        <w:tc>
          <w:tcPr>
            <w:tcW w:w="13359" w:type="dxa"/>
          </w:tcPr>
          <w:p w:rsidR="00382A5B" w:rsidRPr="00B43229" w:rsidRDefault="008A5CD1" w:rsidP="00133E42">
            <w:pPr>
              <w:jc w:val="both"/>
              <w:rPr>
                <w:sz w:val="28"/>
                <w:szCs w:val="24"/>
              </w:rPr>
            </w:pPr>
            <w:r w:rsidRPr="00B43229">
              <w:rPr>
                <w:sz w:val="28"/>
                <w:szCs w:val="24"/>
              </w:rPr>
              <w:t>Свободные игры детей.  Досуги, музыкальные, творческие игры ролевые, дидактические</w:t>
            </w:r>
            <w:r w:rsidR="00B43229" w:rsidRPr="00B43229">
              <w:rPr>
                <w:sz w:val="28"/>
                <w:szCs w:val="24"/>
              </w:rPr>
              <w:t>, п</w:t>
            </w:r>
            <w:r w:rsidRPr="00B43229">
              <w:rPr>
                <w:sz w:val="28"/>
                <w:szCs w:val="24"/>
              </w:rPr>
              <w:t>одготовка к прогулке</w:t>
            </w:r>
            <w:r w:rsidR="00B43229" w:rsidRPr="00B43229">
              <w:rPr>
                <w:sz w:val="28"/>
                <w:szCs w:val="24"/>
              </w:rPr>
              <w:t>, п</w:t>
            </w:r>
            <w:r w:rsidR="00382A5B" w:rsidRPr="00B43229">
              <w:rPr>
                <w:sz w:val="28"/>
                <w:szCs w:val="24"/>
              </w:rPr>
              <w:t>рогулк</w:t>
            </w:r>
            <w:r w:rsidRPr="00B43229">
              <w:rPr>
                <w:sz w:val="28"/>
                <w:szCs w:val="24"/>
              </w:rPr>
              <w:t>а</w:t>
            </w:r>
            <w:r w:rsidR="00B43229" w:rsidRPr="00B43229">
              <w:rPr>
                <w:sz w:val="28"/>
                <w:szCs w:val="24"/>
              </w:rPr>
              <w:t>, в</w:t>
            </w:r>
            <w:r w:rsidR="00D45633">
              <w:rPr>
                <w:sz w:val="28"/>
                <w:szCs w:val="24"/>
              </w:rPr>
              <w:t>озвращение детей с прогулки</w:t>
            </w:r>
          </w:p>
        </w:tc>
      </w:tr>
      <w:tr w:rsidR="00382A5B" w:rsidRPr="00D85C19" w:rsidTr="00D45633">
        <w:trPr>
          <w:cantSplit/>
          <w:trHeight w:val="318"/>
        </w:trPr>
        <w:tc>
          <w:tcPr>
            <w:tcW w:w="1242" w:type="dxa"/>
          </w:tcPr>
          <w:p w:rsidR="008A5CD1" w:rsidRPr="00B43229" w:rsidRDefault="00382A5B" w:rsidP="00133E42">
            <w:pPr>
              <w:rPr>
                <w:b/>
                <w:sz w:val="28"/>
              </w:rPr>
            </w:pPr>
            <w:r w:rsidRPr="00B43229">
              <w:rPr>
                <w:b/>
                <w:sz w:val="28"/>
              </w:rPr>
              <w:t>1</w:t>
            </w:r>
            <w:r w:rsidR="008A5CD1" w:rsidRPr="00B43229">
              <w:rPr>
                <w:b/>
                <w:sz w:val="28"/>
              </w:rPr>
              <w:t>8.0</w:t>
            </w:r>
            <w:r w:rsidRPr="00B43229">
              <w:rPr>
                <w:b/>
                <w:sz w:val="28"/>
              </w:rPr>
              <w:t xml:space="preserve">0 </w:t>
            </w:r>
          </w:p>
          <w:p w:rsidR="00382A5B" w:rsidRPr="00B43229" w:rsidRDefault="008A5CD1" w:rsidP="00133E42">
            <w:pPr>
              <w:rPr>
                <w:b/>
                <w:sz w:val="28"/>
              </w:rPr>
            </w:pPr>
            <w:r w:rsidRPr="00B43229">
              <w:rPr>
                <w:b/>
                <w:sz w:val="28"/>
              </w:rPr>
              <w:t xml:space="preserve">     18.2</w:t>
            </w:r>
            <w:r w:rsidR="00382A5B" w:rsidRPr="00B43229">
              <w:rPr>
                <w:b/>
                <w:sz w:val="28"/>
              </w:rPr>
              <w:t>0</w:t>
            </w:r>
          </w:p>
        </w:tc>
        <w:tc>
          <w:tcPr>
            <w:tcW w:w="13359" w:type="dxa"/>
          </w:tcPr>
          <w:p w:rsidR="008A5CD1" w:rsidRPr="00B43229" w:rsidRDefault="00382A5B" w:rsidP="00133E42">
            <w:pPr>
              <w:jc w:val="both"/>
              <w:rPr>
                <w:sz w:val="28"/>
                <w:szCs w:val="24"/>
              </w:rPr>
            </w:pPr>
            <w:r w:rsidRPr="00B43229">
              <w:rPr>
                <w:sz w:val="28"/>
                <w:szCs w:val="24"/>
              </w:rPr>
              <w:t xml:space="preserve">Ужин </w:t>
            </w:r>
          </w:p>
          <w:p w:rsidR="00382A5B" w:rsidRPr="00B43229" w:rsidRDefault="00382A5B" w:rsidP="00133E42">
            <w:pPr>
              <w:jc w:val="both"/>
              <w:rPr>
                <w:sz w:val="28"/>
                <w:szCs w:val="24"/>
              </w:rPr>
            </w:pPr>
          </w:p>
        </w:tc>
      </w:tr>
      <w:tr w:rsidR="00382A5B" w:rsidRPr="00D85C19" w:rsidTr="00D45633">
        <w:trPr>
          <w:cantSplit/>
          <w:trHeight w:val="655"/>
        </w:trPr>
        <w:tc>
          <w:tcPr>
            <w:tcW w:w="1242" w:type="dxa"/>
          </w:tcPr>
          <w:p w:rsidR="008A5CD1" w:rsidRPr="00B43229" w:rsidRDefault="00B43229" w:rsidP="00133E42">
            <w:pPr>
              <w:rPr>
                <w:b/>
                <w:sz w:val="28"/>
              </w:rPr>
            </w:pPr>
            <w:r w:rsidRPr="00B43229">
              <w:rPr>
                <w:b/>
                <w:sz w:val="28"/>
              </w:rPr>
              <w:t>18.2</w:t>
            </w:r>
            <w:r w:rsidR="00382A5B" w:rsidRPr="00B43229">
              <w:rPr>
                <w:b/>
                <w:sz w:val="28"/>
              </w:rPr>
              <w:t>0-</w:t>
            </w:r>
          </w:p>
          <w:p w:rsidR="00382A5B" w:rsidRPr="00B43229" w:rsidRDefault="00382A5B" w:rsidP="00133E42">
            <w:pPr>
              <w:rPr>
                <w:b/>
                <w:sz w:val="28"/>
              </w:rPr>
            </w:pPr>
            <w:r w:rsidRPr="00B43229">
              <w:rPr>
                <w:b/>
                <w:sz w:val="28"/>
              </w:rPr>
              <w:t>19.00</w:t>
            </w:r>
          </w:p>
        </w:tc>
        <w:tc>
          <w:tcPr>
            <w:tcW w:w="13359" w:type="dxa"/>
          </w:tcPr>
          <w:p w:rsidR="008A5CD1" w:rsidRPr="00B43229" w:rsidRDefault="00382A5B" w:rsidP="00133E42">
            <w:pPr>
              <w:jc w:val="both"/>
              <w:rPr>
                <w:sz w:val="28"/>
                <w:szCs w:val="24"/>
              </w:rPr>
            </w:pPr>
            <w:r w:rsidRPr="00B43229">
              <w:rPr>
                <w:sz w:val="28"/>
                <w:szCs w:val="24"/>
              </w:rPr>
              <w:t>Игры</w:t>
            </w:r>
          </w:p>
          <w:p w:rsidR="00382A5B" w:rsidRPr="00B43229" w:rsidRDefault="00382A5B" w:rsidP="00133E42">
            <w:pPr>
              <w:jc w:val="both"/>
              <w:rPr>
                <w:sz w:val="28"/>
                <w:szCs w:val="24"/>
              </w:rPr>
            </w:pPr>
            <w:r w:rsidRPr="00B43229">
              <w:rPr>
                <w:sz w:val="28"/>
                <w:szCs w:val="24"/>
              </w:rPr>
              <w:t xml:space="preserve">Уход детей домой </w:t>
            </w:r>
          </w:p>
        </w:tc>
      </w:tr>
    </w:tbl>
    <w:p w:rsidR="00F80904" w:rsidRPr="00D85C19" w:rsidRDefault="00F80904" w:rsidP="00F80904">
      <w:pPr>
        <w:tabs>
          <w:tab w:val="right" w:leader="dot" w:pos="10466"/>
        </w:tabs>
        <w:spacing w:after="0" w:line="240" w:lineRule="auto"/>
        <w:rPr>
          <w:rFonts w:ascii="Times New Roman" w:eastAsia="Times New Roman" w:hAnsi="Times New Roman" w:cs="Times New Roman"/>
          <w:b/>
          <w:sz w:val="24"/>
          <w:szCs w:val="24"/>
        </w:rPr>
      </w:pPr>
    </w:p>
    <w:p w:rsidR="00F80904" w:rsidRPr="00D85C19" w:rsidRDefault="00F80904" w:rsidP="00F80904">
      <w:pPr>
        <w:tabs>
          <w:tab w:val="right" w:leader="dot" w:pos="10466"/>
        </w:tabs>
        <w:spacing w:after="0" w:line="240" w:lineRule="auto"/>
        <w:jc w:val="center"/>
        <w:rPr>
          <w:rFonts w:ascii="Times New Roman" w:eastAsia="Times New Roman" w:hAnsi="Times New Roman" w:cs="Times New Roman"/>
          <w:b/>
          <w:sz w:val="24"/>
          <w:szCs w:val="24"/>
        </w:rPr>
      </w:pPr>
    </w:p>
    <w:p w:rsidR="00F80904" w:rsidRPr="00D85C19" w:rsidRDefault="00F80904" w:rsidP="00F80904">
      <w:pPr>
        <w:spacing w:after="0" w:line="240" w:lineRule="auto"/>
        <w:rPr>
          <w:rFonts w:ascii="Times New Roman" w:eastAsia="Times New Roman" w:hAnsi="Times New Roman" w:cs="Times New Roman"/>
          <w:color w:val="000000"/>
          <w:sz w:val="24"/>
          <w:szCs w:val="24"/>
          <w:lang w:eastAsia="ru-RU"/>
        </w:rPr>
        <w:sectPr w:rsidR="00F80904" w:rsidRPr="00D85C19" w:rsidSect="00D85C19">
          <w:footerReference w:type="default" r:id="rId9"/>
          <w:footerReference w:type="first" r:id="rId10"/>
          <w:type w:val="continuous"/>
          <w:pgSz w:w="16838" w:h="11906" w:orient="landscape"/>
          <w:pgMar w:top="1134" w:right="851" w:bottom="851" w:left="1134" w:header="709" w:footer="709" w:gutter="0"/>
          <w:cols w:space="708"/>
          <w:docGrid w:linePitch="360"/>
        </w:sectPr>
      </w:pPr>
    </w:p>
    <w:p w:rsidR="00367564" w:rsidRDefault="00367564" w:rsidP="00D45633">
      <w:pPr>
        <w:spacing w:after="0" w:line="240" w:lineRule="auto"/>
        <w:rPr>
          <w:rFonts w:ascii="Times New Roman" w:eastAsia="Times New Roman" w:hAnsi="Times New Roman" w:cs="Times New Roman"/>
          <w:b/>
          <w:sz w:val="28"/>
          <w:szCs w:val="28"/>
          <w:lang w:eastAsia="ru-RU"/>
        </w:rPr>
      </w:pPr>
    </w:p>
    <w:p w:rsidR="00F80904" w:rsidRPr="00D85C19" w:rsidRDefault="00F80904" w:rsidP="00F80904">
      <w:pPr>
        <w:spacing w:after="0" w:line="240" w:lineRule="auto"/>
        <w:jc w:val="center"/>
        <w:rPr>
          <w:rFonts w:ascii="Times New Roman" w:eastAsia="Times New Roman" w:hAnsi="Times New Roman" w:cs="Times New Roman"/>
          <w:b/>
          <w:sz w:val="28"/>
          <w:szCs w:val="28"/>
          <w:lang w:eastAsia="ru-RU"/>
        </w:rPr>
      </w:pPr>
      <w:r w:rsidRPr="00D85C19">
        <w:rPr>
          <w:rFonts w:ascii="Times New Roman" w:eastAsia="Times New Roman" w:hAnsi="Times New Roman" w:cs="Times New Roman"/>
          <w:b/>
          <w:sz w:val="28"/>
          <w:szCs w:val="28"/>
          <w:lang w:eastAsia="ru-RU"/>
        </w:rPr>
        <w:lastRenderedPageBreak/>
        <w:t>Проектирование образовательной деятельности в соответствии с контингентом воспитанников, их индивидуальными и возрастными особенностями</w:t>
      </w:r>
    </w:p>
    <w:p w:rsidR="00D45633" w:rsidRDefault="00D45633" w:rsidP="00F80904">
      <w:pPr>
        <w:spacing w:after="0" w:line="240" w:lineRule="auto"/>
        <w:jc w:val="center"/>
        <w:rPr>
          <w:rFonts w:ascii="Times New Roman" w:eastAsia="Times New Roman" w:hAnsi="Times New Roman" w:cs="Times New Roman"/>
          <w:b/>
          <w:sz w:val="24"/>
          <w:szCs w:val="24"/>
          <w:lang w:eastAsia="ru-RU"/>
        </w:rPr>
      </w:pPr>
    </w:p>
    <w:p w:rsidR="00F80904" w:rsidRDefault="00F80904" w:rsidP="00F80904">
      <w:pPr>
        <w:spacing w:after="0" w:line="240" w:lineRule="auto"/>
        <w:jc w:val="center"/>
        <w:rPr>
          <w:rFonts w:ascii="Times New Roman" w:eastAsia="Times New Roman" w:hAnsi="Times New Roman" w:cs="Times New Roman"/>
          <w:b/>
          <w:sz w:val="28"/>
          <w:szCs w:val="24"/>
          <w:lang w:eastAsia="ru-RU"/>
        </w:rPr>
      </w:pPr>
      <w:r w:rsidRPr="00D45633">
        <w:rPr>
          <w:rFonts w:ascii="Times New Roman" w:eastAsia="Times New Roman" w:hAnsi="Times New Roman" w:cs="Times New Roman"/>
          <w:b/>
          <w:sz w:val="28"/>
          <w:szCs w:val="24"/>
          <w:lang w:eastAsia="ru-RU"/>
        </w:rPr>
        <w:t>Учебный план</w:t>
      </w:r>
    </w:p>
    <w:p w:rsidR="00D45633" w:rsidRPr="00D45633" w:rsidRDefault="00D45633" w:rsidP="00F80904">
      <w:pPr>
        <w:spacing w:after="0" w:line="240" w:lineRule="auto"/>
        <w:jc w:val="center"/>
        <w:rPr>
          <w:rFonts w:ascii="Times New Roman" w:eastAsia="Times New Roman" w:hAnsi="Times New Roman" w:cs="Times New Roman"/>
          <w:b/>
          <w:sz w:val="28"/>
          <w:szCs w:val="24"/>
          <w:lang w:eastAsia="ru-RU"/>
        </w:rPr>
      </w:pPr>
    </w:p>
    <w:tbl>
      <w:tblPr>
        <w:tblStyle w:val="212"/>
        <w:tblW w:w="14459" w:type="dxa"/>
        <w:tblInd w:w="250" w:type="dxa"/>
        <w:tblLayout w:type="fixed"/>
        <w:tblLook w:val="01E0"/>
      </w:tblPr>
      <w:tblGrid>
        <w:gridCol w:w="867"/>
        <w:gridCol w:w="3527"/>
        <w:gridCol w:w="6070"/>
        <w:gridCol w:w="1305"/>
        <w:gridCol w:w="563"/>
        <w:gridCol w:w="1828"/>
        <w:gridCol w:w="299"/>
      </w:tblGrid>
      <w:tr w:rsidR="00F80904" w:rsidRPr="00D85C19" w:rsidTr="00D45633">
        <w:trPr>
          <w:trHeight w:val="579"/>
        </w:trPr>
        <w:tc>
          <w:tcPr>
            <w:tcW w:w="867" w:type="dxa"/>
            <w:vMerge w:val="restart"/>
          </w:tcPr>
          <w:p w:rsidR="00F80904" w:rsidRPr="00D85C19" w:rsidRDefault="00F80904" w:rsidP="00F80904">
            <w:pPr>
              <w:jc w:val="center"/>
              <w:rPr>
                <w:b/>
                <w:sz w:val="24"/>
                <w:szCs w:val="24"/>
              </w:rPr>
            </w:pPr>
            <w:r w:rsidRPr="00D85C19">
              <w:rPr>
                <w:b/>
                <w:sz w:val="24"/>
                <w:szCs w:val="24"/>
              </w:rPr>
              <w:t>№ п/п</w:t>
            </w:r>
          </w:p>
        </w:tc>
        <w:tc>
          <w:tcPr>
            <w:tcW w:w="3527" w:type="dxa"/>
            <w:vMerge w:val="restart"/>
          </w:tcPr>
          <w:p w:rsidR="00F80904" w:rsidRPr="00D85C19" w:rsidRDefault="00F80904" w:rsidP="00F80904">
            <w:pPr>
              <w:jc w:val="center"/>
              <w:rPr>
                <w:b/>
                <w:sz w:val="24"/>
                <w:szCs w:val="24"/>
              </w:rPr>
            </w:pPr>
            <w:r w:rsidRPr="00D85C19">
              <w:rPr>
                <w:b/>
                <w:sz w:val="24"/>
                <w:szCs w:val="24"/>
              </w:rPr>
              <w:t>Образовательная область (ФГОС)</w:t>
            </w:r>
          </w:p>
        </w:tc>
        <w:tc>
          <w:tcPr>
            <w:tcW w:w="6070" w:type="dxa"/>
            <w:vMerge w:val="restart"/>
          </w:tcPr>
          <w:p w:rsidR="00F80904" w:rsidRPr="00D85C19" w:rsidRDefault="00F80904" w:rsidP="00F80904">
            <w:pPr>
              <w:jc w:val="center"/>
              <w:rPr>
                <w:b/>
                <w:sz w:val="24"/>
                <w:szCs w:val="24"/>
              </w:rPr>
            </w:pPr>
            <w:r w:rsidRPr="00D85C19">
              <w:rPr>
                <w:b/>
                <w:sz w:val="24"/>
                <w:szCs w:val="24"/>
              </w:rPr>
              <w:t>Непосредственно образовательная деятельность</w:t>
            </w:r>
          </w:p>
          <w:p w:rsidR="00F80904" w:rsidRPr="00D85C19" w:rsidRDefault="00F80904" w:rsidP="00F80904">
            <w:pPr>
              <w:jc w:val="right"/>
              <w:rPr>
                <w:b/>
                <w:sz w:val="24"/>
                <w:szCs w:val="24"/>
              </w:rPr>
            </w:pPr>
            <w:r w:rsidRPr="00D85C19">
              <w:rPr>
                <w:b/>
                <w:sz w:val="24"/>
                <w:szCs w:val="24"/>
              </w:rPr>
              <w:t xml:space="preserve"> Группы:  </w:t>
            </w:r>
          </w:p>
        </w:tc>
        <w:tc>
          <w:tcPr>
            <w:tcW w:w="3995" w:type="dxa"/>
            <w:gridSpan w:val="4"/>
          </w:tcPr>
          <w:p w:rsidR="00F80904" w:rsidRPr="00D85C19" w:rsidRDefault="00F80904" w:rsidP="00F80904">
            <w:pPr>
              <w:jc w:val="center"/>
              <w:rPr>
                <w:b/>
                <w:sz w:val="24"/>
                <w:szCs w:val="24"/>
              </w:rPr>
            </w:pPr>
            <w:r w:rsidRPr="00D85C19">
              <w:rPr>
                <w:b/>
                <w:sz w:val="24"/>
                <w:szCs w:val="24"/>
              </w:rPr>
              <w:t>Количество занятий в неделю / год</w:t>
            </w: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rPr>
                <w:sz w:val="24"/>
                <w:szCs w:val="24"/>
              </w:rPr>
            </w:pPr>
          </w:p>
        </w:tc>
        <w:tc>
          <w:tcPr>
            <w:tcW w:w="6070" w:type="dxa"/>
            <w:vMerge/>
          </w:tcPr>
          <w:p w:rsidR="008F151A" w:rsidRPr="00D85C19" w:rsidRDefault="008F151A" w:rsidP="00F80904">
            <w:pPr>
              <w:rPr>
                <w:sz w:val="24"/>
                <w:szCs w:val="24"/>
              </w:rPr>
            </w:pPr>
          </w:p>
        </w:tc>
        <w:tc>
          <w:tcPr>
            <w:tcW w:w="1868" w:type="dxa"/>
            <w:gridSpan w:val="2"/>
          </w:tcPr>
          <w:p w:rsidR="008F151A" w:rsidRPr="00D85C19" w:rsidRDefault="008F151A" w:rsidP="00F80904">
            <w:pPr>
              <w:jc w:val="center"/>
              <w:rPr>
                <w:b/>
                <w:sz w:val="24"/>
                <w:szCs w:val="24"/>
              </w:rPr>
            </w:pPr>
            <w:r w:rsidRPr="00D85C19">
              <w:rPr>
                <w:b/>
                <w:sz w:val="24"/>
                <w:szCs w:val="24"/>
              </w:rPr>
              <w:t>Старшая</w:t>
            </w:r>
          </w:p>
        </w:tc>
        <w:tc>
          <w:tcPr>
            <w:tcW w:w="2127" w:type="dxa"/>
            <w:gridSpan w:val="2"/>
          </w:tcPr>
          <w:p w:rsidR="008F151A" w:rsidRPr="00D85C19" w:rsidRDefault="008F151A" w:rsidP="00F80904">
            <w:pPr>
              <w:jc w:val="center"/>
              <w:rPr>
                <w:b/>
                <w:sz w:val="24"/>
                <w:szCs w:val="24"/>
              </w:rPr>
            </w:pPr>
            <w:r w:rsidRPr="00D85C19">
              <w:rPr>
                <w:b/>
                <w:sz w:val="24"/>
                <w:szCs w:val="24"/>
              </w:rPr>
              <w:t>Подготовит</w:t>
            </w: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rPr>
                <w:sz w:val="24"/>
                <w:szCs w:val="24"/>
              </w:rPr>
            </w:pPr>
          </w:p>
        </w:tc>
        <w:tc>
          <w:tcPr>
            <w:tcW w:w="6070" w:type="dxa"/>
            <w:vMerge/>
          </w:tcPr>
          <w:p w:rsidR="008F151A" w:rsidRPr="00D85C19" w:rsidRDefault="008F151A" w:rsidP="00F80904">
            <w:pPr>
              <w:rPr>
                <w:sz w:val="24"/>
                <w:szCs w:val="24"/>
              </w:rPr>
            </w:pPr>
          </w:p>
        </w:tc>
        <w:tc>
          <w:tcPr>
            <w:tcW w:w="1305" w:type="dxa"/>
            <w:tcBorders>
              <w:right w:val="nil"/>
            </w:tcBorders>
          </w:tcPr>
          <w:p w:rsidR="008F151A" w:rsidRPr="00D85C19" w:rsidRDefault="008F151A" w:rsidP="00F80904">
            <w:pPr>
              <w:jc w:val="center"/>
              <w:rPr>
                <w:sz w:val="24"/>
                <w:szCs w:val="24"/>
              </w:rPr>
            </w:pPr>
            <w:r w:rsidRPr="00D85C19">
              <w:rPr>
                <w:sz w:val="24"/>
                <w:szCs w:val="24"/>
              </w:rPr>
              <w:t>нед</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нед</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860"/>
        </w:trPr>
        <w:tc>
          <w:tcPr>
            <w:tcW w:w="867" w:type="dxa"/>
          </w:tcPr>
          <w:p w:rsidR="008F151A" w:rsidRPr="00D85C19" w:rsidRDefault="008F151A" w:rsidP="00F80904">
            <w:pPr>
              <w:jc w:val="center"/>
              <w:rPr>
                <w:sz w:val="24"/>
                <w:szCs w:val="24"/>
              </w:rPr>
            </w:pPr>
            <w:r w:rsidRPr="00D85C19">
              <w:rPr>
                <w:sz w:val="24"/>
                <w:szCs w:val="24"/>
              </w:rPr>
              <w:t>1</w:t>
            </w:r>
          </w:p>
          <w:p w:rsidR="008F151A" w:rsidRPr="00D85C19" w:rsidRDefault="008F151A" w:rsidP="00F80904">
            <w:pPr>
              <w:jc w:val="center"/>
              <w:rPr>
                <w:sz w:val="24"/>
                <w:szCs w:val="24"/>
              </w:rPr>
            </w:pPr>
          </w:p>
        </w:tc>
        <w:tc>
          <w:tcPr>
            <w:tcW w:w="3527" w:type="dxa"/>
          </w:tcPr>
          <w:p w:rsidR="008F151A" w:rsidRPr="00D85C19" w:rsidRDefault="008F151A" w:rsidP="00F80904">
            <w:pPr>
              <w:jc w:val="center"/>
              <w:rPr>
                <w:sz w:val="24"/>
                <w:szCs w:val="24"/>
              </w:rPr>
            </w:pPr>
            <w:r w:rsidRPr="00D85C19">
              <w:rPr>
                <w:sz w:val="24"/>
                <w:szCs w:val="24"/>
              </w:rPr>
              <w:t>«социально-коммуникативное развитие»</w:t>
            </w:r>
          </w:p>
        </w:tc>
        <w:tc>
          <w:tcPr>
            <w:tcW w:w="6070" w:type="dxa"/>
          </w:tcPr>
          <w:p w:rsidR="008F151A" w:rsidRPr="00D85C19" w:rsidRDefault="008F151A" w:rsidP="00F80904">
            <w:pPr>
              <w:rPr>
                <w:sz w:val="24"/>
                <w:szCs w:val="24"/>
              </w:rPr>
            </w:pPr>
            <w:r w:rsidRPr="00D85C19">
              <w:rPr>
                <w:sz w:val="24"/>
                <w:szCs w:val="24"/>
              </w:rPr>
              <w:t>Познавательно исследовательская: социальный мир / безопасность</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563"/>
        </w:trPr>
        <w:tc>
          <w:tcPr>
            <w:tcW w:w="867" w:type="dxa"/>
          </w:tcPr>
          <w:p w:rsidR="008F151A" w:rsidRPr="00D85C19" w:rsidRDefault="008F151A" w:rsidP="00F80904">
            <w:pPr>
              <w:jc w:val="center"/>
              <w:rPr>
                <w:sz w:val="24"/>
                <w:szCs w:val="24"/>
              </w:rPr>
            </w:pPr>
            <w:r w:rsidRPr="00D85C19">
              <w:rPr>
                <w:sz w:val="24"/>
                <w:szCs w:val="24"/>
              </w:rPr>
              <w:t>2</w:t>
            </w:r>
          </w:p>
        </w:tc>
        <w:tc>
          <w:tcPr>
            <w:tcW w:w="3527" w:type="dxa"/>
          </w:tcPr>
          <w:p w:rsidR="008F151A" w:rsidRPr="00D85C19" w:rsidRDefault="008F151A" w:rsidP="00F80904">
            <w:pPr>
              <w:jc w:val="center"/>
              <w:rPr>
                <w:sz w:val="24"/>
                <w:szCs w:val="24"/>
              </w:rPr>
            </w:pPr>
            <w:r w:rsidRPr="00D85C19">
              <w:rPr>
                <w:sz w:val="24"/>
                <w:szCs w:val="24"/>
              </w:rPr>
              <w:t>«физическое развитие»</w:t>
            </w:r>
          </w:p>
        </w:tc>
        <w:tc>
          <w:tcPr>
            <w:tcW w:w="6070" w:type="dxa"/>
          </w:tcPr>
          <w:p w:rsidR="008F151A" w:rsidRPr="00D85C19" w:rsidRDefault="008F151A" w:rsidP="00F80904">
            <w:pPr>
              <w:rPr>
                <w:sz w:val="24"/>
                <w:szCs w:val="24"/>
              </w:rPr>
            </w:pPr>
            <w:r w:rsidRPr="00D85C19">
              <w:rPr>
                <w:sz w:val="24"/>
                <w:szCs w:val="24"/>
              </w:rPr>
              <w:t>Двигательная</w:t>
            </w:r>
          </w:p>
        </w:tc>
        <w:tc>
          <w:tcPr>
            <w:tcW w:w="1305" w:type="dxa"/>
            <w:tcBorders>
              <w:right w:val="nil"/>
            </w:tcBorders>
          </w:tcPr>
          <w:p w:rsidR="008F151A" w:rsidRPr="00D85C19" w:rsidRDefault="008F151A" w:rsidP="00F80904">
            <w:pPr>
              <w:jc w:val="center"/>
              <w:rPr>
                <w:sz w:val="24"/>
                <w:szCs w:val="24"/>
              </w:rPr>
            </w:pPr>
            <w:r w:rsidRPr="00D85C19">
              <w:rPr>
                <w:sz w:val="24"/>
                <w:szCs w:val="24"/>
              </w:rPr>
              <w:t>3(1 на ул)</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3(1 на ул)</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579"/>
        </w:trPr>
        <w:tc>
          <w:tcPr>
            <w:tcW w:w="867" w:type="dxa"/>
            <w:vMerge w:val="restart"/>
          </w:tcPr>
          <w:p w:rsidR="008F151A" w:rsidRPr="00D85C19" w:rsidRDefault="008F151A" w:rsidP="00F80904">
            <w:pPr>
              <w:jc w:val="center"/>
              <w:rPr>
                <w:sz w:val="24"/>
                <w:szCs w:val="24"/>
              </w:rPr>
            </w:pPr>
            <w:r w:rsidRPr="00D85C19">
              <w:rPr>
                <w:sz w:val="24"/>
                <w:szCs w:val="24"/>
              </w:rPr>
              <w:t>3</w:t>
            </w:r>
          </w:p>
        </w:tc>
        <w:tc>
          <w:tcPr>
            <w:tcW w:w="3527" w:type="dxa"/>
            <w:vMerge w:val="restart"/>
          </w:tcPr>
          <w:p w:rsidR="008F151A" w:rsidRPr="00D85C19" w:rsidRDefault="008F151A" w:rsidP="00F80904">
            <w:pPr>
              <w:jc w:val="center"/>
              <w:rPr>
                <w:sz w:val="24"/>
                <w:szCs w:val="24"/>
              </w:rPr>
            </w:pPr>
            <w:r w:rsidRPr="00D85C19">
              <w:rPr>
                <w:sz w:val="24"/>
                <w:szCs w:val="24"/>
              </w:rPr>
              <w:t>«речевое развитие»</w:t>
            </w:r>
          </w:p>
        </w:tc>
        <w:tc>
          <w:tcPr>
            <w:tcW w:w="6070" w:type="dxa"/>
          </w:tcPr>
          <w:p w:rsidR="008F151A" w:rsidRPr="00D85C19" w:rsidRDefault="008F151A" w:rsidP="00F80904">
            <w:pPr>
              <w:rPr>
                <w:sz w:val="24"/>
                <w:szCs w:val="24"/>
              </w:rPr>
            </w:pPr>
            <w:r w:rsidRPr="00D85C19">
              <w:rPr>
                <w:sz w:val="24"/>
                <w:szCs w:val="24"/>
              </w:rPr>
              <w:t>Коммуникативная: речевое развитие</w:t>
            </w:r>
          </w:p>
        </w:tc>
        <w:tc>
          <w:tcPr>
            <w:tcW w:w="1305" w:type="dxa"/>
            <w:tcBorders>
              <w:right w:val="nil"/>
            </w:tcBorders>
          </w:tcPr>
          <w:p w:rsidR="008F151A" w:rsidRPr="00D85C19" w:rsidRDefault="008F151A" w:rsidP="00F80904">
            <w:pPr>
              <w:jc w:val="center"/>
              <w:rPr>
                <w:sz w:val="24"/>
                <w:szCs w:val="24"/>
              </w:rPr>
            </w:pPr>
            <w:r w:rsidRPr="00D85C19">
              <w:rPr>
                <w:sz w:val="24"/>
                <w:szCs w:val="24"/>
              </w:rPr>
              <w:t>1(3рмес)</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 xml:space="preserve">Коммуникативная: обучение </w:t>
            </w:r>
            <w:r w:rsidR="00D45633" w:rsidRPr="00D85C19">
              <w:rPr>
                <w:sz w:val="24"/>
                <w:szCs w:val="24"/>
              </w:rPr>
              <w:t>грамоте</w:t>
            </w:r>
          </w:p>
        </w:tc>
        <w:tc>
          <w:tcPr>
            <w:tcW w:w="1305" w:type="dxa"/>
            <w:tcBorders>
              <w:right w:val="nil"/>
            </w:tcBorders>
          </w:tcPr>
          <w:p w:rsidR="008F151A" w:rsidRPr="00D85C19" w:rsidRDefault="008F151A" w:rsidP="00F80904">
            <w:pPr>
              <w:jc w:val="center"/>
              <w:rPr>
                <w:sz w:val="24"/>
                <w:szCs w:val="24"/>
              </w:rPr>
            </w:pPr>
            <w:r w:rsidRPr="00D85C19">
              <w:rPr>
                <w:sz w:val="24"/>
                <w:szCs w:val="24"/>
              </w:rPr>
              <w:t>1рмес</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Восприятие художественной литературы и фольклора</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840"/>
        </w:trPr>
        <w:tc>
          <w:tcPr>
            <w:tcW w:w="867" w:type="dxa"/>
          </w:tcPr>
          <w:p w:rsidR="008F151A" w:rsidRPr="00D85C19" w:rsidRDefault="008F151A" w:rsidP="00F80904">
            <w:pPr>
              <w:jc w:val="center"/>
              <w:rPr>
                <w:sz w:val="24"/>
                <w:szCs w:val="24"/>
              </w:rPr>
            </w:pPr>
            <w:r w:rsidRPr="00D85C19">
              <w:rPr>
                <w:sz w:val="24"/>
                <w:szCs w:val="24"/>
              </w:rPr>
              <w:t>4</w:t>
            </w:r>
          </w:p>
        </w:tc>
        <w:tc>
          <w:tcPr>
            <w:tcW w:w="3527" w:type="dxa"/>
            <w:vMerge w:val="restart"/>
          </w:tcPr>
          <w:p w:rsidR="008F151A" w:rsidRPr="00D85C19" w:rsidRDefault="008F151A" w:rsidP="00F80904">
            <w:pPr>
              <w:jc w:val="center"/>
              <w:rPr>
                <w:sz w:val="24"/>
                <w:szCs w:val="24"/>
              </w:rPr>
            </w:pPr>
            <w:r w:rsidRPr="00D85C19">
              <w:rPr>
                <w:sz w:val="24"/>
                <w:szCs w:val="24"/>
              </w:rPr>
              <w:t>«познавательное развитие»</w:t>
            </w:r>
          </w:p>
        </w:tc>
        <w:tc>
          <w:tcPr>
            <w:tcW w:w="6070" w:type="dxa"/>
          </w:tcPr>
          <w:p w:rsidR="008F151A" w:rsidRPr="00D85C19" w:rsidRDefault="008F151A" w:rsidP="00F80904">
            <w:pPr>
              <w:rPr>
                <w:sz w:val="24"/>
                <w:szCs w:val="24"/>
              </w:rPr>
            </w:pPr>
            <w:r w:rsidRPr="00D85C19">
              <w:rPr>
                <w:sz w:val="24"/>
                <w:szCs w:val="24"/>
              </w:rPr>
              <w:t>Познавательно -исследовательская: математическое и сенсорное развитие</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042232" w:rsidP="00F80904">
            <w:pPr>
              <w:jc w:val="center"/>
              <w:rPr>
                <w:sz w:val="24"/>
                <w:szCs w:val="24"/>
              </w:rPr>
            </w:pPr>
            <w:r>
              <w:rPr>
                <w:sz w:val="24"/>
                <w:szCs w:val="24"/>
              </w:rPr>
              <w:t>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969"/>
        </w:trPr>
        <w:tc>
          <w:tcPr>
            <w:tcW w:w="867" w:type="dxa"/>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 xml:space="preserve">Познавательно исследовательская: исследование живой и неживой природы, познание предметного мира            </w:t>
            </w:r>
          </w:p>
        </w:tc>
        <w:tc>
          <w:tcPr>
            <w:tcW w:w="1305" w:type="dxa"/>
            <w:tcBorders>
              <w:right w:val="nil"/>
            </w:tcBorders>
          </w:tcPr>
          <w:p w:rsidR="008F151A" w:rsidRPr="00D85C19" w:rsidRDefault="008F151A" w:rsidP="00F80904">
            <w:pPr>
              <w:jc w:val="center"/>
              <w:rPr>
                <w:sz w:val="24"/>
                <w:szCs w:val="24"/>
              </w:rPr>
            </w:pPr>
            <w:r w:rsidRPr="00D85C19">
              <w:rPr>
                <w:sz w:val="24"/>
                <w:szCs w:val="24"/>
              </w:rPr>
              <w:t>1</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1</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993"/>
        </w:trPr>
        <w:tc>
          <w:tcPr>
            <w:tcW w:w="867" w:type="dxa"/>
            <w:vMerge w:val="restart"/>
          </w:tcPr>
          <w:p w:rsidR="008F151A" w:rsidRPr="00D85C19" w:rsidRDefault="008F151A" w:rsidP="00F80904">
            <w:pPr>
              <w:jc w:val="center"/>
              <w:rPr>
                <w:sz w:val="24"/>
                <w:szCs w:val="24"/>
              </w:rPr>
            </w:pPr>
            <w:r w:rsidRPr="00D85C19">
              <w:rPr>
                <w:sz w:val="24"/>
                <w:szCs w:val="24"/>
              </w:rPr>
              <w:t>5</w:t>
            </w:r>
          </w:p>
        </w:tc>
        <w:tc>
          <w:tcPr>
            <w:tcW w:w="3527" w:type="dxa"/>
            <w:vMerge w:val="restart"/>
          </w:tcPr>
          <w:p w:rsidR="008F151A" w:rsidRPr="00D85C19" w:rsidRDefault="008F151A" w:rsidP="00F80904">
            <w:pPr>
              <w:jc w:val="center"/>
              <w:rPr>
                <w:sz w:val="24"/>
                <w:szCs w:val="24"/>
              </w:rPr>
            </w:pPr>
            <w:r w:rsidRPr="00D85C19">
              <w:rPr>
                <w:sz w:val="24"/>
                <w:szCs w:val="24"/>
              </w:rPr>
              <w:t>«художественно-эстетическое развитие»</w:t>
            </w:r>
          </w:p>
        </w:tc>
        <w:tc>
          <w:tcPr>
            <w:tcW w:w="6070" w:type="dxa"/>
          </w:tcPr>
          <w:p w:rsidR="008F151A" w:rsidRPr="00D85C19" w:rsidRDefault="008F151A" w:rsidP="00F80904">
            <w:pPr>
              <w:rPr>
                <w:sz w:val="24"/>
                <w:szCs w:val="24"/>
              </w:rPr>
            </w:pPr>
            <w:r w:rsidRPr="00D85C19">
              <w:rPr>
                <w:sz w:val="24"/>
                <w:szCs w:val="24"/>
              </w:rPr>
              <w:t>Продуктивная: Изобразительная деятельность (рисование, лепка, аппликация) и конструирование</w:t>
            </w:r>
          </w:p>
        </w:tc>
        <w:tc>
          <w:tcPr>
            <w:tcW w:w="1305" w:type="dxa"/>
            <w:tcBorders>
              <w:right w:val="nil"/>
            </w:tcBorders>
          </w:tcPr>
          <w:p w:rsidR="008F151A" w:rsidRPr="00D85C19" w:rsidRDefault="008F151A" w:rsidP="00F80904">
            <w:pPr>
              <w:jc w:val="center"/>
              <w:rPr>
                <w:sz w:val="24"/>
                <w:szCs w:val="24"/>
              </w:rPr>
            </w:pPr>
            <w:r w:rsidRPr="00D85C19">
              <w:rPr>
                <w:sz w:val="24"/>
                <w:szCs w:val="24"/>
              </w:rPr>
              <w:t>3</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042232" w:rsidP="00F80904">
            <w:pPr>
              <w:jc w:val="center"/>
              <w:rPr>
                <w:sz w:val="24"/>
                <w:szCs w:val="24"/>
              </w:rPr>
            </w:pPr>
            <w:r>
              <w:rPr>
                <w:sz w:val="24"/>
                <w:szCs w:val="24"/>
              </w:rPr>
              <w:t>3</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150"/>
        </w:trPr>
        <w:tc>
          <w:tcPr>
            <w:tcW w:w="867" w:type="dxa"/>
            <w:vMerge/>
          </w:tcPr>
          <w:p w:rsidR="008F151A" w:rsidRPr="00D85C19" w:rsidRDefault="008F151A" w:rsidP="00F80904">
            <w:pPr>
              <w:jc w:val="center"/>
              <w:rPr>
                <w:sz w:val="24"/>
                <w:szCs w:val="24"/>
              </w:rPr>
            </w:pPr>
          </w:p>
        </w:tc>
        <w:tc>
          <w:tcPr>
            <w:tcW w:w="3527" w:type="dxa"/>
            <w:vMerge/>
          </w:tcPr>
          <w:p w:rsidR="008F151A" w:rsidRPr="00D85C19" w:rsidRDefault="008F151A" w:rsidP="00F80904">
            <w:pPr>
              <w:jc w:val="center"/>
              <w:rPr>
                <w:sz w:val="24"/>
                <w:szCs w:val="24"/>
              </w:rPr>
            </w:pPr>
          </w:p>
        </w:tc>
        <w:tc>
          <w:tcPr>
            <w:tcW w:w="6070" w:type="dxa"/>
          </w:tcPr>
          <w:p w:rsidR="008F151A" w:rsidRPr="00D85C19" w:rsidRDefault="008F151A" w:rsidP="00F80904">
            <w:pPr>
              <w:rPr>
                <w:sz w:val="24"/>
                <w:szCs w:val="24"/>
              </w:rPr>
            </w:pPr>
            <w:r w:rsidRPr="00D85C19">
              <w:rPr>
                <w:sz w:val="24"/>
                <w:szCs w:val="24"/>
              </w:rPr>
              <w:t>Музыкально-художественная</w:t>
            </w:r>
          </w:p>
        </w:tc>
        <w:tc>
          <w:tcPr>
            <w:tcW w:w="1305" w:type="dxa"/>
            <w:tcBorders>
              <w:right w:val="nil"/>
            </w:tcBorders>
          </w:tcPr>
          <w:p w:rsidR="008F151A" w:rsidRPr="00D85C19" w:rsidRDefault="008F151A" w:rsidP="00F80904">
            <w:pPr>
              <w:jc w:val="center"/>
              <w:rPr>
                <w:sz w:val="24"/>
                <w:szCs w:val="24"/>
              </w:rPr>
            </w:pPr>
            <w:r w:rsidRPr="00D85C19">
              <w:rPr>
                <w:sz w:val="24"/>
                <w:szCs w:val="24"/>
              </w:rPr>
              <w:t>2</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2</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28"/>
        </w:trPr>
        <w:tc>
          <w:tcPr>
            <w:tcW w:w="10464" w:type="dxa"/>
            <w:gridSpan w:val="3"/>
          </w:tcPr>
          <w:p w:rsidR="008F151A" w:rsidRPr="00D85C19" w:rsidRDefault="008F151A" w:rsidP="00F80904">
            <w:pPr>
              <w:jc w:val="right"/>
              <w:rPr>
                <w:sz w:val="24"/>
                <w:szCs w:val="24"/>
              </w:rPr>
            </w:pPr>
            <w:r w:rsidRPr="00D85C19">
              <w:rPr>
                <w:b/>
                <w:sz w:val="24"/>
                <w:szCs w:val="24"/>
              </w:rPr>
              <w:t>Всего</w:t>
            </w:r>
          </w:p>
        </w:tc>
        <w:tc>
          <w:tcPr>
            <w:tcW w:w="1305" w:type="dxa"/>
            <w:tcBorders>
              <w:right w:val="nil"/>
            </w:tcBorders>
          </w:tcPr>
          <w:p w:rsidR="008F151A" w:rsidRPr="00D85C19" w:rsidRDefault="008F151A" w:rsidP="00F80904">
            <w:pPr>
              <w:jc w:val="center"/>
              <w:rPr>
                <w:b/>
                <w:sz w:val="24"/>
                <w:szCs w:val="24"/>
              </w:rPr>
            </w:pPr>
            <w:r w:rsidRPr="00D85C19">
              <w:rPr>
                <w:b/>
                <w:sz w:val="24"/>
                <w:szCs w:val="24"/>
              </w:rPr>
              <w:t>13</w:t>
            </w:r>
          </w:p>
        </w:tc>
        <w:tc>
          <w:tcPr>
            <w:tcW w:w="563" w:type="dxa"/>
            <w:tcBorders>
              <w:left w:val="nil"/>
            </w:tcBorders>
          </w:tcPr>
          <w:p w:rsidR="008F151A" w:rsidRPr="00D85C19" w:rsidRDefault="008F151A" w:rsidP="00F80904">
            <w:pPr>
              <w:jc w:val="center"/>
              <w:rPr>
                <w:b/>
                <w:sz w:val="24"/>
                <w:szCs w:val="24"/>
              </w:rPr>
            </w:pPr>
          </w:p>
        </w:tc>
        <w:tc>
          <w:tcPr>
            <w:tcW w:w="1828" w:type="dxa"/>
            <w:tcBorders>
              <w:right w:val="nil"/>
            </w:tcBorders>
          </w:tcPr>
          <w:p w:rsidR="008F151A" w:rsidRPr="00D85C19" w:rsidRDefault="008F151A" w:rsidP="00F80904">
            <w:pPr>
              <w:jc w:val="center"/>
              <w:rPr>
                <w:b/>
                <w:sz w:val="24"/>
                <w:szCs w:val="24"/>
              </w:rPr>
            </w:pPr>
            <w:r w:rsidRPr="00D85C19">
              <w:rPr>
                <w:b/>
                <w:sz w:val="24"/>
                <w:szCs w:val="24"/>
              </w:rPr>
              <w:t>15</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28"/>
        </w:trPr>
        <w:tc>
          <w:tcPr>
            <w:tcW w:w="10464" w:type="dxa"/>
            <w:gridSpan w:val="3"/>
          </w:tcPr>
          <w:p w:rsidR="008F151A" w:rsidRPr="00D85C19" w:rsidRDefault="008F151A" w:rsidP="00F80904">
            <w:pPr>
              <w:jc w:val="right"/>
              <w:rPr>
                <w:sz w:val="24"/>
                <w:szCs w:val="24"/>
              </w:rPr>
            </w:pPr>
            <w:r w:rsidRPr="00D85C19">
              <w:rPr>
                <w:sz w:val="24"/>
                <w:szCs w:val="24"/>
              </w:rPr>
              <w:t>Длительность условного часа в мин.</w:t>
            </w:r>
          </w:p>
        </w:tc>
        <w:tc>
          <w:tcPr>
            <w:tcW w:w="1305" w:type="dxa"/>
            <w:tcBorders>
              <w:right w:val="nil"/>
            </w:tcBorders>
          </w:tcPr>
          <w:p w:rsidR="008F151A" w:rsidRPr="00D85C19" w:rsidRDefault="008F151A" w:rsidP="00F80904">
            <w:pPr>
              <w:jc w:val="center"/>
              <w:rPr>
                <w:sz w:val="24"/>
                <w:szCs w:val="24"/>
              </w:rPr>
            </w:pPr>
            <w:r w:rsidRPr="00D85C19">
              <w:rPr>
                <w:sz w:val="24"/>
                <w:szCs w:val="24"/>
              </w:rPr>
              <w:t>25</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30</w:t>
            </w:r>
          </w:p>
        </w:tc>
        <w:tc>
          <w:tcPr>
            <w:tcW w:w="299" w:type="dxa"/>
            <w:tcBorders>
              <w:left w:val="nil"/>
            </w:tcBorders>
          </w:tcPr>
          <w:p w:rsidR="008F151A" w:rsidRPr="00D85C19" w:rsidRDefault="008F151A" w:rsidP="00F80904">
            <w:pPr>
              <w:jc w:val="center"/>
              <w:rPr>
                <w:sz w:val="24"/>
                <w:szCs w:val="24"/>
              </w:rPr>
            </w:pPr>
          </w:p>
        </w:tc>
      </w:tr>
      <w:tr w:rsidR="008F151A" w:rsidRPr="00D85C19" w:rsidTr="00D45633">
        <w:trPr>
          <w:trHeight w:val="344"/>
        </w:trPr>
        <w:tc>
          <w:tcPr>
            <w:tcW w:w="10464" w:type="dxa"/>
            <w:gridSpan w:val="3"/>
          </w:tcPr>
          <w:p w:rsidR="008F151A" w:rsidRPr="00D85C19" w:rsidRDefault="008F151A" w:rsidP="00F80904">
            <w:pPr>
              <w:jc w:val="right"/>
              <w:rPr>
                <w:sz w:val="24"/>
                <w:szCs w:val="24"/>
              </w:rPr>
            </w:pPr>
            <w:r w:rsidRPr="00D85C19">
              <w:rPr>
                <w:sz w:val="24"/>
                <w:szCs w:val="24"/>
              </w:rPr>
              <w:t>Длительность в часах в нед (СанПин -13):</w:t>
            </w:r>
          </w:p>
        </w:tc>
        <w:tc>
          <w:tcPr>
            <w:tcW w:w="1305" w:type="dxa"/>
            <w:tcBorders>
              <w:right w:val="nil"/>
            </w:tcBorders>
          </w:tcPr>
          <w:p w:rsidR="008F151A" w:rsidRPr="00D85C19" w:rsidRDefault="008F151A" w:rsidP="00F80904">
            <w:pPr>
              <w:jc w:val="center"/>
              <w:rPr>
                <w:sz w:val="24"/>
                <w:szCs w:val="24"/>
              </w:rPr>
            </w:pPr>
            <w:r w:rsidRPr="00D85C19">
              <w:rPr>
                <w:sz w:val="24"/>
                <w:szCs w:val="24"/>
              </w:rPr>
              <w:t>5ч25м</w:t>
            </w:r>
          </w:p>
        </w:tc>
        <w:tc>
          <w:tcPr>
            <w:tcW w:w="563" w:type="dxa"/>
            <w:tcBorders>
              <w:left w:val="nil"/>
            </w:tcBorders>
          </w:tcPr>
          <w:p w:rsidR="008F151A" w:rsidRPr="00D85C19" w:rsidRDefault="008F151A" w:rsidP="00F80904">
            <w:pPr>
              <w:jc w:val="center"/>
              <w:rPr>
                <w:sz w:val="24"/>
                <w:szCs w:val="24"/>
              </w:rPr>
            </w:pPr>
          </w:p>
        </w:tc>
        <w:tc>
          <w:tcPr>
            <w:tcW w:w="1828" w:type="dxa"/>
            <w:tcBorders>
              <w:right w:val="nil"/>
            </w:tcBorders>
          </w:tcPr>
          <w:p w:rsidR="008F151A" w:rsidRPr="00D85C19" w:rsidRDefault="008F151A" w:rsidP="00F80904">
            <w:pPr>
              <w:jc w:val="center"/>
              <w:rPr>
                <w:sz w:val="24"/>
                <w:szCs w:val="24"/>
              </w:rPr>
            </w:pPr>
            <w:r w:rsidRPr="00D85C19">
              <w:rPr>
                <w:sz w:val="24"/>
                <w:szCs w:val="24"/>
              </w:rPr>
              <w:t>7ч30м</w:t>
            </w:r>
          </w:p>
        </w:tc>
        <w:tc>
          <w:tcPr>
            <w:tcW w:w="299" w:type="dxa"/>
            <w:tcBorders>
              <w:left w:val="nil"/>
            </w:tcBorders>
          </w:tcPr>
          <w:p w:rsidR="008F151A" w:rsidRPr="00D85C19" w:rsidRDefault="008F151A" w:rsidP="00F80904">
            <w:pPr>
              <w:jc w:val="center"/>
              <w:rPr>
                <w:sz w:val="24"/>
                <w:szCs w:val="24"/>
              </w:rPr>
            </w:pPr>
          </w:p>
        </w:tc>
      </w:tr>
    </w:tbl>
    <w:p w:rsidR="00C70925" w:rsidRPr="006F56F6" w:rsidRDefault="00C70925" w:rsidP="00C70925">
      <w:pPr>
        <w:jc w:val="center"/>
        <w:rPr>
          <w:rFonts w:ascii="Times New Roman" w:hAnsi="Times New Roman" w:cs="Times New Roman"/>
          <w:b/>
          <w:sz w:val="28"/>
          <w:szCs w:val="32"/>
        </w:rPr>
      </w:pPr>
      <w:r w:rsidRPr="006F56F6">
        <w:rPr>
          <w:rFonts w:ascii="Times New Roman" w:hAnsi="Times New Roman" w:cs="Times New Roman"/>
          <w:b/>
          <w:sz w:val="28"/>
          <w:szCs w:val="32"/>
        </w:rPr>
        <w:lastRenderedPageBreak/>
        <w:t>Расписание непосредственной образовательной деятельности де</w:t>
      </w:r>
      <w:r>
        <w:rPr>
          <w:rFonts w:ascii="Times New Roman" w:hAnsi="Times New Roman" w:cs="Times New Roman"/>
          <w:b/>
          <w:sz w:val="28"/>
          <w:szCs w:val="32"/>
        </w:rPr>
        <w:t>тей 6-го 7-го года жизни на 2018-2019</w:t>
      </w:r>
      <w:r w:rsidRPr="006F56F6">
        <w:rPr>
          <w:rFonts w:ascii="Times New Roman" w:hAnsi="Times New Roman" w:cs="Times New Roman"/>
          <w:b/>
          <w:sz w:val="28"/>
          <w:szCs w:val="32"/>
        </w:rPr>
        <w:t>учебный год</w:t>
      </w:r>
    </w:p>
    <w:p w:rsidR="00382A5B" w:rsidRDefault="00382A5B" w:rsidP="00F80904">
      <w:pPr>
        <w:spacing w:after="0" w:line="240" w:lineRule="auto"/>
        <w:jc w:val="center"/>
        <w:rPr>
          <w:rFonts w:ascii="Times New Roman" w:eastAsia="Times New Roman" w:hAnsi="Times New Roman" w:cs="Times New Roman"/>
          <w:b/>
          <w:sz w:val="28"/>
          <w:szCs w:val="24"/>
          <w:lang w:eastAsia="ru-RU"/>
        </w:rPr>
      </w:pPr>
    </w:p>
    <w:tbl>
      <w:tblPr>
        <w:tblStyle w:val="a9"/>
        <w:tblpPr w:leftFromText="180" w:rightFromText="180" w:vertAnchor="text" w:horzAnchor="margin" w:tblpXSpec="right" w:tblpY="304"/>
        <w:tblW w:w="4644" w:type="dxa"/>
        <w:tblLook w:val="04A0"/>
      </w:tblPr>
      <w:tblGrid>
        <w:gridCol w:w="4644"/>
      </w:tblGrid>
      <w:tr w:rsidR="00D45633" w:rsidTr="00D45633">
        <w:trPr>
          <w:trHeight w:val="1338"/>
        </w:trPr>
        <w:tc>
          <w:tcPr>
            <w:tcW w:w="4644" w:type="dxa"/>
          </w:tcPr>
          <w:p w:rsidR="00D45633" w:rsidRPr="006F56F6" w:rsidRDefault="00D45633" w:rsidP="00D45633">
            <w:pPr>
              <w:rPr>
                <w:rFonts w:ascii="Times New Roman" w:hAnsi="Times New Roman" w:cs="Times New Roman"/>
                <w:b/>
                <w:sz w:val="24"/>
                <w:szCs w:val="24"/>
              </w:rPr>
            </w:pPr>
            <w:r w:rsidRPr="006F56F6">
              <w:rPr>
                <w:rFonts w:ascii="Times New Roman" w:hAnsi="Times New Roman" w:cs="Times New Roman"/>
                <w:b/>
                <w:sz w:val="24"/>
                <w:szCs w:val="24"/>
              </w:rPr>
              <w:t>Утверждено:</w:t>
            </w:r>
          </w:p>
          <w:p w:rsidR="00D45633" w:rsidRDefault="00D45633" w:rsidP="00D45633">
            <w:pPr>
              <w:rPr>
                <w:rFonts w:ascii="Times New Roman" w:hAnsi="Times New Roman" w:cs="Times New Roman"/>
                <w:sz w:val="24"/>
                <w:szCs w:val="24"/>
              </w:rPr>
            </w:pPr>
            <w:r w:rsidRPr="006F56F6">
              <w:rPr>
                <w:rFonts w:ascii="Times New Roman" w:hAnsi="Times New Roman" w:cs="Times New Roman"/>
                <w:sz w:val="24"/>
                <w:szCs w:val="24"/>
              </w:rPr>
              <w:t xml:space="preserve">приказ по МДОУ </w:t>
            </w:r>
          </w:p>
          <w:p w:rsidR="00D45633" w:rsidRPr="006F56F6" w:rsidRDefault="00D45633" w:rsidP="00D45633">
            <w:pPr>
              <w:rPr>
                <w:rFonts w:ascii="Times New Roman" w:hAnsi="Times New Roman" w:cs="Times New Roman"/>
                <w:sz w:val="24"/>
                <w:szCs w:val="24"/>
              </w:rPr>
            </w:pPr>
            <w:r w:rsidRPr="006F56F6">
              <w:rPr>
                <w:rFonts w:ascii="Times New Roman" w:hAnsi="Times New Roman" w:cs="Times New Roman"/>
                <w:sz w:val="24"/>
                <w:szCs w:val="24"/>
              </w:rPr>
              <w:t>от</w:t>
            </w:r>
            <w:r w:rsidR="00C70925">
              <w:rPr>
                <w:rFonts w:ascii="Times New Roman" w:hAnsi="Times New Roman" w:cs="Times New Roman"/>
                <w:sz w:val="24"/>
                <w:szCs w:val="24"/>
              </w:rPr>
              <w:t>30.09.</w:t>
            </w:r>
            <w:r w:rsidRPr="006F56F6">
              <w:rPr>
                <w:rFonts w:ascii="Times New Roman" w:hAnsi="Times New Roman" w:cs="Times New Roman"/>
                <w:sz w:val="24"/>
                <w:szCs w:val="24"/>
              </w:rPr>
              <w:t xml:space="preserve"> </w:t>
            </w:r>
            <w:r w:rsidR="00780E69">
              <w:rPr>
                <w:rFonts w:ascii="Times New Roman" w:hAnsi="Times New Roman" w:cs="Times New Roman"/>
                <w:sz w:val="24"/>
                <w:szCs w:val="24"/>
              </w:rPr>
              <w:t>201</w:t>
            </w:r>
            <w:r w:rsidR="00990CEB">
              <w:rPr>
                <w:rFonts w:ascii="Times New Roman" w:hAnsi="Times New Roman" w:cs="Times New Roman"/>
                <w:sz w:val="24"/>
                <w:szCs w:val="24"/>
              </w:rPr>
              <w:t>8</w:t>
            </w:r>
            <w:r w:rsidR="00D538DA">
              <w:rPr>
                <w:rFonts w:ascii="Times New Roman" w:hAnsi="Times New Roman" w:cs="Times New Roman"/>
                <w:sz w:val="24"/>
                <w:szCs w:val="24"/>
              </w:rPr>
              <w:t xml:space="preserve"> года № _</w:t>
            </w:r>
            <w:r w:rsidR="00C70925">
              <w:rPr>
                <w:rFonts w:ascii="Times New Roman" w:hAnsi="Times New Roman" w:cs="Times New Roman"/>
                <w:sz w:val="24"/>
                <w:szCs w:val="24"/>
              </w:rPr>
              <w:t>30</w:t>
            </w:r>
            <w:r w:rsidR="00D538DA">
              <w:rPr>
                <w:rFonts w:ascii="Times New Roman" w:hAnsi="Times New Roman" w:cs="Times New Roman"/>
                <w:sz w:val="24"/>
                <w:szCs w:val="24"/>
              </w:rPr>
              <w:t>__</w:t>
            </w:r>
          </w:p>
          <w:p w:rsidR="00D45633" w:rsidRDefault="00D45633" w:rsidP="00D45633">
            <w:pPr>
              <w:rPr>
                <w:rFonts w:asciiTheme="majorHAnsi" w:hAnsiTheme="majorHAnsi" w:cs="AngsanaUPC"/>
                <w:sz w:val="18"/>
                <w:szCs w:val="18"/>
              </w:rPr>
            </w:pPr>
            <w:r w:rsidRPr="006F56F6">
              <w:rPr>
                <w:rFonts w:ascii="Times New Roman" w:hAnsi="Times New Roman" w:cs="Times New Roman"/>
                <w:sz w:val="24"/>
                <w:szCs w:val="24"/>
              </w:rPr>
              <w:t>заведующий__________ Шкуропат М.В</w:t>
            </w:r>
            <w:r>
              <w:rPr>
                <w:rFonts w:asciiTheme="majorHAnsi" w:hAnsiTheme="majorHAnsi" w:cs="AngsanaUPC"/>
                <w:sz w:val="18"/>
                <w:szCs w:val="18"/>
              </w:rPr>
              <w:t>.</w:t>
            </w:r>
          </w:p>
        </w:tc>
      </w:tr>
    </w:tbl>
    <w:p w:rsidR="006F56F6" w:rsidRDefault="006F56F6" w:rsidP="006F56F6">
      <w:pPr>
        <w:jc w:val="right"/>
        <w:rPr>
          <w:rFonts w:asciiTheme="majorHAnsi" w:hAnsiTheme="majorHAnsi" w:cs="AngsanaUPC"/>
          <w:sz w:val="18"/>
          <w:szCs w:val="18"/>
        </w:rPr>
      </w:pPr>
    </w:p>
    <w:p w:rsidR="006F56F6" w:rsidRDefault="006F56F6" w:rsidP="006F56F6">
      <w:pPr>
        <w:jc w:val="right"/>
        <w:rPr>
          <w:rFonts w:asciiTheme="majorHAnsi" w:hAnsiTheme="majorHAnsi" w:cs="AngsanaUPC"/>
          <w:sz w:val="18"/>
          <w:szCs w:val="18"/>
        </w:rPr>
      </w:pPr>
    </w:p>
    <w:p w:rsidR="006F56F6" w:rsidRDefault="006F56F6" w:rsidP="006F56F6">
      <w:pPr>
        <w:jc w:val="right"/>
        <w:rPr>
          <w:rFonts w:asciiTheme="majorHAnsi" w:hAnsiTheme="majorHAnsi" w:cs="AngsanaUPC"/>
          <w:sz w:val="18"/>
          <w:szCs w:val="18"/>
        </w:rPr>
      </w:pPr>
    </w:p>
    <w:p w:rsidR="006F56F6" w:rsidRDefault="006F56F6" w:rsidP="006F56F6">
      <w:pPr>
        <w:jc w:val="right"/>
        <w:rPr>
          <w:rFonts w:asciiTheme="majorHAnsi" w:hAnsiTheme="majorHAnsi" w:cs="AngsanaUPC"/>
          <w:sz w:val="18"/>
          <w:szCs w:val="18"/>
        </w:rPr>
      </w:pPr>
    </w:p>
    <w:tbl>
      <w:tblPr>
        <w:tblStyle w:val="a9"/>
        <w:tblpPr w:leftFromText="180" w:rightFromText="180" w:vertAnchor="text" w:horzAnchor="margin" w:tblpXSpec="right" w:tblpYSpec="bottom"/>
        <w:tblW w:w="0" w:type="auto"/>
        <w:tblLook w:val="04A0"/>
      </w:tblPr>
      <w:tblGrid>
        <w:gridCol w:w="709"/>
        <w:gridCol w:w="6318"/>
        <w:gridCol w:w="7536"/>
      </w:tblGrid>
      <w:tr w:rsidR="00780E69" w:rsidTr="00780E69">
        <w:trPr>
          <w:trHeight w:val="22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69" w:rsidRPr="00D45633" w:rsidRDefault="00780E69" w:rsidP="00780E69">
            <w:pPr>
              <w:rPr>
                <w:rFonts w:ascii="Times New Roman" w:hAnsi="Times New Roman" w:cs="Times New Roman"/>
                <w:sz w:val="28"/>
                <w:szCs w:val="28"/>
                <w:lang w:eastAsia="en-US"/>
              </w:rPr>
            </w:pP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780E69" w:rsidP="00780E69">
            <w:pPr>
              <w:jc w:val="center"/>
              <w:rPr>
                <w:rFonts w:ascii="Times New Roman" w:hAnsi="Times New Roman" w:cs="Times New Roman"/>
                <w:b/>
                <w:i/>
                <w:sz w:val="28"/>
                <w:szCs w:val="28"/>
                <w:lang w:eastAsia="en-US"/>
              </w:rPr>
            </w:pPr>
            <w:r w:rsidRPr="00D45633">
              <w:rPr>
                <w:rFonts w:ascii="Times New Roman" w:hAnsi="Times New Roman" w:cs="Times New Roman"/>
                <w:b/>
                <w:i/>
                <w:sz w:val="28"/>
                <w:szCs w:val="28"/>
              </w:rPr>
              <w:t>Дети 6-го года жизни</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780E69" w:rsidP="00780E69">
            <w:pPr>
              <w:jc w:val="center"/>
              <w:rPr>
                <w:rFonts w:ascii="Times New Roman" w:hAnsi="Times New Roman" w:cs="Times New Roman"/>
                <w:b/>
                <w:i/>
                <w:sz w:val="28"/>
                <w:szCs w:val="28"/>
                <w:lang w:eastAsia="en-US"/>
              </w:rPr>
            </w:pPr>
            <w:r w:rsidRPr="00D45633">
              <w:rPr>
                <w:rFonts w:ascii="Times New Roman" w:hAnsi="Times New Roman" w:cs="Times New Roman"/>
                <w:b/>
                <w:i/>
                <w:sz w:val="28"/>
                <w:szCs w:val="28"/>
              </w:rPr>
              <w:t>Дети 7-го года жизни</w:t>
            </w:r>
          </w:p>
        </w:tc>
      </w:tr>
      <w:tr w:rsidR="00780E69" w:rsidTr="00780E69">
        <w:trPr>
          <w:cantSplit/>
          <w:trHeight w:val="9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0E69" w:rsidRPr="00D45633" w:rsidRDefault="00780E69" w:rsidP="00780E69">
            <w:pPr>
              <w:ind w:left="113" w:right="113"/>
              <w:jc w:val="center"/>
              <w:rPr>
                <w:rFonts w:ascii="Times New Roman" w:hAnsi="Times New Roman" w:cs="Times New Roman"/>
                <w:b/>
                <w:sz w:val="28"/>
                <w:szCs w:val="28"/>
                <w:lang w:eastAsia="en-US"/>
              </w:rPr>
            </w:pPr>
            <w:r w:rsidRPr="00D45633">
              <w:rPr>
                <w:rFonts w:ascii="Times New Roman" w:hAnsi="Times New Roman" w:cs="Times New Roman"/>
                <w:b/>
                <w:sz w:val="28"/>
                <w:szCs w:val="28"/>
              </w:rPr>
              <w:t>понедельник</w:t>
            </w: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69" w:rsidRPr="00D45633" w:rsidRDefault="00780E69" w:rsidP="00780E69">
            <w:pPr>
              <w:pStyle w:val="a5"/>
              <w:numPr>
                <w:ilvl w:val="0"/>
                <w:numId w:val="20"/>
              </w:numPr>
              <w:rPr>
                <w:rFonts w:eastAsia="Calibri"/>
                <w:sz w:val="28"/>
                <w:szCs w:val="28"/>
              </w:rPr>
            </w:pPr>
            <w:r w:rsidRPr="00D45633">
              <w:rPr>
                <w:rFonts w:eastAsia="Calibri"/>
                <w:sz w:val="28"/>
                <w:szCs w:val="28"/>
              </w:rPr>
              <w:t>Познавательно-исследовательская</w:t>
            </w:r>
          </w:p>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Мир природы</w:t>
            </w:r>
            <w:r>
              <w:rPr>
                <w:rFonts w:ascii="Times New Roman" w:hAnsi="Times New Roman" w:cs="Times New Roman"/>
                <w:sz w:val="28"/>
                <w:szCs w:val="28"/>
              </w:rPr>
              <w:t xml:space="preserve"> – 9.00-9.25</w:t>
            </w:r>
          </w:p>
          <w:p w:rsidR="00780E69" w:rsidRPr="00D45633" w:rsidRDefault="00780E69" w:rsidP="00780E69">
            <w:pPr>
              <w:pStyle w:val="a5"/>
              <w:numPr>
                <w:ilvl w:val="0"/>
                <w:numId w:val="20"/>
              </w:numPr>
              <w:rPr>
                <w:rFonts w:eastAsia="Calibri"/>
                <w:sz w:val="28"/>
                <w:szCs w:val="28"/>
              </w:rPr>
            </w:pPr>
            <w:r w:rsidRPr="00D45633">
              <w:rPr>
                <w:rFonts w:eastAsia="Calibri"/>
                <w:sz w:val="28"/>
                <w:szCs w:val="28"/>
              </w:rPr>
              <w:t>Двигательная</w:t>
            </w:r>
          </w:p>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Физ-ра</w:t>
            </w:r>
            <w:r>
              <w:rPr>
                <w:rFonts w:ascii="Times New Roman" w:hAnsi="Times New Roman" w:cs="Times New Roman"/>
                <w:sz w:val="28"/>
                <w:szCs w:val="28"/>
              </w:rPr>
              <w:t xml:space="preserve"> – 9.40-10.05</w:t>
            </w:r>
          </w:p>
          <w:p w:rsidR="00990CEB" w:rsidRPr="00990CEB" w:rsidRDefault="00990CEB" w:rsidP="00990CEB">
            <w:pPr>
              <w:pStyle w:val="a5"/>
              <w:numPr>
                <w:ilvl w:val="0"/>
                <w:numId w:val="20"/>
              </w:numPr>
              <w:rPr>
                <w:rFonts w:asciiTheme="minorHAnsi" w:eastAsia="Calibri" w:hAnsiTheme="minorHAnsi" w:cstheme="minorHAnsi"/>
                <w:sz w:val="28"/>
                <w:szCs w:val="28"/>
              </w:rPr>
            </w:pPr>
            <w:r w:rsidRPr="00990CEB">
              <w:rPr>
                <w:rFonts w:asciiTheme="minorHAnsi" w:eastAsia="Calibri" w:hAnsiTheme="minorHAnsi" w:cstheme="minorHAnsi"/>
                <w:sz w:val="28"/>
                <w:szCs w:val="28"/>
              </w:rPr>
              <w:t>Познавательно-исследовательская (математическое и сенсорное развитие) – 10.20-10.50.</w:t>
            </w:r>
          </w:p>
          <w:p w:rsidR="00780E69" w:rsidRPr="00D45633" w:rsidRDefault="00780E69" w:rsidP="00780E69">
            <w:pPr>
              <w:jc w:val="center"/>
              <w:rPr>
                <w:rFonts w:ascii="Times New Roman" w:hAnsi="Times New Roman" w:cs="Times New Roman"/>
                <w:sz w:val="28"/>
                <w:szCs w:val="28"/>
                <w:lang w:eastAsia="en-US"/>
              </w:rPr>
            </w:pP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69" w:rsidRPr="00D45633" w:rsidRDefault="00780E69" w:rsidP="00780E69">
            <w:pPr>
              <w:pStyle w:val="a5"/>
              <w:numPr>
                <w:ilvl w:val="0"/>
                <w:numId w:val="22"/>
              </w:numPr>
              <w:rPr>
                <w:rFonts w:eastAsia="Calibri"/>
                <w:sz w:val="28"/>
                <w:szCs w:val="28"/>
              </w:rPr>
            </w:pPr>
            <w:r w:rsidRPr="00D45633">
              <w:rPr>
                <w:rFonts w:eastAsia="Calibri"/>
                <w:sz w:val="28"/>
                <w:szCs w:val="28"/>
              </w:rPr>
              <w:t>Познавательно-исследовательская</w:t>
            </w:r>
          </w:p>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Мир природы</w:t>
            </w:r>
            <w:r>
              <w:rPr>
                <w:rFonts w:ascii="Times New Roman" w:hAnsi="Times New Roman" w:cs="Times New Roman"/>
                <w:sz w:val="28"/>
                <w:szCs w:val="28"/>
              </w:rPr>
              <w:t xml:space="preserve"> – 9.00-930</w:t>
            </w:r>
          </w:p>
          <w:p w:rsidR="00780E69" w:rsidRPr="00D45633" w:rsidRDefault="00780E69" w:rsidP="00780E69">
            <w:pPr>
              <w:pStyle w:val="a5"/>
              <w:numPr>
                <w:ilvl w:val="0"/>
                <w:numId w:val="22"/>
              </w:numPr>
              <w:rPr>
                <w:rFonts w:eastAsia="Calibri"/>
                <w:sz w:val="28"/>
                <w:szCs w:val="28"/>
              </w:rPr>
            </w:pPr>
            <w:r w:rsidRPr="00D45633">
              <w:rPr>
                <w:rFonts w:eastAsia="Calibri"/>
                <w:sz w:val="28"/>
                <w:szCs w:val="28"/>
              </w:rPr>
              <w:t>Двигательная</w:t>
            </w:r>
          </w:p>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Физ-ра</w:t>
            </w:r>
            <w:r>
              <w:rPr>
                <w:rFonts w:ascii="Times New Roman" w:hAnsi="Times New Roman" w:cs="Times New Roman"/>
                <w:sz w:val="28"/>
                <w:szCs w:val="28"/>
              </w:rPr>
              <w:t xml:space="preserve"> – 9.40-10.10</w:t>
            </w:r>
          </w:p>
          <w:p w:rsidR="00780E69" w:rsidRPr="00780E69" w:rsidRDefault="00780E69" w:rsidP="00780E69">
            <w:pPr>
              <w:pStyle w:val="a5"/>
              <w:numPr>
                <w:ilvl w:val="0"/>
                <w:numId w:val="22"/>
              </w:numPr>
              <w:rPr>
                <w:rFonts w:ascii="Calibri" w:eastAsia="Calibri" w:hAnsi="Calibri" w:cs="Calibri"/>
                <w:sz w:val="28"/>
                <w:szCs w:val="28"/>
              </w:rPr>
            </w:pPr>
            <w:r>
              <w:rPr>
                <w:rFonts w:ascii="Calibri" w:eastAsia="Calibri" w:hAnsi="Calibri" w:cs="Calibri"/>
                <w:sz w:val="28"/>
                <w:szCs w:val="28"/>
              </w:rPr>
              <w:t>Изобразительная (рисование, лепка, аппликация, к</w:t>
            </w:r>
            <w:r w:rsidRPr="00780E69">
              <w:rPr>
                <w:rFonts w:ascii="Calibri" w:eastAsia="Calibri" w:hAnsi="Calibri" w:cs="Calibri"/>
                <w:sz w:val="28"/>
                <w:szCs w:val="28"/>
              </w:rPr>
              <w:t>онструирование</w:t>
            </w:r>
            <w:r>
              <w:rPr>
                <w:rFonts w:ascii="Calibri" w:eastAsia="Calibri" w:hAnsi="Calibri" w:cs="Calibri"/>
                <w:sz w:val="28"/>
                <w:szCs w:val="28"/>
              </w:rPr>
              <w:t xml:space="preserve">) </w:t>
            </w:r>
            <w:r w:rsidRPr="00780E69">
              <w:rPr>
                <w:rFonts w:ascii="Calibri" w:eastAsia="Calibri" w:hAnsi="Calibri" w:cs="Calibri"/>
                <w:sz w:val="28"/>
                <w:szCs w:val="28"/>
              </w:rPr>
              <w:t>– 16.00-16.30</w:t>
            </w:r>
          </w:p>
          <w:p w:rsidR="00780E69" w:rsidRPr="00D45633" w:rsidRDefault="00780E69" w:rsidP="00780E69">
            <w:pPr>
              <w:jc w:val="center"/>
              <w:rPr>
                <w:rFonts w:ascii="Times New Roman" w:hAnsi="Times New Roman" w:cs="Times New Roman"/>
                <w:b/>
                <w:sz w:val="28"/>
                <w:szCs w:val="28"/>
                <w:lang w:eastAsia="en-US"/>
              </w:rPr>
            </w:pPr>
          </w:p>
        </w:tc>
      </w:tr>
      <w:tr w:rsidR="00780E69" w:rsidTr="00780E69">
        <w:trPr>
          <w:cantSplit/>
          <w:trHeight w:val="14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0E69" w:rsidRPr="00D45633" w:rsidRDefault="00780E69" w:rsidP="00780E69">
            <w:pPr>
              <w:ind w:left="113" w:right="113"/>
              <w:jc w:val="center"/>
              <w:rPr>
                <w:rFonts w:ascii="Times New Roman" w:hAnsi="Times New Roman" w:cs="Times New Roman"/>
                <w:b/>
                <w:sz w:val="28"/>
                <w:szCs w:val="28"/>
                <w:lang w:eastAsia="en-US"/>
              </w:rPr>
            </w:pPr>
            <w:r w:rsidRPr="00D45633">
              <w:rPr>
                <w:rFonts w:ascii="Times New Roman" w:hAnsi="Times New Roman" w:cs="Times New Roman"/>
                <w:b/>
                <w:sz w:val="28"/>
                <w:szCs w:val="28"/>
              </w:rPr>
              <w:t>вторник</w:t>
            </w: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780E69" w:rsidRDefault="00780E69" w:rsidP="00780E69">
            <w:pPr>
              <w:pStyle w:val="a5"/>
              <w:numPr>
                <w:ilvl w:val="0"/>
                <w:numId w:val="21"/>
              </w:numPr>
              <w:rPr>
                <w:rFonts w:eastAsia="Calibri"/>
                <w:sz w:val="28"/>
                <w:szCs w:val="28"/>
              </w:rPr>
            </w:pPr>
            <w:r w:rsidRPr="00D45633">
              <w:rPr>
                <w:rFonts w:eastAsia="Calibri"/>
                <w:sz w:val="28"/>
                <w:szCs w:val="28"/>
              </w:rPr>
              <w:t>Познавательно-исследовательская</w:t>
            </w:r>
            <w:r>
              <w:rPr>
                <w:rFonts w:eastAsia="Calibri"/>
                <w:sz w:val="28"/>
                <w:szCs w:val="28"/>
              </w:rPr>
              <w:t xml:space="preserve"> Математическое и сенсорное развитие</w:t>
            </w:r>
            <w:r w:rsidRPr="00780E69">
              <w:rPr>
                <w:rFonts w:eastAsia="Calibri"/>
                <w:sz w:val="28"/>
                <w:szCs w:val="28"/>
              </w:rPr>
              <w:t xml:space="preserve"> – 9.00-9.25</w:t>
            </w:r>
          </w:p>
          <w:p w:rsidR="00780E69" w:rsidRPr="00D45633" w:rsidRDefault="00B5372D" w:rsidP="00780E69">
            <w:pPr>
              <w:pStyle w:val="a5"/>
              <w:numPr>
                <w:ilvl w:val="0"/>
                <w:numId w:val="21"/>
              </w:numPr>
              <w:rPr>
                <w:rFonts w:eastAsia="Calibri"/>
                <w:sz w:val="28"/>
                <w:szCs w:val="28"/>
              </w:rPr>
            </w:pPr>
            <w:r>
              <w:rPr>
                <w:rFonts w:eastAsia="Calibri"/>
                <w:sz w:val="28"/>
                <w:szCs w:val="28"/>
              </w:rPr>
              <w:t>Изобразительная (конструирование/аппликация).</w:t>
            </w:r>
            <w:r w:rsidR="00780E69">
              <w:rPr>
                <w:rFonts w:eastAsia="Calibri"/>
                <w:sz w:val="28"/>
                <w:szCs w:val="28"/>
              </w:rPr>
              <w:t xml:space="preserve"> – 9.40-10.05</w:t>
            </w:r>
          </w:p>
          <w:p w:rsidR="00780E69" w:rsidRPr="00D45633" w:rsidRDefault="00B5372D" w:rsidP="00780E69">
            <w:pPr>
              <w:pStyle w:val="a5"/>
              <w:numPr>
                <w:ilvl w:val="0"/>
                <w:numId w:val="21"/>
              </w:numPr>
              <w:rPr>
                <w:rFonts w:eastAsia="Calibri"/>
                <w:b/>
                <w:sz w:val="28"/>
                <w:szCs w:val="28"/>
                <w:lang w:eastAsia="en-US"/>
              </w:rPr>
            </w:pPr>
            <w:r>
              <w:rPr>
                <w:rFonts w:eastAsia="Calibri"/>
                <w:sz w:val="28"/>
                <w:szCs w:val="28"/>
              </w:rPr>
              <w:t>Двигательная  – 10.20-10.45.</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B5372D" w:rsidRDefault="00780E69" w:rsidP="00780E69">
            <w:pPr>
              <w:pStyle w:val="a5"/>
              <w:numPr>
                <w:ilvl w:val="0"/>
                <w:numId w:val="23"/>
              </w:numPr>
              <w:rPr>
                <w:rFonts w:eastAsia="Calibri"/>
                <w:sz w:val="28"/>
                <w:szCs w:val="28"/>
              </w:rPr>
            </w:pPr>
            <w:r w:rsidRPr="00D45633">
              <w:rPr>
                <w:rFonts w:eastAsia="Calibri"/>
                <w:sz w:val="28"/>
                <w:szCs w:val="28"/>
              </w:rPr>
              <w:t>Познавательно-исследовательская</w:t>
            </w:r>
            <w:r w:rsidR="00B5372D">
              <w:rPr>
                <w:rFonts w:eastAsia="Calibri"/>
                <w:sz w:val="28"/>
                <w:szCs w:val="28"/>
              </w:rPr>
              <w:t>. Математическое и сенсорное развитие</w:t>
            </w:r>
            <w:r w:rsidRPr="00B5372D">
              <w:rPr>
                <w:rFonts w:eastAsia="Calibri"/>
                <w:sz w:val="28"/>
                <w:szCs w:val="28"/>
              </w:rPr>
              <w:t>–9.00-9.30</w:t>
            </w:r>
          </w:p>
          <w:p w:rsidR="00780E69" w:rsidRDefault="00B5372D" w:rsidP="00780E69">
            <w:pPr>
              <w:pStyle w:val="a5"/>
              <w:numPr>
                <w:ilvl w:val="0"/>
                <w:numId w:val="23"/>
              </w:numPr>
              <w:rPr>
                <w:rFonts w:eastAsia="Calibri"/>
                <w:sz w:val="28"/>
                <w:szCs w:val="28"/>
                <w:lang w:eastAsia="en-US"/>
              </w:rPr>
            </w:pPr>
            <w:r>
              <w:rPr>
                <w:rFonts w:eastAsia="Calibri"/>
                <w:sz w:val="28"/>
                <w:szCs w:val="28"/>
              </w:rPr>
              <w:t>Изобразительная           (конструирование/аппликация)</w:t>
            </w:r>
            <w:r w:rsidR="00780E69">
              <w:rPr>
                <w:rFonts w:eastAsia="Calibri"/>
                <w:sz w:val="28"/>
                <w:szCs w:val="28"/>
              </w:rPr>
              <w:t>– 9.40-10.10</w:t>
            </w:r>
          </w:p>
          <w:p w:rsidR="00780E69" w:rsidRPr="00D45633" w:rsidRDefault="00B5372D" w:rsidP="00780E69">
            <w:pPr>
              <w:pStyle w:val="a5"/>
              <w:numPr>
                <w:ilvl w:val="0"/>
                <w:numId w:val="23"/>
              </w:numPr>
              <w:rPr>
                <w:rFonts w:eastAsia="Calibri"/>
                <w:sz w:val="28"/>
                <w:szCs w:val="28"/>
                <w:lang w:eastAsia="en-US"/>
              </w:rPr>
            </w:pPr>
            <w:r>
              <w:rPr>
                <w:rFonts w:eastAsia="Calibri"/>
                <w:sz w:val="28"/>
                <w:szCs w:val="28"/>
              </w:rPr>
              <w:t>Двигательная – 10.20-10.50.</w:t>
            </w:r>
          </w:p>
        </w:tc>
      </w:tr>
      <w:tr w:rsidR="00780E69" w:rsidTr="00780E69">
        <w:trPr>
          <w:cantSplit/>
          <w:trHeight w:val="9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0E69" w:rsidRPr="00D45633" w:rsidRDefault="00780E69" w:rsidP="00780E69">
            <w:pPr>
              <w:ind w:left="113" w:right="113"/>
              <w:jc w:val="center"/>
              <w:rPr>
                <w:rFonts w:ascii="Times New Roman" w:hAnsi="Times New Roman" w:cs="Times New Roman"/>
                <w:b/>
                <w:sz w:val="28"/>
                <w:szCs w:val="28"/>
                <w:lang w:eastAsia="en-US"/>
              </w:rPr>
            </w:pPr>
            <w:r w:rsidRPr="00D45633">
              <w:rPr>
                <w:rFonts w:ascii="Times New Roman" w:hAnsi="Times New Roman" w:cs="Times New Roman"/>
                <w:b/>
                <w:sz w:val="28"/>
                <w:szCs w:val="28"/>
              </w:rPr>
              <w:t>среда</w:t>
            </w: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1</w:t>
            </w:r>
            <w:r>
              <w:rPr>
                <w:rFonts w:ascii="Times New Roman" w:hAnsi="Times New Roman" w:cs="Times New Roman"/>
                <w:sz w:val="28"/>
                <w:szCs w:val="28"/>
              </w:rPr>
              <w:t xml:space="preserve">. </w:t>
            </w:r>
            <w:r w:rsidR="00B5372D">
              <w:rPr>
                <w:rFonts w:ascii="Times New Roman" w:hAnsi="Times New Roman" w:cs="Times New Roman"/>
                <w:sz w:val="28"/>
                <w:szCs w:val="28"/>
              </w:rPr>
              <w:t>Коммуникативная (развитие речи)</w:t>
            </w:r>
            <w:r>
              <w:rPr>
                <w:rFonts w:ascii="Times New Roman" w:hAnsi="Times New Roman" w:cs="Times New Roman"/>
                <w:sz w:val="28"/>
                <w:szCs w:val="28"/>
              </w:rPr>
              <w:t>– 9.00-9.25</w:t>
            </w:r>
          </w:p>
          <w:p w:rsidR="00780E69" w:rsidRDefault="00D477ED" w:rsidP="00780E69">
            <w:pPr>
              <w:rPr>
                <w:rFonts w:ascii="Times New Roman" w:hAnsi="Times New Roman" w:cs="Times New Roman"/>
                <w:sz w:val="28"/>
                <w:szCs w:val="28"/>
              </w:rPr>
            </w:pPr>
            <w:r>
              <w:rPr>
                <w:rFonts w:ascii="Times New Roman" w:hAnsi="Times New Roman" w:cs="Times New Roman"/>
                <w:sz w:val="28"/>
                <w:szCs w:val="28"/>
              </w:rPr>
              <w:t>2Изобразительная (лепка, рисование) – 9.40-10.05</w:t>
            </w:r>
          </w:p>
          <w:p w:rsidR="00780E69" w:rsidRPr="00D45633" w:rsidRDefault="00D477ED" w:rsidP="00780E69">
            <w:pPr>
              <w:rPr>
                <w:rFonts w:ascii="Times New Roman" w:hAnsi="Times New Roman" w:cs="Times New Roman"/>
                <w:sz w:val="28"/>
                <w:szCs w:val="28"/>
              </w:rPr>
            </w:pPr>
            <w:r>
              <w:rPr>
                <w:rFonts w:ascii="Times New Roman" w:hAnsi="Times New Roman" w:cs="Times New Roman"/>
                <w:sz w:val="28"/>
                <w:szCs w:val="28"/>
              </w:rPr>
              <w:t>3.Музыка -10.20-10.45.</w:t>
            </w:r>
          </w:p>
          <w:p w:rsidR="00780E69" w:rsidRPr="00D45633" w:rsidRDefault="00780E69" w:rsidP="00780E69">
            <w:pPr>
              <w:rPr>
                <w:rFonts w:ascii="Times New Roman" w:hAnsi="Times New Roman" w:cs="Times New Roman"/>
                <w:sz w:val="28"/>
                <w:szCs w:val="28"/>
                <w:lang w:eastAsia="en-US"/>
              </w:rPr>
            </w:pP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D477ED" w:rsidP="00780E69">
            <w:pPr>
              <w:pStyle w:val="a5"/>
              <w:numPr>
                <w:ilvl w:val="0"/>
                <w:numId w:val="24"/>
              </w:numPr>
              <w:rPr>
                <w:rFonts w:eastAsia="Calibri"/>
                <w:sz w:val="28"/>
                <w:szCs w:val="28"/>
              </w:rPr>
            </w:pPr>
            <w:r>
              <w:rPr>
                <w:rFonts w:eastAsia="Calibri"/>
                <w:sz w:val="28"/>
                <w:szCs w:val="28"/>
              </w:rPr>
              <w:t>Коммуникативная (развитие речи)</w:t>
            </w:r>
            <w:r w:rsidR="00780E69">
              <w:rPr>
                <w:rFonts w:eastAsia="Calibri"/>
                <w:sz w:val="28"/>
                <w:szCs w:val="28"/>
              </w:rPr>
              <w:t>– 9.00-9.30</w:t>
            </w:r>
          </w:p>
          <w:p w:rsidR="00780E69" w:rsidRPr="00D45633" w:rsidRDefault="00D477ED" w:rsidP="00780E69">
            <w:pPr>
              <w:pStyle w:val="a5"/>
              <w:numPr>
                <w:ilvl w:val="0"/>
                <w:numId w:val="24"/>
              </w:numPr>
              <w:rPr>
                <w:rFonts w:eastAsia="Calibri"/>
                <w:sz w:val="28"/>
                <w:szCs w:val="28"/>
              </w:rPr>
            </w:pPr>
            <w:r>
              <w:rPr>
                <w:rFonts w:eastAsia="Calibri"/>
                <w:sz w:val="28"/>
                <w:szCs w:val="28"/>
              </w:rPr>
              <w:t>Изобразительная (лепка, рисование) – 9.40-10.10</w:t>
            </w:r>
          </w:p>
          <w:p w:rsidR="00780E69" w:rsidRPr="00D45633" w:rsidRDefault="00CA7F42" w:rsidP="00780E69">
            <w:pPr>
              <w:pStyle w:val="a5"/>
              <w:numPr>
                <w:ilvl w:val="0"/>
                <w:numId w:val="24"/>
              </w:numPr>
              <w:rPr>
                <w:rFonts w:eastAsia="Calibri"/>
                <w:sz w:val="28"/>
                <w:szCs w:val="28"/>
              </w:rPr>
            </w:pPr>
            <w:r>
              <w:rPr>
                <w:rFonts w:eastAsia="Calibri"/>
                <w:sz w:val="28"/>
                <w:szCs w:val="28"/>
              </w:rPr>
              <w:t>Музыка – 10.20-10.50.</w:t>
            </w:r>
          </w:p>
          <w:p w:rsidR="00780E69" w:rsidRPr="00D45633" w:rsidRDefault="00780E69" w:rsidP="00780E69">
            <w:pPr>
              <w:rPr>
                <w:rFonts w:ascii="Times New Roman" w:hAnsi="Times New Roman" w:cs="Times New Roman"/>
                <w:sz w:val="28"/>
                <w:szCs w:val="28"/>
                <w:lang w:eastAsia="en-US"/>
              </w:rPr>
            </w:pPr>
          </w:p>
        </w:tc>
      </w:tr>
      <w:tr w:rsidR="00780E69" w:rsidTr="00780E69">
        <w:trPr>
          <w:cantSplit/>
          <w:trHeight w:val="9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0E69" w:rsidRPr="00D45633" w:rsidRDefault="00780E69" w:rsidP="00780E69">
            <w:pPr>
              <w:ind w:left="113" w:right="113"/>
              <w:jc w:val="center"/>
              <w:rPr>
                <w:rFonts w:ascii="Times New Roman" w:hAnsi="Times New Roman" w:cs="Times New Roman"/>
                <w:b/>
                <w:sz w:val="28"/>
                <w:szCs w:val="28"/>
                <w:lang w:eastAsia="en-US"/>
              </w:rPr>
            </w:pPr>
            <w:r w:rsidRPr="00D45633">
              <w:rPr>
                <w:rFonts w:ascii="Times New Roman" w:hAnsi="Times New Roman" w:cs="Times New Roman"/>
                <w:b/>
                <w:sz w:val="28"/>
                <w:szCs w:val="28"/>
              </w:rPr>
              <w:lastRenderedPageBreak/>
              <w:t>четверг</w:t>
            </w: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CA7F42" w:rsidP="00780E69">
            <w:pPr>
              <w:pStyle w:val="a5"/>
              <w:numPr>
                <w:ilvl w:val="0"/>
                <w:numId w:val="25"/>
              </w:numPr>
              <w:rPr>
                <w:rFonts w:eastAsia="Calibri"/>
                <w:sz w:val="28"/>
                <w:szCs w:val="28"/>
              </w:rPr>
            </w:pPr>
            <w:r>
              <w:rPr>
                <w:rFonts w:eastAsia="Calibri"/>
                <w:sz w:val="28"/>
                <w:szCs w:val="28"/>
              </w:rPr>
              <w:t>Познавательно-исследовательская (социальный мир, безопасное поведение)</w:t>
            </w:r>
          </w:p>
          <w:p w:rsidR="00780E69" w:rsidRPr="00D45633" w:rsidRDefault="00780E69" w:rsidP="00780E69">
            <w:pPr>
              <w:rPr>
                <w:rFonts w:ascii="Times New Roman" w:hAnsi="Times New Roman" w:cs="Times New Roman"/>
                <w:sz w:val="28"/>
                <w:szCs w:val="28"/>
              </w:rPr>
            </w:pPr>
            <w:r>
              <w:rPr>
                <w:rFonts w:ascii="Times New Roman" w:hAnsi="Times New Roman" w:cs="Times New Roman"/>
                <w:sz w:val="28"/>
                <w:szCs w:val="28"/>
              </w:rPr>
              <w:t xml:space="preserve"> – 9.00-9.25</w:t>
            </w:r>
          </w:p>
          <w:p w:rsidR="00780E69" w:rsidRPr="00D45633" w:rsidRDefault="00B1577A" w:rsidP="00780E69">
            <w:pPr>
              <w:pStyle w:val="a5"/>
              <w:numPr>
                <w:ilvl w:val="0"/>
                <w:numId w:val="25"/>
              </w:numPr>
              <w:rPr>
                <w:rFonts w:eastAsia="Calibri"/>
                <w:sz w:val="28"/>
                <w:szCs w:val="28"/>
              </w:rPr>
            </w:pPr>
            <w:r>
              <w:rPr>
                <w:rFonts w:eastAsia="Calibri"/>
                <w:sz w:val="28"/>
                <w:szCs w:val="28"/>
              </w:rPr>
              <w:t>Коммуникативная (чтение художественной литературы/подготовка к обучению грамоте) – 9.40-10.05.</w:t>
            </w:r>
          </w:p>
          <w:p w:rsidR="00780E69" w:rsidRPr="00D45633" w:rsidRDefault="00B1577A" w:rsidP="00780E69">
            <w:pPr>
              <w:pStyle w:val="a5"/>
              <w:numPr>
                <w:ilvl w:val="0"/>
                <w:numId w:val="25"/>
              </w:numPr>
              <w:rPr>
                <w:rFonts w:eastAsia="Calibri"/>
                <w:sz w:val="28"/>
                <w:szCs w:val="28"/>
              </w:rPr>
            </w:pPr>
            <w:r>
              <w:rPr>
                <w:rFonts w:eastAsia="Calibri"/>
                <w:sz w:val="28"/>
                <w:szCs w:val="28"/>
              </w:rPr>
              <w:t>Двигательная (Физ-ра). – 16.00-16.25.</w:t>
            </w:r>
          </w:p>
          <w:p w:rsidR="00780E69" w:rsidRPr="00D45633" w:rsidRDefault="00780E69" w:rsidP="00780E69">
            <w:pPr>
              <w:rPr>
                <w:rFonts w:ascii="Times New Roman" w:hAnsi="Times New Roman" w:cs="Times New Roman"/>
                <w:sz w:val="28"/>
                <w:szCs w:val="28"/>
                <w:lang w:eastAsia="en-US"/>
              </w:rPr>
            </w:pP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CA7F42" w:rsidP="00780E69">
            <w:pPr>
              <w:pStyle w:val="a5"/>
              <w:numPr>
                <w:ilvl w:val="0"/>
                <w:numId w:val="26"/>
              </w:numPr>
              <w:rPr>
                <w:rFonts w:eastAsia="Calibri"/>
                <w:sz w:val="28"/>
                <w:szCs w:val="28"/>
              </w:rPr>
            </w:pPr>
            <w:r>
              <w:rPr>
                <w:rFonts w:eastAsia="Calibri"/>
                <w:sz w:val="28"/>
                <w:szCs w:val="28"/>
              </w:rPr>
              <w:t>Познавательно-исследовательская (социальный мир, безопасное поведение) – 9.00-9.30.</w:t>
            </w:r>
          </w:p>
          <w:p w:rsidR="001E21EB" w:rsidRPr="001E21EB" w:rsidRDefault="00CA7F42" w:rsidP="001E21EB">
            <w:pPr>
              <w:pStyle w:val="a5"/>
              <w:numPr>
                <w:ilvl w:val="0"/>
                <w:numId w:val="26"/>
              </w:numPr>
              <w:rPr>
                <w:rFonts w:asciiTheme="minorHAnsi" w:eastAsia="Calibri" w:hAnsiTheme="minorHAnsi" w:cstheme="minorHAnsi"/>
                <w:sz w:val="28"/>
                <w:szCs w:val="28"/>
              </w:rPr>
            </w:pPr>
            <w:r w:rsidRPr="001E21EB">
              <w:rPr>
                <w:rFonts w:asciiTheme="minorHAnsi" w:eastAsia="Calibri" w:hAnsiTheme="minorHAnsi" w:cstheme="minorHAnsi"/>
                <w:sz w:val="28"/>
                <w:szCs w:val="28"/>
              </w:rPr>
              <w:t>Коммуникативная</w:t>
            </w:r>
            <w:r w:rsidR="001E21EB">
              <w:rPr>
                <w:rFonts w:asciiTheme="minorHAnsi" w:eastAsia="Calibri" w:hAnsiTheme="minorHAnsi" w:cstheme="minorHAnsi"/>
                <w:sz w:val="28"/>
                <w:szCs w:val="28"/>
              </w:rPr>
              <w:t xml:space="preserve"> (чтение художественной литературы/подготовка к обучению грамоте)                         -9.40-10.10</w:t>
            </w:r>
          </w:p>
          <w:p w:rsidR="00780E69" w:rsidRPr="001E21EB" w:rsidRDefault="001E21EB" w:rsidP="00780E69">
            <w:pPr>
              <w:pStyle w:val="a5"/>
              <w:numPr>
                <w:ilvl w:val="0"/>
                <w:numId w:val="26"/>
              </w:numPr>
              <w:rPr>
                <w:rFonts w:ascii="Calibri" w:eastAsia="Calibri" w:hAnsi="Calibri" w:cs="Calibri"/>
                <w:sz w:val="28"/>
                <w:szCs w:val="28"/>
              </w:rPr>
            </w:pPr>
            <w:r>
              <w:rPr>
                <w:rFonts w:ascii="Calibri" w:eastAsia="Calibri" w:hAnsi="Calibri" w:cs="Calibri"/>
                <w:sz w:val="28"/>
                <w:szCs w:val="28"/>
              </w:rPr>
              <w:t xml:space="preserve"> Двигательная</w:t>
            </w:r>
            <w:r w:rsidR="00B1577A">
              <w:rPr>
                <w:rFonts w:ascii="Calibri" w:eastAsia="Calibri" w:hAnsi="Calibri" w:cs="Calibri"/>
                <w:sz w:val="28"/>
                <w:szCs w:val="28"/>
              </w:rPr>
              <w:t xml:space="preserve"> (Физ-ра).</w:t>
            </w:r>
            <w:r>
              <w:rPr>
                <w:rFonts w:ascii="Calibri" w:eastAsia="Calibri" w:hAnsi="Calibri" w:cs="Calibri"/>
                <w:sz w:val="28"/>
                <w:szCs w:val="28"/>
              </w:rPr>
              <w:t xml:space="preserve"> – 16.00-16.30.</w:t>
            </w:r>
          </w:p>
        </w:tc>
      </w:tr>
      <w:tr w:rsidR="00780E69" w:rsidTr="00780E69">
        <w:trPr>
          <w:cantSplit/>
          <w:trHeight w:val="144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0E69" w:rsidRPr="00D45633" w:rsidRDefault="00780E69" w:rsidP="00780E69">
            <w:pPr>
              <w:ind w:left="113" w:right="113"/>
              <w:jc w:val="center"/>
              <w:rPr>
                <w:rFonts w:ascii="Times New Roman" w:hAnsi="Times New Roman" w:cs="Times New Roman"/>
                <w:b/>
                <w:sz w:val="28"/>
                <w:szCs w:val="28"/>
                <w:lang w:eastAsia="en-US"/>
              </w:rPr>
            </w:pPr>
            <w:r w:rsidRPr="00D45633">
              <w:rPr>
                <w:rFonts w:ascii="Times New Roman" w:hAnsi="Times New Roman" w:cs="Times New Roman"/>
                <w:b/>
                <w:sz w:val="28"/>
                <w:szCs w:val="28"/>
              </w:rPr>
              <w:t>пятница</w:t>
            </w: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780E69" w:rsidP="00780E69">
            <w:pPr>
              <w:pStyle w:val="a5"/>
              <w:numPr>
                <w:ilvl w:val="0"/>
                <w:numId w:val="27"/>
              </w:numPr>
              <w:rPr>
                <w:rFonts w:eastAsia="Calibri"/>
                <w:sz w:val="28"/>
                <w:szCs w:val="28"/>
              </w:rPr>
            </w:pPr>
            <w:r w:rsidRPr="00D45633">
              <w:rPr>
                <w:rFonts w:eastAsia="Calibri"/>
                <w:sz w:val="28"/>
                <w:szCs w:val="28"/>
              </w:rPr>
              <w:t>Музыка</w:t>
            </w:r>
            <w:r>
              <w:rPr>
                <w:rFonts w:eastAsia="Calibri"/>
                <w:sz w:val="28"/>
                <w:szCs w:val="28"/>
              </w:rPr>
              <w:t xml:space="preserve"> – 9.00-9.25</w:t>
            </w:r>
          </w:p>
          <w:p w:rsidR="00780E69" w:rsidRPr="00D45633" w:rsidRDefault="00B1577A" w:rsidP="00780E69">
            <w:pPr>
              <w:pStyle w:val="a5"/>
              <w:numPr>
                <w:ilvl w:val="0"/>
                <w:numId w:val="27"/>
              </w:numPr>
              <w:rPr>
                <w:rFonts w:eastAsia="Calibri"/>
                <w:sz w:val="28"/>
                <w:szCs w:val="28"/>
              </w:rPr>
            </w:pPr>
            <w:r>
              <w:rPr>
                <w:rFonts w:eastAsia="Calibri"/>
                <w:sz w:val="28"/>
                <w:szCs w:val="28"/>
              </w:rPr>
              <w:t>Коммуникативная (развитие речи)</w:t>
            </w:r>
          </w:p>
          <w:p w:rsidR="00780E69" w:rsidRPr="00D45633" w:rsidRDefault="00B1577A" w:rsidP="00B1577A">
            <w:pPr>
              <w:ind w:left="720"/>
              <w:rPr>
                <w:rFonts w:ascii="Times New Roman" w:hAnsi="Times New Roman" w:cs="Times New Roman"/>
                <w:sz w:val="28"/>
                <w:szCs w:val="28"/>
                <w:lang w:eastAsia="en-US"/>
              </w:rPr>
            </w:pPr>
            <w:r>
              <w:rPr>
                <w:rFonts w:ascii="Times New Roman" w:hAnsi="Times New Roman" w:cs="Times New Roman"/>
                <w:sz w:val="28"/>
                <w:szCs w:val="28"/>
              </w:rPr>
              <w:t>- 9.40 – 10.05.</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Default="00780E69" w:rsidP="00990CEB">
            <w:pPr>
              <w:pStyle w:val="a5"/>
              <w:numPr>
                <w:ilvl w:val="0"/>
                <w:numId w:val="33"/>
              </w:numPr>
              <w:rPr>
                <w:rFonts w:eastAsia="Calibri"/>
                <w:sz w:val="28"/>
                <w:szCs w:val="28"/>
              </w:rPr>
            </w:pPr>
            <w:r w:rsidRPr="00D45633">
              <w:rPr>
                <w:rFonts w:eastAsia="Calibri"/>
                <w:sz w:val="28"/>
                <w:szCs w:val="28"/>
              </w:rPr>
              <w:t>Музыка</w:t>
            </w:r>
            <w:r>
              <w:rPr>
                <w:rFonts w:eastAsia="Calibri"/>
                <w:sz w:val="28"/>
                <w:szCs w:val="28"/>
              </w:rPr>
              <w:t xml:space="preserve"> – 9.00-9.30</w:t>
            </w:r>
          </w:p>
          <w:p w:rsidR="00780E69" w:rsidRPr="00990CEB" w:rsidRDefault="001D7386" w:rsidP="00990CEB">
            <w:pPr>
              <w:pStyle w:val="a5"/>
              <w:numPr>
                <w:ilvl w:val="0"/>
                <w:numId w:val="33"/>
              </w:numPr>
              <w:rPr>
                <w:rFonts w:asciiTheme="minorHAnsi" w:eastAsia="Calibri" w:hAnsiTheme="minorHAnsi" w:cstheme="minorHAnsi"/>
                <w:sz w:val="28"/>
                <w:szCs w:val="28"/>
              </w:rPr>
            </w:pPr>
            <w:r w:rsidRPr="00990CEB">
              <w:rPr>
                <w:rFonts w:asciiTheme="minorHAnsi" w:eastAsia="Calibri" w:hAnsiTheme="minorHAnsi" w:cstheme="minorHAnsi"/>
                <w:sz w:val="28"/>
                <w:szCs w:val="28"/>
              </w:rPr>
              <w:t>Коммуникативная (развитие речи)</w:t>
            </w:r>
            <w:r w:rsidR="00780E69" w:rsidRPr="00990CEB">
              <w:rPr>
                <w:rFonts w:asciiTheme="minorHAnsi" w:eastAsia="Calibri" w:hAnsiTheme="minorHAnsi" w:cstheme="minorHAnsi"/>
                <w:sz w:val="28"/>
                <w:szCs w:val="28"/>
              </w:rPr>
              <w:t xml:space="preserve"> – 9.40-10.10</w:t>
            </w:r>
          </w:p>
          <w:p w:rsidR="00780E69" w:rsidRPr="00D45633" w:rsidRDefault="00780E69" w:rsidP="00990CEB">
            <w:pPr>
              <w:pStyle w:val="a5"/>
              <w:ind w:left="1080"/>
              <w:rPr>
                <w:sz w:val="28"/>
                <w:szCs w:val="28"/>
                <w:lang w:eastAsia="en-US"/>
              </w:rPr>
            </w:pPr>
          </w:p>
        </w:tc>
      </w:tr>
      <w:tr w:rsidR="00780E69" w:rsidTr="00780E69">
        <w:trPr>
          <w:cantSplit/>
          <w:trHeight w:val="9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80E69" w:rsidRPr="00D45633" w:rsidRDefault="00780E69" w:rsidP="00780E69">
            <w:pPr>
              <w:ind w:left="113" w:right="113"/>
              <w:jc w:val="center"/>
              <w:rPr>
                <w:rFonts w:ascii="Times New Roman" w:hAnsi="Times New Roman" w:cs="Times New Roman"/>
                <w:b/>
                <w:sz w:val="28"/>
                <w:szCs w:val="28"/>
                <w:lang w:eastAsia="en-US"/>
              </w:rPr>
            </w:pPr>
          </w:p>
        </w:tc>
        <w:tc>
          <w:tcPr>
            <w:tcW w:w="6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Индивидуальная работа</w:t>
            </w:r>
          </w:p>
          <w:p w:rsidR="00780E69" w:rsidRPr="00D45633" w:rsidRDefault="00780E69" w:rsidP="00780E69">
            <w:pPr>
              <w:rPr>
                <w:rFonts w:ascii="Times New Roman" w:hAnsi="Times New Roman" w:cs="Times New Roman"/>
                <w:b/>
                <w:sz w:val="28"/>
                <w:szCs w:val="28"/>
                <w:lang w:eastAsia="en-US"/>
              </w:rPr>
            </w:pPr>
            <w:r w:rsidRPr="00D45633">
              <w:rPr>
                <w:rFonts w:ascii="Times New Roman" w:hAnsi="Times New Roman" w:cs="Times New Roman"/>
                <w:sz w:val="28"/>
                <w:szCs w:val="28"/>
              </w:rPr>
              <w:t>(ежедневно)</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E69" w:rsidRPr="00D45633" w:rsidRDefault="00780E69" w:rsidP="00780E69">
            <w:pPr>
              <w:rPr>
                <w:rFonts w:ascii="Times New Roman" w:hAnsi="Times New Roman" w:cs="Times New Roman"/>
                <w:sz w:val="28"/>
                <w:szCs w:val="28"/>
              </w:rPr>
            </w:pPr>
            <w:r w:rsidRPr="00D45633">
              <w:rPr>
                <w:rFonts w:ascii="Times New Roman" w:hAnsi="Times New Roman" w:cs="Times New Roman"/>
                <w:sz w:val="28"/>
                <w:szCs w:val="28"/>
              </w:rPr>
              <w:t>Индивидуальная работа</w:t>
            </w:r>
          </w:p>
          <w:p w:rsidR="00780E69" w:rsidRPr="00D45633" w:rsidRDefault="00780E69" w:rsidP="00780E69">
            <w:pPr>
              <w:rPr>
                <w:rFonts w:ascii="Times New Roman" w:hAnsi="Times New Roman" w:cs="Times New Roman"/>
                <w:sz w:val="28"/>
                <w:szCs w:val="28"/>
                <w:lang w:eastAsia="en-US"/>
              </w:rPr>
            </w:pPr>
            <w:r w:rsidRPr="00D45633">
              <w:rPr>
                <w:rFonts w:ascii="Times New Roman" w:hAnsi="Times New Roman" w:cs="Times New Roman"/>
                <w:sz w:val="28"/>
                <w:szCs w:val="28"/>
              </w:rPr>
              <w:t>(ежедневно)</w:t>
            </w:r>
          </w:p>
        </w:tc>
      </w:tr>
    </w:tbl>
    <w:p w:rsidR="006F56F6" w:rsidRDefault="006F56F6" w:rsidP="006F56F6">
      <w:pPr>
        <w:jc w:val="center"/>
        <w:rPr>
          <w:rFonts w:ascii="Times New Roman" w:hAnsi="Times New Roman" w:cs="Times New Roman"/>
          <w:b/>
          <w:sz w:val="28"/>
          <w:szCs w:val="32"/>
        </w:rPr>
      </w:pPr>
    </w:p>
    <w:p w:rsidR="001D7386" w:rsidRDefault="001D7386" w:rsidP="006F56F6">
      <w:pPr>
        <w:jc w:val="center"/>
        <w:rPr>
          <w:rFonts w:ascii="Times New Roman" w:hAnsi="Times New Roman" w:cs="Times New Roman"/>
          <w:b/>
          <w:sz w:val="28"/>
          <w:szCs w:val="32"/>
        </w:rPr>
      </w:pPr>
    </w:p>
    <w:p w:rsidR="001D7386" w:rsidRDefault="001D7386" w:rsidP="006F56F6">
      <w:pPr>
        <w:jc w:val="center"/>
        <w:rPr>
          <w:rFonts w:ascii="Times New Roman" w:hAnsi="Times New Roman" w:cs="Times New Roman"/>
          <w:b/>
          <w:sz w:val="28"/>
          <w:szCs w:val="32"/>
        </w:rPr>
      </w:pPr>
    </w:p>
    <w:p w:rsidR="001D7386" w:rsidRDefault="001D7386" w:rsidP="006F56F6">
      <w:pPr>
        <w:jc w:val="center"/>
        <w:rPr>
          <w:rFonts w:ascii="Times New Roman" w:hAnsi="Times New Roman" w:cs="Times New Roman"/>
          <w:b/>
          <w:sz w:val="28"/>
          <w:szCs w:val="32"/>
        </w:rPr>
      </w:pPr>
    </w:p>
    <w:p w:rsidR="001D7386" w:rsidRDefault="001D7386" w:rsidP="006F56F6">
      <w:pPr>
        <w:jc w:val="center"/>
        <w:rPr>
          <w:rFonts w:ascii="Times New Roman" w:hAnsi="Times New Roman" w:cs="Times New Roman"/>
          <w:b/>
          <w:sz w:val="28"/>
          <w:szCs w:val="32"/>
        </w:rPr>
      </w:pPr>
    </w:p>
    <w:p w:rsidR="001D7386" w:rsidRDefault="001D7386" w:rsidP="006F56F6">
      <w:pPr>
        <w:jc w:val="center"/>
        <w:rPr>
          <w:rFonts w:ascii="Times New Roman" w:hAnsi="Times New Roman" w:cs="Times New Roman"/>
          <w:b/>
          <w:sz w:val="28"/>
          <w:szCs w:val="32"/>
        </w:rPr>
      </w:pPr>
    </w:p>
    <w:p w:rsidR="00990CEB" w:rsidRDefault="00990CEB" w:rsidP="006F56F6">
      <w:pPr>
        <w:jc w:val="center"/>
        <w:rPr>
          <w:rFonts w:ascii="Times New Roman" w:hAnsi="Times New Roman" w:cs="Times New Roman"/>
          <w:b/>
          <w:sz w:val="28"/>
          <w:szCs w:val="32"/>
        </w:rPr>
      </w:pPr>
    </w:p>
    <w:p w:rsidR="001D7386" w:rsidRDefault="001D7386" w:rsidP="006F56F6">
      <w:pPr>
        <w:jc w:val="center"/>
        <w:rPr>
          <w:rFonts w:ascii="Times New Roman" w:hAnsi="Times New Roman" w:cs="Times New Roman"/>
          <w:b/>
          <w:sz w:val="28"/>
          <w:szCs w:val="32"/>
        </w:rPr>
      </w:pPr>
    </w:p>
    <w:p w:rsidR="006F56F6" w:rsidRDefault="006F56F6" w:rsidP="006F56F6">
      <w:pPr>
        <w:jc w:val="center"/>
        <w:rPr>
          <w:rFonts w:ascii="Times New Roman" w:hAnsi="Times New Roman" w:cs="Times New Roman"/>
          <w:b/>
          <w:sz w:val="32"/>
          <w:szCs w:val="32"/>
        </w:rPr>
      </w:pPr>
    </w:p>
    <w:p w:rsidR="00697B6C" w:rsidRPr="00D45633" w:rsidRDefault="00697B6C" w:rsidP="00697B6C">
      <w:pPr>
        <w:spacing w:after="0" w:line="240" w:lineRule="auto"/>
        <w:rPr>
          <w:rFonts w:ascii="Times New Roman" w:eastAsia="Times New Roman" w:hAnsi="Times New Roman" w:cs="Times New Roman"/>
          <w:b/>
          <w:sz w:val="28"/>
          <w:szCs w:val="24"/>
          <w:lang w:eastAsia="ru-RU"/>
        </w:rPr>
      </w:pPr>
      <w:r w:rsidRPr="00D45633">
        <w:rPr>
          <w:rFonts w:ascii="Times New Roman" w:eastAsia="Times New Roman" w:hAnsi="Times New Roman" w:cs="Times New Roman"/>
          <w:b/>
          <w:sz w:val="28"/>
          <w:szCs w:val="24"/>
          <w:lang w:eastAsia="ru-RU"/>
        </w:rPr>
        <w:t>Образовательные области в группе:</w:t>
      </w:r>
    </w:p>
    <w:p w:rsidR="00697B6C" w:rsidRPr="00697B6C" w:rsidRDefault="00697B6C" w:rsidP="00EC6871">
      <w:pPr>
        <w:pStyle w:val="a5"/>
        <w:numPr>
          <w:ilvl w:val="0"/>
          <w:numId w:val="14"/>
        </w:numPr>
        <w:spacing w:line="276" w:lineRule="auto"/>
      </w:pPr>
      <w:r w:rsidRPr="00697B6C">
        <w:t xml:space="preserve">речевое развитие </w:t>
      </w:r>
    </w:p>
    <w:p w:rsidR="00697B6C" w:rsidRPr="00697B6C" w:rsidRDefault="00697B6C" w:rsidP="00EC6871">
      <w:pPr>
        <w:pStyle w:val="a5"/>
        <w:numPr>
          <w:ilvl w:val="0"/>
          <w:numId w:val="14"/>
        </w:numPr>
        <w:spacing w:line="276" w:lineRule="auto"/>
      </w:pPr>
      <w:r w:rsidRPr="00697B6C">
        <w:t xml:space="preserve">познавательное развитие   </w:t>
      </w:r>
    </w:p>
    <w:p w:rsidR="00697B6C" w:rsidRPr="00697B6C" w:rsidRDefault="00697B6C" w:rsidP="00EC6871">
      <w:pPr>
        <w:pStyle w:val="a5"/>
        <w:numPr>
          <w:ilvl w:val="0"/>
          <w:numId w:val="14"/>
        </w:numPr>
        <w:spacing w:line="276" w:lineRule="auto"/>
      </w:pPr>
      <w:r w:rsidRPr="00697B6C">
        <w:t xml:space="preserve">социально-коммуникативное </w:t>
      </w:r>
    </w:p>
    <w:p w:rsidR="00697B6C" w:rsidRPr="00697B6C" w:rsidRDefault="00697B6C" w:rsidP="00EC6871">
      <w:pPr>
        <w:pStyle w:val="a5"/>
        <w:numPr>
          <w:ilvl w:val="0"/>
          <w:numId w:val="14"/>
        </w:numPr>
        <w:spacing w:line="276" w:lineRule="auto"/>
      </w:pPr>
      <w:r w:rsidRPr="00697B6C">
        <w:t xml:space="preserve">художественно-эстетическое развитие </w:t>
      </w:r>
    </w:p>
    <w:p w:rsidR="00697B6C" w:rsidRPr="00697B6C" w:rsidRDefault="00697B6C" w:rsidP="00EC6871">
      <w:pPr>
        <w:pStyle w:val="a5"/>
        <w:numPr>
          <w:ilvl w:val="0"/>
          <w:numId w:val="14"/>
        </w:numPr>
        <w:spacing w:line="276" w:lineRule="auto"/>
      </w:pPr>
      <w:r w:rsidRPr="00697B6C">
        <w:t xml:space="preserve">физическое развитие </w:t>
      </w:r>
      <w:r w:rsidR="006F56F6">
        <w:t>(проводится по плану ответственного за физ.воспитание</w:t>
      </w:r>
      <w:r>
        <w:t>)</w:t>
      </w:r>
    </w:p>
    <w:p w:rsidR="00697B6C" w:rsidRPr="00697B6C" w:rsidRDefault="00697B6C" w:rsidP="00697B6C">
      <w:pPr>
        <w:pStyle w:val="a5"/>
      </w:pPr>
    </w:p>
    <w:p w:rsidR="00697B6C" w:rsidRDefault="00697B6C" w:rsidP="00F8090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Речевое развитие</w:t>
      </w:r>
    </w:p>
    <w:tbl>
      <w:tblPr>
        <w:tblStyle w:val="65"/>
        <w:tblW w:w="15735" w:type="dxa"/>
        <w:tblInd w:w="-459" w:type="dxa"/>
        <w:tblLook w:val="04A0"/>
      </w:tblPr>
      <w:tblGrid>
        <w:gridCol w:w="1418"/>
        <w:gridCol w:w="2835"/>
        <w:gridCol w:w="8363"/>
        <w:gridCol w:w="3119"/>
      </w:tblGrid>
      <w:tr w:rsidR="00697B6C" w:rsidRPr="00697B6C" w:rsidTr="00697B6C">
        <w:trPr>
          <w:trHeight w:val="225"/>
        </w:trPr>
        <w:tc>
          <w:tcPr>
            <w:tcW w:w="1418"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Дата</w:t>
            </w:r>
          </w:p>
        </w:tc>
        <w:tc>
          <w:tcPr>
            <w:tcW w:w="2835"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Тема</w:t>
            </w:r>
          </w:p>
        </w:tc>
        <w:tc>
          <w:tcPr>
            <w:tcW w:w="8363"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Цели</w:t>
            </w:r>
          </w:p>
        </w:tc>
        <w:tc>
          <w:tcPr>
            <w:tcW w:w="3119"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Материально-техническое оснащение</w:t>
            </w: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sz w:val="28"/>
              </w:rPr>
            </w:pPr>
            <w:r w:rsidRPr="00697B6C">
              <w:rPr>
                <w:rFonts w:ascii="Comic Sans MS" w:hAnsi="Comic Sans MS"/>
                <w:b/>
                <w:sz w:val="28"/>
              </w:rPr>
              <w:t>Сентябрь</w:t>
            </w:r>
          </w:p>
        </w:tc>
      </w:tr>
      <w:tr w:rsidR="00697B6C" w:rsidRPr="00697B6C" w:rsidTr="00697B6C">
        <w:trPr>
          <w:trHeight w:val="225"/>
        </w:trPr>
        <w:tc>
          <w:tcPr>
            <w:tcW w:w="1418" w:type="dxa"/>
          </w:tcPr>
          <w:p w:rsidR="00697B6C" w:rsidRPr="00697B6C" w:rsidRDefault="00697B6C" w:rsidP="00697B6C">
            <w:pPr>
              <w:jc w:val="center"/>
              <w:rPr>
                <w:rFonts w:ascii="Comic Sans MS" w:hAnsi="Comic Sans MS"/>
                <w:b/>
                <w:sz w:val="28"/>
              </w:rPr>
            </w:pPr>
          </w:p>
        </w:tc>
        <w:tc>
          <w:tcPr>
            <w:tcW w:w="2835" w:type="dxa"/>
          </w:tcPr>
          <w:p w:rsidR="00697B6C" w:rsidRPr="00697B6C" w:rsidRDefault="00697B6C" w:rsidP="00697B6C">
            <w:pPr>
              <w:jc w:val="center"/>
              <w:rPr>
                <w:rFonts w:ascii="Comic Sans MS" w:hAnsi="Comic Sans MS"/>
                <w:b/>
                <w:sz w:val="28"/>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8"/>
              </w:rPr>
            </w:pPr>
            <w:r w:rsidRPr="00697B6C">
              <w:rPr>
                <w:rFonts w:ascii="Times New Roman" w:hAnsi="Times New Roman" w:cs="Times New Roman"/>
                <w:sz w:val="24"/>
              </w:rPr>
              <w:t>Диагностика</w:t>
            </w:r>
          </w:p>
        </w:tc>
        <w:tc>
          <w:tcPr>
            <w:tcW w:w="3119" w:type="dxa"/>
          </w:tcPr>
          <w:p w:rsidR="00697B6C" w:rsidRPr="00697B6C" w:rsidRDefault="00697B6C" w:rsidP="00697B6C">
            <w:pPr>
              <w:jc w:val="center"/>
              <w:rPr>
                <w:rFonts w:ascii="Comic Sans MS" w:hAnsi="Comic Sans MS"/>
                <w:b/>
                <w:sz w:val="28"/>
              </w:rPr>
            </w:pPr>
          </w:p>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проводить звуковой анализ слов (дифференцировать гласные, твердые, мягкие согласные звуки, определять место ударения в слове); составлять предложения из двух слов; называть первое и второе слово в предложении.</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jc w:val="both"/>
              <w:rPr>
                <w:rFonts w:ascii="Times New Roman" w:hAnsi="Times New Roman" w:cs="Times New Roman"/>
                <w:sz w:val="24"/>
              </w:rPr>
            </w:pPr>
            <w:r w:rsidRPr="00697B6C">
              <w:rPr>
                <w:rFonts w:ascii="Times New Roman" w:hAnsi="Times New Roman" w:cs="Times New Roman"/>
                <w:sz w:val="24"/>
              </w:rPr>
              <w:t xml:space="preserve">Научить проводить звуковой анализ слов; называть слова определенной звуковой структуры; составлять предложения о действиях игрушки из двух слов; познакомить с гласными буквами </w:t>
            </w:r>
            <w:r w:rsidRPr="00697B6C">
              <w:rPr>
                <w:rFonts w:ascii="Times New Roman" w:hAnsi="Times New Roman" w:cs="Times New Roman"/>
                <w:b/>
                <w:i/>
                <w:sz w:val="24"/>
              </w:rPr>
              <w:t>а,А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Закреплять представление о композиции сказки; развивать речевые умения подбирать определения к существительным и согласовывать их; помочь овладеть навыками выявления опорных в смысловом значении слов в загадках, приводящих к нахождению отгадок; выполнять упражнения по развитию речевого дыхания (произносить скороговорку с различной силой голоса).</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Подготовка к обучению </w:t>
            </w:r>
            <w:r w:rsidRPr="00697B6C">
              <w:rPr>
                <w:rFonts w:ascii="Times New Roman" w:hAnsi="Times New Roman" w:cs="Times New Roman"/>
                <w:sz w:val="24"/>
              </w:rPr>
              <w:lastRenderedPageBreak/>
              <w:t>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Познакомить с гласными буквами </w:t>
            </w:r>
            <w:r w:rsidRPr="00697B6C">
              <w:rPr>
                <w:rFonts w:ascii="Times New Roman" w:hAnsi="Times New Roman" w:cs="Times New Roman"/>
                <w:b/>
                <w:i/>
                <w:sz w:val="24"/>
              </w:rPr>
              <w:t>я, Я</w:t>
            </w:r>
            <w:r w:rsidRPr="00697B6C">
              <w:rPr>
                <w:rFonts w:ascii="Times New Roman" w:hAnsi="Times New Roman" w:cs="Times New Roman"/>
                <w:sz w:val="24"/>
              </w:rPr>
              <w:t xml:space="preserve"> и их особенностью обозначать на </w:t>
            </w:r>
            <w:r w:rsidRPr="00697B6C">
              <w:rPr>
                <w:rFonts w:ascii="Times New Roman" w:hAnsi="Times New Roman" w:cs="Times New Roman"/>
                <w:sz w:val="24"/>
              </w:rPr>
              <w:lastRenderedPageBreak/>
              <w:t>письме мягкость согласных звуков; научить проводить звуковой анализ слов, определять ударный гласный звук.</w:t>
            </w:r>
          </w:p>
        </w:tc>
        <w:tc>
          <w:tcPr>
            <w:tcW w:w="3119" w:type="dxa"/>
          </w:tcPr>
          <w:p w:rsidR="00697B6C" w:rsidRPr="00697B6C" w:rsidRDefault="00697B6C" w:rsidP="00697B6C"/>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сюжетного рассказа по картине, используя ранее полученные знания о композиции, самостоятельно придумывать события, предшествующие изображенным; развивать речевые умения подбирать однокоренные слова к заданному слову.</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о, О</w:t>
            </w:r>
            <w:r w:rsidRPr="00697B6C">
              <w:rPr>
                <w:rFonts w:ascii="Times New Roman" w:hAnsi="Times New Roman" w:cs="Times New Roman"/>
                <w:sz w:val="24"/>
              </w:rPr>
              <w:t>; научить проводить звуковой анализ слов; развивать речевые умения называть слова по определенной модели; составлять предложения о действиях.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Октябрь</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передавать литературный текст последовательно, без пропусков и повторений; составлять законченный рассказ на основе личного опыта; развивать речевые умения образовывать степени сравнения прилагательных и наречий, подбирать синонимы и антонимы к прилагательным и глаголам; упражнять в умении заканчивать фразу, начатую воспитателем.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тем, что буква </w:t>
            </w:r>
            <w:r w:rsidRPr="00697B6C">
              <w:rPr>
                <w:rFonts w:ascii="Times New Roman" w:hAnsi="Times New Roman" w:cs="Times New Roman"/>
                <w:b/>
                <w:i/>
                <w:sz w:val="24"/>
              </w:rPr>
              <w:t>ё</w:t>
            </w:r>
            <w:r w:rsidRPr="00697B6C">
              <w:rPr>
                <w:rFonts w:ascii="Times New Roman" w:hAnsi="Times New Roman" w:cs="Times New Roman"/>
                <w:sz w:val="24"/>
              </w:rPr>
              <w:t xml:space="preserve"> обозначает звук </w:t>
            </w:r>
            <w:r w:rsidRPr="00697B6C">
              <w:rPr>
                <w:rFonts w:ascii="Times New Roman" w:hAnsi="Times New Roman" w:cs="Times New Roman"/>
                <w:b/>
                <w:i/>
                <w:sz w:val="24"/>
              </w:rPr>
              <w:t>[о],</w:t>
            </w:r>
            <w:r w:rsidRPr="00697B6C">
              <w:rPr>
                <w:rFonts w:ascii="Times New Roman" w:hAnsi="Times New Roman" w:cs="Times New Roman"/>
                <w:sz w:val="24"/>
              </w:rPr>
              <w:t xml:space="preserve"> пишется после мягких согласных звуков; научить проводить звуковой анализ слов и называть слова с заданными звуками; развивать речевые умения составлять предложения из двух слов с заданным словом.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Активизировать употребление в речи сложноподчиненных предложений; развивать речевые умения согласовывать существительные и прилагательные в роде, числе; подбирать однокоренные слова, определения к заданным словам.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у, У</w:t>
            </w:r>
            <w:r w:rsidRPr="00697B6C">
              <w:rPr>
                <w:rFonts w:ascii="Times New Roman" w:hAnsi="Times New Roman" w:cs="Times New Roman"/>
                <w:sz w:val="24"/>
              </w:rPr>
              <w:t xml:space="preserve">; научить проводить звуковой анализ слов; развивать речевые умения составлять предложения из трех слов с соединительным союзом </w:t>
            </w:r>
            <w:r w:rsidRPr="00697B6C">
              <w:rPr>
                <w:rFonts w:ascii="Times New Roman" w:hAnsi="Times New Roman" w:cs="Times New Roman"/>
                <w:b/>
                <w:i/>
                <w:sz w:val="24"/>
              </w:rPr>
              <w:t>и</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последовательно и выразительно передавать литературный текст; развивать речевые умения в подборе синонимов, антонимов к прилагательным и глаголам; отработать правильное произношение звуков </w:t>
            </w:r>
            <w:r w:rsidRPr="00697B6C">
              <w:rPr>
                <w:rFonts w:ascii="Times New Roman" w:hAnsi="Times New Roman" w:cs="Times New Roman"/>
                <w:b/>
                <w:i/>
                <w:sz w:val="24"/>
              </w:rPr>
              <w:t>з, ж</w:t>
            </w:r>
            <w:r w:rsidRPr="00697B6C">
              <w:rPr>
                <w:rFonts w:ascii="Times New Roman" w:hAnsi="Times New Roman" w:cs="Times New Roman"/>
                <w:sz w:val="24"/>
              </w:rPr>
              <w:t>; развивать фонематический слух (дифференцировать их в словах).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буквой </w:t>
            </w:r>
            <w:r w:rsidRPr="00697B6C">
              <w:rPr>
                <w:rFonts w:ascii="Times New Roman" w:hAnsi="Times New Roman" w:cs="Times New Roman"/>
                <w:b/>
                <w:i/>
                <w:sz w:val="24"/>
              </w:rPr>
              <w:t>ю</w:t>
            </w:r>
            <w:r w:rsidRPr="00697B6C">
              <w:rPr>
                <w:rFonts w:ascii="Times New Roman" w:hAnsi="Times New Roman" w:cs="Times New Roman"/>
                <w:sz w:val="24"/>
              </w:rPr>
              <w:t xml:space="preserve"> и правилами её написания после мягких согласных звуков; научить проводить звуковой анализ слов; развивать речевые умения составлять предложения из трех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одной картине из серии «Домашние животные», придумывать события, предшествующие изображенным и последующие за ними; развивать речевые умения употреблять существительные в родительном падеже множественного числа.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буквой ы; научить проводить звуковой анализ слов; развивать речевые умения составлять предложения их трех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Ноябрь</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по плану, предложенному воспитателем, самостоятельно строить сюжет; развивать речевые умения образовывать существительные в родительном падеже множественного числа; отработать правильное произношение звуков </w:t>
            </w:r>
            <w:r w:rsidRPr="00697B6C">
              <w:rPr>
                <w:rFonts w:ascii="Times New Roman" w:hAnsi="Times New Roman" w:cs="Times New Roman"/>
                <w:b/>
                <w:i/>
                <w:sz w:val="24"/>
              </w:rPr>
              <w:t>[ц]</w:t>
            </w:r>
            <w:r w:rsidRPr="00697B6C">
              <w:rPr>
                <w:rFonts w:ascii="Times New Roman" w:hAnsi="Times New Roman" w:cs="Times New Roman"/>
                <w:sz w:val="24"/>
              </w:rPr>
              <w:t xml:space="preserve"> и </w:t>
            </w:r>
            <w:r w:rsidRPr="00697B6C">
              <w:rPr>
                <w:rFonts w:ascii="Times New Roman" w:hAnsi="Times New Roman" w:cs="Times New Roman"/>
                <w:b/>
                <w:i/>
                <w:sz w:val="24"/>
              </w:rPr>
              <w:t>[ч’].</w:t>
            </w:r>
          </w:p>
        </w:tc>
        <w:tc>
          <w:tcPr>
            <w:tcW w:w="3119" w:type="dxa"/>
          </w:tcPr>
          <w:p w:rsidR="00697B6C" w:rsidRPr="00697B6C" w:rsidRDefault="00D032CA" w:rsidP="00697B6C">
            <w:pPr>
              <w:rPr>
                <w:rFonts w:ascii="Times New Roman" w:hAnsi="Times New Roman" w:cs="Times New Roman"/>
                <w:sz w:val="24"/>
              </w:rPr>
            </w:pPr>
            <w:r>
              <w:rPr>
                <w:rFonts w:ascii="Times New Roman" w:hAnsi="Times New Roman" w:cs="Times New Roman"/>
                <w:sz w:val="24"/>
              </w:rPr>
              <w:t>Мое село</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и, И</w:t>
            </w:r>
            <w:r w:rsidRPr="00697B6C">
              <w:rPr>
                <w:rFonts w:ascii="Times New Roman" w:hAnsi="Times New Roman" w:cs="Times New Roman"/>
                <w:sz w:val="24"/>
              </w:rPr>
              <w:t>и их особенностью обозначать мягкость согласных звуков; научить проводить звуковой анализ слов, развивать речевое умение называть слова по заданной модели.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короткого рассказа на тему, предложенную воспитателем; отрабатывать правильное произношение звуков </w:t>
            </w:r>
            <w:r w:rsidRPr="00697B6C">
              <w:rPr>
                <w:rFonts w:ascii="Times New Roman" w:hAnsi="Times New Roman" w:cs="Times New Roman"/>
                <w:b/>
                <w:i/>
                <w:sz w:val="24"/>
              </w:rPr>
              <w:t xml:space="preserve">[с] </w:t>
            </w:r>
            <w:r w:rsidRPr="00697B6C">
              <w:rPr>
                <w:rFonts w:ascii="Times New Roman" w:hAnsi="Times New Roman" w:cs="Times New Roman"/>
                <w:sz w:val="24"/>
              </w:rPr>
              <w:t xml:space="preserve">и </w:t>
            </w:r>
            <w:r w:rsidRPr="00697B6C">
              <w:rPr>
                <w:rFonts w:ascii="Times New Roman" w:hAnsi="Times New Roman" w:cs="Times New Roman"/>
                <w:b/>
                <w:i/>
                <w:sz w:val="24"/>
              </w:rPr>
              <w:t>[ш]</w:t>
            </w:r>
            <w:r w:rsidRPr="00697B6C">
              <w:rPr>
                <w:rFonts w:ascii="Times New Roman" w:hAnsi="Times New Roman" w:cs="Times New Roman"/>
                <w:sz w:val="24"/>
              </w:rPr>
              <w:t>, четкую артикуляцию, развивать фонематический слух.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э, Э</w:t>
            </w:r>
            <w:r w:rsidRPr="00697B6C">
              <w:rPr>
                <w:rFonts w:ascii="Times New Roman" w:hAnsi="Times New Roman" w:cs="Times New Roman"/>
                <w:sz w:val="24"/>
              </w:rPr>
              <w:t>; научить проводить звуковой анализ слов; развивать речевые умения называть слова по заданной модели.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Учить придумывать сказку на предложенную тему, давать описание внешнего вида персонажей, их действий, переживаний; развивать речевые умения подбирать однокоренные слова, синонимы и антонимы, упражнять в понимании значений многозначных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буквами е, Е и их особенностью – обозначать на письме мягкость согласных звуков; развивать речевые умения составлять предложения из трех слов; учить образовывать новые слова от предложенного воспитателем слова (изменяя форму и словообразовательные части (аффиксы) по типу: строить – стройка, строительство и т.п.), называть слова с заданным ударным звуком.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используя слова с противоположным значением; развивать речевые умения подбирать синонимы к прилагательным, оценивать предложения по смыслу, сравнивать предметы, выделяя существенные признаки.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проводить звуковой анализ слов; развивать речевые умения составлять предложения из трех слов,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Декабрь</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развивать речевые умения подбирать определения, составлять словосочетания с заданными словами; работать над интонационной выразительностью речи; выполнять упражнения по развитию речевого дыхания (изменять силу голоса).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sz w:val="24"/>
              </w:rPr>
              <w:t>Учить образовывать новые слова от предложенного воспитателем слова (изменяя форму и словообразовательные  аффиксы) по типу: строить – стройка, строительство и т.п.), проводить словоизменение; развивать фонематический слух (делить предложения на слова, называя их по порядку, называть слова с заданными звуками).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пересказа литературного текста, используя авторские средства выразительности, обращая внимание на новые слова, образованные с помощью суффиксов; развивать речевые умения в подборе синонимов и антонимов.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м, М,</w:t>
            </w:r>
            <w:r w:rsidRPr="00697B6C">
              <w:rPr>
                <w:rFonts w:ascii="Times New Roman" w:hAnsi="Times New Roman" w:cs="Times New Roman"/>
                <w:sz w:val="24"/>
              </w:rPr>
              <w:t xml:space="preserve"> звуками </w:t>
            </w:r>
            <w:r w:rsidRPr="00697B6C">
              <w:rPr>
                <w:rFonts w:ascii="Times New Roman" w:hAnsi="Times New Roman" w:cs="Times New Roman"/>
                <w:b/>
                <w:i/>
                <w:sz w:val="24"/>
              </w:rPr>
              <w:t>[м],[м’];</w:t>
            </w:r>
            <w:r w:rsidRPr="00697B6C">
              <w:rPr>
                <w:rFonts w:ascii="Times New Roman" w:hAnsi="Times New Roman" w:cs="Times New Roman"/>
                <w:sz w:val="24"/>
              </w:rPr>
              <w:t xml:space="preserve"> научить читать слоги и слова с буквой </w:t>
            </w:r>
            <w:r w:rsidRPr="00697B6C">
              <w:rPr>
                <w:rFonts w:ascii="Times New Roman" w:hAnsi="Times New Roman" w:cs="Times New Roman"/>
                <w:b/>
                <w:i/>
                <w:sz w:val="24"/>
              </w:rPr>
              <w:t>м</w:t>
            </w:r>
            <w:r w:rsidRPr="00697B6C">
              <w:rPr>
                <w:rFonts w:ascii="Times New Roman" w:hAnsi="Times New Roman" w:cs="Times New Roman"/>
                <w:sz w:val="24"/>
              </w:rPr>
              <w:t>; проводить звуковой анализ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по картине, используя языковые выразительные средства при описании зимы, выделят существенные признаки сравниваемых явлений, отработать правильное произношение звуков </w:t>
            </w:r>
            <w:r w:rsidRPr="00697B6C">
              <w:rPr>
                <w:rFonts w:ascii="Times New Roman" w:hAnsi="Times New Roman" w:cs="Times New Roman"/>
                <w:b/>
                <w:i/>
                <w:sz w:val="24"/>
              </w:rPr>
              <w:t>[с] – [с’], [з] – [з’].</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н, Н</w:t>
            </w:r>
            <w:r w:rsidRPr="00697B6C">
              <w:rPr>
                <w:rFonts w:ascii="Times New Roman" w:hAnsi="Times New Roman" w:cs="Times New Roman"/>
                <w:sz w:val="24"/>
              </w:rPr>
              <w:t xml:space="preserve">, со звуками </w:t>
            </w:r>
            <w:r w:rsidRPr="00697B6C">
              <w:rPr>
                <w:rFonts w:ascii="Times New Roman" w:hAnsi="Times New Roman" w:cs="Times New Roman"/>
                <w:b/>
                <w:i/>
                <w:sz w:val="24"/>
              </w:rPr>
              <w:t>[н], [н’]</w:t>
            </w:r>
            <w:r w:rsidRPr="00697B6C">
              <w:rPr>
                <w:rFonts w:ascii="Times New Roman" w:hAnsi="Times New Roman" w:cs="Times New Roman"/>
                <w:sz w:val="24"/>
              </w:rPr>
              <w:t xml:space="preserve">; развивать фонематический слух (называть слова определенной звуковой структуры); научить читать слоги и слова с буквами </w:t>
            </w:r>
            <w:r w:rsidRPr="00697B6C">
              <w:rPr>
                <w:rFonts w:ascii="Times New Roman" w:hAnsi="Times New Roman" w:cs="Times New Roman"/>
                <w:b/>
                <w:i/>
                <w:sz w:val="24"/>
              </w:rPr>
              <w:t>м</w:t>
            </w:r>
            <w:r w:rsidRPr="00697B6C">
              <w:rPr>
                <w:rFonts w:ascii="Times New Roman" w:hAnsi="Times New Roman" w:cs="Times New Roman"/>
                <w:sz w:val="24"/>
              </w:rPr>
              <w:t xml:space="preserve"> и </w:t>
            </w:r>
            <w:r w:rsidRPr="00697B6C">
              <w:rPr>
                <w:rFonts w:ascii="Times New Roman" w:hAnsi="Times New Roman" w:cs="Times New Roman"/>
                <w:b/>
                <w:i/>
                <w:sz w:val="24"/>
              </w:rPr>
              <w:t>н</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рассказа на основе личного опыта по теме «Моя любимая игрушка», отбирая наиболее важные факты, рассказывая последовательно, выразительно; отработать правильное произношение звуков </w:t>
            </w:r>
            <w:r w:rsidRPr="00697B6C">
              <w:rPr>
                <w:rFonts w:ascii="Times New Roman" w:hAnsi="Times New Roman" w:cs="Times New Roman"/>
                <w:b/>
                <w:i/>
                <w:sz w:val="24"/>
              </w:rPr>
              <w:t>[в]</w:t>
            </w:r>
            <w:r w:rsidRPr="00697B6C">
              <w:rPr>
                <w:rFonts w:ascii="Times New Roman" w:hAnsi="Times New Roman" w:cs="Times New Roman"/>
                <w:sz w:val="24"/>
              </w:rPr>
              <w:t xml:space="preserve">, </w:t>
            </w:r>
            <w:r w:rsidRPr="00697B6C">
              <w:rPr>
                <w:rFonts w:ascii="Times New Roman" w:hAnsi="Times New Roman" w:cs="Times New Roman"/>
                <w:b/>
                <w:i/>
                <w:sz w:val="24"/>
              </w:rPr>
              <w:t>[ф].</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р, Р</w:t>
            </w:r>
            <w:r w:rsidRPr="00697B6C">
              <w:rPr>
                <w:rFonts w:ascii="Times New Roman" w:hAnsi="Times New Roman" w:cs="Times New Roman"/>
                <w:sz w:val="24"/>
              </w:rPr>
              <w:t xml:space="preserve">, со звуками </w:t>
            </w:r>
            <w:r w:rsidRPr="00697B6C">
              <w:rPr>
                <w:rFonts w:ascii="Times New Roman" w:hAnsi="Times New Roman" w:cs="Times New Roman"/>
                <w:b/>
                <w:i/>
                <w:sz w:val="24"/>
              </w:rPr>
              <w:t>[р], [р’]</w:t>
            </w:r>
            <w:r w:rsidRPr="00697B6C">
              <w:rPr>
                <w:rFonts w:ascii="Times New Roman" w:hAnsi="Times New Roman" w:cs="Times New Roman"/>
                <w:sz w:val="24"/>
              </w:rPr>
              <w:t>;научить читать слоги и слова с изученными буквами и буквой р; развивать фонематический слух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Январь</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описательного рассказа на тему «Моя картина»; активизировать употребление в речи глаголов; развивать речевые умения учить восстанавливать исходную форму, от которой образовано название действующего лица.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л, Л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[л], [л’]</w:t>
            </w:r>
            <w:r w:rsidRPr="00697B6C">
              <w:rPr>
                <w:rFonts w:ascii="Times New Roman" w:hAnsi="Times New Roman" w:cs="Times New Roman"/>
                <w:sz w:val="24"/>
              </w:rPr>
              <w:t xml:space="preserve">; научить читать слоги и слова с изученными буквами и буквой </w:t>
            </w:r>
            <w:r w:rsidRPr="00697B6C">
              <w:rPr>
                <w:rFonts w:ascii="Times New Roman" w:hAnsi="Times New Roman" w:cs="Times New Roman"/>
                <w:b/>
                <w:i/>
                <w:sz w:val="24"/>
              </w:rPr>
              <w:t>л</w:t>
            </w:r>
            <w:r w:rsidRPr="00697B6C">
              <w:rPr>
                <w:rFonts w:ascii="Times New Roman" w:hAnsi="Times New Roman" w:cs="Times New Roman"/>
                <w:sz w:val="24"/>
              </w:rPr>
              <w:t>; отвечать на вопросы.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при составлении рассказа развивать сюжет, начатый воспитателем, не повторяя содержания рассказа других детей; активизировать использование в речи сложноподчиненных предложений; развивать фонематический слух (дифференцировать звуки </w:t>
            </w:r>
            <w:r w:rsidRPr="00697B6C">
              <w:rPr>
                <w:rFonts w:ascii="Times New Roman" w:hAnsi="Times New Roman" w:cs="Times New Roman"/>
                <w:b/>
                <w:i/>
                <w:sz w:val="24"/>
              </w:rPr>
              <w:t>[ш], [ж]</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г, Г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[г], [г’]</w:t>
            </w:r>
            <w:r w:rsidRPr="00697B6C">
              <w:rPr>
                <w:rFonts w:ascii="Times New Roman" w:hAnsi="Times New Roman" w:cs="Times New Roman"/>
                <w:sz w:val="24"/>
              </w:rPr>
              <w:t xml:space="preserve">; научить читать слоги и слова с изученными буквами и буквой </w:t>
            </w:r>
            <w:r w:rsidRPr="00697B6C">
              <w:rPr>
                <w:rFonts w:ascii="Times New Roman" w:hAnsi="Times New Roman" w:cs="Times New Roman"/>
                <w:b/>
                <w:i/>
                <w:sz w:val="24"/>
              </w:rPr>
              <w:t>г</w:t>
            </w:r>
            <w:r w:rsidRPr="00697B6C">
              <w:rPr>
                <w:rFonts w:ascii="Times New Roman" w:hAnsi="Times New Roman" w:cs="Times New Roman"/>
                <w:sz w:val="24"/>
              </w:rPr>
              <w:t>; выкладывать предложения из букв.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развивать речевые  умения в подборе определений и слов, близких по смыслу; отработать четкое произнесение скороговорки; выполнять упражнения по развитию речевого дыхания.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к, К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[к], [к’]</w:t>
            </w:r>
            <w:r w:rsidRPr="00697B6C">
              <w:rPr>
                <w:rFonts w:ascii="Times New Roman" w:hAnsi="Times New Roman" w:cs="Times New Roman"/>
                <w:sz w:val="24"/>
              </w:rPr>
              <w:t xml:space="preserve">; закреплять знания, что буква </w:t>
            </w:r>
            <w:r w:rsidRPr="00697B6C">
              <w:rPr>
                <w:rFonts w:ascii="Times New Roman" w:hAnsi="Times New Roman" w:cs="Times New Roman"/>
                <w:b/>
                <w:i/>
                <w:sz w:val="24"/>
              </w:rPr>
              <w:t>я</w:t>
            </w:r>
            <w:r w:rsidRPr="00697B6C">
              <w:rPr>
                <w:rFonts w:ascii="Times New Roman" w:hAnsi="Times New Roman" w:cs="Times New Roman"/>
                <w:sz w:val="24"/>
              </w:rPr>
              <w:t xml:space="preserve"> может обозначать два звука.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Февраль</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в рассказах по картине использовать слова, выражения предложения, составленные во время выполнения упражнений; композиционно строить рассказ; развивать фонематический слух (дифференцировать на слух звонкие и глухие согласные, подбирать слова с этими звуками).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с, С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[с], [с’]</w:t>
            </w:r>
            <w:r w:rsidRPr="00697B6C">
              <w:rPr>
                <w:rFonts w:ascii="Times New Roman" w:hAnsi="Times New Roman" w:cs="Times New Roman"/>
                <w:sz w:val="24"/>
              </w:rPr>
              <w:t xml:space="preserve">; закреплять знания, что буква </w:t>
            </w:r>
            <w:r w:rsidRPr="00697B6C">
              <w:rPr>
                <w:rFonts w:ascii="Times New Roman" w:hAnsi="Times New Roman" w:cs="Times New Roman"/>
                <w:b/>
                <w:i/>
                <w:sz w:val="24"/>
              </w:rPr>
              <w:t>е</w:t>
            </w:r>
            <w:r w:rsidRPr="00697B6C">
              <w:rPr>
                <w:rFonts w:ascii="Times New Roman" w:hAnsi="Times New Roman" w:cs="Times New Roman"/>
                <w:sz w:val="24"/>
              </w:rPr>
              <w:t xml:space="preserve"> может обозначать два звука;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полно и выразительно передавать литературный текст; помочь пониманию и объяснению смысла пословиц; отработать четкую артикуляцию изученных звуков в словах.</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з, З</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[з], [з’]</w:t>
            </w:r>
            <w:r w:rsidRPr="00697B6C">
              <w:rPr>
                <w:rFonts w:ascii="Times New Roman" w:hAnsi="Times New Roman" w:cs="Times New Roman"/>
                <w:sz w:val="24"/>
              </w:rPr>
              <w:t>; закрепить умение составлять предложение по количеству заданных воспитателем слов, выраженных условно в схемах-карточках; называть слова по модели; научить отвечать на вопросы по тексту.</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коллективного рассказа по предметным картинкам, выделяя общие и индивидуальные признаки предметов; уточнить знания родовых понятий «мебель», «игрушки».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ш, Ш, </w:t>
            </w:r>
            <w:r w:rsidRPr="00697B6C">
              <w:rPr>
                <w:rFonts w:ascii="Times New Roman" w:hAnsi="Times New Roman" w:cs="Times New Roman"/>
                <w:sz w:val="24"/>
              </w:rPr>
              <w:t xml:space="preserve">с правилом написания сочетания </w:t>
            </w:r>
            <w:r w:rsidRPr="00697B6C">
              <w:rPr>
                <w:rFonts w:ascii="Times New Roman" w:hAnsi="Times New Roman" w:cs="Times New Roman"/>
                <w:b/>
                <w:i/>
                <w:sz w:val="24"/>
              </w:rPr>
              <w:t>ши</w:t>
            </w:r>
            <w:r w:rsidRPr="00697B6C">
              <w:rPr>
                <w:rFonts w:ascii="Times New Roman" w:hAnsi="Times New Roman" w:cs="Times New Roman"/>
                <w:sz w:val="24"/>
              </w:rPr>
              <w:t>; научить пересказывать прочитанный рассказ и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сюжетного рассказа по открытке; развивать речевые умения в правильном назывании детёнышей животных в родительном падеже единственного и множественного числа, в подборе определений, синонимов и антонимов; отработать правильное произношение звуков </w:t>
            </w:r>
            <w:r w:rsidRPr="00697B6C">
              <w:rPr>
                <w:rFonts w:ascii="Times New Roman" w:hAnsi="Times New Roman" w:cs="Times New Roman"/>
                <w:b/>
                <w:i/>
                <w:sz w:val="24"/>
              </w:rPr>
              <w:t>[р], [л]</w:t>
            </w:r>
            <w:r w:rsidRPr="00697B6C">
              <w:rPr>
                <w:rFonts w:ascii="Times New Roman" w:hAnsi="Times New Roman" w:cs="Times New Roman"/>
                <w:sz w:val="24"/>
              </w:rPr>
              <w:t>;   словах и фразовой речи.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ж,Ж</w:t>
            </w:r>
            <w:r w:rsidRPr="00697B6C">
              <w:rPr>
                <w:rFonts w:ascii="Times New Roman" w:hAnsi="Times New Roman" w:cs="Times New Roman"/>
                <w:sz w:val="24"/>
              </w:rPr>
              <w:t xml:space="preserve">, с правилом написания сочетания </w:t>
            </w:r>
            <w:r w:rsidRPr="00697B6C">
              <w:rPr>
                <w:rFonts w:ascii="Times New Roman" w:hAnsi="Times New Roman" w:cs="Times New Roman"/>
                <w:b/>
                <w:i/>
                <w:sz w:val="24"/>
              </w:rPr>
              <w:t>жи</w:t>
            </w:r>
            <w:r w:rsidRPr="00697B6C">
              <w:rPr>
                <w:rFonts w:ascii="Times New Roman" w:hAnsi="Times New Roman" w:cs="Times New Roman"/>
                <w:sz w:val="24"/>
              </w:rPr>
              <w:t>; научить отвечать на вопросы по тексту и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Март</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последовательного рассказа по серии сюжетных картин; активизировать употребление в речи глаголов настоящего, прошедшего и будущего времени единственного и множественного числа; отработать правильное произношение звуков </w:t>
            </w:r>
            <w:r w:rsidRPr="00697B6C">
              <w:rPr>
                <w:rFonts w:ascii="Times New Roman" w:hAnsi="Times New Roman" w:cs="Times New Roman"/>
                <w:b/>
                <w:i/>
                <w:sz w:val="24"/>
              </w:rPr>
              <w:t>[р], [л]</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д, Д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[д], [д’]</w:t>
            </w:r>
            <w:r w:rsidRPr="00697B6C">
              <w:rPr>
                <w:rFonts w:ascii="Times New Roman" w:hAnsi="Times New Roman" w:cs="Times New Roman"/>
                <w:sz w:val="24"/>
              </w:rPr>
              <w:t>; научить выделять главную мысль прочитанного произведения с целью озаглавливания, пересказывать текст; называть слова определенной звуковой структуры.</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Научить придумывать начало и конец сюжета, изображенного на картине; развивать фонематический слух (различать на слух звуки </w:t>
            </w:r>
            <w:r w:rsidRPr="00697B6C">
              <w:rPr>
                <w:rFonts w:ascii="Times New Roman" w:hAnsi="Times New Roman" w:cs="Times New Roman"/>
                <w:b/>
                <w:i/>
                <w:sz w:val="24"/>
              </w:rPr>
              <w:t>[д], [д’]</w:t>
            </w:r>
            <w:r w:rsidRPr="00697B6C">
              <w:rPr>
                <w:rFonts w:ascii="Times New Roman" w:hAnsi="Times New Roman" w:cs="Times New Roman"/>
                <w:sz w:val="24"/>
              </w:rPr>
              <w:t>); активизировать употребление в речи слов-названий профессий и соотносимых с ними действий.</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т, Т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[т], [т’]</w:t>
            </w:r>
            <w:r w:rsidRPr="00697B6C">
              <w:rPr>
                <w:rFonts w:ascii="Times New Roman" w:hAnsi="Times New Roman" w:cs="Times New Roman"/>
                <w:sz w:val="24"/>
              </w:rPr>
              <w:t>; научить ставить ударение в напечатанных  словах и читать слова с ударным слогом.</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пересказывать текст последовательно, выразительно, самостоятельно подбирая короткие и длинные слова; развивать речевые умения переводить прямую речь в косвенную; познакомить с многозначным словом «игла».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буквой </w:t>
            </w:r>
            <w:r w:rsidRPr="00697B6C">
              <w:rPr>
                <w:rFonts w:ascii="Times New Roman" w:hAnsi="Times New Roman" w:cs="Times New Roman"/>
                <w:b/>
                <w:i/>
                <w:sz w:val="24"/>
              </w:rPr>
              <w:t>ь</w:t>
            </w:r>
            <w:r w:rsidRPr="00697B6C">
              <w:rPr>
                <w:rFonts w:ascii="Times New Roman" w:hAnsi="Times New Roman" w:cs="Times New Roman"/>
                <w:sz w:val="24"/>
              </w:rPr>
              <w:t xml:space="preserve">; научить отгадывать слово, представленное моделью (по вопросам), ставить ударение в словах и читать слова с ударным слогом; </w:t>
            </w:r>
            <w:r w:rsidRPr="00697B6C">
              <w:rPr>
                <w:rFonts w:ascii="Times New Roman" w:hAnsi="Times New Roman" w:cs="Times New Roman"/>
                <w:sz w:val="24"/>
              </w:rPr>
              <w:lastRenderedPageBreak/>
              <w:t>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Научить пересказывать сказку; активизировать употребление в речи сложных предложений, антонимов; развивать речевые умения в образовании однокоренных слов.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п, П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[п], [п’]</w:t>
            </w:r>
            <w:r w:rsidRPr="00697B6C">
              <w:rPr>
                <w:rFonts w:ascii="Times New Roman" w:hAnsi="Times New Roman" w:cs="Times New Roman"/>
                <w:sz w:val="24"/>
              </w:rPr>
              <w:t>; научить выделять главную мысль прочитанного произведения с целью озаглавливания, пересказывать прочитанный рассказ; совершенствовать навыки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Апрель</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сказки на предложенную тему;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б, Б</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[б], [б’]</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Учить выразительно пересказывать сказку; помочь пониманию и объяснению смысла пословиц; развивать речевые умения в образовании сравнительной степени прилагательных, отработать правильное произношение звуков </w:t>
            </w:r>
            <w:r w:rsidRPr="00697B6C">
              <w:rPr>
                <w:rFonts w:ascii="Times New Roman" w:hAnsi="Times New Roman" w:cs="Times New Roman"/>
                <w:b/>
                <w:i/>
                <w:sz w:val="24"/>
              </w:rPr>
              <w:t>[ш], [ж]</w:t>
            </w:r>
            <w:r w:rsidRPr="00697B6C">
              <w:rPr>
                <w:rFonts w:ascii="Times New Roman" w:hAnsi="Times New Roman" w:cs="Times New Roman"/>
                <w:sz w:val="24"/>
              </w:rPr>
              <w:t xml:space="preserve">, </w:t>
            </w:r>
            <w:r w:rsidRPr="00697B6C">
              <w:rPr>
                <w:rFonts w:ascii="Times New Roman" w:hAnsi="Times New Roman" w:cs="Times New Roman"/>
                <w:b/>
                <w:i/>
                <w:sz w:val="24"/>
              </w:rPr>
              <w:t>[р]</w:t>
            </w:r>
            <w:r w:rsidRPr="00697B6C">
              <w:rPr>
                <w:rFonts w:ascii="Times New Roman" w:hAnsi="Times New Roman" w:cs="Times New Roman"/>
                <w:sz w:val="24"/>
              </w:rPr>
              <w:t>.</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в, В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[в], [в’]</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Формировать умение проникнуться тем настроением, которое отразил художник в своем пейзаже, и передавать свои чувства, ощущения в высказываниях; развивать интонационную сторону речи, речевые умения в подборе определений, синонимов, антонимов.</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ф, Ф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[ф], [ф’]</w:t>
            </w:r>
            <w:r w:rsidRPr="00697B6C">
              <w:rPr>
                <w:rFonts w:ascii="Times New Roman" w:hAnsi="Times New Roman" w:cs="Times New Roman"/>
                <w:sz w:val="24"/>
              </w:rPr>
              <w:t>; научить отгадывать слово, представленное моделью (по вопросам);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составления коллективного рассказа-описания; активизировать употребление в речи глаголов в сослагательном наклонении; развивать фонематический слух </w:t>
            </w:r>
            <w:r w:rsidRPr="00697B6C">
              <w:rPr>
                <w:rFonts w:ascii="Times New Roman" w:hAnsi="Times New Roman" w:cs="Times New Roman"/>
                <w:b/>
                <w:i/>
                <w:sz w:val="24"/>
              </w:rPr>
              <w:t>[р], [р’]</w:t>
            </w:r>
            <w:r w:rsidRPr="00697B6C">
              <w:rPr>
                <w:rFonts w:ascii="Times New Roman" w:hAnsi="Times New Roman" w:cs="Times New Roman"/>
                <w:sz w:val="24"/>
              </w:rPr>
              <w:t xml:space="preserve">; отработать четкую артикуляцию звуков </w:t>
            </w:r>
            <w:r w:rsidRPr="00697B6C">
              <w:rPr>
                <w:rFonts w:ascii="Times New Roman" w:hAnsi="Times New Roman" w:cs="Times New Roman"/>
                <w:b/>
                <w:i/>
                <w:sz w:val="24"/>
              </w:rPr>
              <w:t>[р], [р’]</w:t>
            </w:r>
            <w:r w:rsidRPr="00697B6C">
              <w:rPr>
                <w:rFonts w:ascii="Times New Roman" w:hAnsi="Times New Roman" w:cs="Times New Roman"/>
                <w:sz w:val="24"/>
              </w:rPr>
              <w:t xml:space="preserve"> словах; выполнять упражнения по развитию речевого дыхания.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ч, Ч, </w:t>
            </w:r>
            <w:r w:rsidRPr="00697B6C">
              <w:rPr>
                <w:rFonts w:ascii="Times New Roman" w:hAnsi="Times New Roman" w:cs="Times New Roman"/>
                <w:sz w:val="24"/>
              </w:rPr>
              <w:t xml:space="preserve">объяснить, что  звук </w:t>
            </w:r>
            <w:r w:rsidRPr="00697B6C">
              <w:rPr>
                <w:rFonts w:ascii="Times New Roman" w:hAnsi="Times New Roman" w:cs="Times New Roman"/>
                <w:b/>
                <w:i/>
                <w:sz w:val="24"/>
              </w:rPr>
              <w:t xml:space="preserve">[ч’] </w:t>
            </w:r>
            <w:r w:rsidRPr="00697B6C">
              <w:rPr>
                <w:rFonts w:ascii="Times New Roman" w:hAnsi="Times New Roman" w:cs="Times New Roman"/>
                <w:sz w:val="24"/>
              </w:rPr>
              <w:t>всегда мягкий; научить составлять цепочку слов, производя замену только одной буквы.</w:t>
            </w:r>
          </w:p>
        </w:tc>
        <w:tc>
          <w:tcPr>
            <w:tcW w:w="3119" w:type="dxa"/>
          </w:tcPr>
          <w:p w:rsidR="00697B6C" w:rsidRPr="00697B6C" w:rsidRDefault="00697B6C" w:rsidP="00697B6C"/>
        </w:tc>
      </w:tr>
      <w:tr w:rsidR="00697B6C" w:rsidRPr="00697B6C" w:rsidTr="00697B6C">
        <w:trPr>
          <w:trHeight w:val="225"/>
        </w:trPr>
        <w:tc>
          <w:tcPr>
            <w:tcW w:w="15735"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Май</w:t>
            </w: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Обучить навыкам пересказа литературного текста от третьего лица; развивать </w:t>
            </w:r>
            <w:r w:rsidRPr="00697B6C">
              <w:rPr>
                <w:rFonts w:ascii="Times New Roman" w:hAnsi="Times New Roman" w:cs="Times New Roman"/>
                <w:sz w:val="24"/>
              </w:rPr>
              <w:lastRenderedPageBreak/>
              <w:t>речевые умения подбирать определения и сравнения, согласовывать существительные и прилагательные в роде и числе; выполнять упражнения по развитию речевого дыхания (регулировать темп речи и силу голоса).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щ, Щ</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[щ’]</w:t>
            </w:r>
            <w:r w:rsidRPr="00697B6C">
              <w:rPr>
                <w:rFonts w:ascii="Times New Roman" w:hAnsi="Times New Roman" w:cs="Times New Roman"/>
                <w:sz w:val="24"/>
              </w:rPr>
              <w:t xml:space="preserve">, написанием сочетаний  </w:t>
            </w:r>
            <w:r w:rsidRPr="00697B6C">
              <w:rPr>
                <w:rFonts w:ascii="Times New Roman" w:hAnsi="Times New Roman" w:cs="Times New Roman"/>
                <w:b/>
                <w:i/>
                <w:sz w:val="24"/>
              </w:rPr>
              <w:t>ща, щу</w:t>
            </w:r>
            <w:r w:rsidRPr="00697B6C">
              <w:rPr>
                <w:rFonts w:ascii="Times New Roman" w:hAnsi="Times New Roman" w:cs="Times New Roman"/>
                <w:sz w:val="24"/>
              </w:rPr>
              <w:t>; упражнять в чтении  скороговорки.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Обучить навыкам составления рассказа по картине, загадок, вычленяя существенные признаки; развивать речевые умения в подборе определений, сравнений и названий действий; активизировать употребление в речи глаголов повелительного наклонения.</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ц, Ц</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 xml:space="preserve">[ц]; </w:t>
            </w:r>
            <w:r w:rsidRPr="00697B6C">
              <w:rPr>
                <w:rFonts w:ascii="Times New Roman" w:hAnsi="Times New Roman" w:cs="Times New Roman"/>
                <w:sz w:val="24"/>
              </w:rPr>
              <w:t>научить отгадывать слова, выложенные фишками.</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jc w:val="cente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868"/>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Познакомить с буквами </w:t>
            </w:r>
            <w:r w:rsidRPr="00697B6C">
              <w:rPr>
                <w:rFonts w:ascii="Times New Roman" w:hAnsi="Times New Roman" w:cs="Times New Roman"/>
                <w:b/>
                <w:i/>
                <w:sz w:val="24"/>
              </w:rPr>
              <w:t xml:space="preserve">х, Х </w:t>
            </w:r>
            <w:r w:rsidRPr="00697B6C">
              <w:rPr>
                <w:rFonts w:ascii="Times New Roman" w:hAnsi="Times New Roman" w:cs="Times New Roman"/>
                <w:sz w:val="24"/>
              </w:rPr>
              <w:t xml:space="preserve">и со звуками </w:t>
            </w:r>
            <w:r w:rsidRPr="00697B6C">
              <w:rPr>
                <w:rFonts w:ascii="Times New Roman" w:hAnsi="Times New Roman" w:cs="Times New Roman"/>
                <w:b/>
                <w:i/>
                <w:sz w:val="24"/>
              </w:rPr>
              <w:t>[х], [х’]</w:t>
            </w:r>
            <w:r w:rsidRPr="00697B6C">
              <w:rPr>
                <w:rFonts w:ascii="Times New Roman" w:hAnsi="Times New Roman" w:cs="Times New Roman"/>
                <w:sz w:val="24"/>
              </w:rPr>
              <w:t>; научить составлять цепочку слов, производя в данном слове одну замену для получения нового слова.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речи</w:t>
            </w:r>
          </w:p>
        </w:tc>
        <w:tc>
          <w:tcPr>
            <w:tcW w:w="8363" w:type="dxa"/>
          </w:tcPr>
          <w:p w:rsidR="00697B6C" w:rsidRPr="00697B6C" w:rsidRDefault="00697B6C" w:rsidP="00697B6C">
            <w:pPr>
              <w:jc w:val="center"/>
              <w:rPr>
                <w:rFonts w:ascii="Times New Roman" w:hAnsi="Times New Roman" w:cs="Times New Roman"/>
                <w:sz w:val="24"/>
              </w:rPr>
            </w:pPr>
            <w:r w:rsidRPr="00697B6C">
              <w:rPr>
                <w:rFonts w:ascii="Times New Roman" w:hAnsi="Times New Roman" w:cs="Times New Roman"/>
                <w:sz w:val="24"/>
              </w:rPr>
              <w:t>Диагностика</w:t>
            </w:r>
          </w:p>
        </w:tc>
        <w:tc>
          <w:tcPr>
            <w:tcW w:w="3119" w:type="dxa"/>
          </w:tcPr>
          <w:p w:rsidR="00697B6C" w:rsidRPr="00697B6C" w:rsidRDefault="00697B6C" w:rsidP="00697B6C">
            <w:pPr>
              <w:rPr>
                <w:rFonts w:ascii="Times New Roman" w:hAnsi="Times New Roman" w:cs="Times New Roman"/>
                <w:sz w:val="24"/>
              </w:rPr>
            </w:pPr>
          </w:p>
        </w:tc>
      </w:tr>
      <w:tr w:rsidR="00697B6C" w:rsidRPr="00697B6C" w:rsidTr="00697B6C">
        <w:trPr>
          <w:trHeight w:val="225"/>
        </w:trPr>
        <w:tc>
          <w:tcPr>
            <w:tcW w:w="1418"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Подготовка к обучению грамоте</w:t>
            </w:r>
          </w:p>
        </w:tc>
        <w:tc>
          <w:tcPr>
            <w:tcW w:w="8363"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разделительной функцией буквы ь; научить составлять цепочку слов, проводя только одну замену для получения нового слова; совершенствовать навык чтения.</w:t>
            </w:r>
          </w:p>
        </w:tc>
        <w:tc>
          <w:tcPr>
            <w:tcW w:w="3119" w:type="dxa"/>
          </w:tcPr>
          <w:p w:rsidR="00697B6C" w:rsidRPr="00697B6C" w:rsidRDefault="00697B6C" w:rsidP="00697B6C">
            <w:pPr>
              <w:rPr>
                <w:rFonts w:ascii="Times New Roman" w:hAnsi="Times New Roman" w:cs="Times New Roman"/>
                <w:sz w:val="24"/>
              </w:rPr>
            </w:pPr>
          </w:p>
        </w:tc>
      </w:tr>
    </w:tbl>
    <w:p w:rsidR="00697B6C" w:rsidRPr="00D85C19" w:rsidRDefault="00697B6C" w:rsidP="00F80904">
      <w:pPr>
        <w:spacing w:after="0" w:line="240" w:lineRule="auto"/>
        <w:jc w:val="center"/>
        <w:rPr>
          <w:rFonts w:ascii="Times New Roman" w:eastAsia="Times New Roman" w:hAnsi="Times New Roman" w:cs="Times New Roman"/>
          <w:b/>
          <w:sz w:val="28"/>
          <w:szCs w:val="24"/>
          <w:lang w:eastAsia="ru-RU"/>
        </w:rPr>
      </w:pPr>
    </w:p>
    <w:p w:rsidR="00D85C19" w:rsidRDefault="00D85C19" w:rsidP="00F80904">
      <w:pPr>
        <w:spacing w:after="0" w:line="240" w:lineRule="auto"/>
        <w:jc w:val="center"/>
        <w:rPr>
          <w:rFonts w:ascii="Times New Roman" w:eastAsia="Times New Roman" w:hAnsi="Times New Roman" w:cs="Times New Roman"/>
          <w:b/>
          <w:sz w:val="24"/>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1D7386" w:rsidRDefault="001D7386" w:rsidP="00F80904">
      <w:pPr>
        <w:spacing w:after="0" w:line="240" w:lineRule="auto"/>
        <w:jc w:val="center"/>
        <w:rPr>
          <w:rFonts w:ascii="Times New Roman" w:eastAsia="Times New Roman" w:hAnsi="Times New Roman" w:cs="Times New Roman"/>
          <w:b/>
          <w:sz w:val="28"/>
          <w:szCs w:val="24"/>
          <w:lang w:eastAsia="ru-RU"/>
        </w:rPr>
      </w:pPr>
    </w:p>
    <w:p w:rsidR="00C70925" w:rsidRDefault="00C70925" w:rsidP="00F80904">
      <w:pPr>
        <w:spacing w:after="0" w:line="240" w:lineRule="auto"/>
        <w:jc w:val="center"/>
        <w:rPr>
          <w:rFonts w:ascii="Times New Roman" w:eastAsia="Times New Roman" w:hAnsi="Times New Roman" w:cs="Times New Roman"/>
          <w:b/>
          <w:sz w:val="28"/>
          <w:szCs w:val="24"/>
          <w:lang w:eastAsia="ru-RU"/>
        </w:rPr>
      </w:pPr>
    </w:p>
    <w:p w:rsidR="00C70925" w:rsidRDefault="00C70925" w:rsidP="00F80904">
      <w:pPr>
        <w:spacing w:after="0" w:line="240" w:lineRule="auto"/>
        <w:jc w:val="center"/>
        <w:rPr>
          <w:rFonts w:ascii="Times New Roman" w:eastAsia="Times New Roman" w:hAnsi="Times New Roman" w:cs="Times New Roman"/>
          <w:b/>
          <w:sz w:val="28"/>
          <w:szCs w:val="24"/>
          <w:lang w:eastAsia="ru-RU"/>
        </w:rPr>
      </w:pPr>
    </w:p>
    <w:p w:rsidR="00C70925" w:rsidRDefault="00C70925" w:rsidP="00F80904">
      <w:pPr>
        <w:spacing w:after="0" w:line="240" w:lineRule="auto"/>
        <w:jc w:val="center"/>
        <w:rPr>
          <w:rFonts w:ascii="Times New Roman" w:eastAsia="Times New Roman" w:hAnsi="Times New Roman" w:cs="Times New Roman"/>
          <w:b/>
          <w:sz w:val="28"/>
          <w:szCs w:val="24"/>
          <w:lang w:eastAsia="ru-RU"/>
        </w:rPr>
      </w:pPr>
    </w:p>
    <w:p w:rsidR="00D85C19" w:rsidRPr="00697B6C" w:rsidRDefault="00697B6C" w:rsidP="00F80904">
      <w:pPr>
        <w:spacing w:after="0" w:line="240" w:lineRule="auto"/>
        <w:jc w:val="center"/>
        <w:rPr>
          <w:rFonts w:ascii="Times New Roman" w:eastAsia="Times New Roman" w:hAnsi="Times New Roman" w:cs="Times New Roman"/>
          <w:b/>
          <w:sz w:val="28"/>
          <w:szCs w:val="24"/>
          <w:lang w:eastAsia="ru-RU"/>
        </w:rPr>
      </w:pPr>
      <w:r w:rsidRPr="00697B6C">
        <w:rPr>
          <w:rFonts w:ascii="Times New Roman" w:eastAsia="Times New Roman" w:hAnsi="Times New Roman" w:cs="Times New Roman"/>
          <w:b/>
          <w:sz w:val="28"/>
          <w:szCs w:val="24"/>
          <w:lang w:eastAsia="ru-RU"/>
        </w:rPr>
        <w:t>Познавательное развитие</w:t>
      </w:r>
    </w:p>
    <w:p w:rsidR="00D85C19" w:rsidRDefault="00D85C19" w:rsidP="00F80904">
      <w:pPr>
        <w:spacing w:after="0" w:line="240" w:lineRule="auto"/>
        <w:jc w:val="center"/>
        <w:rPr>
          <w:rFonts w:ascii="Times New Roman" w:eastAsia="Times New Roman" w:hAnsi="Times New Roman" w:cs="Times New Roman"/>
          <w:b/>
          <w:sz w:val="24"/>
          <w:szCs w:val="24"/>
          <w:lang w:eastAsia="ru-RU"/>
        </w:rPr>
      </w:pPr>
    </w:p>
    <w:tbl>
      <w:tblPr>
        <w:tblStyle w:val="7"/>
        <w:tblW w:w="15679" w:type="dxa"/>
        <w:tblInd w:w="-459" w:type="dxa"/>
        <w:tblLook w:val="04A0"/>
      </w:tblPr>
      <w:tblGrid>
        <w:gridCol w:w="1276"/>
        <w:gridCol w:w="2835"/>
        <w:gridCol w:w="7501"/>
        <w:gridCol w:w="4067"/>
      </w:tblGrid>
      <w:tr w:rsidR="00697B6C" w:rsidRPr="00697B6C" w:rsidTr="00697B6C">
        <w:trPr>
          <w:trHeight w:val="167"/>
        </w:trPr>
        <w:tc>
          <w:tcPr>
            <w:tcW w:w="1276"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Дата</w:t>
            </w:r>
          </w:p>
        </w:tc>
        <w:tc>
          <w:tcPr>
            <w:tcW w:w="2835"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Тема</w:t>
            </w:r>
          </w:p>
        </w:tc>
        <w:tc>
          <w:tcPr>
            <w:tcW w:w="7501" w:type="dxa"/>
          </w:tcPr>
          <w:p w:rsidR="00697B6C" w:rsidRPr="00697B6C" w:rsidRDefault="00697B6C" w:rsidP="00697B6C">
            <w:pPr>
              <w:jc w:val="center"/>
              <w:rPr>
                <w:rFonts w:ascii="Comic Sans MS" w:hAnsi="Comic Sans MS"/>
                <w:b/>
                <w:sz w:val="28"/>
              </w:rPr>
            </w:pPr>
            <w:r w:rsidRPr="00697B6C">
              <w:rPr>
                <w:rFonts w:ascii="Comic Sans MS" w:hAnsi="Comic Sans MS"/>
                <w:b/>
                <w:sz w:val="28"/>
              </w:rPr>
              <w:t>Цели</w:t>
            </w:r>
          </w:p>
        </w:tc>
        <w:tc>
          <w:tcPr>
            <w:tcW w:w="4067" w:type="dxa"/>
          </w:tcPr>
          <w:p w:rsidR="00697B6C" w:rsidRPr="00697B6C" w:rsidRDefault="00697B6C" w:rsidP="00697B6C">
            <w:pPr>
              <w:jc w:val="center"/>
              <w:rPr>
                <w:rFonts w:ascii="Comic Sans MS" w:hAnsi="Comic Sans MS"/>
                <w:b/>
                <w:sz w:val="28"/>
              </w:rPr>
            </w:pPr>
            <w:r w:rsidRPr="00697B6C">
              <w:rPr>
                <w:rFonts w:ascii="Comic Sans MS" w:hAnsi="Comic Sans MS"/>
                <w:b/>
                <w:sz w:val="28"/>
              </w:rPr>
              <w:t>Материально-техническое оснащение</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sz w:val="28"/>
              </w:rPr>
            </w:pPr>
            <w:r w:rsidRPr="00697B6C">
              <w:rPr>
                <w:rFonts w:ascii="Comic Sans MS" w:hAnsi="Comic Sans MS"/>
                <w:b/>
                <w:sz w:val="28"/>
              </w:rPr>
              <w:t>Сентябрь</w:t>
            </w:r>
          </w:p>
        </w:tc>
      </w:tr>
      <w:tr w:rsidR="00697B6C" w:rsidRPr="00697B6C" w:rsidTr="00697B6C">
        <w:trPr>
          <w:trHeight w:val="167"/>
        </w:trPr>
        <w:tc>
          <w:tcPr>
            <w:tcW w:w="1276"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пространство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пространственного воображения, комбинаторных способностей; умения понимать двоичный код и позитивный принцип записи числа.</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геометрических фигур; геоконты; карточки с цифровым кодом.</w:t>
            </w:r>
          </w:p>
        </w:tc>
      </w:tr>
      <w:tr w:rsidR="00697B6C" w:rsidRPr="00697B6C" w:rsidTr="00697B6C">
        <w:trPr>
          <w:trHeight w:val="167"/>
        </w:trPr>
        <w:tc>
          <w:tcPr>
            <w:tcW w:w="1276"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колоска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со злаковыми культурами (рожь, пшеница); с современной технологией изготовления хлеба на селе; развивать умение различать растение по характерным признакам (строение колоска, цвет, количество зерен).</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Дом в котором живут цифры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jc w:val="both"/>
              <w:rPr>
                <w:rFonts w:ascii="Times New Roman" w:hAnsi="Times New Roman" w:cs="Times New Roman"/>
                <w:sz w:val="24"/>
              </w:rPr>
            </w:pPr>
            <w:r w:rsidRPr="00697B6C">
              <w:rPr>
                <w:rFonts w:ascii="Times New Roman" w:hAnsi="Times New Roman" w:cs="Times New Roman"/>
                <w:sz w:val="24"/>
              </w:rPr>
              <w:t>Уточнение представлений детей о назначении цифр, соответствии числа и цифры; использование цифр для записи; развитие мелкой моторики.</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Пазлы с цифрами; настольные театры по сказкам «Кот, петух лиса», «Маша и медведь», «Три поросенка» и любым другим; макет комнаты с дверью и окном ( с противоположной стороны); цветной пластилин, карточки с буквами для кроссворда.</w:t>
            </w:r>
          </w:p>
        </w:tc>
      </w:tr>
      <w:tr w:rsidR="00697B6C" w:rsidRPr="00697B6C" w:rsidTr="00697B6C">
        <w:trPr>
          <w:trHeight w:val="167"/>
        </w:trPr>
        <w:tc>
          <w:tcPr>
            <w:tcW w:w="1276" w:type="dxa"/>
          </w:tcPr>
          <w:p w:rsidR="00697B6C" w:rsidRPr="00697B6C" w:rsidRDefault="00697B6C" w:rsidP="00697B6C">
            <w:pPr>
              <w:jc w:val="cente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Посещение кафе «Дары осени»</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jc w:val="both"/>
              <w:rPr>
                <w:rFonts w:ascii="Times New Roman" w:hAnsi="Times New Roman" w:cs="Times New Roman"/>
                <w:sz w:val="24"/>
              </w:rPr>
            </w:pPr>
            <w:r w:rsidRPr="00697B6C">
              <w:rPr>
                <w:rFonts w:ascii="Times New Roman" w:hAnsi="Times New Roman" w:cs="Times New Roman"/>
                <w:sz w:val="24"/>
              </w:rPr>
              <w:t>Систематизировать представления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Октябрь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Высадка на Юпитер</w:t>
            </w:r>
          </w:p>
          <w:p w:rsidR="00697B6C" w:rsidRPr="00697B6C" w:rsidRDefault="00697B6C" w:rsidP="00697B6C">
            <w:pPr>
              <w:rPr>
                <w:rFonts w:ascii="Times New Roman" w:hAnsi="Times New Roman" w:cs="Times New Roman"/>
                <w:sz w:val="24"/>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навыков вычислительной деятельности, памяти, внимания, умения оперировать алгоритмами.</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«Вычислительные машины», игры «Дроби», «Листик», «Волшебный круг» и другие.</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«Унылая пора! Очей очарованье!..»</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Закреплять представления о золотом периоде осени; учить устанавливать связь между изменениями в неживой природе изменениями в жизни расстояний и животных; развивать память, </w:t>
            </w:r>
            <w:r w:rsidRPr="00697B6C">
              <w:rPr>
                <w:rFonts w:ascii="Times New Roman" w:hAnsi="Times New Roman" w:cs="Times New Roman"/>
                <w:sz w:val="24"/>
              </w:rPr>
              <w:lastRenderedPageBreak/>
              <w:t>мышление; умение видеть поэтическую красоту золотой осени; совершенствовать воображение, активизировать словарный запас, употребляя в речи слова «заморозок», «ледостав».</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В конце второй части занятия после обсуждения особенностей золотой осени звучит музыка </w:t>
            </w:r>
            <w:r w:rsidRPr="00697B6C">
              <w:rPr>
                <w:rFonts w:ascii="Times New Roman" w:hAnsi="Times New Roman" w:cs="Times New Roman"/>
                <w:sz w:val="24"/>
              </w:rPr>
              <w:lastRenderedPageBreak/>
              <w:t>П.И.Чайковского из цикла «Времена года», «Октябрь» (2 минуты).</w:t>
            </w:r>
          </w:p>
        </w:tc>
      </w:tr>
      <w:tr w:rsidR="00697B6C" w:rsidRPr="00697B6C" w:rsidTr="00697B6C">
        <w:trPr>
          <w:trHeight w:val="167"/>
        </w:trPr>
        <w:tc>
          <w:tcPr>
            <w:tcW w:w="1276" w:type="dxa"/>
          </w:tcPr>
          <w:p w:rsidR="00697B6C" w:rsidRPr="00697B6C" w:rsidRDefault="00697B6C" w:rsidP="00697B6C"/>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Весёлый счет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умений выявлять отношения между числами, увеличивать и уменьшать их на единицу, самостоятельно определять зависимость между числами; овладение способом больших и маленьких чисел.</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Набор цветных счетных палочек Кюизенера; набор палочек из картона, где единица представлена квадратом 5*5 см.</w:t>
            </w:r>
          </w:p>
        </w:tc>
      </w:tr>
      <w:tr w:rsidR="00697B6C" w:rsidRPr="00697B6C" w:rsidTr="00697B6C">
        <w:trPr>
          <w:trHeight w:val="167"/>
        </w:trPr>
        <w:tc>
          <w:tcPr>
            <w:tcW w:w="1276" w:type="dxa"/>
          </w:tcPr>
          <w:p w:rsidR="00697B6C" w:rsidRPr="00697B6C" w:rsidRDefault="00697B6C" w:rsidP="00697B6C"/>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Рассказ педагога «Как и для чего человек дышит»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дыхательной системой человека; воспитывать познавательный интерес к изучению строения человеческого тела.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Планета Венера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Освоение умения классифицировать множества по трем свойствам (цвет, форма, размер), развитие пространственного воображения, вычислительной деятельности.</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Картинки-раскраски; набор геометрических фигур; схемы-символы.</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Соседи</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Установление равенства и неравенства групп предметов; применение знаков с целью выражения отношений между числами; освоение способов действий увеличения и уменьшения.</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Игрушки, знаки сложения и вычитания, листы цветной бумаги (А8) на каждого ребенка.</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Ноябрь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Игра-развлечение</w:t>
            </w:r>
          </w:p>
          <w:p w:rsidR="00697B6C" w:rsidRPr="00697B6C" w:rsidRDefault="00697B6C" w:rsidP="00697B6C">
            <w:pPr>
              <w:rPr>
                <w:rFonts w:ascii="Times New Roman" w:hAnsi="Times New Roman" w:cs="Times New Roman"/>
                <w:i/>
                <w:sz w:val="24"/>
                <w:szCs w:val="24"/>
                <w:u w:val="single"/>
              </w:rPr>
            </w:pPr>
            <w:r w:rsidRPr="00697B6C">
              <w:rPr>
                <w:rFonts w:ascii="Times New Roman" w:hAnsi="Times New Roman" w:cs="Times New Roman"/>
                <w:i/>
                <w:sz w:val="24"/>
                <w:u w:val="single"/>
              </w:rPr>
              <w:t>(математика)</w:t>
            </w:r>
          </w:p>
        </w:tc>
        <w:tc>
          <w:tcPr>
            <w:tcW w:w="7501" w:type="dxa"/>
          </w:tcPr>
          <w:p w:rsidR="00697B6C" w:rsidRDefault="00697B6C" w:rsidP="00D032CA">
            <w:pPr>
              <w:jc w:val="both"/>
              <w:rPr>
                <w:rFonts w:ascii="Times New Roman" w:hAnsi="Times New Roman" w:cs="Times New Roman"/>
                <w:sz w:val="24"/>
                <w:szCs w:val="24"/>
              </w:rPr>
            </w:pPr>
            <w:r w:rsidRPr="00697B6C">
              <w:rPr>
                <w:rFonts w:ascii="Times New Roman" w:hAnsi="Times New Roman" w:cs="Times New Roman"/>
                <w:sz w:val="24"/>
                <w:szCs w:val="24"/>
              </w:rPr>
              <w:t>Развитие пространственного воображения, логики, внимания.</w:t>
            </w:r>
          </w:p>
          <w:p w:rsidR="00D032CA" w:rsidRPr="00697B6C" w:rsidRDefault="00D032CA" w:rsidP="00D032CA">
            <w:pPr>
              <w:jc w:val="both"/>
              <w:rPr>
                <w:rFonts w:ascii="Times New Roman" w:hAnsi="Times New Roman" w:cs="Times New Roman"/>
                <w:sz w:val="24"/>
                <w:szCs w:val="24"/>
              </w:rPr>
            </w:pPr>
            <w:r>
              <w:rPr>
                <w:rFonts w:ascii="Times New Roman" w:hAnsi="Times New Roman" w:cs="Times New Roman"/>
                <w:sz w:val="24"/>
                <w:szCs w:val="24"/>
              </w:rPr>
              <w:t>Развитие умения доказывать правильность суждения. Цифры от 1 до 10.</w:t>
            </w:r>
          </w:p>
        </w:tc>
        <w:tc>
          <w:tcPr>
            <w:tcW w:w="4067" w:type="dxa"/>
          </w:tcPr>
          <w:p w:rsidR="00697B6C" w:rsidRPr="00697B6C" w:rsidRDefault="00D032CA" w:rsidP="00697B6C">
            <w:pPr>
              <w:rPr>
                <w:rFonts w:ascii="Times New Roman" w:hAnsi="Times New Roman" w:cs="Times New Roman"/>
                <w:sz w:val="24"/>
                <w:szCs w:val="24"/>
              </w:rPr>
            </w:pPr>
            <w:r>
              <w:rPr>
                <w:rFonts w:ascii="Times New Roman" w:hAnsi="Times New Roman" w:cs="Times New Roman"/>
                <w:sz w:val="24"/>
                <w:szCs w:val="24"/>
              </w:rPr>
              <w:t xml:space="preserve">Рисунки, задания, </w:t>
            </w:r>
            <w:r w:rsidR="00697B6C" w:rsidRPr="00697B6C">
              <w:rPr>
                <w:rFonts w:ascii="Times New Roman" w:hAnsi="Times New Roman" w:cs="Times New Roman"/>
                <w:sz w:val="24"/>
                <w:szCs w:val="24"/>
              </w:rPr>
              <w:t>таблицы.</w:t>
            </w:r>
          </w:p>
        </w:tc>
      </w:tr>
      <w:tr w:rsidR="005B5704" w:rsidRPr="00697B6C" w:rsidTr="00697B6C">
        <w:trPr>
          <w:trHeight w:val="167"/>
        </w:trPr>
        <w:tc>
          <w:tcPr>
            <w:tcW w:w="1276" w:type="dxa"/>
          </w:tcPr>
          <w:p w:rsidR="005B5704" w:rsidRPr="00697B6C" w:rsidRDefault="005B5704" w:rsidP="00697B6C">
            <w:pPr>
              <w:rPr>
                <w:rFonts w:ascii="Times New Roman" w:hAnsi="Times New Roman" w:cs="Times New Roman"/>
                <w:sz w:val="24"/>
                <w:szCs w:val="24"/>
              </w:rPr>
            </w:pPr>
          </w:p>
        </w:tc>
        <w:tc>
          <w:tcPr>
            <w:tcW w:w="2835" w:type="dxa"/>
          </w:tcPr>
          <w:p w:rsidR="005B5704" w:rsidRPr="00697B6C" w:rsidRDefault="005B5704" w:rsidP="00697B6C">
            <w:pPr>
              <w:rPr>
                <w:rFonts w:ascii="Times New Roman" w:hAnsi="Times New Roman" w:cs="Times New Roman"/>
                <w:b/>
                <w:sz w:val="24"/>
                <w:szCs w:val="24"/>
              </w:rPr>
            </w:pPr>
            <w:r w:rsidRPr="00697B6C">
              <w:rPr>
                <w:rFonts w:ascii="Times New Roman" w:hAnsi="Times New Roman" w:cs="Times New Roman"/>
                <w:b/>
                <w:sz w:val="24"/>
                <w:szCs w:val="24"/>
              </w:rPr>
              <w:t>Путешествие капельки</w:t>
            </w:r>
          </w:p>
          <w:p w:rsidR="005B5704" w:rsidRPr="00697B6C" w:rsidRDefault="005B5704" w:rsidP="00697B6C">
            <w:pPr>
              <w:rPr>
                <w:rFonts w:ascii="Times New Roman" w:hAnsi="Times New Roman" w:cs="Times New Roman"/>
                <w:i/>
                <w:sz w:val="24"/>
                <w:szCs w:val="24"/>
                <w:u w:val="single"/>
              </w:rPr>
            </w:pPr>
            <w:r w:rsidRPr="00697B6C">
              <w:rPr>
                <w:rFonts w:ascii="Times New Roman" w:hAnsi="Times New Roman" w:cs="Times New Roman"/>
                <w:i/>
                <w:sz w:val="24"/>
                <w:szCs w:val="24"/>
                <w:u w:val="single"/>
              </w:rPr>
              <w:t>(природа)</w:t>
            </w:r>
          </w:p>
        </w:tc>
        <w:tc>
          <w:tcPr>
            <w:tcW w:w="7501" w:type="dxa"/>
          </w:tcPr>
          <w:p w:rsidR="005B5704" w:rsidRPr="00697B6C" w:rsidRDefault="005B5704" w:rsidP="00697B6C">
            <w:pPr>
              <w:rPr>
                <w:rFonts w:ascii="Times New Roman" w:hAnsi="Times New Roman" w:cs="Times New Roman"/>
                <w:sz w:val="24"/>
                <w:szCs w:val="24"/>
              </w:rPr>
            </w:pPr>
            <w:r w:rsidRPr="00697B6C">
              <w:rPr>
                <w:rFonts w:ascii="Times New Roman" w:hAnsi="Times New Roman" w:cs="Times New Roman"/>
                <w:sz w:val="24"/>
                <w:szCs w:val="24"/>
              </w:rPr>
              <w:t>Формировать представления о круговороте воды в природе; развивать умение самостоятельно устанавливать причинно-следственные связи; воспитывать бережное отношение к воде.</w:t>
            </w:r>
          </w:p>
        </w:tc>
        <w:tc>
          <w:tcPr>
            <w:tcW w:w="4067" w:type="dxa"/>
            <w:vMerge w:val="restart"/>
          </w:tcPr>
          <w:p w:rsidR="005B5704" w:rsidRPr="00697B6C" w:rsidRDefault="005B5704" w:rsidP="00697B6C">
            <w:pPr>
              <w:rPr>
                <w:rFonts w:ascii="Times New Roman" w:hAnsi="Times New Roman" w:cs="Times New Roman"/>
                <w:sz w:val="24"/>
                <w:szCs w:val="24"/>
              </w:rPr>
            </w:pPr>
            <w:r w:rsidRPr="00697B6C">
              <w:rPr>
                <w:rFonts w:ascii="Times New Roman" w:hAnsi="Times New Roman" w:cs="Times New Roman"/>
                <w:sz w:val="24"/>
                <w:szCs w:val="24"/>
              </w:rPr>
              <w:t>В последней части занятия, после того как дети вместе с педагогом выяснят, какие из птиц остаются в лесу зимовать, звучит аудиозапись с голосами птиц: синица, воробей, ворона, голубь, соловей (2 мин). Педагог задает вопрос детям: «Голос какой птицы здесь лишний? Кого мы не можем услышать зимой?» (соловей)</w:t>
            </w:r>
          </w:p>
        </w:tc>
      </w:tr>
      <w:tr w:rsidR="005B5704" w:rsidRPr="00697B6C" w:rsidTr="00697B6C">
        <w:trPr>
          <w:trHeight w:val="167"/>
        </w:trPr>
        <w:tc>
          <w:tcPr>
            <w:tcW w:w="1276" w:type="dxa"/>
          </w:tcPr>
          <w:p w:rsidR="005B5704" w:rsidRPr="00697B6C" w:rsidRDefault="005B5704" w:rsidP="00697B6C">
            <w:pPr>
              <w:rPr>
                <w:rFonts w:ascii="Times New Roman" w:hAnsi="Times New Roman" w:cs="Times New Roman"/>
                <w:sz w:val="24"/>
                <w:szCs w:val="24"/>
              </w:rPr>
            </w:pPr>
          </w:p>
        </w:tc>
        <w:tc>
          <w:tcPr>
            <w:tcW w:w="2835" w:type="dxa"/>
          </w:tcPr>
          <w:p w:rsidR="005B5704" w:rsidRDefault="005B5704" w:rsidP="00697B6C">
            <w:pPr>
              <w:rPr>
                <w:rFonts w:ascii="Times New Roman" w:hAnsi="Times New Roman" w:cs="Times New Roman"/>
                <w:b/>
                <w:sz w:val="24"/>
                <w:szCs w:val="24"/>
              </w:rPr>
            </w:pPr>
            <w:r>
              <w:rPr>
                <w:rFonts w:ascii="Times New Roman" w:hAnsi="Times New Roman" w:cs="Times New Roman"/>
                <w:b/>
                <w:sz w:val="24"/>
                <w:szCs w:val="24"/>
              </w:rPr>
              <w:t>Экскрсия в парк</w:t>
            </w:r>
          </w:p>
          <w:p w:rsidR="005B5704" w:rsidRPr="005B5704" w:rsidRDefault="005B5704" w:rsidP="005B5704">
            <w:pPr>
              <w:jc w:val="center"/>
              <w:rPr>
                <w:rFonts w:ascii="Times New Roman" w:hAnsi="Times New Roman" w:cs="Times New Roman"/>
                <w:i/>
                <w:sz w:val="24"/>
                <w:szCs w:val="24"/>
                <w:u w:val="single"/>
              </w:rPr>
            </w:pPr>
            <w:r w:rsidRPr="005B5704">
              <w:rPr>
                <w:rFonts w:ascii="Times New Roman" w:hAnsi="Times New Roman" w:cs="Times New Roman"/>
                <w:i/>
                <w:sz w:val="24"/>
                <w:szCs w:val="24"/>
                <w:u w:val="single"/>
              </w:rPr>
              <w:t>(природа)</w:t>
            </w:r>
          </w:p>
          <w:p w:rsidR="005B5704" w:rsidRPr="005B5704" w:rsidRDefault="005B5704" w:rsidP="00697B6C">
            <w:pPr>
              <w:rPr>
                <w:rFonts w:ascii="Times New Roman" w:hAnsi="Times New Roman" w:cs="Times New Roman"/>
                <w:sz w:val="24"/>
                <w:szCs w:val="24"/>
              </w:rPr>
            </w:pPr>
            <w:r w:rsidRPr="005B5704">
              <w:rPr>
                <w:rFonts w:ascii="Times New Roman" w:hAnsi="Times New Roman" w:cs="Times New Roman"/>
                <w:sz w:val="24"/>
                <w:szCs w:val="24"/>
              </w:rPr>
              <w:t>«Как деревья приготовились к зиме»</w:t>
            </w:r>
          </w:p>
        </w:tc>
        <w:tc>
          <w:tcPr>
            <w:tcW w:w="7501" w:type="dxa"/>
          </w:tcPr>
          <w:p w:rsidR="005B5704" w:rsidRPr="00697B6C" w:rsidRDefault="005B5704" w:rsidP="00697B6C">
            <w:pPr>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у детей о состоянии растений осенью. Учить устанавливать связи между состоянием растений и условиями среды, выявлять причины происходящих изменений в природе. Дать знания о способах распространения семян.</w:t>
            </w:r>
          </w:p>
        </w:tc>
        <w:tc>
          <w:tcPr>
            <w:tcW w:w="4067" w:type="dxa"/>
            <w:vMerge/>
          </w:tcPr>
          <w:p w:rsidR="005B5704" w:rsidRPr="00697B6C" w:rsidRDefault="005B5704"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Лесные мастера</w:t>
            </w:r>
          </w:p>
          <w:p w:rsidR="00697B6C" w:rsidRPr="00697B6C" w:rsidRDefault="00697B6C" w:rsidP="00697B6C">
            <w:pPr>
              <w:jc w:val="center"/>
              <w:rPr>
                <w:rFonts w:ascii="Times New Roman" w:hAnsi="Times New Roman" w:cs="Times New Roman"/>
                <w:i/>
                <w:sz w:val="24"/>
                <w:szCs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 xml:space="preserve">Освоение состава числа и выражения в речи всех его вариантов, вычислений с использованием палочек Кюизенера и схемы сборки </w:t>
            </w:r>
            <w:r w:rsidRPr="00697B6C">
              <w:rPr>
                <w:rFonts w:ascii="Times New Roman" w:hAnsi="Times New Roman" w:cs="Times New Roman"/>
                <w:sz w:val="24"/>
                <w:szCs w:val="24"/>
              </w:rPr>
              <w:lastRenderedPageBreak/>
              <w:t>домов.</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lastRenderedPageBreak/>
              <w:t xml:space="preserve">Палочки Кюизенера (от 1 до 5), выполненные их цветного картона; </w:t>
            </w:r>
            <w:r w:rsidRPr="00697B6C">
              <w:rPr>
                <w:rFonts w:ascii="Times New Roman" w:hAnsi="Times New Roman" w:cs="Times New Roman"/>
                <w:sz w:val="24"/>
                <w:szCs w:val="24"/>
              </w:rPr>
              <w:lastRenderedPageBreak/>
              <w:t>крыши домов шириной: 5 см, 10 см, 15см, 20см; схема домов, вычислительная таблица; цветные карандаши.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Рассказ педагога «Зачем человеку желудок»</w:t>
            </w:r>
          </w:p>
          <w:p w:rsidR="00697B6C" w:rsidRPr="00697B6C" w:rsidRDefault="00697B6C" w:rsidP="00697B6C">
            <w:pPr>
              <w:rPr>
                <w:rFonts w:ascii="Times New Roman" w:hAnsi="Times New Roman" w:cs="Times New Roman"/>
                <w:i/>
                <w:sz w:val="24"/>
                <w:szCs w:val="24"/>
                <w:u w:val="single"/>
              </w:rPr>
            </w:pPr>
            <w:r w:rsidRPr="00697B6C">
              <w:rPr>
                <w:rFonts w:ascii="Times New Roman" w:hAnsi="Times New Roman" w:cs="Times New Roman"/>
                <w:i/>
                <w:sz w:val="24"/>
                <w:szCs w:val="24"/>
                <w:u w:val="single"/>
              </w:rPr>
              <w:t>(природа)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Формировать представление об органах пищеварения (функции и значение желудка для организма); воспитывать бережное отношение к своему здоровью.</w:t>
            </w:r>
          </w:p>
        </w:tc>
        <w:tc>
          <w:tcPr>
            <w:tcW w:w="4067" w:type="dxa"/>
          </w:tcPr>
          <w:p w:rsidR="00697B6C" w:rsidRPr="00697B6C" w:rsidRDefault="00697B6C"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Ориентировка в пространстве</w:t>
            </w:r>
          </w:p>
          <w:p w:rsidR="00697B6C" w:rsidRPr="00697B6C" w:rsidRDefault="00697B6C" w:rsidP="00697B6C">
            <w:pPr>
              <w:jc w:val="center"/>
              <w:rPr>
                <w:rFonts w:ascii="Times New Roman" w:hAnsi="Times New Roman" w:cs="Times New Roman"/>
                <w:i/>
                <w:sz w:val="24"/>
                <w:szCs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Развитие умения ориентироваться в ближайшем окружении, пользоваться планом-картой; классифицировать объекты, находить объект по заданным свойствам; решать логические задачи.</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План-карта территории детского сада, три обруча с набором листьев разного цвета, разной формы и разных размеров; рабочие листы с изображением цифр.</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szCs w:val="24"/>
              </w:rPr>
            </w:pPr>
          </w:p>
        </w:tc>
        <w:tc>
          <w:tcPr>
            <w:tcW w:w="2835" w:type="dxa"/>
          </w:tcPr>
          <w:p w:rsidR="00697B6C" w:rsidRPr="00697B6C" w:rsidRDefault="00697B6C" w:rsidP="00697B6C">
            <w:pPr>
              <w:rPr>
                <w:rFonts w:ascii="Times New Roman" w:hAnsi="Times New Roman" w:cs="Times New Roman"/>
                <w:b/>
                <w:sz w:val="24"/>
                <w:szCs w:val="24"/>
              </w:rPr>
            </w:pPr>
            <w:r w:rsidRPr="00697B6C">
              <w:rPr>
                <w:rFonts w:ascii="Times New Roman" w:hAnsi="Times New Roman" w:cs="Times New Roman"/>
                <w:b/>
                <w:sz w:val="24"/>
                <w:szCs w:val="24"/>
              </w:rPr>
              <w:t>Чудесные приключения Нильса</w:t>
            </w:r>
          </w:p>
          <w:p w:rsidR="00697B6C" w:rsidRPr="00697B6C" w:rsidRDefault="00697B6C" w:rsidP="00697B6C">
            <w:pPr>
              <w:jc w:val="center"/>
              <w:rPr>
                <w:rFonts w:ascii="Times New Roman" w:hAnsi="Times New Roman" w:cs="Times New Roman"/>
                <w:i/>
                <w:sz w:val="24"/>
                <w:szCs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Упражнения в выполнении действий сложения и вычитания, кодирования и раскодирования; воссоздания симметричного изображения по клеткам; развитие умения решать логические задачи.</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 xml:space="preserve">Палочки Кюизенера на каждого ребенка; набор цифр от 0 до 9 и букв: </w:t>
            </w:r>
            <w:r w:rsidRPr="00697B6C">
              <w:rPr>
                <w:rFonts w:ascii="Times New Roman" w:hAnsi="Times New Roman" w:cs="Times New Roman"/>
                <w:i/>
                <w:sz w:val="24"/>
                <w:szCs w:val="24"/>
              </w:rPr>
              <w:t>а, б, т, с, л;</w:t>
            </w:r>
            <w:r w:rsidRPr="00697B6C">
              <w:rPr>
                <w:rFonts w:ascii="Times New Roman" w:hAnsi="Times New Roman" w:cs="Times New Roman"/>
                <w:sz w:val="24"/>
                <w:szCs w:val="24"/>
              </w:rPr>
              <w:t xml:space="preserve"> модель горы (с цифрами и буквами); счетная таблица.</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Декабрь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Прогулка по улицам района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Развитие логического мышления, умений ориентироваться по плану, сравнивать и обобщать.</w:t>
            </w:r>
          </w:p>
        </w:tc>
        <w:tc>
          <w:tcPr>
            <w:tcW w:w="4067"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Силуэты жилых домов (№1-20), магазинов, школы, кинотеатра и т.д.; рабочие листы с изображением лабиринтов.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Приключения Мамонтёнка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szCs w:val="24"/>
              </w:rPr>
            </w:pPr>
            <w:r w:rsidRPr="00697B6C">
              <w:rPr>
                <w:rFonts w:ascii="Times New Roman" w:hAnsi="Times New Roman" w:cs="Times New Roman"/>
                <w:sz w:val="24"/>
                <w:szCs w:val="24"/>
              </w:rPr>
              <w:t>Закреплять знания о четырёх классах животных: насекомых, птицах, зверях, рыбах; учить детей выделять характерные признаки каждого класса животных с опорой на модели; тренировать в синхронизации понятий по заданному признаку; обогащать словарный запас.</w:t>
            </w:r>
          </w:p>
        </w:tc>
        <w:tc>
          <w:tcPr>
            <w:tcW w:w="4067" w:type="dxa"/>
          </w:tcPr>
          <w:p w:rsidR="00697B6C" w:rsidRPr="00697B6C" w:rsidRDefault="00697B6C" w:rsidP="00697B6C">
            <w:pPr>
              <w:rPr>
                <w:rFonts w:ascii="Times New Roman" w:hAnsi="Times New Roman" w:cs="Times New Roman"/>
                <w:sz w:val="24"/>
                <w:szCs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Гонки (1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Выбор предмета по наличию или отсутствию признака (цвета); установление равенства по числу; осуществление вычислительных действий, связанных с увеличением и уменьшением; счет предметов группами.</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 xml:space="preserve">4 гоночных автомобиля: красного, желтого, зеленого и синего цветов; по 4 карточки с цветовыми пятнами тех же цветов; такие же карточки с отрицанием цвета; игрушки; билеты с шестизначными номерами </w:t>
            </w:r>
            <w:r w:rsidRPr="00697B6C">
              <w:rPr>
                <w:rFonts w:ascii="Times New Roman" w:hAnsi="Times New Roman" w:cs="Times New Roman"/>
                <w:i/>
                <w:sz w:val="24"/>
              </w:rPr>
              <w:t xml:space="preserve">121 100, </w:t>
            </w:r>
            <w:r w:rsidRPr="00697B6C">
              <w:rPr>
                <w:rFonts w:ascii="Times New Roman" w:hAnsi="Times New Roman" w:cs="Times New Roman"/>
                <w:i/>
                <w:sz w:val="24"/>
              </w:rPr>
              <w:lastRenderedPageBreak/>
              <w:t>121 101, 121 102, 121 103, 121 104</w:t>
            </w:r>
            <w:r w:rsidRPr="00697B6C">
              <w:rPr>
                <w:rFonts w:ascii="Times New Roman" w:hAnsi="Times New Roman" w:cs="Times New Roman"/>
                <w:sz w:val="24"/>
              </w:rPr>
              <w:t xml:space="preserve"> и другие.</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Прогулка по городу</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навыков вычислительной деятельности, умения ориентироваться в пространстве, оперировать алгоритмами.</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Тетради, карандаши, карточки-письма с арифметическими примерами, силуэты домов, блоки Дьенеша, карта-схема пути.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«Для чего человек ест»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Дать детям представление о жизненно важном условии существования человека (потребность в пище); закреплять знания об основных процессах пищеварения; развивать интерес к изучению строения тела человека.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Гонки (2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Выбор предмета по наличию или отсутствию признака (цвета); установление равенства по числу; осуществление вычислительных действий, связанных с увеличением и уменьшением; счет предметов группами.</w:t>
            </w:r>
          </w:p>
        </w:tc>
        <w:tc>
          <w:tcPr>
            <w:tcW w:w="4067" w:type="dxa"/>
          </w:tcPr>
          <w:p w:rsidR="00697B6C" w:rsidRPr="00697B6C" w:rsidRDefault="00697B6C" w:rsidP="00697B6C">
            <w:r w:rsidRPr="00697B6C">
              <w:rPr>
                <w:rFonts w:ascii="Times New Roman" w:hAnsi="Times New Roman" w:cs="Times New Roman"/>
                <w:sz w:val="24"/>
              </w:rPr>
              <w:t xml:space="preserve">4 гоночных автомобиля: красного, желтого, зеленого и синего цветов; по 4 карточки с цветовыми пятнами тех же цветов; такие же карточки с отрицанием цвета; игрушки; билеты с шестизначными номерами </w:t>
            </w:r>
            <w:r w:rsidRPr="00697B6C">
              <w:rPr>
                <w:rFonts w:ascii="Times New Roman" w:hAnsi="Times New Roman" w:cs="Times New Roman"/>
                <w:i/>
                <w:sz w:val="24"/>
              </w:rPr>
              <w:t>121 100, 121 101, 121 102, 121 103, 121 104</w:t>
            </w:r>
            <w:r w:rsidRPr="00697B6C">
              <w:rPr>
                <w:rFonts w:ascii="Times New Roman" w:hAnsi="Times New Roman" w:cs="Times New Roman"/>
                <w:sz w:val="24"/>
              </w:rPr>
              <w:t xml:space="preserve"> и другие.</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Январь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Север – царство льда и снега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Формировать представление о климатических условиях Крайнего Севера и тундры; учить устанавливать связи между изменениями в живой и неживой природе; закреплять представление о приспособлении растений и животных к условиям северного климата; развивать умение устанавливать зависимость между температурой воздуха и состоянием воды и почвы; ввести диалог, отстаивать свое мнение, строить мыслительную операцию – сравнение, доказательную речь.</w:t>
            </w:r>
          </w:p>
        </w:tc>
        <w:tc>
          <w:tcPr>
            <w:tcW w:w="4067" w:type="dxa"/>
          </w:tcPr>
          <w:p w:rsidR="00697B6C" w:rsidRPr="00697B6C" w:rsidRDefault="00697B6C" w:rsidP="00697B6C">
            <w:pPr>
              <w:jc w:val="center"/>
              <w:rPr>
                <w:rFonts w:ascii="Comic Sans MS" w:hAnsi="Comic Sans MS"/>
                <w:b/>
                <w:sz w:val="28"/>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(1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 xml:space="preserve">Рассказ педагога «Колыбельная из двух </w:t>
            </w:r>
            <w:r w:rsidRPr="00697B6C">
              <w:rPr>
                <w:rFonts w:ascii="Times New Roman" w:hAnsi="Times New Roman" w:cs="Times New Roman"/>
                <w:b/>
                <w:sz w:val="24"/>
              </w:rPr>
              <w:lastRenderedPageBreak/>
              <w:t>слов»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Дать элементарные представления о самом важном органе человека – сердце; воспитывать любознательность, бережное отношение к </w:t>
            </w:r>
            <w:r w:rsidRPr="00697B6C">
              <w:rPr>
                <w:rFonts w:ascii="Times New Roman" w:hAnsi="Times New Roman" w:cs="Times New Roman"/>
                <w:sz w:val="24"/>
              </w:rPr>
              <w:lastRenderedPageBreak/>
              <w:t>своему организму.</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Февраль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(2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Пищевые цепочки в лесу</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Закрепить знания о взаимодействии в экосистеме «Лес» растений, животных, факторов неживой природы на уровне частных и обобщенных понятий; сформировать представления о пищевой зависимости обитателей леса; учить выстраивать «пищевые цепочки» в лесу; воспитывать гуманное, экологическое целесообразное отношение к природе.</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В конце первой части занятия, после того как дети помещают на фланелеграфе изображения хищников, педагог предлагает детям прослушать аудиозапись с голосами животных: мычание коровы, уханье совы, вой волка, блеянье козы, стрекотание кузнечика, кваканье лягушки, жужжанье пчелы. Педагог предлагает детям подумать, какие из этих голосов принадлежат хищным животным. </w:t>
            </w:r>
            <w:r w:rsidRPr="00697B6C">
              <w:rPr>
                <w:rFonts w:ascii="Times New Roman" w:hAnsi="Times New Roman" w:cs="Times New Roman"/>
                <w:i/>
                <w:sz w:val="24"/>
              </w:rPr>
              <w:t>(Сова, волк, лягушка)</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Школа ученого карандаша (3 часть)</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представлений о точке, прямой, отрезке, луче, угле; узнавание, называние и построение указанных элементов; выполнение действий по увеличению и уменьшению.</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Листы бумаги (обои), расчерченные в клетку(5*5см); цветные карандаши, мелки; трафареты; круги двух размеров.</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Решение задач</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умений классифицировать понятия, сравнивать и обобщать объекты, оперировать знаками.</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Рабочие листы, карандаши, плакаты на сравнение (в пределах 20).</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Если хочешь быть здоров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Закрепить представления о приспособляемости человека к условиям жизни в зимнее время года; познакомить с использованием факторов природной среды для укрепления здоровья человека, правилами поведения при простудном заболевании; дать знания об использовании средств народной медицины при лечении простудных заболеваний.</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магазин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 xml:space="preserve">Развитие логического мышления, воображения, умения классифицировать предметы по свойствам; упражнения в сложении и </w:t>
            </w:r>
            <w:r w:rsidRPr="00697B6C">
              <w:rPr>
                <w:rFonts w:ascii="Times New Roman" w:hAnsi="Times New Roman" w:cs="Times New Roman"/>
                <w:sz w:val="24"/>
              </w:rPr>
              <w:lastRenderedPageBreak/>
              <w:t>вычитании чисел.</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Карточки-схемы, лабиринт, таблица с изображением фруктов и овощей, </w:t>
            </w:r>
            <w:r w:rsidRPr="00697B6C">
              <w:rPr>
                <w:rFonts w:ascii="Times New Roman" w:hAnsi="Times New Roman" w:cs="Times New Roman"/>
                <w:sz w:val="24"/>
              </w:rPr>
              <w:lastRenderedPageBreak/>
              <w:t>монеты достоинством в 1; 5; 10 рублей.</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lastRenderedPageBreak/>
              <w:t>Март</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Путешествие в магазин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умения ориентироваться по карте; упражнение в умении увеличивать и уменьшать числа в пределах 20, классифицировать предметы по трем свойствам (цвет, форма, размер)</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План-схема местности; три обруча; предметные картинки.</w:t>
            </w:r>
            <w:r w:rsidR="00D032CA">
              <w:rPr>
                <w:rFonts w:ascii="Times New Roman" w:hAnsi="Times New Roman" w:cs="Times New Roman"/>
                <w:sz w:val="24"/>
              </w:rPr>
              <w:t xml:space="preserve"> Прописи.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Загадки природы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Обобщить представления о типичных экосистемах (лес, луг, водоем, пустыня); закреплять знания о правилах поведения в экосистемах; 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Но зато друзья кругом</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Установление отношений между частями целого, между целым и его частями; уточнение представлений об одной части из четырех, трех частях из четырех; сравнение частей по размеру.</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Круги, половины кругов, четверит этих же кругов (из одноцветного картона); игрушки: ёж, лягушка, паук, сова, цапля; апельсин и мандарин.</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Почтальон</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творческого воображения, логического мышления, комбинаторных способностей; освоение умения сравнивать, составлять из частей целое, классифицировать объекты по трем свойствам.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Почтовые конверты, блоки Дьенеша, игра «Кубики для всех».</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«Как растет человек»</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(природы)</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Учить различать проявления возрастных и половых особенностей во внешнем облике людей; закрепить представления о семейных отношениях, обязанностях и правах членов семьи по отношению друг к другу; показать значение семьи в жизни человека.</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 xml:space="preserve">Остров </w:t>
            </w:r>
          </w:p>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Сокровищ</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Разделение множества на группы, исходя из условия; определение направления движения; упражнения в составлении целого из частей; решение логической задачи (поиск кода к замку)</w:t>
            </w:r>
          </w:p>
        </w:tc>
        <w:tc>
          <w:tcPr>
            <w:tcW w:w="4067" w:type="dxa"/>
          </w:tcPr>
          <w:p w:rsidR="00697B6C" w:rsidRPr="00697B6C" w:rsidRDefault="00697B6C" w:rsidP="00697B6C">
            <w:pPr>
              <w:rPr>
                <w:rFonts w:ascii="Times New Roman" w:hAnsi="Times New Roman" w:cs="Times New Roman"/>
              </w:rPr>
            </w:pPr>
            <w:r w:rsidRPr="00697B6C">
              <w:rPr>
                <w:rFonts w:ascii="Times New Roman" w:hAnsi="Times New Roman" w:cs="Times New Roman"/>
                <w:sz w:val="24"/>
              </w:rPr>
              <w:t>Игрушки: компас, игровое поле (карта), разлинованное в клетку; модель замка с кодом; цифры от 0 до 9; 24 мо</w:t>
            </w:r>
            <w:r w:rsidR="00D032CA">
              <w:rPr>
                <w:rFonts w:ascii="Times New Roman" w:hAnsi="Times New Roman" w:cs="Times New Roman"/>
                <w:sz w:val="24"/>
              </w:rPr>
              <w:t>неты; счётные карточки от 1 до 14</w:t>
            </w:r>
            <w:r w:rsidRPr="00697B6C">
              <w:rPr>
                <w:rFonts w:ascii="Times New Roman" w:hAnsi="Times New Roman" w:cs="Times New Roman"/>
                <w:sz w:val="24"/>
              </w:rPr>
              <w:t xml:space="preserve"> (с изображением фруктов); большая коробка (сундук с кладом).</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Апрель</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 xml:space="preserve">Новости из </w:t>
            </w:r>
            <w:r w:rsidRPr="00697B6C">
              <w:rPr>
                <w:rFonts w:ascii="Times New Roman" w:hAnsi="Times New Roman" w:cs="Times New Roman"/>
                <w:b/>
                <w:sz w:val="24"/>
              </w:rPr>
              <w:lastRenderedPageBreak/>
              <w:t>Простоквашино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Освоение практических способов деления множества на равные части </w:t>
            </w:r>
            <w:r w:rsidRPr="00697B6C">
              <w:rPr>
                <w:rFonts w:ascii="Times New Roman" w:hAnsi="Times New Roman" w:cs="Times New Roman"/>
                <w:sz w:val="24"/>
              </w:rPr>
              <w:lastRenderedPageBreak/>
              <w:t>(на основе модели) и круга на 3 равные части; составление заданного объема жидкости из нескольких меньших; определение временных интервалов по часам; составление симметричных рисунков (по вертикали и горизонтали); установление соответствия между расстоянием и необходимым для его преодоления количеством топлива.</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Часы и модели часов; литровые, </w:t>
            </w:r>
            <w:r w:rsidRPr="00697B6C">
              <w:rPr>
                <w:rFonts w:ascii="Times New Roman" w:hAnsi="Times New Roman" w:cs="Times New Roman"/>
                <w:sz w:val="24"/>
              </w:rPr>
              <w:lastRenderedPageBreak/>
              <w:t>двухлитровые, трёхлитровые банки (по 3 каждой) и половник; несколько кругов для деления на части; 30 монет или их заменители.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Почему земля кормит</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Познакомить с компонентами, которые входят в состав почвы посредством, проведения опытно-экспериментальной работы; воспитывать познавательный интерес, развивать навыки исследовательской деятельности.</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Развивающие игры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творческого воображения, внимания, памяти, логического мышления, умения воссоздать модель по образцу.</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фигур к игре «Пентомино», таблица на поиск закономерностей, тетради.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Развивающие игры</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интереса к самостоятельному решению познавательных и творческих задач.</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Набор геометрических фигур, мерок (мерный стакан, палочка, карандаш, веревка, кубик), тетради.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«Кто такой человек»</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(природы)</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Уточнить знания о человеке как представителе животного мира, выделяя его отличительные существенные признаки.</w:t>
            </w:r>
          </w:p>
        </w:tc>
        <w:tc>
          <w:tcPr>
            <w:tcW w:w="4067" w:type="dxa"/>
          </w:tcPr>
          <w:p w:rsidR="00697B6C" w:rsidRPr="00697B6C" w:rsidRDefault="00697B6C" w:rsidP="00697B6C">
            <w:pPr>
              <w:rPr>
                <w:rFonts w:ascii="Times New Roman" w:hAnsi="Times New Roman" w:cs="Times New Roman"/>
                <w:sz w:val="24"/>
              </w:rPr>
            </w:pP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Двенадцать месяцев</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Уточнение представлений о последовательности смены времен года; установление зависимости между количеством предметов и их стоимостью, сходства по внешним признакам.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Модель года с месяцами-вкладышами соответствующего цвета; цветы-18 шт., монеты, количество которых в 2 раза больше, чем цветов; цветные карандаши или мелки.</w:t>
            </w:r>
          </w:p>
        </w:tc>
      </w:tr>
      <w:tr w:rsidR="00697B6C" w:rsidRPr="00697B6C" w:rsidTr="00697B6C">
        <w:trPr>
          <w:trHeight w:val="167"/>
        </w:trPr>
        <w:tc>
          <w:tcPr>
            <w:tcW w:w="15679" w:type="dxa"/>
            <w:gridSpan w:val="4"/>
          </w:tcPr>
          <w:p w:rsidR="00697B6C" w:rsidRPr="00697B6C" w:rsidRDefault="00697B6C" w:rsidP="00697B6C">
            <w:pPr>
              <w:jc w:val="center"/>
              <w:rPr>
                <w:rFonts w:ascii="Comic Sans MS" w:hAnsi="Comic Sans MS"/>
                <w:b/>
              </w:rPr>
            </w:pPr>
            <w:r w:rsidRPr="00697B6C">
              <w:rPr>
                <w:rFonts w:ascii="Comic Sans MS" w:hAnsi="Comic Sans MS"/>
                <w:b/>
                <w:sz w:val="28"/>
              </w:rPr>
              <w:t>Май</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Снежная королева</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Упражнение в последовательном увеличении чисел на 2; освоение умений группировать предметы по двум признакам (цвету и форме); осуществление действий сложения и вычитания устно, с использованием палочек Кюизенера, таблиц сложения и вычитания.</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Муляжи пирожных не менее 15 шт., «меню» с названиями дней недели; 2 обруча; набор овощей и фруктов разной формы и цвета; цифры от 0 до 9; буквами алфавита.</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Беседа «Весенние заботы птиц»</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lastRenderedPageBreak/>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Обобщить, систематизировать знания об изменениях в жизни птиц весной; учить устанавливать связи между прилетом птиц и наличием </w:t>
            </w:r>
            <w:r w:rsidRPr="00697B6C">
              <w:rPr>
                <w:rFonts w:ascii="Times New Roman" w:hAnsi="Times New Roman" w:cs="Times New Roman"/>
                <w:sz w:val="24"/>
              </w:rPr>
              <w:lastRenderedPageBreak/>
              <w:t>корма; познакомить с особенностями гнездовья  птиц (различные виды гнезд), выделения потомства, заботы о птенцах; воспитывать гуманное отношение к птицам.</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lastRenderedPageBreak/>
              <w:t xml:space="preserve">В начале занятия педагог предлагает детям послушать голоса птиц.звучит </w:t>
            </w:r>
            <w:r w:rsidRPr="00697B6C">
              <w:rPr>
                <w:rFonts w:ascii="Times New Roman" w:hAnsi="Times New Roman" w:cs="Times New Roman"/>
                <w:sz w:val="24"/>
              </w:rPr>
              <w:lastRenderedPageBreak/>
              <w:t>аудиозапись голосов птиц: воробей, синица, дятел, ворона, дрозд. педагог предлагает детям определить, голоса каких птиц они слышали и кто из этих птиц – зимующая, а кто перелётная (2 мин).</w:t>
            </w:r>
          </w:p>
        </w:tc>
      </w:tr>
      <w:tr w:rsidR="00697B6C" w:rsidRPr="00697B6C" w:rsidTr="00697B6C">
        <w:trPr>
          <w:trHeight w:val="959"/>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Поездка в метро</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(математика)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Развитие умения ориентироваться на плане, различать и называть геометрические фигуры; пространственного воображения, сообразительности, логики мышления; упражнения в арифметических действиях.</w:t>
            </w:r>
          </w:p>
        </w:tc>
        <w:tc>
          <w:tcPr>
            <w:tcW w:w="4067"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Схема детского метро, карточки с цифрами, палочки.</w:t>
            </w:r>
          </w:p>
        </w:tc>
      </w:tr>
      <w:tr w:rsidR="00697B6C" w:rsidRPr="00697B6C" w:rsidTr="00697B6C">
        <w:trPr>
          <w:trHeight w:val="167"/>
        </w:trPr>
        <w:tc>
          <w:tcPr>
            <w:tcW w:w="1276" w:type="dxa"/>
          </w:tcPr>
          <w:p w:rsidR="00697B6C" w:rsidRPr="00697B6C" w:rsidRDefault="00697B6C" w:rsidP="00697B6C">
            <w:pPr>
              <w:rPr>
                <w:rFonts w:ascii="Times New Roman" w:hAnsi="Times New Roman" w:cs="Times New Roman"/>
                <w:sz w:val="24"/>
              </w:rPr>
            </w:pPr>
          </w:p>
        </w:tc>
        <w:tc>
          <w:tcPr>
            <w:tcW w:w="2835" w:type="dxa"/>
          </w:tcPr>
          <w:p w:rsidR="00697B6C" w:rsidRPr="00697B6C" w:rsidRDefault="00697B6C" w:rsidP="00697B6C">
            <w:pPr>
              <w:rPr>
                <w:rFonts w:ascii="Times New Roman" w:hAnsi="Times New Roman" w:cs="Times New Roman"/>
                <w:b/>
                <w:sz w:val="24"/>
              </w:rPr>
            </w:pPr>
            <w:r w:rsidRPr="00697B6C">
              <w:rPr>
                <w:rFonts w:ascii="Times New Roman" w:hAnsi="Times New Roman" w:cs="Times New Roman"/>
                <w:b/>
                <w:sz w:val="24"/>
              </w:rPr>
              <w:t>Строим экологический город</w:t>
            </w:r>
          </w:p>
          <w:p w:rsidR="00697B6C" w:rsidRPr="00697B6C" w:rsidRDefault="00697B6C" w:rsidP="00697B6C">
            <w:pPr>
              <w:rPr>
                <w:rFonts w:ascii="Times New Roman" w:hAnsi="Times New Roman" w:cs="Times New Roman"/>
                <w:i/>
                <w:sz w:val="24"/>
                <w:u w:val="single"/>
              </w:rPr>
            </w:pPr>
            <w:r w:rsidRPr="00697B6C">
              <w:rPr>
                <w:rFonts w:ascii="Times New Roman" w:hAnsi="Times New Roman" w:cs="Times New Roman"/>
                <w:i/>
                <w:sz w:val="24"/>
                <w:u w:val="single"/>
              </w:rPr>
              <w:t>(природа)</w:t>
            </w:r>
          </w:p>
        </w:tc>
        <w:tc>
          <w:tcPr>
            <w:tcW w:w="7501" w:type="dxa"/>
          </w:tcPr>
          <w:p w:rsidR="00697B6C" w:rsidRPr="00697B6C" w:rsidRDefault="00697B6C" w:rsidP="00697B6C">
            <w:pPr>
              <w:rPr>
                <w:rFonts w:ascii="Times New Roman" w:hAnsi="Times New Roman" w:cs="Times New Roman"/>
                <w:sz w:val="24"/>
              </w:rPr>
            </w:pPr>
            <w:r w:rsidRPr="00697B6C">
              <w:rPr>
                <w:rFonts w:ascii="Times New Roman" w:hAnsi="Times New Roman" w:cs="Times New Roman"/>
                <w:sz w:val="24"/>
              </w:rPr>
              <w:t>Уточнить природоведческие знания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c>
          <w:tcPr>
            <w:tcW w:w="4067" w:type="dxa"/>
          </w:tcPr>
          <w:p w:rsidR="00697B6C" w:rsidRPr="00697B6C" w:rsidRDefault="00697B6C" w:rsidP="00697B6C">
            <w:pPr>
              <w:rPr>
                <w:rFonts w:ascii="Times New Roman" w:hAnsi="Times New Roman" w:cs="Times New Roman"/>
                <w:sz w:val="24"/>
              </w:rPr>
            </w:pPr>
          </w:p>
        </w:tc>
      </w:tr>
    </w:tbl>
    <w:p w:rsidR="001D7386" w:rsidRDefault="001D7386" w:rsidP="009134B2">
      <w:pPr>
        <w:jc w:val="center"/>
        <w:rPr>
          <w:rFonts w:ascii="Times New Roman" w:eastAsia="Times New Roman" w:hAnsi="Times New Roman" w:cs="Times New Roman"/>
          <w:b/>
          <w:sz w:val="24"/>
          <w:szCs w:val="24"/>
          <w:lang w:eastAsia="ru-RU"/>
        </w:rPr>
      </w:pPr>
    </w:p>
    <w:p w:rsidR="001D7386" w:rsidRDefault="001D7386" w:rsidP="009134B2">
      <w:pPr>
        <w:jc w:val="center"/>
        <w:rPr>
          <w:rFonts w:ascii="Times New Roman" w:eastAsia="Times New Roman" w:hAnsi="Times New Roman" w:cs="Times New Roman"/>
          <w:b/>
          <w:sz w:val="24"/>
          <w:szCs w:val="24"/>
          <w:lang w:eastAsia="ru-RU"/>
        </w:rPr>
      </w:pPr>
    </w:p>
    <w:p w:rsidR="001D7386" w:rsidRDefault="001D7386" w:rsidP="009134B2">
      <w:pPr>
        <w:jc w:val="center"/>
        <w:rPr>
          <w:rFonts w:ascii="Times New Roman" w:eastAsia="Times New Roman" w:hAnsi="Times New Roman" w:cs="Times New Roman"/>
          <w:b/>
          <w:sz w:val="24"/>
          <w:szCs w:val="24"/>
          <w:lang w:eastAsia="ru-RU"/>
        </w:rPr>
      </w:pPr>
    </w:p>
    <w:p w:rsidR="00D85C19" w:rsidRPr="009134B2" w:rsidRDefault="00697B6C" w:rsidP="009134B2">
      <w:pPr>
        <w:jc w:val="center"/>
        <w:rPr>
          <w:rFonts w:ascii="Arial Black" w:hAnsi="Arial Black"/>
          <w:b/>
          <w:sz w:val="28"/>
          <w:u w:val="single"/>
        </w:rPr>
      </w:pPr>
      <w:r>
        <w:rPr>
          <w:rFonts w:ascii="Arial Black" w:hAnsi="Arial Black"/>
          <w:b/>
          <w:sz w:val="28"/>
          <w:u w:val="single"/>
        </w:rPr>
        <w:t>Социально-коммуникативное</w:t>
      </w:r>
      <w:r w:rsidR="009134B2">
        <w:rPr>
          <w:rFonts w:ascii="Arial Black" w:hAnsi="Arial Black"/>
          <w:b/>
          <w:sz w:val="28"/>
          <w:u w:val="single"/>
        </w:rPr>
        <w:t xml:space="preserve"> развитие</w:t>
      </w:r>
    </w:p>
    <w:tbl>
      <w:tblPr>
        <w:tblStyle w:val="81"/>
        <w:tblW w:w="15605" w:type="dxa"/>
        <w:tblInd w:w="-459" w:type="dxa"/>
        <w:tblLook w:val="04A0"/>
      </w:tblPr>
      <w:tblGrid>
        <w:gridCol w:w="1418"/>
        <w:gridCol w:w="2977"/>
        <w:gridCol w:w="7185"/>
        <w:gridCol w:w="1178"/>
        <w:gridCol w:w="2847"/>
      </w:tblGrid>
      <w:tr w:rsidR="009134B2" w:rsidRPr="009134B2" w:rsidTr="009134B2">
        <w:trPr>
          <w:trHeight w:val="151"/>
        </w:trPr>
        <w:tc>
          <w:tcPr>
            <w:tcW w:w="1418" w:type="dxa"/>
          </w:tcPr>
          <w:p w:rsidR="009134B2" w:rsidRPr="009134B2" w:rsidRDefault="009134B2" w:rsidP="009134B2">
            <w:pPr>
              <w:jc w:val="center"/>
              <w:rPr>
                <w:rFonts w:ascii="Comic Sans MS" w:hAnsi="Comic Sans MS"/>
                <w:b/>
                <w:sz w:val="28"/>
              </w:rPr>
            </w:pPr>
            <w:r w:rsidRPr="009134B2">
              <w:rPr>
                <w:rFonts w:ascii="Comic Sans MS" w:hAnsi="Comic Sans MS"/>
                <w:b/>
                <w:sz w:val="28"/>
              </w:rPr>
              <w:t>Дата</w:t>
            </w:r>
          </w:p>
        </w:tc>
        <w:tc>
          <w:tcPr>
            <w:tcW w:w="2977" w:type="dxa"/>
          </w:tcPr>
          <w:p w:rsidR="009134B2" w:rsidRPr="009134B2" w:rsidRDefault="009134B2" w:rsidP="009134B2">
            <w:pPr>
              <w:jc w:val="center"/>
              <w:rPr>
                <w:rFonts w:ascii="Comic Sans MS" w:hAnsi="Comic Sans MS"/>
                <w:b/>
                <w:sz w:val="28"/>
              </w:rPr>
            </w:pPr>
            <w:r w:rsidRPr="009134B2">
              <w:rPr>
                <w:rFonts w:ascii="Comic Sans MS" w:hAnsi="Comic Sans MS"/>
                <w:b/>
                <w:sz w:val="28"/>
              </w:rPr>
              <w:t>Тема</w:t>
            </w:r>
          </w:p>
        </w:tc>
        <w:tc>
          <w:tcPr>
            <w:tcW w:w="7185" w:type="dxa"/>
          </w:tcPr>
          <w:p w:rsidR="009134B2" w:rsidRPr="009134B2" w:rsidRDefault="009134B2" w:rsidP="009134B2">
            <w:pPr>
              <w:jc w:val="center"/>
              <w:rPr>
                <w:rFonts w:ascii="Comic Sans MS" w:hAnsi="Comic Sans MS"/>
                <w:b/>
                <w:sz w:val="28"/>
              </w:rPr>
            </w:pPr>
            <w:r w:rsidRPr="009134B2">
              <w:rPr>
                <w:rFonts w:ascii="Comic Sans MS" w:hAnsi="Comic Sans MS"/>
                <w:b/>
                <w:sz w:val="28"/>
              </w:rPr>
              <w:t>Цели</w:t>
            </w:r>
          </w:p>
        </w:tc>
        <w:tc>
          <w:tcPr>
            <w:tcW w:w="4025" w:type="dxa"/>
            <w:gridSpan w:val="2"/>
          </w:tcPr>
          <w:p w:rsidR="009134B2" w:rsidRPr="009134B2" w:rsidRDefault="009134B2" w:rsidP="009134B2">
            <w:pPr>
              <w:jc w:val="center"/>
              <w:rPr>
                <w:rFonts w:ascii="Comic Sans MS" w:hAnsi="Comic Sans MS"/>
                <w:b/>
                <w:sz w:val="28"/>
              </w:rPr>
            </w:pPr>
            <w:r w:rsidRPr="009134B2">
              <w:rPr>
                <w:rFonts w:ascii="Comic Sans MS" w:hAnsi="Comic Sans MS"/>
                <w:b/>
                <w:sz w:val="28"/>
              </w:rPr>
              <w:t>Материально-техническое оснащение</w:t>
            </w: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sz w:val="28"/>
              </w:rPr>
            </w:pPr>
            <w:r w:rsidRPr="009134B2">
              <w:rPr>
                <w:rFonts w:ascii="Comic Sans MS" w:hAnsi="Comic Sans MS"/>
                <w:b/>
                <w:sz w:val="28"/>
              </w:rPr>
              <w:t>Сентябрь</w:t>
            </w: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Швейная фабрика</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назначении предметов, облегчающих труд в быту (швейная машинка), развивать умение устанавливать причинно-следственные связи между строением и назначением предмета; определять их особенности; формировать представления о характере труда а швейной фабрике; воспитывать уважение к труду взрослых, чувство индивидуальной и групповой ответственности.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Рассказывание русской народной сказки «Царевна-лягушка»</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jc w:val="both"/>
              <w:rPr>
                <w:rFonts w:ascii="Times New Roman" w:hAnsi="Times New Roman" w:cs="Times New Roman"/>
                <w:sz w:val="24"/>
                <w:szCs w:val="24"/>
              </w:rPr>
            </w:pPr>
            <w:r w:rsidRPr="009134B2">
              <w:rPr>
                <w:rFonts w:ascii="Times New Roman" w:hAnsi="Times New Roman" w:cs="Times New Roman"/>
                <w:sz w:val="24"/>
                <w:szCs w:val="24"/>
              </w:rPr>
              <w:t>Учить детей воспринимать образное содержание произведения; закреплять знания о жанровых, композиционных, языковых особенностях русской сказки, развивать поэтический слух: умение слышать и выделять в тексте выразительные средства.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Телефонный разговор</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Объяснить детям значение телефонной связи как предмета первой необходимости в критических ситуациях, случающихся дома, правила телефонного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Предметный мир обуви</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представление об обуви, ее разновидностях, зависимости от времени года и разнообразных материалах для её изготовления (кожа, резина); развивать умение устанавливать причинно-следственные связи между материалом и предметом.</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Мое родное село</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Воспитывать интерес и заботливое отношение к родному селу, чувство патриотизма, гражданственности; уважение к труду взрослых; познакомить с историческими событиями и известными личностями – почетными жителями родного села.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jc w:val="cente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Когда тебе грозит опасность</w:t>
            </w:r>
          </w:p>
          <w:p w:rsidR="009134B2" w:rsidRPr="009134B2" w:rsidRDefault="009134B2" w:rsidP="009134B2">
            <w:pPr>
              <w:rPr>
                <w:rFonts w:ascii="Times New Roman" w:hAnsi="Times New Roman" w:cs="Times New Roman"/>
                <w:i/>
                <w:sz w:val="24"/>
                <w:szCs w:val="24"/>
                <w:u w:val="single"/>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представления об опасностях, которые могут возникнуть дома, на улице, в транспорте и т.д.; развивать умения правильного обращения с электроприборами и другими предметами, правила поведения при общении с незнакомыми людьми; формировать умение в случае необходимости, вызывать скорую помощь, полицию, пожарных.</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Октябрь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Знакомство детей со строительными профессиями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Закрепить знания детей о различных профессиях людей; познакомить со строительными профессиями; дать понятие «строитель»; развивать умение группировать, объединять профессии людей по общему признаку; воспитывать чувство уважения к труду и бережное отношение ко всему, что детей окружает.</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Ознакомление с малыми фольклорными формами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 xml:space="preserve">(художественная </w:t>
            </w:r>
            <w:r w:rsidRPr="009134B2">
              <w:rPr>
                <w:rFonts w:ascii="Times New Roman" w:hAnsi="Times New Roman" w:cs="Times New Roman"/>
                <w:i/>
                <w:sz w:val="24"/>
                <w:szCs w:val="24"/>
                <w:u w:val="single"/>
              </w:rPr>
              <w:lastRenderedPageBreak/>
              <w:t>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Систематизировать и обобщить знания о жанровых особенностях, назначении загадок, скороговорок, пословиц; учить пониманию обобщенного значения пословиц и поговорок, навыкам составления небольших рассказов, соотнеся содержание </w:t>
            </w:r>
            <w:r w:rsidRPr="009134B2">
              <w:rPr>
                <w:rFonts w:ascii="Times New Roman" w:hAnsi="Times New Roman" w:cs="Times New Roman"/>
                <w:sz w:val="24"/>
                <w:szCs w:val="24"/>
              </w:rPr>
              <w:lastRenderedPageBreak/>
              <w:t>пословицы (поговорки) с названием текста.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Страна вежливости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уместно, в зависимости от ситуации и адресата, употреблять вежливые слова приветствия; обучать общей культуре поведения, доброму, уважительному отношению друг к другу.</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Для чего нужны дома?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Углубить знания о конструкциях домов; познакомить с различными строительными материалами: бетоном, его качествами, со способом его изготовления, деревом, черепицей и др. воспитывать уважение к человеку труда.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возникла Россия.символика страны – герб, флаг, гимн.</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знания о природе России; познакомить с историей возникновения страны, с её символикой; воспитывать интерес к истории своей страны, чувство любви и гордости.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Насильственные действия незнакомого взрослого на улице.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Ноябрь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Я посещаю библиотеку</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историей происхождения и изготовления книги; показать, как она преобразовывалась под влиянием творчества человека; воспитывать интерес в творческой деятельности человека, бережное отношение к книгам; формировать представления о библиотеке и профессии библиотекаря.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Ознакомление с новым жанром – басней. Чтение басни И.А.Крылова «Стрекоза и муравей».</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 басней, с её жанровыми особенностями; помочь пониманию аллегории басни, идеи, значения пословиц о труде; воспитывать чуткость к образному строю языка басни, учить связывать значение пословицы с определенной ситуацией.</w:t>
            </w:r>
          </w:p>
        </w:tc>
        <w:tc>
          <w:tcPr>
            <w:tcW w:w="4025" w:type="dxa"/>
            <w:gridSpan w:val="2"/>
          </w:tcPr>
          <w:p w:rsidR="009134B2" w:rsidRPr="009134B2" w:rsidRDefault="009134B2" w:rsidP="009134B2">
            <w:pPr>
              <w:rPr>
                <w:rFonts w:ascii="Times New Roman" w:hAnsi="Times New Roman" w:cs="Times New Roman"/>
                <w:sz w:val="24"/>
                <w:szCs w:val="24"/>
              </w:rPr>
            </w:pPr>
          </w:p>
        </w:tc>
      </w:tr>
      <w:tr w:rsidR="00653FCF" w:rsidRPr="009134B2" w:rsidTr="009134B2">
        <w:trPr>
          <w:trHeight w:val="151"/>
        </w:trPr>
        <w:tc>
          <w:tcPr>
            <w:tcW w:w="1418" w:type="dxa"/>
          </w:tcPr>
          <w:p w:rsidR="00653FCF" w:rsidRPr="009134B2" w:rsidRDefault="00653FCF" w:rsidP="009134B2">
            <w:pPr>
              <w:rPr>
                <w:rFonts w:ascii="Times New Roman" w:hAnsi="Times New Roman" w:cs="Times New Roman"/>
                <w:sz w:val="24"/>
                <w:szCs w:val="24"/>
              </w:rPr>
            </w:pPr>
          </w:p>
        </w:tc>
        <w:tc>
          <w:tcPr>
            <w:tcW w:w="2977" w:type="dxa"/>
          </w:tcPr>
          <w:p w:rsidR="00653FCF" w:rsidRDefault="00653FCF" w:rsidP="00653FCF">
            <w:pPr>
              <w:rPr>
                <w:rFonts w:ascii="Times New Roman" w:hAnsi="Times New Roman" w:cs="Times New Roman"/>
                <w:b/>
                <w:sz w:val="24"/>
                <w:szCs w:val="24"/>
              </w:rPr>
            </w:pPr>
            <w:r>
              <w:rPr>
                <w:rFonts w:ascii="Times New Roman" w:hAnsi="Times New Roman" w:cs="Times New Roman"/>
                <w:b/>
                <w:sz w:val="24"/>
                <w:szCs w:val="24"/>
              </w:rPr>
              <w:t>Моё родное село.</w:t>
            </w:r>
          </w:p>
          <w:p w:rsidR="00653FCF" w:rsidRPr="00653FCF" w:rsidRDefault="00653FCF" w:rsidP="00653FCF">
            <w:pPr>
              <w:jc w:val="center"/>
              <w:rPr>
                <w:rFonts w:ascii="Times New Roman" w:hAnsi="Times New Roman" w:cs="Times New Roman"/>
                <w:i/>
                <w:sz w:val="24"/>
                <w:szCs w:val="24"/>
              </w:rPr>
            </w:pPr>
            <w:r w:rsidRPr="00653FCF">
              <w:rPr>
                <w:rFonts w:ascii="Times New Roman" w:hAnsi="Times New Roman" w:cs="Times New Roman"/>
                <w:i/>
                <w:sz w:val="24"/>
                <w:szCs w:val="24"/>
              </w:rPr>
              <w:t>(краеведение)</w:t>
            </w:r>
          </w:p>
        </w:tc>
        <w:tc>
          <w:tcPr>
            <w:tcW w:w="7185" w:type="dxa"/>
          </w:tcPr>
          <w:p w:rsidR="00653FCF"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Уточнять и расширять представления детей о родном селе, его достопримечательностях. Формировать умение вести координированный диалог в ходе обсуждения и возникающих ситуаций.</w:t>
            </w:r>
          </w:p>
        </w:tc>
        <w:tc>
          <w:tcPr>
            <w:tcW w:w="4025" w:type="dxa"/>
            <w:gridSpan w:val="2"/>
          </w:tcPr>
          <w:p w:rsidR="00653FCF"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Фотографии и иллюстрации села. Книга  Кряженкова «Матрёно-Гезово».</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вести себя во время разговора.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 правилами поведения во время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Откуда пришла книга.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Дать знания о технологии изготовления книги: бумагу для книг делают из деревьев, деревья растут очень долго, на изготовление книги затрачивается труд многих людей; воспитывать бережное отношение к книгам, чтобы книги жили как можно дольше.</w:t>
            </w:r>
          </w:p>
        </w:tc>
        <w:tc>
          <w:tcPr>
            <w:tcW w:w="4025" w:type="dxa"/>
            <w:gridSpan w:val="2"/>
          </w:tcPr>
          <w:p w:rsidR="009134B2" w:rsidRPr="009134B2" w:rsidRDefault="009134B2" w:rsidP="009134B2">
            <w:pPr>
              <w:rPr>
                <w:rFonts w:ascii="Times New Roman" w:hAnsi="Times New Roman" w:cs="Times New Roman"/>
                <w:sz w:val="24"/>
                <w:szCs w:val="24"/>
              </w:rPr>
            </w:pPr>
          </w:p>
        </w:tc>
      </w:tr>
      <w:tr w:rsidR="008053C2" w:rsidRPr="009134B2" w:rsidTr="009134B2">
        <w:trPr>
          <w:trHeight w:val="151"/>
        </w:trPr>
        <w:tc>
          <w:tcPr>
            <w:tcW w:w="1418" w:type="dxa"/>
          </w:tcPr>
          <w:p w:rsidR="008053C2" w:rsidRPr="009134B2" w:rsidRDefault="008053C2" w:rsidP="009134B2">
            <w:pPr>
              <w:rPr>
                <w:rFonts w:ascii="Times New Roman" w:hAnsi="Times New Roman" w:cs="Times New Roman"/>
                <w:sz w:val="24"/>
                <w:szCs w:val="24"/>
              </w:rPr>
            </w:pPr>
          </w:p>
        </w:tc>
        <w:tc>
          <w:tcPr>
            <w:tcW w:w="2977" w:type="dxa"/>
          </w:tcPr>
          <w:p w:rsidR="008053C2" w:rsidRDefault="008053C2" w:rsidP="009134B2">
            <w:pPr>
              <w:rPr>
                <w:rFonts w:ascii="Times New Roman" w:hAnsi="Times New Roman" w:cs="Times New Roman"/>
                <w:b/>
                <w:sz w:val="24"/>
                <w:szCs w:val="24"/>
              </w:rPr>
            </w:pPr>
            <w:r>
              <w:rPr>
                <w:rFonts w:ascii="Times New Roman" w:hAnsi="Times New Roman" w:cs="Times New Roman"/>
                <w:b/>
                <w:sz w:val="24"/>
                <w:szCs w:val="24"/>
              </w:rPr>
              <w:t>«Мороз Иванович» Одоевский</w:t>
            </w:r>
          </w:p>
          <w:p w:rsidR="008053C2" w:rsidRPr="008053C2" w:rsidRDefault="008053C2" w:rsidP="008053C2">
            <w:pPr>
              <w:jc w:val="center"/>
              <w:rPr>
                <w:rFonts w:ascii="Times New Roman" w:hAnsi="Times New Roman" w:cs="Times New Roman"/>
                <w:i/>
                <w:sz w:val="24"/>
                <w:szCs w:val="24"/>
              </w:rPr>
            </w:pPr>
            <w:r w:rsidRPr="008053C2">
              <w:rPr>
                <w:rFonts w:ascii="Times New Roman" w:hAnsi="Times New Roman" w:cs="Times New Roman"/>
                <w:i/>
                <w:sz w:val="24"/>
                <w:szCs w:val="24"/>
              </w:rPr>
              <w:t>(художественная литература)</w:t>
            </w:r>
          </w:p>
        </w:tc>
        <w:tc>
          <w:tcPr>
            <w:tcW w:w="7185" w:type="dxa"/>
          </w:tcPr>
          <w:p w:rsidR="008053C2" w:rsidRPr="009134B2" w:rsidRDefault="008053C2" w:rsidP="009134B2">
            <w:pPr>
              <w:rPr>
                <w:rFonts w:ascii="Times New Roman" w:hAnsi="Times New Roman" w:cs="Times New Roman"/>
                <w:sz w:val="24"/>
                <w:szCs w:val="24"/>
              </w:rPr>
            </w:pPr>
            <w:r>
              <w:rPr>
                <w:rFonts w:ascii="Times New Roman" w:hAnsi="Times New Roman" w:cs="Times New Roman"/>
                <w:sz w:val="24"/>
                <w:szCs w:val="24"/>
              </w:rPr>
              <w:t>Вызвать эмоциональный отклик на восприятие содержания сказки; учить осмысливать перенесенное значение слов и словосочетаний. Воспитывать усидчивость.</w:t>
            </w:r>
          </w:p>
        </w:tc>
        <w:tc>
          <w:tcPr>
            <w:tcW w:w="4025" w:type="dxa"/>
            <w:gridSpan w:val="2"/>
          </w:tcPr>
          <w:p w:rsidR="008053C2" w:rsidRPr="009134B2" w:rsidRDefault="008053C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Наша Родина: как жили люди на Руси?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представления об истории России (кто были наши предки, какие народы живут в России, как жили на Руси в старину); развивать познавательный интерес к истории своей Родины и своего народа.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4A2451" w:rsidRPr="009134B2" w:rsidTr="009134B2">
        <w:trPr>
          <w:trHeight w:val="151"/>
        </w:trPr>
        <w:tc>
          <w:tcPr>
            <w:tcW w:w="1418" w:type="dxa"/>
          </w:tcPr>
          <w:p w:rsidR="004A2451" w:rsidRPr="009134B2" w:rsidRDefault="004A2451" w:rsidP="009134B2">
            <w:pPr>
              <w:rPr>
                <w:rFonts w:ascii="Times New Roman" w:hAnsi="Times New Roman" w:cs="Times New Roman"/>
                <w:sz w:val="24"/>
                <w:szCs w:val="24"/>
              </w:rPr>
            </w:pPr>
          </w:p>
        </w:tc>
        <w:tc>
          <w:tcPr>
            <w:tcW w:w="2977" w:type="dxa"/>
          </w:tcPr>
          <w:p w:rsidR="004A2451" w:rsidRDefault="004A2451" w:rsidP="009134B2">
            <w:pPr>
              <w:rPr>
                <w:rFonts w:ascii="Times New Roman" w:hAnsi="Times New Roman" w:cs="Times New Roman"/>
                <w:b/>
                <w:sz w:val="24"/>
                <w:szCs w:val="24"/>
              </w:rPr>
            </w:pPr>
            <w:r>
              <w:rPr>
                <w:rFonts w:ascii="Times New Roman" w:hAnsi="Times New Roman" w:cs="Times New Roman"/>
                <w:b/>
                <w:sz w:val="24"/>
                <w:szCs w:val="24"/>
              </w:rPr>
              <w:t>Н. Носов «Живая шляпа».</w:t>
            </w:r>
          </w:p>
          <w:p w:rsidR="004A2451" w:rsidRPr="004A2451" w:rsidRDefault="004A2451" w:rsidP="004A2451">
            <w:pPr>
              <w:jc w:val="center"/>
              <w:rPr>
                <w:rFonts w:ascii="Times New Roman" w:hAnsi="Times New Roman" w:cs="Times New Roman"/>
                <w:i/>
                <w:sz w:val="24"/>
                <w:szCs w:val="24"/>
              </w:rPr>
            </w:pPr>
            <w:r w:rsidRPr="004A2451">
              <w:rPr>
                <w:rFonts w:ascii="Times New Roman" w:hAnsi="Times New Roman" w:cs="Times New Roman"/>
                <w:i/>
                <w:sz w:val="24"/>
                <w:szCs w:val="24"/>
              </w:rPr>
              <w:t>(художественная литература)</w:t>
            </w:r>
          </w:p>
        </w:tc>
        <w:tc>
          <w:tcPr>
            <w:tcW w:w="7185" w:type="dxa"/>
          </w:tcPr>
          <w:p w:rsidR="004A2451"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Учить понимать юмор ситуации; уточнять представление об особенностях рассказа, его композиции; учить детей придумывать продолжение и окончание рассказа.</w:t>
            </w:r>
          </w:p>
        </w:tc>
        <w:tc>
          <w:tcPr>
            <w:tcW w:w="4025" w:type="dxa"/>
            <w:gridSpan w:val="2"/>
          </w:tcPr>
          <w:p w:rsidR="004A2451" w:rsidRPr="009134B2" w:rsidRDefault="004A2451"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Ребёнок и его старшие приятели.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Научить говорить «нет», если старший приятель пытается вовлечь его в опасную ситуацию.</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Декабрь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Труд взрослых – производство питания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продуктах питания и их производстве, о взаимосвязи людей разных профессий (фермеры и работники пищевой промышленности), о роли сельскохозяйственных машин и других механизмов в труде человека.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Малые фольклорные темы</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жанровых и языковых особенностях потешек, песенок, загадок и пословиц; развивать умение понимать переносное значение слов и словосочетаний.</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Буратино стал вежливым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культуре общения, вырабатывать чуткое, доброжелательное отношение к сверстникам.</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Знакомство детей со свойствами стекла и пластмассы</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детей со свойствами стекла и пластмассы.</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Праздники на Руси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о праздниках на Руси (святки), об обычаях и традициях нашего народа; воспитывать познавательный интерес к истории и традициям своего народа.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устроено тело человека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со строением тела человека.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Январь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Кто нас учит в школе?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школе, о профессии учителя, школьных принадлежностях; воспитывать эмоционально-положительное отношение и желание учиться.</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И.А. Крылова «Ворона и лисица»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жанровыми особенностями басни, помочь пониманию аллегории, её обобщенного значения, выделению морали басни; развивать чуткость к восприятию образного строя языка басни.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Алло! Алло!</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правилами речевого поведения во время телефонного разговора.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Предметы, которые нас окружают.</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Закреплять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Рассказ-беседа о родном </w:t>
            </w:r>
            <w:r w:rsidRPr="009134B2">
              <w:rPr>
                <w:rFonts w:ascii="Times New Roman" w:hAnsi="Times New Roman" w:cs="Times New Roman"/>
                <w:b/>
                <w:sz w:val="24"/>
                <w:szCs w:val="24"/>
              </w:rPr>
              <w:lastRenderedPageBreak/>
              <w:t>городе. Герб города.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Закрепить знания о гербе, о его происхождении, назначении; дать </w:t>
            </w:r>
            <w:r w:rsidRPr="009134B2">
              <w:rPr>
                <w:rFonts w:ascii="Times New Roman" w:hAnsi="Times New Roman" w:cs="Times New Roman"/>
                <w:sz w:val="24"/>
                <w:szCs w:val="24"/>
              </w:rPr>
              <w:lastRenderedPageBreak/>
              <w:t>представления об образовании города Алексеевка.</w:t>
            </w:r>
            <w:r w:rsidR="004A2451">
              <w:rPr>
                <w:rFonts w:ascii="Times New Roman" w:hAnsi="Times New Roman" w:cs="Times New Roman"/>
                <w:sz w:val="24"/>
                <w:szCs w:val="24"/>
              </w:rPr>
              <w:t xml:space="preserve"> Чтение стихов об Алексеевке.</w:t>
            </w:r>
          </w:p>
        </w:tc>
        <w:tc>
          <w:tcPr>
            <w:tcW w:w="4025" w:type="dxa"/>
            <w:gridSpan w:val="2"/>
          </w:tcPr>
          <w:p w:rsidR="009134B2" w:rsidRPr="009134B2" w:rsidRDefault="004A2451" w:rsidP="009134B2">
            <w:pPr>
              <w:rPr>
                <w:rFonts w:ascii="Times New Roman" w:hAnsi="Times New Roman" w:cs="Times New Roman"/>
                <w:sz w:val="24"/>
                <w:szCs w:val="24"/>
              </w:rPr>
            </w:pPr>
            <w:r>
              <w:rPr>
                <w:rFonts w:ascii="Times New Roman" w:hAnsi="Times New Roman" w:cs="Times New Roman"/>
                <w:sz w:val="24"/>
                <w:szCs w:val="24"/>
              </w:rPr>
              <w:lastRenderedPageBreak/>
              <w:t xml:space="preserve">Герб города. Изображения, </w:t>
            </w:r>
            <w:r>
              <w:rPr>
                <w:rFonts w:ascii="Times New Roman" w:hAnsi="Times New Roman" w:cs="Times New Roman"/>
                <w:sz w:val="24"/>
                <w:szCs w:val="24"/>
              </w:rPr>
              <w:lastRenderedPageBreak/>
              <w:t>фотографии и иллюстрации Алексеевки.</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мы дышим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органами дыхания (их строением, функциями)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Февраль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Школа пожарников</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профессией пожарного, с правилами противопожарной безопасности; учить быстро принимать правильное решение в экстремальных ситуациях; воспитывать чувство ответственности.</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С. Михалкова «Ошибка». Анализ фразеологизмов, пословиц, рисование к ним иллюстрации.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Вызывать эмоциональный отклик на восприятие содержания басни, помочь пониманию нравственного смысла, осознанию аллегории, содержащейся в басне; формировать представления о С. Михалкове как о баснописце; учить осмысливать перенесенное значение слов и словосочетаний, пословиц и поговорок.</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Письмо Винни-Пуху</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Учить передавать свои мысли в письменном виде.</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Природные ископаемые Земли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представление о природных ископаемых Земли (уголь, песок, глина, золото и др.); развивать познавательный интерес.</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Их помнит Россия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представления о важных военных сражениях; дать понятия «память», «погибшие», «памятники», о ритуале почтения памяти в родном городе; формировать основы патриотизма; воспитывать чувство уважения к защитникам родины.</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Пожар</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7185" w:type="dxa"/>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Познакомить с номером телефона «01», по которому надо звонить в случае пожара.</w:t>
            </w:r>
          </w:p>
        </w:tc>
        <w:tc>
          <w:tcPr>
            <w:tcW w:w="4025" w:type="dxa"/>
            <w:gridSpan w:val="2"/>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Март</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Труд мам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Систематизировать и обобщить знания о профессиях мам, их важности; воспитывать уважение к труду мамы; вызывать желание делать ей приятное.</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Чтение басни Л. Толстого «Собака и ее </w:t>
            </w:r>
            <w:r w:rsidRPr="009134B2">
              <w:rPr>
                <w:rFonts w:ascii="Times New Roman" w:hAnsi="Times New Roman" w:cs="Times New Roman"/>
                <w:b/>
                <w:sz w:val="24"/>
                <w:szCs w:val="24"/>
              </w:rPr>
              <w:lastRenderedPageBreak/>
              <w:t>тень». Анализ пословиц.</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Помочь осмыслению аллегории басни, ее образной сути, соотнесению идеи басни со значением пословицы.</w:t>
            </w:r>
          </w:p>
        </w:tc>
        <w:tc>
          <w:tcPr>
            <w:tcW w:w="2847" w:type="dxa"/>
          </w:tcPr>
          <w:p w:rsidR="009134B2" w:rsidRPr="009134B2" w:rsidRDefault="009134B2" w:rsidP="009134B2">
            <w:pPr>
              <w:rPr>
                <w:rFonts w:ascii="Times New Roman" w:hAnsi="Times New Roman" w:cs="Times New Roman"/>
                <w:sz w:val="24"/>
                <w:szCs w:val="24"/>
              </w:rPr>
            </w:pPr>
          </w:p>
        </w:tc>
      </w:tr>
      <w:tr w:rsidR="004A2451" w:rsidRPr="009134B2" w:rsidTr="009134B2">
        <w:trPr>
          <w:trHeight w:val="151"/>
        </w:trPr>
        <w:tc>
          <w:tcPr>
            <w:tcW w:w="1418" w:type="dxa"/>
          </w:tcPr>
          <w:p w:rsidR="004A2451" w:rsidRPr="009134B2" w:rsidRDefault="004A2451" w:rsidP="009134B2">
            <w:pPr>
              <w:rPr>
                <w:rFonts w:ascii="Times New Roman" w:hAnsi="Times New Roman" w:cs="Times New Roman"/>
                <w:sz w:val="24"/>
                <w:szCs w:val="24"/>
              </w:rPr>
            </w:pPr>
          </w:p>
        </w:tc>
        <w:tc>
          <w:tcPr>
            <w:tcW w:w="2977" w:type="dxa"/>
          </w:tcPr>
          <w:p w:rsidR="004A2451" w:rsidRDefault="004A2451" w:rsidP="009134B2">
            <w:pPr>
              <w:rPr>
                <w:rFonts w:ascii="Times New Roman" w:hAnsi="Times New Roman" w:cs="Times New Roman"/>
                <w:b/>
                <w:sz w:val="24"/>
                <w:szCs w:val="24"/>
              </w:rPr>
            </w:pPr>
            <w:r>
              <w:rPr>
                <w:rFonts w:ascii="Times New Roman" w:hAnsi="Times New Roman" w:cs="Times New Roman"/>
                <w:b/>
                <w:sz w:val="24"/>
                <w:szCs w:val="24"/>
              </w:rPr>
              <w:t>Чтение сказки В.Катаева «Цветик – семицветик»</w:t>
            </w:r>
          </w:p>
          <w:p w:rsidR="004A2451" w:rsidRPr="009134B2" w:rsidRDefault="004A2451" w:rsidP="009134B2">
            <w:pPr>
              <w:rPr>
                <w:rFonts w:ascii="Times New Roman" w:hAnsi="Times New Roman" w:cs="Times New Roman"/>
                <w:b/>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4A2451" w:rsidRPr="009134B2" w:rsidRDefault="004A2451" w:rsidP="009134B2">
            <w:pPr>
              <w:rPr>
                <w:rFonts w:ascii="Times New Roman" w:hAnsi="Times New Roman" w:cs="Times New Roman"/>
                <w:sz w:val="24"/>
                <w:szCs w:val="24"/>
              </w:rPr>
            </w:pPr>
            <w:r>
              <w:rPr>
                <w:rFonts w:ascii="Times New Roman" w:hAnsi="Times New Roman" w:cs="Times New Roman"/>
                <w:sz w:val="24"/>
                <w:szCs w:val="24"/>
              </w:rPr>
              <w:t>Помочь осмыслению замысла произведения, его образной сути</w:t>
            </w:r>
            <w:r w:rsidR="00464368">
              <w:rPr>
                <w:rFonts w:ascii="Times New Roman" w:hAnsi="Times New Roman" w:cs="Times New Roman"/>
                <w:sz w:val="24"/>
                <w:szCs w:val="24"/>
              </w:rPr>
              <w:t>.</w:t>
            </w:r>
          </w:p>
        </w:tc>
        <w:tc>
          <w:tcPr>
            <w:tcW w:w="2847" w:type="dxa"/>
          </w:tcPr>
          <w:p w:rsidR="004A2451" w:rsidRPr="009134B2" w:rsidRDefault="004A2451"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Азбука вежливости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о нравственных нормах отношений с окружающими; воспитывать культуру общения, ответные чувства на заботу окружающих; закреплять навыки культурного поведения.</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 надо относиться к книге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Уточнить знания о профессии библиотекаря, о библиотеке; воспитывать бережное и аккуратное обращение с книгами; уважение к труду людей, которые делают книги или помогают выбирать интересную книгу.</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Конкурс знатоков «Я живу на земле родной»</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Обобщить знания о родном селе; воспитывать любовь и уважение к родному селу, его истории; развивать память, речь, мышление.</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Здоровая пища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пониманию зависимости здоровья от правильного питания – еда должна быть не только вкусной, но и полезной.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Апрель</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День космонавтики</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Расширить представления об освоении космоса: познакомить с российскими учеными, которые стояли у истоков развития русской космонавтики, - К.Э. Циолковским, С.П. Королевым; закрепить знания детей о том, что первым космонавтом был гражданин России Юрий Гагарин; подвести детей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рассказа В. Драгунского «Друг детства»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Вызывать эмоциональный отклик на восприятие образного содержания произведения; помочь осмыслению идеи значения образных выражений; закрепить знания о жанровых особенностях литературных произведений (сказка, стихотворение, рассказ).</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Старость надо уважать</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 xml:space="preserve">(этикет и ситуация </w:t>
            </w:r>
            <w:r w:rsidRPr="009134B2">
              <w:rPr>
                <w:rFonts w:ascii="Times New Roman" w:hAnsi="Times New Roman" w:cs="Times New Roman"/>
                <w:i/>
                <w:sz w:val="24"/>
                <w:szCs w:val="24"/>
                <w:u w:val="single"/>
              </w:rPr>
              <w:lastRenderedPageBreak/>
              <w:t>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 xml:space="preserve">Воспитывать уважение к старым людям, желание им помогать, ухаживать за ними; показать роль бабушек и дедушек в жизни семьи, детей, внуков; </w:t>
            </w:r>
            <w:r w:rsidRPr="009134B2">
              <w:rPr>
                <w:rFonts w:ascii="Times New Roman" w:hAnsi="Times New Roman" w:cs="Times New Roman"/>
                <w:sz w:val="24"/>
                <w:szCs w:val="24"/>
              </w:rPr>
              <w:lastRenderedPageBreak/>
              <w:t>закреплять понятия «молодой» - «старый» человек.</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Мы тоже многое умеем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интерес к социальным явлениям, происходящим в общественной жизни; расширить знания о новых профессиях, о том, что в каждую вещь вложен труд человека или многих людей; воспитывать здоровый интерес к деньгам; развивать навыки речевого общения на основе совместной творческой деятельности.</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Какие люди живут на Земле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Показать сходство и различие людей разных рас и национальностей; воспитывать уважение к людям разной расовой принадлежности, интерес, любознательность к культуре, языку, деятельности, быту различных народностей.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 xml:space="preserve">Спорт </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Способствовать становлению ценностей здорового образа жизни; занятия спортом очень полезны для здоровья человека.</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5605" w:type="dxa"/>
            <w:gridSpan w:val="5"/>
          </w:tcPr>
          <w:p w:rsidR="009134B2" w:rsidRPr="009134B2" w:rsidRDefault="009134B2" w:rsidP="009134B2">
            <w:pPr>
              <w:jc w:val="center"/>
              <w:rPr>
                <w:rFonts w:ascii="Comic Sans MS" w:hAnsi="Comic Sans MS"/>
                <w:b/>
              </w:rPr>
            </w:pPr>
            <w:r w:rsidRPr="009134B2">
              <w:rPr>
                <w:rFonts w:ascii="Comic Sans MS" w:hAnsi="Comic Sans MS"/>
                <w:b/>
                <w:sz w:val="28"/>
              </w:rPr>
              <w:t>Май</w:t>
            </w: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Человек трудился всегда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(труд взрослых)</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Формировать представления детей о том, что труд существовал всегда, но его средства и формы изменялись в связи с техническим прогрессом; поддерживать интерес у детей к разным профессиям, их взаимосвязи; развивать способность к умозаключениям, суждениям.</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Чтение басни И.А. Крылова «Лебедь, Рак и Щука»</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(художественная литература)</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Помочь осмыслению содержания басни, аллегории, образного строя языка; уточнить представления о жанровых особенностях басни; развивать точность, выразительность, ясность изложения мыслей.</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Не обзывайся</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(этикет и ситуация общения)</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Объяснить детям необходимость соблюдения правил общения друг с другом и отрицательные последствия, привычки давать клички своим ровесникам.</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Музей предметов</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(пред.и рук. мир)</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Углублять знания детей о многообразии предметного мира, о назначении предметов, об истории их развития в разных странах; развивать познавательный интерес.</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Планета Земли – наш дом</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t>(краеведение)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t>Расширять представления о карте и глобусе (что на них изображено и каким цветом, для кого они нужны); познакомить с некоторыми странами и континентами; развивать познавательный интерес.</w:t>
            </w:r>
          </w:p>
        </w:tc>
        <w:tc>
          <w:tcPr>
            <w:tcW w:w="2847" w:type="dxa"/>
          </w:tcPr>
          <w:p w:rsidR="009134B2" w:rsidRPr="009134B2" w:rsidRDefault="009134B2" w:rsidP="009134B2">
            <w:pPr>
              <w:rPr>
                <w:rFonts w:ascii="Times New Roman" w:hAnsi="Times New Roman" w:cs="Times New Roman"/>
                <w:sz w:val="24"/>
                <w:szCs w:val="24"/>
              </w:rPr>
            </w:pPr>
          </w:p>
        </w:tc>
      </w:tr>
      <w:tr w:rsidR="009134B2" w:rsidRPr="009134B2" w:rsidTr="009134B2">
        <w:trPr>
          <w:trHeight w:val="151"/>
        </w:trPr>
        <w:tc>
          <w:tcPr>
            <w:tcW w:w="1418" w:type="dxa"/>
          </w:tcPr>
          <w:p w:rsidR="009134B2" w:rsidRPr="009134B2" w:rsidRDefault="009134B2" w:rsidP="009134B2">
            <w:pPr>
              <w:rPr>
                <w:rFonts w:ascii="Times New Roman" w:hAnsi="Times New Roman" w:cs="Times New Roman"/>
                <w:sz w:val="24"/>
                <w:szCs w:val="24"/>
              </w:rPr>
            </w:pPr>
          </w:p>
        </w:tc>
        <w:tc>
          <w:tcPr>
            <w:tcW w:w="2977" w:type="dxa"/>
          </w:tcPr>
          <w:p w:rsidR="009134B2" w:rsidRPr="009134B2" w:rsidRDefault="009134B2" w:rsidP="009134B2">
            <w:pPr>
              <w:rPr>
                <w:rFonts w:ascii="Times New Roman" w:hAnsi="Times New Roman" w:cs="Times New Roman"/>
                <w:b/>
                <w:sz w:val="24"/>
                <w:szCs w:val="24"/>
              </w:rPr>
            </w:pPr>
            <w:r w:rsidRPr="009134B2">
              <w:rPr>
                <w:rFonts w:ascii="Times New Roman" w:hAnsi="Times New Roman" w:cs="Times New Roman"/>
                <w:b/>
                <w:sz w:val="24"/>
                <w:szCs w:val="24"/>
              </w:rPr>
              <w:t>Правила поведения на улице</w:t>
            </w:r>
          </w:p>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i/>
                <w:sz w:val="24"/>
                <w:szCs w:val="24"/>
                <w:u w:val="single"/>
              </w:rPr>
              <w:lastRenderedPageBreak/>
              <w:t>(без.поведение)</w:t>
            </w:r>
          </w:p>
        </w:tc>
        <w:tc>
          <w:tcPr>
            <w:tcW w:w="8363" w:type="dxa"/>
            <w:gridSpan w:val="2"/>
          </w:tcPr>
          <w:p w:rsidR="009134B2" w:rsidRPr="009134B2" w:rsidRDefault="009134B2" w:rsidP="009134B2">
            <w:pPr>
              <w:rPr>
                <w:rFonts w:ascii="Times New Roman" w:hAnsi="Times New Roman" w:cs="Times New Roman"/>
                <w:sz w:val="24"/>
                <w:szCs w:val="24"/>
              </w:rPr>
            </w:pPr>
            <w:r w:rsidRPr="009134B2">
              <w:rPr>
                <w:rFonts w:ascii="Times New Roman" w:hAnsi="Times New Roman" w:cs="Times New Roman"/>
                <w:sz w:val="24"/>
                <w:szCs w:val="24"/>
              </w:rPr>
              <w:lastRenderedPageBreak/>
              <w:t>Закреплять правила поведения на улице; учить соблюдать правила безопасного поведения при самостоятельном движении по дороге.</w:t>
            </w:r>
          </w:p>
        </w:tc>
        <w:tc>
          <w:tcPr>
            <w:tcW w:w="2847" w:type="dxa"/>
          </w:tcPr>
          <w:p w:rsidR="009134B2" w:rsidRPr="009134B2" w:rsidRDefault="009134B2" w:rsidP="009134B2">
            <w:pPr>
              <w:rPr>
                <w:rFonts w:ascii="Times New Roman" w:hAnsi="Times New Roman" w:cs="Times New Roman"/>
                <w:sz w:val="24"/>
                <w:szCs w:val="24"/>
              </w:rPr>
            </w:pPr>
          </w:p>
        </w:tc>
      </w:tr>
    </w:tbl>
    <w:p w:rsidR="00D85C19" w:rsidRDefault="00D85C19" w:rsidP="009134B2">
      <w:pPr>
        <w:spacing w:after="0" w:line="240" w:lineRule="auto"/>
        <w:jc w:val="both"/>
        <w:rPr>
          <w:rFonts w:ascii="Times New Roman" w:eastAsia="Times New Roman" w:hAnsi="Times New Roman" w:cs="Times New Roman"/>
          <w:b/>
          <w:sz w:val="24"/>
          <w:szCs w:val="24"/>
          <w:lang w:eastAsia="ru-RU"/>
        </w:rPr>
      </w:pPr>
    </w:p>
    <w:p w:rsidR="00D85C19" w:rsidRDefault="00D85C19" w:rsidP="000B24B3">
      <w:pPr>
        <w:spacing w:after="0" w:line="240" w:lineRule="auto"/>
        <w:rPr>
          <w:rFonts w:ascii="Times New Roman" w:eastAsia="Times New Roman" w:hAnsi="Times New Roman" w:cs="Times New Roman"/>
          <w:b/>
          <w:sz w:val="24"/>
          <w:szCs w:val="24"/>
          <w:lang w:eastAsia="ru-RU"/>
        </w:rPr>
      </w:pPr>
    </w:p>
    <w:p w:rsidR="00E52333" w:rsidRDefault="00E52333" w:rsidP="00F13B58">
      <w:pPr>
        <w:jc w:val="center"/>
        <w:rPr>
          <w:rFonts w:ascii="Arial Black" w:hAnsi="Arial Black"/>
          <w:b/>
          <w:sz w:val="28"/>
          <w:u w:val="single"/>
        </w:rPr>
      </w:pPr>
    </w:p>
    <w:p w:rsidR="00E52333" w:rsidRDefault="00E52333" w:rsidP="00F13B58">
      <w:pPr>
        <w:jc w:val="center"/>
        <w:rPr>
          <w:rFonts w:ascii="Arial Black" w:hAnsi="Arial Black"/>
          <w:b/>
          <w:sz w:val="28"/>
          <w:u w:val="single"/>
        </w:rPr>
      </w:pPr>
    </w:p>
    <w:p w:rsidR="00F13B58" w:rsidRDefault="00F13B58" w:rsidP="00F13B58">
      <w:pPr>
        <w:jc w:val="center"/>
        <w:rPr>
          <w:rFonts w:ascii="Arial Black" w:hAnsi="Arial Black"/>
          <w:b/>
          <w:sz w:val="28"/>
          <w:u w:val="single"/>
        </w:rPr>
      </w:pPr>
      <w:r>
        <w:rPr>
          <w:rFonts w:ascii="Arial Black" w:hAnsi="Arial Black"/>
          <w:b/>
          <w:sz w:val="28"/>
          <w:u w:val="single"/>
        </w:rPr>
        <w:t xml:space="preserve">Художественно-эстетическое </w:t>
      </w:r>
      <w:r w:rsidRPr="00AE06F3">
        <w:rPr>
          <w:rFonts w:ascii="Arial Black" w:hAnsi="Arial Black"/>
          <w:b/>
          <w:sz w:val="28"/>
          <w:u w:val="single"/>
        </w:rPr>
        <w:t xml:space="preserve"> развитие</w:t>
      </w:r>
    </w:p>
    <w:tbl>
      <w:tblPr>
        <w:tblStyle w:val="90"/>
        <w:tblW w:w="15649" w:type="dxa"/>
        <w:tblInd w:w="-459" w:type="dxa"/>
        <w:tblLook w:val="04A0"/>
      </w:tblPr>
      <w:tblGrid>
        <w:gridCol w:w="1282"/>
        <w:gridCol w:w="2706"/>
        <w:gridCol w:w="8119"/>
        <w:gridCol w:w="3542"/>
      </w:tblGrid>
      <w:tr w:rsidR="00F13B58" w:rsidRPr="00F13B58" w:rsidTr="00367857">
        <w:trPr>
          <w:trHeight w:val="333"/>
        </w:trPr>
        <w:tc>
          <w:tcPr>
            <w:tcW w:w="1282" w:type="dxa"/>
          </w:tcPr>
          <w:p w:rsidR="00F13B58" w:rsidRPr="00F13B58" w:rsidRDefault="00F13B58" w:rsidP="00F13B58">
            <w:pPr>
              <w:jc w:val="center"/>
              <w:rPr>
                <w:rFonts w:ascii="Comic Sans MS" w:hAnsi="Comic Sans MS"/>
                <w:b/>
                <w:sz w:val="28"/>
              </w:rPr>
            </w:pPr>
            <w:r w:rsidRPr="00F13B58">
              <w:rPr>
                <w:rFonts w:ascii="Comic Sans MS" w:hAnsi="Comic Sans MS"/>
                <w:b/>
                <w:sz w:val="28"/>
              </w:rPr>
              <w:t>Дата</w:t>
            </w:r>
          </w:p>
        </w:tc>
        <w:tc>
          <w:tcPr>
            <w:tcW w:w="2706" w:type="dxa"/>
          </w:tcPr>
          <w:p w:rsidR="00F13B58" w:rsidRPr="00F13B58" w:rsidRDefault="00F13B58" w:rsidP="00F13B58">
            <w:pPr>
              <w:jc w:val="center"/>
              <w:rPr>
                <w:rFonts w:ascii="Comic Sans MS" w:hAnsi="Comic Sans MS"/>
                <w:b/>
                <w:sz w:val="28"/>
              </w:rPr>
            </w:pPr>
            <w:r w:rsidRPr="00F13B58">
              <w:rPr>
                <w:rFonts w:ascii="Comic Sans MS" w:hAnsi="Comic Sans MS"/>
                <w:b/>
                <w:sz w:val="28"/>
              </w:rPr>
              <w:t>Тема</w:t>
            </w:r>
          </w:p>
        </w:tc>
        <w:tc>
          <w:tcPr>
            <w:tcW w:w="8119" w:type="dxa"/>
          </w:tcPr>
          <w:p w:rsidR="00F13B58" w:rsidRPr="00F13B58" w:rsidRDefault="00F13B58" w:rsidP="00F13B58">
            <w:pPr>
              <w:jc w:val="center"/>
              <w:rPr>
                <w:rFonts w:ascii="Comic Sans MS" w:hAnsi="Comic Sans MS"/>
                <w:b/>
                <w:sz w:val="28"/>
              </w:rPr>
            </w:pPr>
            <w:r w:rsidRPr="00F13B58">
              <w:rPr>
                <w:rFonts w:ascii="Comic Sans MS" w:hAnsi="Comic Sans MS"/>
                <w:b/>
                <w:sz w:val="28"/>
              </w:rPr>
              <w:t>Цели</w:t>
            </w:r>
          </w:p>
        </w:tc>
        <w:tc>
          <w:tcPr>
            <w:tcW w:w="3542" w:type="dxa"/>
          </w:tcPr>
          <w:p w:rsidR="00F13B58" w:rsidRPr="00F13B58" w:rsidRDefault="00F13B58" w:rsidP="00F13B58">
            <w:pPr>
              <w:jc w:val="center"/>
              <w:rPr>
                <w:rFonts w:ascii="Comic Sans MS" w:hAnsi="Comic Sans MS"/>
                <w:b/>
                <w:sz w:val="28"/>
              </w:rPr>
            </w:pPr>
            <w:r w:rsidRPr="00F13B58">
              <w:rPr>
                <w:rFonts w:ascii="Comic Sans MS" w:hAnsi="Comic Sans MS"/>
                <w:b/>
                <w:sz w:val="28"/>
              </w:rPr>
              <w:t>Материально-техническое оснащение</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sz w:val="28"/>
              </w:rPr>
            </w:pPr>
            <w:r w:rsidRPr="00F13B58">
              <w:rPr>
                <w:rFonts w:ascii="Comic Sans MS" w:hAnsi="Comic Sans MS"/>
                <w:b/>
                <w:sz w:val="28"/>
              </w:rPr>
              <w:t>Сентябрь</w:t>
            </w:r>
          </w:p>
        </w:tc>
      </w:tr>
      <w:tr w:rsidR="00F13B58" w:rsidRPr="00F13B58" w:rsidTr="00367857">
        <w:trPr>
          <w:trHeight w:val="1069"/>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Игры с кляксами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Развивать глазомер, координацию и силу движения, фантазию и воображение.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Морские джунгли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jc w:val="both"/>
              <w:rPr>
                <w:rFonts w:ascii="Times New Roman" w:hAnsi="Times New Roman" w:cs="Times New Roman"/>
                <w:sz w:val="24"/>
                <w:szCs w:val="24"/>
              </w:rPr>
            </w:pPr>
            <w:r w:rsidRPr="00F13B58">
              <w:rPr>
                <w:rFonts w:ascii="Times New Roman" w:hAnsi="Times New Roman" w:cs="Times New Roman"/>
                <w:sz w:val="24"/>
                <w:szCs w:val="24"/>
              </w:rPr>
              <w:t>Учить применять разные приемы лепки из удлиненного цилиндра, ленты; познакомить с различными средствами выразительности при передаче образа.</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62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Здания</w:t>
            </w:r>
          </w:p>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строить здания разного назначения.</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F13B58" w:rsidRPr="00F13B58" w:rsidTr="00367857">
        <w:trPr>
          <w:trHeight w:val="33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b/>
                <w:sz w:val="24"/>
                <w:szCs w:val="24"/>
              </w:rPr>
              <w:t>Золотая осень</w:t>
            </w:r>
          </w:p>
          <w:p w:rsidR="00F13B58" w:rsidRPr="00F13B58" w:rsidRDefault="00F13B58" w:rsidP="00F13B58">
            <w:pPr>
              <w:rPr>
                <w:rFonts w:ascii="Times New Roman" w:hAnsi="Times New Roman" w:cs="Times New Roman"/>
                <w:sz w:val="24"/>
                <w:szCs w:val="24"/>
              </w:rPr>
            </w:pP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создавать различные образы деревьев, кустов и трав с помощью техник: печать листьями, набрызг, оттиск печатками.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15"/>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Волшебные цветы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навыки вырезания; познакомить с различными способами составления цветов в общей композиции.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jc w:val="cente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Декоративное панно</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составлять декоративное панно, используя различные природные материалы.</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F13B58" w:rsidRPr="00F13B58" w:rsidTr="0061565C">
        <w:trPr>
          <w:trHeight w:val="988"/>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Я шагаю по ковру из осенних листьев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создавать декоративную композицию, выбирать необходимую технику, способ, материал, цветовые решения.</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Фрукты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разные формы фруктов (яблоки, груши, сливы, виноград) из целого куска; передавать особенности каждой из них.</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699"/>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Микрорайон города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строить микрорайон города.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F13B58"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Осенний натюрморт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 xml:space="preserve">Упражнять в комбинировании различных техник рисования. </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Дары осени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самостоятельно вырезывать различные формы  из листа бумаги, сложенной вдвое, несколько раз.</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jc w:val="cente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Лестница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Познакомить с новым видом конструктора, учить делать лестницу из металлического конструктора.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Октябрь</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Рябиновая ветка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технику работы гуашью, использовать 2-3 цвета для изображения одного предмета.</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Дымковская кукла «Птичница»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дымковскую куклу, колоколообразную юбку (с опорой на наглядность)</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Городской транспорт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строить городской транспорт (пассажирский и грузовой)</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Наши комнатные растения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Упражнять в комбинировании двух различных техник.</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906"/>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Ветки с осенними листьями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из бумаги, сложенной вдвое, вырезывать симметричные формы, красиво располагать их.</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77"/>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Стол и стул</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конструировать стол и стул по образцу.</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Лес в осеннем уборе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навыки и умение создания эскиза простым карандашом, рисование акварелью.</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65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Петушок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от общей формы (овоида) вытягивать шею и голову петуха, путем налепов изображать гребешок, крылья и хвост.</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929"/>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Фигурки зверюшек и человечков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изготавливать фигурки зверюшек, человечков, изображая их в движении, наделяя определённым характером.</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природным  материалом</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Дары осени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рисовать натюрморт даров осени, используя различные техники рисования.</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464368" w:rsidP="00F13B58">
            <w:pPr>
              <w:rPr>
                <w:rFonts w:ascii="Times New Roman" w:hAnsi="Times New Roman" w:cs="Times New Roman"/>
                <w:b/>
                <w:sz w:val="24"/>
                <w:szCs w:val="24"/>
              </w:rPr>
            </w:pPr>
            <w:r>
              <w:rPr>
                <w:rFonts w:ascii="Times New Roman" w:hAnsi="Times New Roman" w:cs="Times New Roman"/>
                <w:b/>
                <w:sz w:val="24"/>
                <w:szCs w:val="24"/>
              </w:rPr>
              <w:t>Разноцветные листья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делать аппликацию из ткани, используя умения, полученные при работе с бумагой.</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Аппликация из ткани</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придумывать постройку и воплотить её согласно замыслу.</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со строительным материалом</w:t>
            </w:r>
          </w:p>
        </w:tc>
      </w:tr>
      <w:tr w:rsidR="00464368" w:rsidRPr="00F13B58" w:rsidTr="00367857">
        <w:trPr>
          <w:trHeight w:val="333"/>
        </w:trPr>
        <w:tc>
          <w:tcPr>
            <w:tcW w:w="1282" w:type="dxa"/>
          </w:tcPr>
          <w:p w:rsidR="00464368" w:rsidRPr="00F13B58" w:rsidRDefault="00464368" w:rsidP="00F13B58"/>
        </w:tc>
        <w:tc>
          <w:tcPr>
            <w:tcW w:w="2706" w:type="dxa"/>
          </w:tcPr>
          <w:p w:rsidR="00464368" w:rsidRDefault="00973C61" w:rsidP="00F13B58">
            <w:pPr>
              <w:rPr>
                <w:rFonts w:ascii="Times New Roman" w:hAnsi="Times New Roman" w:cs="Times New Roman"/>
                <w:b/>
                <w:sz w:val="24"/>
                <w:szCs w:val="24"/>
              </w:rPr>
            </w:pPr>
            <w:r>
              <w:rPr>
                <w:rFonts w:ascii="Times New Roman" w:hAnsi="Times New Roman" w:cs="Times New Roman"/>
                <w:b/>
                <w:sz w:val="24"/>
                <w:szCs w:val="24"/>
              </w:rPr>
              <w:t>По замыслу</w:t>
            </w:r>
          </w:p>
          <w:p w:rsidR="00973C61" w:rsidRPr="00973C61" w:rsidRDefault="00973C61" w:rsidP="00F13B58">
            <w:pPr>
              <w:rPr>
                <w:rFonts w:ascii="Times New Roman" w:hAnsi="Times New Roman" w:cs="Times New Roman"/>
                <w:i/>
                <w:sz w:val="24"/>
                <w:szCs w:val="24"/>
              </w:rPr>
            </w:pPr>
            <w:r w:rsidRPr="00973C61">
              <w:rPr>
                <w:rFonts w:ascii="Times New Roman" w:hAnsi="Times New Roman" w:cs="Times New Roman"/>
                <w:i/>
                <w:sz w:val="24"/>
                <w:szCs w:val="24"/>
              </w:rPr>
              <w:t>(лепка)</w:t>
            </w:r>
          </w:p>
        </w:tc>
        <w:tc>
          <w:tcPr>
            <w:tcW w:w="8119" w:type="dxa"/>
          </w:tcPr>
          <w:p w:rsidR="00464368" w:rsidRPr="00F13B58" w:rsidRDefault="00973C61" w:rsidP="00973C61">
            <w:pPr>
              <w:rPr>
                <w:rFonts w:ascii="Times New Roman" w:hAnsi="Times New Roman" w:cs="Times New Roman"/>
                <w:sz w:val="24"/>
                <w:szCs w:val="24"/>
              </w:rPr>
            </w:pPr>
            <w:r>
              <w:rPr>
                <w:rFonts w:ascii="Times New Roman" w:hAnsi="Times New Roman" w:cs="Times New Roman"/>
                <w:sz w:val="24"/>
                <w:szCs w:val="24"/>
              </w:rPr>
              <w:t>Учить детей задумывать сюжет своей работы и выполнять её, используя знакомые способы лепки. (раскатывания, прищипывания и др.) Развивать фантазию, воображение, самостоятельность.</w:t>
            </w:r>
          </w:p>
        </w:tc>
        <w:tc>
          <w:tcPr>
            <w:tcW w:w="3542" w:type="dxa"/>
          </w:tcPr>
          <w:p w:rsidR="00464368" w:rsidRPr="00F13B58" w:rsidRDefault="00464368" w:rsidP="00F13B58">
            <w:pPr>
              <w:rPr>
                <w:rFonts w:ascii="Times New Roman" w:hAnsi="Times New Roman" w:cs="Times New Roman"/>
                <w:sz w:val="24"/>
                <w:szCs w:val="24"/>
              </w:rPr>
            </w:pP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Ноябрь</w:t>
            </w:r>
          </w:p>
        </w:tc>
      </w:tr>
      <w:tr w:rsidR="00973C61" w:rsidRPr="00F13B58" w:rsidTr="0061565C">
        <w:trPr>
          <w:trHeight w:val="1265"/>
        </w:trPr>
        <w:tc>
          <w:tcPr>
            <w:tcW w:w="1282" w:type="dxa"/>
          </w:tcPr>
          <w:p w:rsidR="00973C61" w:rsidRPr="00F13B58" w:rsidRDefault="00973C61" w:rsidP="00F13B58">
            <w:pPr>
              <w:rPr>
                <w:rFonts w:ascii="Times New Roman" w:hAnsi="Times New Roman" w:cs="Times New Roman"/>
                <w:sz w:val="24"/>
                <w:szCs w:val="24"/>
              </w:rPr>
            </w:pPr>
          </w:p>
        </w:tc>
        <w:tc>
          <w:tcPr>
            <w:tcW w:w="2706" w:type="dxa"/>
          </w:tcPr>
          <w:p w:rsidR="00973C61" w:rsidRDefault="00973C61" w:rsidP="00F13B58">
            <w:pPr>
              <w:rPr>
                <w:rFonts w:ascii="Times New Roman" w:hAnsi="Times New Roman" w:cs="Times New Roman"/>
                <w:b/>
                <w:sz w:val="24"/>
                <w:szCs w:val="24"/>
              </w:rPr>
            </w:pPr>
            <w:r>
              <w:rPr>
                <w:rFonts w:ascii="Times New Roman" w:hAnsi="Times New Roman" w:cs="Times New Roman"/>
                <w:b/>
                <w:sz w:val="24"/>
                <w:szCs w:val="24"/>
              </w:rPr>
              <w:t>«Государственные символы России»</w:t>
            </w:r>
          </w:p>
          <w:p w:rsidR="00973C61" w:rsidRPr="00973C61" w:rsidRDefault="00973C61" w:rsidP="00F13B58">
            <w:pPr>
              <w:rPr>
                <w:rFonts w:ascii="Times New Roman" w:hAnsi="Times New Roman" w:cs="Times New Roman"/>
                <w:i/>
                <w:sz w:val="24"/>
                <w:szCs w:val="24"/>
              </w:rPr>
            </w:pPr>
            <w:r w:rsidRPr="00973C61">
              <w:rPr>
                <w:rFonts w:ascii="Times New Roman" w:hAnsi="Times New Roman" w:cs="Times New Roman"/>
                <w:i/>
                <w:sz w:val="24"/>
                <w:szCs w:val="24"/>
              </w:rPr>
              <w:t>(предметное рисование)</w:t>
            </w:r>
          </w:p>
        </w:tc>
        <w:tc>
          <w:tcPr>
            <w:tcW w:w="8119" w:type="dxa"/>
          </w:tcPr>
          <w:p w:rsidR="00973C61" w:rsidRPr="00F13B58" w:rsidRDefault="00973C61" w:rsidP="00F13B58">
            <w:pPr>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элементарное представление о символике нашей </w:t>
            </w:r>
            <w:r w:rsidR="00CC1476">
              <w:rPr>
                <w:rFonts w:ascii="Times New Roman" w:hAnsi="Times New Roman" w:cs="Times New Roman"/>
                <w:sz w:val="24"/>
                <w:szCs w:val="24"/>
              </w:rPr>
              <w:t>страны, её значении, развивать познавательный интерес к истории государства. Развивать изобразительно-художественные навыки, воспитывать патриотизм, любовь к Родине.</w:t>
            </w:r>
          </w:p>
        </w:tc>
        <w:tc>
          <w:tcPr>
            <w:tcW w:w="3542" w:type="dxa"/>
          </w:tcPr>
          <w:p w:rsidR="00973C61" w:rsidRPr="00F13B58" w:rsidRDefault="00973C61" w:rsidP="00F13B58">
            <w:pPr>
              <w:rPr>
                <w:rFonts w:ascii="Times New Roman" w:hAnsi="Times New Roman" w:cs="Times New Roman"/>
                <w:sz w:val="24"/>
                <w:szCs w:val="24"/>
              </w:rPr>
            </w:pPr>
          </w:p>
        </w:tc>
      </w:tr>
      <w:tr w:rsidR="00973C61" w:rsidRPr="00F13B58" w:rsidTr="0061565C">
        <w:trPr>
          <w:trHeight w:val="1265"/>
        </w:trPr>
        <w:tc>
          <w:tcPr>
            <w:tcW w:w="1282" w:type="dxa"/>
          </w:tcPr>
          <w:p w:rsidR="00973C61" w:rsidRPr="00F13B58" w:rsidRDefault="00973C61" w:rsidP="00F13B58">
            <w:pPr>
              <w:rPr>
                <w:rFonts w:ascii="Times New Roman" w:hAnsi="Times New Roman" w:cs="Times New Roman"/>
                <w:sz w:val="24"/>
                <w:szCs w:val="24"/>
              </w:rPr>
            </w:pPr>
          </w:p>
        </w:tc>
        <w:tc>
          <w:tcPr>
            <w:tcW w:w="2706" w:type="dxa"/>
          </w:tcPr>
          <w:p w:rsidR="00973C61" w:rsidRDefault="00CC1476" w:rsidP="00F13B58">
            <w:pPr>
              <w:rPr>
                <w:rFonts w:ascii="Times New Roman" w:hAnsi="Times New Roman" w:cs="Times New Roman"/>
                <w:b/>
                <w:sz w:val="24"/>
                <w:szCs w:val="24"/>
              </w:rPr>
            </w:pPr>
            <w:r>
              <w:rPr>
                <w:rFonts w:ascii="Times New Roman" w:hAnsi="Times New Roman" w:cs="Times New Roman"/>
                <w:b/>
                <w:sz w:val="24"/>
                <w:szCs w:val="24"/>
              </w:rPr>
              <w:t>Символы города Белгород.</w:t>
            </w:r>
          </w:p>
          <w:p w:rsidR="00CC1476" w:rsidRPr="00CC1476" w:rsidRDefault="00CC1476" w:rsidP="00F13B58">
            <w:pPr>
              <w:rPr>
                <w:rFonts w:ascii="Times New Roman" w:hAnsi="Times New Roman" w:cs="Times New Roman"/>
                <w:i/>
                <w:sz w:val="24"/>
                <w:szCs w:val="24"/>
              </w:rPr>
            </w:pPr>
            <w:r w:rsidRPr="00CC1476">
              <w:rPr>
                <w:rFonts w:ascii="Times New Roman" w:hAnsi="Times New Roman" w:cs="Times New Roman"/>
                <w:i/>
                <w:sz w:val="24"/>
                <w:szCs w:val="24"/>
              </w:rPr>
              <w:t>(лепка)</w:t>
            </w:r>
          </w:p>
        </w:tc>
        <w:tc>
          <w:tcPr>
            <w:tcW w:w="8119" w:type="dxa"/>
          </w:tcPr>
          <w:p w:rsidR="00973C61" w:rsidRPr="00F13B58" w:rsidRDefault="00CC1476" w:rsidP="00CC1476">
            <w:pPr>
              <w:rPr>
                <w:rFonts w:ascii="Times New Roman" w:hAnsi="Times New Roman" w:cs="Times New Roman"/>
                <w:sz w:val="24"/>
                <w:szCs w:val="24"/>
              </w:rPr>
            </w:pPr>
            <w:r>
              <w:rPr>
                <w:rFonts w:ascii="Times New Roman" w:hAnsi="Times New Roman" w:cs="Times New Roman"/>
                <w:sz w:val="24"/>
                <w:szCs w:val="24"/>
              </w:rPr>
              <w:t>Воспитывать патриотизм, уважительное отношение к региональным символам (флаг, герб). Развивать интерес к истории малой Родины. Развивать мелкую моторику, формировать навык аккуратного нанесения слоя пластилина на картон.</w:t>
            </w:r>
          </w:p>
        </w:tc>
        <w:tc>
          <w:tcPr>
            <w:tcW w:w="3542" w:type="dxa"/>
          </w:tcPr>
          <w:p w:rsidR="00973C61" w:rsidRPr="00F13B58" w:rsidRDefault="00CC1476" w:rsidP="00F13B58">
            <w:pPr>
              <w:rPr>
                <w:rFonts w:ascii="Times New Roman" w:hAnsi="Times New Roman" w:cs="Times New Roman"/>
                <w:sz w:val="24"/>
                <w:szCs w:val="24"/>
              </w:rPr>
            </w:pPr>
            <w:r>
              <w:rPr>
                <w:rFonts w:ascii="Times New Roman" w:hAnsi="Times New Roman" w:cs="Times New Roman"/>
                <w:sz w:val="24"/>
                <w:szCs w:val="24"/>
              </w:rPr>
              <w:t>Флаг г. Белгорода, герб, карта белгородской области, картон, пластилин, образец.</w:t>
            </w:r>
          </w:p>
        </w:tc>
      </w:tr>
      <w:tr w:rsidR="00F13B58" w:rsidRPr="00F13B58" w:rsidTr="0061565C">
        <w:trPr>
          <w:trHeight w:val="1265"/>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Роспись на бумаге силуэтов дымковских игрушек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знания о характерных особенностях росписи дымковской игрушки; формировать умение создавать дымковские узоры, используя разнообразные приемы работы кистью.</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1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акации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способом барельефа лепить веточку акации.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34"/>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Тележка (тачка)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 xml:space="preserve">(конструирование) </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подбирать детали конструктора для воплощения замысла.</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F13B58" w:rsidRPr="00F13B58" w:rsidTr="0061565C">
        <w:trPr>
          <w:trHeight w:val="1295"/>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Как бы ты хотел нарисовать сказочную птицу?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передавать образ сказочной птицы, украшать рисунок декоративным узором.</w:t>
            </w:r>
          </w:p>
        </w:tc>
        <w:tc>
          <w:tcPr>
            <w:tcW w:w="3542" w:type="dxa"/>
          </w:tcPr>
          <w:p w:rsidR="00F13B58"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Акварель, кисточки, ватные палочки.</w:t>
            </w:r>
          </w:p>
        </w:tc>
      </w:tr>
      <w:tr w:rsidR="00F13B58" w:rsidRPr="00F13B58" w:rsidTr="0061565C">
        <w:trPr>
          <w:trHeight w:val="744"/>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 xml:space="preserve">Сказочная птица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вырезывать силуэты птицы из бумаги, сложенной вдвое, для получения симметричной формы.</w:t>
            </w:r>
          </w:p>
        </w:tc>
        <w:tc>
          <w:tcPr>
            <w:tcW w:w="3542" w:type="dxa"/>
          </w:tcPr>
          <w:p w:rsidR="00F13B58" w:rsidRPr="00F13B58" w:rsidRDefault="00F13B58" w:rsidP="00F13B58">
            <w:pPr>
              <w:rPr>
                <w:rFonts w:ascii="Times New Roman" w:hAnsi="Times New Roman" w:cs="Times New Roman"/>
                <w:sz w:val="24"/>
                <w:szCs w:val="24"/>
              </w:rPr>
            </w:pPr>
          </w:p>
        </w:tc>
      </w:tr>
      <w:tr w:rsidR="00832E6B" w:rsidRPr="00F13B58" w:rsidTr="0061565C">
        <w:trPr>
          <w:trHeight w:val="744"/>
        </w:trPr>
        <w:tc>
          <w:tcPr>
            <w:tcW w:w="1282" w:type="dxa"/>
          </w:tcPr>
          <w:p w:rsidR="00832E6B" w:rsidRPr="00F13B58" w:rsidRDefault="00832E6B" w:rsidP="00F13B58">
            <w:pPr>
              <w:rPr>
                <w:rFonts w:ascii="Times New Roman" w:hAnsi="Times New Roman" w:cs="Times New Roman"/>
                <w:sz w:val="24"/>
                <w:szCs w:val="24"/>
              </w:rPr>
            </w:pPr>
          </w:p>
        </w:tc>
        <w:tc>
          <w:tcPr>
            <w:tcW w:w="2706" w:type="dxa"/>
          </w:tcPr>
          <w:p w:rsidR="00832E6B" w:rsidRDefault="00832E6B" w:rsidP="00F13B58">
            <w:pPr>
              <w:rPr>
                <w:rFonts w:ascii="Times New Roman" w:hAnsi="Times New Roman" w:cs="Times New Roman"/>
                <w:b/>
                <w:sz w:val="24"/>
                <w:szCs w:val="24"/>
              </w:rPr>
            </w:pPr>
            <w:r>
              <w:rPr>
                <w:rFonts w:ascii="Times New Roman" w:hAnsi="Times New Roman" w:cs="Times New Roman"/>
                <w:b/>
                <w:sz w:val="24"/>
                <w:szCs w:val="24"/>
              </w:rPr>
              <w:t>Отважные парашютисты</w:t>
            </w:r>
          </w:p>
          <w:p w:rsidR="00832E6B" w:rsidRPr="00832E6B" w:rsidRDefault="00832E6B" w:rsidP="00F13B58">
            <w:pPr>
              <w:rPr>
                <w:rFonts w:ascii="Times New Roman" w:hAnsi="Times New Roman" w:cs="Times New Roman"/>
                <w:i/>
                <w:sz w:val="24"/>
                <w:szCs w:val="24"/>
              </w:rPr>
            </w:pPr>
            <w:r w:rsidRPr="00832E6B">
              <w:rPr>
                <w:rFonts w:ascii="Times New Roman" w:hAnsi="Times New Roman" w:cs="Times New Roman"/>
                <w:i/>
                <w:sz w:val="24"/>
                <w:szCs w:val="24"/>
              </w:rPr>
              <w:t>(лепка)</w:t>
            </w:r>
          </w:p>
        </w:tc>
        <w:tc>
          <w:tcPr>
            <w:tcW w:w="8119" w:type="dxa"/>
          </w:tcPr>
          <w:p w:rsidR="00832E6B"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Вызвать у детей интерес к составлению коллекционной композиции. Продолжать учить лепить фигурку человека из валика путем надрезания стекой. Развивать чувство формы и композиции.</w:t>
            </w:r>
          </w:p>
        </w:tc>
        <w:tc>
          <w:tcPr>
            <w:tcW w:w="3542" w:type="dxa"/>
          </w:tcPr>
          <w:p w:rsidR="00832E6B" w:rsidRPr="00F13B58" w:rsidRDefault="00832E6B"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Мебель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делать мебель из бумажных коробочек кубической формы.</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бумагой</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Хмурая, поздняя осень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отображать состояние погоды в рисунке цветом, линиями, оттисками.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Лошадки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лепить лошадку разными способами (из целого куска и составлять части).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8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Корабль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Познакомить с новым видом конструктора, упражнять в основных способах крепления деталей с использованием киянки.</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деталями конструктора</w:t>
            </w:r>
          </w:p>
        </w:tc>
      </w:tr>
      <w:tr w:rsidR="00832E6B" w:rsidRPr="00F13B58" w:rsidTr="0061565C">
        <w:trPr>
          <w:trHeight w:val="781"/>
        </w:trPr>
        <w:tc>
          <w:tcPr>
            <w:tcW w:w="1282" w:type="dxa"/>
          </w:tcPr>
          <w:p w:rsidR="00832E6B" w:rsidRPr="00F13B58" w:rsidRDefault="00832E6B" w:rsidP="00F13B58"/>
        </w:tc>
        <w:tc>
          <w:tcPr>
            <w:tcW w:w="2706" w:type="dxa"/>
          </w:tcPr>
          <w:p w:rsidR="00832E6B" w:rsidRDefault="00832E6B" w:rsidP="00F13B58">
            <w:pPr>
              <w:rPr>
                <w:rFonts w:ascii="Times New Roman" w:hAnsi="Times New Roman" w:cs="Times New Roman"/>
                <w:b/>
                <w:sz w:val="24"/>
                <w:szCs w:val="24"/>
              </w:rPr>
            </w:pPr>
            <w:r>
              <w:rPr>
                <w:rFonts w:ascii="Times New Roman" w:hAnsi="Times New Roman" w:cs="Times New Roman"/>
                <w:b/>
                <w:sz w:val="24"/>
                <w:szCs w:val="24"/>
              </w:rPr>
              <w:t>Туристы в горах</w:t>
            </w:r>
          </w:p>
          <w:p w:rsidR="00832E6B" w:rsidRPr="00832E6B" w:rsidRDefault="00832E6B" w:rsidP="00F13B58">
            <w:pPr>
              <w:rPr>
                <w:rFonts w:ascii="Times New Roman" w:hAnsi="Times New Roman" w:cs="Times New Roman"/>
                <w:i/>
                <w:sz w:val="24"/>
                <w:szCs w:val="24"/>
              </w:rPr>
            </w:pPr>
            <w:r w:rsidRPr="00832E6B">
              <w:rPr>
                <w:rFonts w:ascii="Times New Roman" w:hAnsi="Times New Roman" w:cs="Times New Roman"/>
                <w:i/>
                <w:sz w:val="24"/>
                <w:szCs w:val="24"/>
              </w:rPr>
              <w:t>(лепка)</w:t>
            </w:r>
          </w:p>
        </w:tc>
        <w:tc>
          <w:tcPr>
            <w:tcW w:w="8119" w:type="dxa"/>
          </w:tcPr>
          <w:p w:rsidR="00832E6B" w:rsidRPr="00F13B58" w:rsidRDefault="00832E6B" w:rsidP="00F13B58">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коллекционную сюжетную композицию из вылепленных фигурок. Развивать композиционные умения и способности. Воспитывать навыки сотрудничества.</w:t>
            </w:r>
          </w:p>
        </w:tc>
        <w:tc>
          <w:tcPr>
            <w:tcW w:w="3542" w:type="dxa"/>
          </w:tcPr>
          <w:p w:rsidR="00832E6B" w:rsidRPr="00F13B58" w:rsidRDefault="00832E6B"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Сорока оглянулась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изображать птицу, сидящую на ветке, с повернутой назад головой.</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1080"/>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Изготовление одежды для куклы-барыни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Закреплять умение работать ножницами; самостоятельно составлять дымковский орнамент; учить работать парами и правильно распределять трудовые обязанности между собой.</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1220"/>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Пароход с двумя трубами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Учить складывать квадратный лист в разных направлениях, делать пароход с двумя трубами.</w:t>
            </w:r>
          </w:p>
        </w:tc>
        <w:tc>
          <w:tcPr>
            <w:tcW w:w="3542" w:type="dxa"/>
          </w:tcPr>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Декабрь</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Искусство гжельских мастеров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Познакомить с искусством гжельских мастеров.</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989"/>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Лепка гжельской птицы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Учить создавать изделия по мотивам гжельской росписи; закреплять навыки пластической лепки; поддерживать интерес к народному искусству, к миниатюрной скульптуре.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Мост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Упражнять в строительстве по теме.</w:t>
            </w:r>
          </w:p>
        </w:tc>
        <w:tc>
          <w:tcPr>
            <w:tcW w:w="3542"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F13B58" w:rsidRPr="00F13B58" w:rsidTr="0061565C">
        <w:trPr>
          <w:trHeight w:val="1008"/>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Моя любимая погода зимой</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F13B58" w:rsidP="00F13B58">
            <w:pPr>
              <w:rPr>
                <w:rFonts w:ascii="Times New Roman" w:hAnsi="Times New Roman" w:cs="Times New Roman"/>
                <w:sz w:val="24"/>
                <w:szCs w:val="24"/>
              </w:rPr>
            </w:pPr>
            <w:r>
              <w:rPr>
                <w:rFonts w:ascii="Times New Roman" w:hAnsi="Times New Roman" w:cs="Times New Roman"/>
                <w:sz w:val="24"/>
                <w:szCs w:val="24"/>
              </w:rPr>
              <w:t>Упражнять в отображении состояния зимней погоды.</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Гжельская роза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Закреплять умение составлять узоры по мотивам гжельской росписи; учить вырезать формы из бумаги, сложенной гармошкой, красиво располагать узор на листе.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49"/>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Самолет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конструировать по схематическому изображению разные самолеты.</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деталями конструктора.</w:t>
            </w:r>
          </w:p>
        </w:tc>
      </w:tr>
      <w:tr w:rsidR="00F13B58" w:rsidRPr="00F13B58" w:rsidTr="0061565C">
        <w:trPr>
          <w:trHeight w:val="1026"/>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На дне морском или в гостях у Нептуна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при помощи цвета изменение моря в зависимости от погода.</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1052"/>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Дед Мороз и Снегурочка</w:t>
            </w:r>
          </w:p>
          <w:p w:rsidR="00F13B58" w:rsidRPr="00F13B58" w:rsidRDefault="00F13B58" w:rsidP="00F13B58">
            <w:pPr>
              <w:rPr>
                <w:rFonts w:ascii="Times New Roman" w:hAnsi="Times New Roman" w:cs="Times New Roman"/>
                <w:sz w:val="24"/>
                <w:szCs w:val="24"/>
                <w:u w:val="single"/>
              </w:rPr>
            </w:pPr>
            <w:r w:rsidRPr="00F13B58">
              <w:rPr>
                <w:rFonts w:ascii="Times New Roman" w:hAnsi="Times New Roman" w:cs="Times New Roman"/>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лепить сказочных героев.</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8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Елочные игрушки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делать поделки из цилиндров и конусов.</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Расстелила зимушка-зима свои белоснежные ковры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образы зимы при помощи декоративного узора, выбирать холодную гамму цветов.</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805"/>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Снегурочка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симметричному вырезыванию, аккуратно пользоваться ножницами, клеем.</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Волшебный сундучок с сюрпризом</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делить квадрат на участки (16 частей) с помощью мерки.</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Январь</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Как весело было на празднике Ёлки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намечать содержание и передавать его в рисунке, используя яркие тона красок.</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Зверюшки  на новогоднем празднике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лепить фигурки зверей, выделяя их характерные признаки.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Суда по чертежам</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строить различные суда по чертежам.</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 рождественскую ночь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рисовать ночной пейзаж.</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Мишка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изменять форму путем обрывания бумаги; подбирать нужный цвет</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Салфетка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Познакомить с различными видами ткани, с техникой безопасности при работе с иглой; учить делать из ткани салфетку.</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Что за звёздочки резные на пальто и на платке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рисовать снежинки различного размера, формы и узора.</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Снежинки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 делить круг на 6 и 12 частей, вырезывать снежинки.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Коврик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Научить плести коврик из бумаги.</w:t>
            </w:r>
          </w:p>
        </w:tc>
        <w:tc>
          <w:tcPr>
            <w:tcW w:w="3542"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Февраль</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Когда я плачу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при рисовании в «пальчиковой» технике.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Мы любим зимний 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Учить передавать в лепке любимый вид зимнего спорта через фигурки спортсменов.</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375CF" w:rsidP="00F13B58">
            <w:pPr>
              <w:rPr>
                <w:rFonts w:ascii="Times New Roman" w:hAnsi="Times New Roman" w:cs="Times New Roman"/>
                <w:sz w:val="24"/>
                <w:szCs w:val="24"/>
              </w:rPr>
            </w:pPr>
            <w:r>
              <w:rPr>
                <w:rFonts w:ascii="Times New Roman" w:hAnsi="Times New Roman" w:cs="Times New Roman"/>
                <w:sz w:val="24"/>
                <w:szCs w:val="24"/>
              </w:rPr>
              <w:t>Упражнять в строительстве по замыслу.</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со строительным материалом.</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 метель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Закреплять умение рисовать в технике по сырой бумаге.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840"/>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Царство диких зверей</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выклеивать силуэт мелко нарезанными нитями, передавая эффект «пушистой шёрстки»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Закладка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делать закладку способом плетения бумаги.</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5326A4" w:rsidRPr="00F13B58" w:rsidTr="00367857">
        <w:trPr>
          <w:trHeight w:val="333"/>
        </w:trPr>
        <w:tc>
          <w:tcPr>
            <w:tcW w:w="1282" w:type="dxa"/>
          </w:tcPr>
          <w:p w:rsidR="005326A4" w:rsidRPr="00F13B58" w:rsidRDefault="005326A4" w:rsidP="00F13B58">
            <w:pPr>
              <w:rPr>
                <w:rFonts w:ascii="Times New Roman" w:hAnsi="Times New Roman" w:cs="Times New Roman"/>
                <w:sz w:val="24"/>
                <w:szCs w:val="24"/>
              </w:rPr>
            </w:pPr>
          </w:p>
        </w:tc>
        <w:tc>
          <w:tcPr>
            <w:tcW w:w="2706" w:type="dxa"/>
          </w:tcPr>
          <w:p w:rsidR="005326A4" w:rsidRDefault="005326A4" w:rsidP="00F13B58">
            <w:pPr>
              <w:rPr>
                <w:rFonts w:ascii="Times New Roman" w:hAnsi="Times New Roman" w:cs="Times New Roman"/>
                <w:b/>
                <w:sz w:val="24"/>
                <w:szCs w:val="24"/>
              </w:rPr>
            </w:pPr>
            <w:r>
              <w:rPr>
                <w:rFonts w:ascii="Times New Roman" w:hAnsi="Times New Roman" w:cs="Times New Roman"/>
                <w:b/>
                <w:sz w:val="24"/>
                <w:szCs w:val="24"/>
              </w:rPr>
              <w:t>33 богатыря</w:t>
            </w:r>
          </w:p>
          <w:p w:rsidR="005326A4" w:rsidRPr="005326A4" w:rsidRDefault="005326A4" w:rsidP="00F13B58">
            <w:pPr>
              <w:rPr>
                <w:rFonts w:ascii="Times New Roman" w:hAnsi="Times New Roman" w:cs="Times New Roman"/>
                <w:i/>
                <w:sz w:val="24"/>
                <w:szCs w:val="24"/>
              </w:rPr>
            </w:pPr>
            <w:r w:rsidRPr="005326A4">
              <w:rPr>
                <w:rFonts w:ascii="Times New Roman" w:hAnsi="Times New Roman" w:cs="Times New Roman"/>
                <w:i/>
                <w:sz w:val="24"/>
                <w:szCs w:val="24"/>
              </w:rPr>
              <w:t>(аппликация)</w:t>
            </w:r>
          </w:p>
        </w:tc>
        <w:tc>
          <w:tcPr>
            <w:tcW w:w="8119" w:type="dxa"/>
          </w:tcPr>
          <w:p w:rsidR="005326A4" w:rsidRDefault="005326A4" w:rsidP="00F13B58">
            <w:pPr>
              <w:rPr>
                <w:rFonts w:ascii="Times New Roman" w:hAnsi="Times New Roman" w:cs="Times New Roman"/>
                <w:sz w:val="24"/>
                <w:szCs w:val="24"/>
              </w:rPr>
            </w:pPr>
            <w:r>
              <w:rPr>
                <w:rFonts w:ascii="Times New Roman" w:hAnsi="Times New Roman" w:cs="Times New Roman"/>
                <w:sz w:val="24"/>
                <w:szCs w:val="24"/>
              </w:rPr>
              <w:t>Учить детей создавать коллективную аппликацию по мотивам литературного произведения.</w:t>
            </w:r>
          </w:p>
        </w:tc>
        <w:tc>
          <w:tcPr>
            <w:tcW w:w="3542" w:type="dxa"/>
          </w:tcPr>
          <w:p w:rsidR="005326A4" w:rsidRDefault="005326A4"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Портрет мамы</w:t>
            </w:r>
            <w:r w:rsidR="0044205D">
              <w:rPr>
                <w:rFonts w:ascii="Times New Roman" w:hAnsi="Times New Roman" w:cs="Times New Roman"/>
                <w:b/>
                <w:sz w:val="24"/>
                <w:szCs w:val="24"/>
              </w:rPr>
              <w:t xml:space="preserve"> (1)</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основные детали костюма мамы.</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Мы любим зимний 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лепке любимый вид  зимнего спорта через фигурки спортсменов</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Пришивание пуговиц и петелек к поясу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пришивать пуговицы и петельку к поясу.</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Портрет мамы</w:t>
            </w:r>
            <w:r w:rsidR="0044205D">
              <w:rPr>
                <w:rFonts w:ascii="Times New Roman" w:hAnsi="Times New Roman" w:cs="Times New Roman"/>
                <w:b/>
                <w:sz w:val="24"/>
                <w:szCs w:val="24"/>
              </w:rPr>
              <w:t xml:space="preserve"> (2)</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передавать в рисунке основные детали костюма мамы.</w:t>
            </w:r>
          </w:p>
        </w:tc>
        <w:tc>
          <w:tcPr>
            <w:tcW w:w="3542" w:type="dxa"/>
          </w:tcPr>
          <w:p w:rsidR="00F13B58" w:rsidRPr="00F13B58" w:rsidRDefault="00F13B58" w:rsidP="00F13B58">
            <w:pPr>
              <w:rPr>
                <w:rFonts w:ascii="Times New Roman" w:hAnsi="Times New Roman" w:cs="Times New Roman"/>
                <w:sz w:val="24"/>
                <w:szCs w:val="24"/>
              </w:rPr>
            </w:pPr>
          </w:p>
        </w:tc>
      </w:tr>
      <w:tr w:rsidR="005326A4" w:rsidRPr="00F13B58" w:rsidTr="00367857">
        <w:trPr>
          <w:trHeight w:val="333"/>
        </w:trPr>
        <w:tc>
          <w:tcPr>
            <w:tcW w:w="1282" w:type="dxa"/>
          </w:tcPr>
          <w:p w:rsidR="005326A4" w:rsidRPr="00F13B58" w:rsidRDefault="005326A4" w:rsidP="00F13B58"/>
        </w:tc>
        <w:tc>
          <w:tcPr>
            <w:tcW w:w="2706" w:type="dxa"/>
          </w:tcPr>
          <w:p w:rsidR="005326A4" w:rsidRDefault="005326A4" w:rsidP="00F13B58">
            <w:pPr>
              <w:rPr>
                <w:rFonts w:ascii="Times New Roman" w:hAnsi="Times New Roman" w:cs="Times New Roman"/>
                <w:b/>
                <w:sz w:val="24"/>
                <w:szCs w:val="24"/>
              </w:rPr>
            </w:pPr>
            <w:r>
              <w:rPr>
                <w:rFonts w:ascii="Times New Roman" w:hAnsi="Times New Roman" w:cs="Times New Roman"/>
                <w:b/>
                <w:sz w:val="24"/>
                <w:szCs w:val="24"/>
              </w:rPr>
              <w:t>По замыслу</w:t>
            </w:r>
          </w:p>
          <w:p w:rsidR="005326A4" w:rsidRPr="005326A4" w:rsidRDefault="005326A4" w:rsidP="00F13B58">
            <w:pPr>
              <w:rPr>
                <w:rFonts w:ascii="Times New Roman" w:hAnsi="Times New Roman" w:cs="Times New Roman"/>
                <w:i/>
                <w:sz w:val="24"/>
                <w:szCs w:val="24"/>
              </w:rPr>
            </w:pPr>
            <w:r w:rsidRPr="005326A4">
              <w:rPr>
                <w:rFonts w:ascii="Times New Roman" w:hAnsi="Times New Roman" w:cs="Times New Roman"/>
                <w:i/>
                <w:sz w:val="24"/>
                <w:szCs w:val="24"/>
              </w:rPr>
              <w:t>(лепка)</w:t>
            </w:r>
          </w:p>
        </w:tc>
        <w:tc>
          <w:tcPr>
            <w:tcW w:w="8119" w:type="dxa"/>
          </w:tcPr>
          <w:p w:rsidR="005326A4" w:rsidRDefault="00F2361F" w:rsidP="00F13B58">
            <w:pPr>
              <w:rPr>
                <w:rFonts w:ascii="Times New Roman" w:hAnsi="Times New Roman" w:cs="Times New Roman"/>
                <w:sz w:val="24"/>
                <w:szCs w:val="24"/>
              </w:rPr>
            </w:pPr>
            <w:r>
              <w:rPr>
                <w:rFonts w:ascii="Times New Roman" w:hAnsi="Times New Roman" w:cs="Times New Roman"/>
                <w:sz w:val="24"/>
                <w:szCs w:val="24"/>
              </w:rPr>
              <w:t>Учить лепке по замыслу (военная тема)</w:t>
            </w:r>
          </w:p>
        </w:tc>
        <w:tc>
          <w:tcPr>
            <w:tcW w:w="3542" w:type="dxa"/>
          </w:tcPr>
          <w:p w:rsidR="005326A4" w:rsidRPr="00F13B58" w:rsidRDefault="005326A4"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Маленький солдат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выполнять аппликацию из сыпучих материалов (пшено, рис и т.д.), раскрашивать способом примакивания кисти.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Кулон из бересты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Учить изготавливать кулон из бересты и бусы из различного природного материала.</w:t>
            </w:r>
          </w:p>
        </w:tc>
        <w:tc>
          <w:tcPr>
            <w:tcW w:w="3542" w:type="dxa"/>
          </w:tcPr>
          <w:p w:rsidR="00F13B58" w:rsidRPr="00F13B58" w:rsidRDefault="0044205D"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Март</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Я и мой портрет, или Близнецы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детей рисовать в технике монотипии.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Животные жарких стран</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лепить животных, передавая форму и пропорции тела и частей.</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Транспорт</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разнообразный транспорт с двигающимися колесами из мелких коробочек.</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Царевна есть, что не можно глаз отвесть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при рисовании использовать восковые мелки или свечи.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вербы и березы в вазе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использовать в аппликации вату, изготавливать сережки путем недорезания полоски бумаги.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Вышивание салфетки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 делать шов «вперед иголку».</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Животные, которых я сам придумал</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Развивать фантазию при выборе содержания и способов изображения разными художественными техниками.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Учимся лепить сказочных птиц</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сравнивать два способа лепки, находить сходство и различие между ними.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Игрушки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игрушки из катушек, шпулек или картонных цилиндров.</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Ранняя весна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отображать цветовые сочетания весны в рисунке, располагать сюжет на всем листе бумаги.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Алые паруса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вырезать паруса, аккуратно пользоваться клеем и ножницами.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Дорожные знаки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w:t>
            </w:r>
            <w:r w:rsidR="00FD09AE">
              <w:rPr>
                <w:rFonts w:ascii="Times New Roman" w:hAnsi="Times New Roman" w:cs="Times New Roman"/>
                <w:sz w:val="24"/>
                <w:szCs w:val="24"/>
              </w:rPr>
              <w:t>ь</w:t>
            </w:r>
            <w:r>
              <w:rPr>
                <w:rFonts w:ascii="Times New Roman" w:hAnsi="Times New Roman" w:cs="Times New Roman"/>
                <w:sz w:val="24"/>
                <w:szCs w:val="24"/>
              </w:rPr>
              <w:t xml:space="preserve"> делать бумажные трубочки путем накручивания бумаги на карандаш в 2-3 оборота.</w:t>
            </w:r>
          </w:p>
        </w:tc>
        <w:tc>
          <w:tcPr>
            <w:tcW w:w="3542" w:type="dxa"/>
          </w:tcPr>
          <w:p w:rsidR="00F13B58" w:rsidRPr="00F13B58" w:rsidRDefault="00FD09AE"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t>Апрель</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Пушки с пристани палят …</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при рисовании пользоваться восковыми мелками или свечами.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Покорители космоса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Совершенствовать умение лепить фигуру человека, показать рациональный прием лепки.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Чудесный мешочек</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шить мешочек..</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Космический сон</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в «пальчиковой» технике.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Веточка яблони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объемные листья и цветки.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Сюжетная композиция</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Учить делать сюжетную композицию на мотив песенки-потешки.</w:t>
            </w:r>
          </w:p>
        </w:tc>
        <w:tc>
          <w:tcPr>
            <w:tcW w:w="3542" w:type="dxa"/>
          </w:tcPr>
          <w:p w:rsidR="00F13B58" w:rsidRPr="00F13B58" w:rsidRDefault="00B531E5" w:rsidP="00F13B58">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Узор на миске</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составлять узор из плавно изгибающейся ветки с ягодами, листьями, завитками, «травкой», располагать ветку вдоль изделия, рисовать узор в определенной последовательности, сочетать в узоре цвета, характерные для хохломской росписи.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Декоративные птицы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образ декоративной птицы.</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создавать совместные композиции из различных материалов.</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Хохломские ложки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новой композиции хохломского узора-изображению закругленной ветки с ягодами, соответствующей форме изделия, рисовать узоры на разных фонах; ввести в узор новые элементы – ягоды клубники, малины, крыжовника.</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Хохломские ложки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изображать закругленные ветки с яблоками, ягоды клубники, малины, крыжовника, рисовать на разном фоне.</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Мебель</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 xml:space="preserve">Учить делать выкройки и изготавливать из них мебель, новому приему с условной линейкой. </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367857">
        <w:trPr>
          <w:trHeight w:val="333"/>
        </w:trPr>
        <w:tc>
          <w:tcPr>
            <w:tcW w:w="15649" w:type="dxa"/>
            <w:gridSpan w:val="4"/>
          </w:tcPr>
          <w:p w:rsidR="00F13B58" w:rsidRPr="00F13B58" w:rsidRDefault="00F13B58" w:rsidP="00F13B58">
            <w:pPr>
              <w:jc w:val="center"/>
              <w:rPr>
                <w:rFonts w:ascii="Comic Sans MS" w:hAnsi="Comic Sans MS"/>
                <w:b/>
              </w:rPr>
            </w:pPr>
            <w:r w:rsidRPr="00F13B58">
              <w:rPr>
                <w:rFonts w:ascii="Comic Sans MS" w:hAnsi="Comic Sans MS"/>
                <w:b/>
                <w:sz w:val="28"/>
              </w:rPr>
              <w:lastRenderedPageBreak/>
              <w:t>Май</w:t>
            </w: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Страна цветных снов</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Закреплять умение использовать нетрадиционные техники – рисование «нитками».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Бабочка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лепить в технике «барельеф».</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Игольница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шить игольницу.</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F13B58" w:rsidRPr="00F13B58" w:rsidTr="0061565C">
        <w:trPr>
          <w:trHeight w:val="740"/>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Волшебная поляна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Закреплять умение работать в технике «граттажа».</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49"/>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Бабочка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складывать бумагу «гармошкой» и вырезать из нее силуэты.</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pPr>
              <w:rPr>
                <w:rFonts w:ascii="Times New Roman" w:hAnsi="Times New Roman" w:cs="Times New Roman"/>
                <w:sz w:val="24"/>
                <w:szCs w:val="24"/>
              </w:rPr>
            </w:pPr>
          </w:p>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Игрушки-забавы</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Учить из тонкого картона вырезать детали по шаблонам и соединять их.</w:t>
            </w:r>
          </w:p>
        </w:tc>
        <w:tc>
          <w:tcPr>
            <w:tcW w:w="3542" w:type="dxa"/>
          </w:tcPr>
          <w:p w:rsidR="00F13B58" w:rsidRPr="00F13B58" w:rsidRDefault="00D27820" w:rsidP="00F13B58">
            <w:pPr>
              <w:rPr>
                <w:rFonts w:ascii="Times New Roman" w:hAnsi="Times New Roman" w:cs="Times New Roman"/>
                <w:sz w:val="24"/>
                <w:szCs w:val="24"/>
              </w:rPr>
            </w:pPr>
            <w:r>
              <w:rPr>
                <w:rFonts w:ascii="Times New Roman" w:hAnsi="Times New Roman" w:cs="Times New Roman"/>
                <w:sz w:val="24"/>
                <w:szCs w:val="24"/>
              </w:rPr>
              <w:t>Работа с бумагой.</w:t>
            </w:r>
          </w:p>
        </w:tc>
      </w:tr>
      <w:tr w:rsidR="00F13B58" w:rsidRPr="00F13B58" w:rsidTr="0061565C">
        <w:trPr>
          <w:trHeight w:val="1176"/>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Помогите бабушке-загадушке вспомнить сказки</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Побуждать передавать в рисунке знакомые образы, используя разнообразные средства выразительности; совершенствовать технические навыки работы с различными изобразительными материалами.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711"/>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Ворона и лисица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(лепка)</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Закреплять умение лепить фигурки птицы и животного.</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977"/>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Кармашек для расчесок</w:t>
            </w:r>
          </w:p>
          <w:p w:rsidR="00F13B58" w:rsidRPr="00F13B58" w:rsidRDefault="00F13B58" w:rsidP="00F13B58">
            <w:pPr>
              <w:rPr>
                <w:rFonts w:ascii="Times New Roman" w:hAnsi="Times New Roman" w:cs="Times New Roman"/>
                <w:sz w:val="24"/>
                <w:szCs w:val="24"/>
              </w:rPr>
            </w:pPr>
            <w:r w:rsidRPr="00F13B58">
              <w:rPr>
                <w:rFonts w:ascii="Times New Roman" w:hAnsi="Times New Roman" w:cs="Times New Roman"/>
                <w:i/>
                <w:sz w:val="24"/>
                <w:szCs w:val="24"/>
                <w:u w:val="single"/>
              </w:rPr>
              <w:t>(конструирование</w:t>
            </w:r>
            <w:r w:rsidRPr="00F13B58">
              <w:rPr>
                <w:rFonts w:ascii="Times New Roman" w:hAnsi="Times New Roman" w:cs="Times New Roman"/>
                <w:sz w:val="24"/>
                <w:szCs w:val="24"/>
              </w:rPr>
              <w:t>)</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шить кармашек для хранения расчесок и украшать его аппликацией.</w:t>
            </w:r>
          </w:p>
        </w:tc>
        <w:tc>
          <w:tcPr>
            <w:tcW w:w="3542"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Работа с тканью.</w:t>
            </w:r>
          </w:p>
        </w:tc>
      </w:tr>
      <w:tr w:rsidR="00F13B58" w:rsidRPr="00F13B58" w:rsidTr="0061565C">
        <w:trPr>
          <w:trHeight w:val="692"/>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Цветущая весна</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(рисование)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предавать свое отношение к природе средствами изобразительной деятельности.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61565C">
        <w:trPr>
          <w:trHeight w:val="987"/>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Волшебный птичий хоровод</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(аппликация)</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создавать выразительный образ птички, дополнять контур мелкими деталями.</w:t>
            </w:r>
          </w:p>
        </w:tc>
        <w:tc>
          <w:tcPr>
            <w:tcW w:w="3542" w:type="dxa"/>
          </w:tcPr>
          <w:p w:rsidR="00F13B58" w:rsidRPr="00F13B58" w:rsidRDefault="00F13B58" w:rsidP="00F13B58">
            <w:pPr>
              <w:rPr>
                <w:rFonts w:ascii="Times New Roman" w:hAnsi="Times New Roman" w:cs="Times New Roman"/>
                <w:sz w:val="24"/>
                <w:szCs w:val="24"/>
              </w:rPr>
            </w:pPr>
          </w:p>
        </w:tc>
      </w:tr>
      <w:tr w:rsidR="00F13B58" w:rsidRPr="00F13B58" w:rsidTr="00367857">
        <w:trPr>
          <w:trHeight w:val="333"/>
        </w:trPr>
        <w:tc>
          <w:tcPr>
            <w:tcW w:w="1282" w:type="dxa"/>
          </w:tcPr>
          <w:p w:rsidR="00F13B58" w:rsidRPr="00F13B58" w:rsidRDefault="00F13B58" w:rsidP="00F13B58"/>
        </w:tc>
        <w:tc>
          <w:tcPr>
            <w:tcW w:w="2706" w:type="dxa"/>
          </w:tcPr>
          <w:p w:rsidR="00F13B58" w:rsidRPr="00F13B58" w:rsidRDefault="00F13B58" w:rsidP="00F13B58">
            <w:pPr>
              <w:rPr>
                <w:rFonts w:ascii="Times New Roman" w:hAnsi="Times New Roman" w:cs="Times New Roman"/>
                <w:b/>
                <w:sz w:val="24"/>
                <w:szCs w:val="24"/>
              </w:rPr>
            </w:pPr>
            <w:r w:rsidRPr="00F13B58">
              <w:rPr>
                <w:rFonts w:ascii="Times New Roman" w:hAnsi="Times New Roman" w:cs="Times New Roman"/>
                <w:b/>
                <w:sz w:val="24"/>
                <w:szCs w:val="24"/>
              </w:rPr>
              <w:t>По замыслу</w:t>
            </w:r>
          </w:p>
          <w:p w:rsidR="00F13B58" w:rsidRPr="00F13B58" w:rsidRDefault="00F13B58" w:rsidP="00F13B58">
            <w:pPr>
              <w:rPr>
                <w:rFonts w:ascii="Times New Roman" w:hAnsi="Times New Roman" w:cs="Times New Roman"/>
                <w:i/>
                <w:sz w:val="24"/>
                <w:szCs w:val="24"/>
                <w:u w:val="single"/>
              </w:rPr>
            </w:pPr>
            <w:r w:rsidRPr="00F13B58">
              <w:rPr>
                <w:rFonts w:ascii="Times New Roman" w:hAnsi="Times New Roman" w:cs="Times New Roman"/>
                <w:i/>
                <w:sz w:val="24"/>
                <w:szCs w:val="24"/>
                <w:u w:val="single"/>
              </w:rPr>
              <w:t>(конструирование)</w:t>
            </w:r>
          </w:p>
        </w:tc>
        <w:tc>
          <w:tcPr>
            <w:tcW w:w="8119"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Учить создавать композиции из разных материалов.</w:t>
            </w:r>
          </w:p>
        </w:tc>
        <w:tc>
          <w:tcPr>
            <w:tcW w:w="3542" w:type="dxa"/>
          </w:tcPr>
          <w:p w:rsidR="00F13B58" w:rsidRPr="00F13B58" w:rsidRDefault="00367857" w:rsidP="00F13B58">
            <w:pPr>
              <w:rPr>
                <w:rFonts w:ascii="Times New Roman" w:hAnsi="Times New Roman" w:cs="Times New Roman"/>
                <w:sz w:val="24"/>
                <w:szCs w:val="24"/>
              </w:rPr>
            </w:pPr>
            <w:r>
              <w:rPr>
                <w:rFonts w:ascii="Times New Roman" w:hAnsi="Times New Roman" w:cs="Times New Roman"/>
                <w:sz w:val="24"/>
                <w:szCs w:val="24"/>
              </w:rPr>
              <w:t>Работа с природным материалом.</w:t>
            </w:r>
          </w:p>
        </w:tc>
      </w:tr>
    </w:tbl>
    <w:p w:rsidR="00F13B58" w:rsidRPr="00F13B58" w:rsidRDefault="00F13B58" w:rsidP="00F13B58">
      <w:pPr>
        <w:rPr>
          <w:rFonts w:ascii="Arial Black" w:hAnsi="Arial Black"/>
          <w:sz w:val="24"/>
        </w:rPr>
      </w:pPr>
    </w:p>
    <w:p w:rsidR="00D85C19" w:rsidRPr="00D85C19" w:rsidRDefault="00D85C19" w:rsidP="00F80904">
      <w:pPr>
        <w:spacing w:after="0" w:line="240" w:lineRule="auto"/>
        <w:jc w:val="center"/>
        <w:rPr>
          <w:rFonts w:ascii="Times New Roman" w:eastAsia="Times New Roman" w:hAnsi="Times New Roman" w:cs="Times New Roman"/>
          <w:b/>
          <w:sz w:val="24"/>
          <w:szCs w:val="24"/>
          <w:lang w:eastAsia="ru-RU"/>
        </w:rPr>
      </w:pPr>
    </w:p>
    <w:p w:rsidR="00416BD1" w:rsidRDefault="00416BD1" w:rsidP="00F80904">
      <w:pPr>
        <w:spacing w:after="0" w:line="240" w:lineRule="auto"/>
        <w:jc w:val="center"/>
        <w:rPr>
          <w:rFonts w:ascii="Times New Roman" w:eastAsia="Times New Roman" w:hAnsi="Times New Roman" w:cs="Times New Roman"/>
          <w:b/>
          <w:sz w:val="28"/>
          <w:szCs w:val="24"/>
          <w:lang w:eastAsia="ru-RU"/>
        </w:rPr>
      </w:pPr>
    </w:p>
    <w:p w:rsidR="00416BD1" w:rsidRDefault="00416BD1" w:rsidP="00F80904">
      <w:pPr>
        <w:spacing w:after="0" w:line="240" w:lineRule="auto"/>
        <w:jc w:val="center"/>
        <w:rPr>
          <w:rFonts w:ascii="Times New Roman" w:eastAsia="Times New Roman" w:hAnsi="Times New Roman" w:cs="Times New Roman"/>
          <w:b/>
          <w:sz w:val="28"/>
          <w:szCs w:val="24"/>
          <w:lang w:eastAsia="ru-RU"/>
        </w:rPr>
      </w:pPr>
    </w:p>
    <w:p w:rsidR="00F80904" w:rsidRPr="000B24B3" w:rsidRDefault="00F80904" w:rsidP="00F80904">
      <w:pPr>
        <w:spacing w:after="0" w:line="240" w:lineRule="auto"/>
        <w:jc w:val="center"/>
        <w:rPr>
          <w:rFonts w:ascii="Times New Roman" w:eastAsia="Times New Roman" w:hAnsi="Times New Roman" w:cs="Times New Roman"/>
          <w:b/>
          <w:sz w:val="28"/>
          <w:szCs w:val="24"/>
          <w:lang w:eastAsia="ru-RU"/>
        </w:rPr>
      </w:pPr>
      <w:r w:rsidRPr="000B24B3">
        <w:rPr>
          <w:rFonts w:ascii="Times New Roman" w:eastAsia="Times New Roman" w:hAnsi="Times New Roman" w:cs="Times New Roman"/>
          <w:b/>
          <w:sz w:val="28"/>
          <w:szCs w:val="24"/>
          <w:lang w:eastAsia="ru-RU"/>
        </w:rPr>
        <w:t>Режим двигательной активности</w:t>
      </w:r>
    </w:p>
    <w:p w:rsidR="00F80904" w:rsidRPr="00D85C19" w:rsidRDefault="00F80904" w:rsidP="00F80904">
      <w:pPr>
        <w:spacing w:after="0" w:line="240" w:lineRule="auto"/>
        <w:jc w:val="center"/>
        <w:rPr>
          <w:rFonts w:ascii="Times New Roman" w:eastAsia="Times New Roman" w:hAnsi="Times New Roman" w:cs="Times New Roman"/>
          <w:b/>
          <w:sz w:val="24"/>
          <w:szCs w:val="24"/>
          <w:lang w:eastAsia="ru-RU"/>
        </w:rPr>
      </w:pPr>
    </w:p>
    <w:tbl>
      <w:tblPr>
        <w:tblW w:w="15026" w:type="dxa"/>
        <w:tblInd w:w="-562" w:type="dxa"/>
        <w:tblLayout w:type="fixed"/>
        <w:tblCellMar>
          <w:left w:w="0" w:type="dxa"/>
          <w:right w:w="0" w:type="dxa"/>
        </w:tblCellMar>
        <w:tblLook w:val="0000"/>
      </w:tblPr>
      <w:tblGrid>
        <w:gridCol w:w="709"/>
        <w:gridCol w:w="5502"/>
        <w:gridCol w:w="4382"/>
        <w:gridCol w:w="1913"/>
        <w:gridCol w:w="595"/>
        <w:gridCol w:w="1925"/>
      </w:tblGrid>
      <w:tr w:rsidR="00F80904" w:rsidRPr="00D85C19" w:rsidTr="00EC71B0">
        <w:trPr>
          <w:trHeight w:val="308"/>
        </w:trPr>
        <w:tc>
          <w:tcPr>
            <w:tcW w:w="709"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240" w:lineRule="auto"/>
              <w:ind w:left="260"/>
              <w:jc w:val="center"/>
              <w:rPr>
                <w:rFonts w:ascii="Times New Roman" w:eastAsia="Times New Roman" w:hAnsi="Times New Roman" w:cs="Times New Roman"/>
                <w:sz w:val="28"/>
                <w:szCs w:val="24"/>
                <w:lang w:eastAsia="ru-RU"/>
              </w:rPr>
            </w:pPr>
            <w:r w:rsidRPr="00EC71B0">
              <w:rPr>
                <w:rFonts w:ascii="Times New Roman" w:eastAsia="Arial Unicode MS" w:hAnsi="Times New Roman" w:cs="Times New Roman"/>
                <w:b/>
                <w:bCs/>
                <w:sz w:val="28"/>
                <w:szCs w:val="24"/>
                <w:lang w:eastAsia="ru-RU"/>
              </w:rPr>
              <w:t>№</w:t>
            </w:r>
          </w:p>
        </w:tc>
        <w:tc>
          <w:tcPr>
            <w:tcW w:w="5502"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240" w:lineRule="auto"/>
              <w:ind w:left="100"/>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Формы работы</w:t>
            </w:r>
          </w:p>
        </w:tc>
        <w:tc>
          <w:tcPr>
            <w:tcW w:w="4382" w:type="dxa"/>
            <w:vMerge w:val="restart"/>
            <w:tcBorders>
              <w:top w:val="single" w:sz="4" w:space="0" w:color="auto"/>
              <w:left w:val="single" w:sz="4" w:space="0" w:color="auto"/>
              <w:bottom w:val="nil"/>
              <w:right w:val="single" w:sz="4" w:space="0" w:color="auto"/>
            </w:tcBorders>
            <w:shd w:val="clear" w:color="auto" w:fill="FFFFFF"/>
          </w:tcPr>
          <w:p w:rsidR="00F80904" w:rsidRPr="00EC71B0" w:rsidRDefault="00F80904" w:rsidP="003963C0">
            <w:pPr>
              <w:spacing w:after="0" w:line="309" w:lineRule="exact"/>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Сроки проведения</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F80904" w:rsidRPr="00EC71B0" w:rsidRDefault="00F80904" w:rsidP="003963C0">
            <w:pPr>
              <w:spacing w:after="0" w:line="240" w:lineRule="auto"/>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Время проведения</w:t>
            </w:r>
          </w:p>
        </w:tc>
      </w:tr>
      <w:tr w:rsidR="003963C0" w:rsidRPr="00D85C19" w:rsidTr="00EC71B0">
        <w:trPr>
          <w:trHeight w:val="588"/>
        </w:trPr>
        <w:tc>
          <w:tcPr>
            <w:tcW w:w="709"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5502"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4382" w:type="dxa"/>
            <w:vMerge/>
            <w:tcBorders>
              <w:top w:val="nil"/>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240" w:lineRule="auto"/>
              <w:jc w:val="center"/>
              <w:rPr>
                <w:rFonts w:ascii="Times New Roman" w:eastAsia="Times New Roman" w:hAnsi="Times New Roman" w:cs="Times New Roman"/>
                <w:sz w:val="28"/>
                <w:szCs w:val="24"/>
                <w:lang w:eastAsia="ru-RU"/>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302" w:lineRule="exact"/>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Стар.гр.</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EC71B0" w:rsidRDefault="003963C0" w:rsidP="003963C0">
            <w:pPr>
              <w:spacing w:after="0" w:line="315" w:lineRule="exact"/>
              <w:ind w:right="400"/>
              <w:jc w:val="center"/>
              <w:rPr>
                <w:rFonts w:ascii="Times New Roman" w:eastAsia="Times New Roman" w:hAnsi="Times New Roman" w:cs="Times New Roman"/>
                <w:sz w:val="28"/>
                <w:szCs w:val="24"/>
                <w:lang w:eastAsia="ru-RU"/>
              </w:rPr>
            </w:pPr>
            <w:r w:rsidRPr="00EC71B0">
              <w:rPr>
                <w:rFonts w:ascii="Times New Roman" w:eastAsia="Times New Roman" w:hAnsi="Times New Roman" w:cs="Times New Roman"/>
                <w:b/>
                <w:bCs/>
                <w:spacing w:val="-10"/>
                <w:sz w:val="28"/>
                <w:szCs w:val="24"/>
                <w:lang w:eastAsia="ru-RU"/>
              </w:rPr>
              <w:t>Подг.</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1</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Занятия по физической культуре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3 р./неделю</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1р в нед на улице</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Утренняя гимнастика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перед завтраком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EC71B0" w:rsidP="003963C0">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Физкульт</w:t>
            </w:r>
            <w:r w:rsidR="003963C0" w:rsidRPr="00D85C19">
              <w:rPr>
                <w:rFonts w:ascii="Times New Roman" w:eastAsia="Times New Roman" w:hAnsi="Times New Roman" w:cs="Times New Roman"/>
                <w:b/>
                <w:bCs/>
                <w:sz w:val="24"/>
                <w:szCs w:val="24"/>
                <w:lang w:eastAsia="ru-RU"/>
              </w:rPr>
              <w:t>минутки</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во время занятий</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26"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Подвижные игры на воздухе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14</w:t>
            </w:r>
          </w:p>
        </w:tc>
      </w:tr>
      <w:tr w:rsidR="003963C0" w:rsidRPr="00D85C19" w:rsidTr="00EC71B0">
        <w:trPr>
          <w:trHeight w:val="4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Физические упражнения на прогулке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26"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r>
      <w:tr w:rsidR="003963C0" w:rsidRPr="00D85C19" w:rsidTr="00EC71B0">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6</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Физические упражнения после сна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6</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7</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Индивидуальная работа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(утром, вечером)</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r>
      <w:tr w:rsidR="003963C0" w:rsidRPr="00D85C19" w:rsidTr="00EC71B0">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Спортивные игры</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на прогулке</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(1-я половина дня)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r>
      <w:tr w:rsidR="003963C0" w:rsidRPr="00D85C19" w:rsidTr="00EC71B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9</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Оздоровительный бег</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Перед уходом в гр.</w:t>
            </w:r>
          </w:p>
          <w:p w:rsidR="003963C0" w:rsidRPr="00D85C19" w:rsidRDefault="003963C0"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(1-я половина дня)</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pacing w:val="-10"/>
                <w:sz w:val="24"/>
                <w:szCs w:val="24"/>
                <w:lang w:eastAsia="ru-RU"/>
              </w:rPr>
              <w:t>6</w:t>
            </w:r>
          </w:p>
        </w:tc>
      </w:tr>
      <w:tr w:rsidR="003963C0" w:rsidRPr="00D85C19" w:rsidTr="00EC71B0">
        <w:trPr>
          <w:trHeight w:val="6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10</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Двигательная разминка во время перерыва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 в группе или приемной</w:t>
            </w:r>
          </w:p>
        </w:tc>
        <w:tc>
          <w:tcPr>
            <w:tcW w:w="2508"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7</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8</w:t>
            </w:r>
          </w:p>
        </w:tc>
      </w:tr>
      <w:tr w:rsidR="003963C0" w:rsidRPr="00D85C19" w:rsidTr="00EC71B0">
        <w:trPr>
          <w:trHeight w:val="82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11</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Прогулки-походы</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2 р./ месяц</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right="58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первой половине дня за счет времени отведенного на прогулку</w:t>
            </w:r>
          </w:p>
        </w:tc>
      </w:tr>
      <w:tr w:rsidR="00F80904" w:rsidRPr="00D85C19" w:rsidTr="00EC71B0">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lastRenderedPageBreak/>
              <w:t>12</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Физкультурный досуг</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1 р./ месяц</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F80904" w:rsidRPr="00D85C19" w:rsidRDefault="00F80904" w:rsidP="003963C0">
            <w:pPr>
              <w:spacing w:after="0" w:line="219"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Проводится на воздухе или в спортивном зале</w:t>
            </w:r>
          </w:p>
        </w:tc>
      </w:tr>
      <w:tr w:rsidR="003963C0" w:rsidRPr="00D85C19" w:rsidTr="00EC71B0">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13</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Физкультурный праздник</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год</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зависимости от погоды на воздухе или в спортивном зале</w:t>
            </w:r>
          </w:p>
        </w:tc>
      </w:tr>
      <w:tr w:rsidR="003963C0" w:rsidRPr="00D85C19" w:rsidTr="00EC71B0">
        <w:trPr>
          <w:trHeight w:val="21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14</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Неделя здоровья</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2-3 р. /год</w:t>
            </w:r>
          </w:p>
        </w:tc>
        <w:tc>
          <w:tcPr>
            <w:tcW w:w="4433" w:type="dxa"/>
            <w:gridSpan w:val="3"/>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48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Проводится на воздухе</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15</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Музыкальные занятия</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неделю</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16</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9"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Ритмическая гимнастика</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pacing w:val="20"/>
                <w:sz w:val="24"/>
                <w:szCs w:val="24"/>
                <w:lang w:eastAsia="ru-RU"/>
              </w:rPr>
              <w:t>2 р./</w:t>
            </w:r>
            <w:r w:rsidRPr="00D85C19">
              <w:rPr>
                <w:rFonts w:ascii="Times New Roman" w:eastAsia="Times New Roman" w:hAnsi="Times New Roman" w:cs="Times New Roman"/>
                <w:sz w:val="24"/>
                <w:szCs w:val="24"/>
                <w:lang w:eastAsia="ru-RU"/>
              </w:rPr>
              <w:t xml:space="preserve"> неделю</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25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30</w:t>
            </w:r>
          </w:p>
        </w:tc>
      </w:tr>
      <w:tr w:rsidR="003963C0" w:rsidRPr="00D85C19" w:rsidTr="00EC71B0">
        <w:trPr>
          <w:trHeight w:val="6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left="26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17</w:t>
            </w:r>
          </w:p>
        </w:tc>
        <w:tc>
          <w:tcPr>
            <w:tcW w:w="550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13" w:lineRule="exact"/>
              <w:ind w:left="1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Самостоятельная двигательная активность детей</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ежедневно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45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963C0" w:rsidRPr="00D85C19" w:rsidRDefault="003963C0" w:rsidP="003963C0">
            <w:pPr>
              <w:spacing w:after="0" w:line="240" w:lineRule="auto"/>
              <w:ind w:right="400"/>
              <w:jc w:val="center"/>
              <w:rPr>
                <w:rFonts w:ascii="Times New Roman" w:eastAsia="Times New Roman" w:hAnsi="Times New Roman" w:cs="Times New Roman"/>
                <w:sz w:val="24"/>
                <w:szCs w:val="24"/>
                <w:lang w:eastAsia="ru-RU"/>
              </w:rPr>
            </w:pPr>
            <w:r w:rsidRPr="00D85C19">
              <w:rPr>
                <w:rFonts w:ascii="Times New Roman" w:eastAsia="Times New Roman" w:hAnsi="Times New Roman" w:cs="Times New Roman"/>
                <w:b/>
                <w:bCs/>
                <w:sz w:val="24"/>
                <w:szCs w:val="24"/>
                <w:lang w:eastAsia="ru-RU"/>
              </w:rPr>
              <w:t>50</w:t>
            </w:r>
          </w:p>
        </w:tc>
      </w:tr>
    </w:tbl>
    <w:p w:rsidR="00F80904" w:rsidRPr="00D85C19" w:rsidRDefault="00F80904" w:rsidP="00F80904">
      <w:pPr>
        <w:spacing w:after="0" w:line="240" w:lineRule="auto"/>
        <w:jc w:val="center"/>
        <w:rPr>
          <w:rFonts w:ascii="Times New Roman" w:eastAsia="Times New Roman" w:hAnsi="Times New Roman" w:cs="Times New Roman"/>
          <w:b/>
          <w:sz w:val="24"/>
          <w:szCs w:val="24"/>
          <w:lang w:eastAsia="ru-RU"/>
        </w:rPr>
      </w:pPr>
    </w:p>
    <w:p w:rsidR="00F80904" w:rsidRDefault="00F80904" w:rsidP="00F80904">
      <w:pPr>
        <w:spacing w:after="0" w:line="240" w:lineRule="auto"/>
        <w:jc w:val="center"/>
        <w:rPr>
          <w:rFonts w:ascii="Times New Roman" w:eastAsia="Times New Roman" w:hAnsi="Times New Roman" w:cs="Times New Roman"/>
          <w:b/>
          <w:sz w:val="24"/>
          <w:szCs w:val="24"/>
          <w:lang w:eastAsia="ru-RU"/>
        </w:rPr>
      </w:pPr>
    </w:p>
    <w:p w:rsidR="00F80904" w:rsidRPr="00EC71B0" w:rsidRDefault="00F80904" w:rsidP="00F80904">
      <w:pPr>
        <w:spacing w:after="0" w:line="240" w:lineRule="auto"/>
        <w:jc w:val="center"/>
        <w:rPr>
          <w:rFonts w:ascii="Times New Roman" w:eastAsia="Times New Roman" w:hAnsi="Times New Roman" w:cs="Times New Roman"/>
          <w:b/>
          <w:sz w:val="28"/>
          <w:szCs w:val="24"/>
          <w:lang w:eastAsia="ru-RU"/>
        </w:rPr>
      </w:pPr>
      <w:r w:rsidRPr="00EC71B0">
        <w:rPr>
          <w:rFonts w:ascii="Times New Roman" w:eastAsia="Times New Roman" w:hAnsi="Times New Roman" w:cs="Times New Roman"/>
          <w:b/>
          <w:sz w:val="28"/>
          <w:szCs w:val="24"/>
          <w:lang w:eastAsia="ru-RU"/>
        </w:rPr>
        <w:t>Организация самостоятельной деятельности детей</w:t>
      </w:r>
    </w:p>
    <w:p w:rsidR="00F80904" w:rsidRDefault="00F80904" w:rsidP="00F80904">
      <w:pPr>
        <w:spacing w:after="0" w:line="240" w:lineRule="auto"/>
        <w:jc w:val="center"/>
        <w:rPr>
          <w:rFonts w:ascii="Times New Roman" w:eastAsia="Times New Roman" w:hAnsi="Times New Roman" w:cs="Times New Roman"/>
          <w:b/>
          <w:color w:val="000000"/>
          <w:sz w:val="28"/>
          <w:szCs w:val="24"/>
          <w:lang w:eastAsia="ru-RU"/>
        </w:rPr>
      </w:pPr>
      <w:r w:rsidRPr="00EC71B0">
        <w:rPr>
          <w:rFonts w:ascii="Times New Roman" w:eastAsia="Times New Roman" w:hAnsi="Times New Roman" w:cs="Times New Roman"/>
          <w:b/>
          <w:color w:val="000000"/>
          <w:sz w:val="28"/>
          <w:szCs w:val="24"/>
          <w:lang w:eastAsia="ru-RU"/>
        </w:rPr>
        <w:t>Особенности организации развивающей предметно-пространственной среды в ДОУ</w:t>
      </w:r>
    </w:p>
    <w:p w:rsidR="00EC71B0" w:rsidRPr="00EC71B0" w:rsidRDefault="00EC71B0" w:rsidP="00F80904">
      <w:pPr>
        <w:spacing w:after="0" w:line="240" w:lineRule="auto"/>
        <w:jc w:val="center"/>
        <w:rPr>
          <w:rFonts w:ascii="Times New Roman" w:eastAsia="Times New Roman" w:hAnsi="Times New Roman" w:cs="Times New Roman"/>
          <w:b/>
          <w:color w:val="000000"/>
          <w:sz w:val="28"/>
          <w:szCs w:val="24"/>
          <w:lang w:eastAsia="ru-RU"/>
        </w:rPr>
      </w:pPr>
    </w:p>
    <w:p w:rsidR="00F80904" w:rsidRPr="00D85C19" w:rsidRDefault="00F80904" w:rsidP="00F80904">
      <w:pPr>
        <w:spacing w:after="0" w:line="240" w:lineRule="auto"/>
        <w:ind w:firstLine="709"/>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Успешное выполнение образовательной программы требует создания современной пространственной, предметно-развивающей среды, с учетом требований ФГОС, принципов, предложенныхПетровским В.А., рекомендаций авторов программы «Детство», а так же должна отражать  индивидуальность педагога и детей группы.</w:t>
      </w:r>
    </w:p>
    <w:p w:rsidR="00F80904" w:rsidRPr="00D85C19" w:rsidRDefault="00F80904" w:rsidP="00F80904">
      <w:pPr>
        <w:spacing w:after="0" w:line="240" w:lineRule="auto"/>
        <w:ind w:firstLine="709"/>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Программа “Детство” предъявляет определенные требования к предметно – развивающей среде. </w:t>
      </w:r>
    </w:p>
    <w:p w:rsidR="00F80904" w:rsidRPr="00D85C19" w:rsidRDefault="00F80904" w:rsidP="00F80904">
      <w:pPr>
        <w:tabs>
          <w:tab w:val="left" w:pos="4020"/>
        </w:tabs>
        <w:spacing w:after="0" w:line="240" w:lineRule="auto"/>
        <w:ind w:firstLine="709"/>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Среда должна </w:t>
      </w:r>
      <w:r w:rsidRPr="00D85C19">
        <w:rPr>
          <w:rFonts w:ascii="Times New Roman" w:eastAsia="Times New Roman" w:hAnsi="Times New Roman" w:cs="Times New Roman"/>
          <w:sz w:val="24"/>
          <w:szCs w:val="24"/>
          <w:lang w:eastAsia="ru-RU"/>
        </w:rPr>
        <w:tab/>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обеспечивать полноценное и своевременное развитие ребенка;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побуждать  детей к деятельности;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способствовать развитию самостоятельности и творчества;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обеспечивать возможность общения и совместной деятельности детей и взрослых;</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xml:space="preserve">- обеспечивать развитие субъектной позиции ребенка; </w:t>
      </w:r>
    </w:p>
    <w:p w:rsidR="00F80904" w:rsidRPr="00D85C19" w:rsidRDefault="00F80904" w:rsidP="00F80904">
      <w:pPr>
        <w:spacing w:after="0" w:line="240" w:lineRule="auto"/>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  должна быть богатой, разнообразной и постоянно меняющейся.</w:t>
      </w:r>
    </w:p>
    <w:p w:rsidR="003963C0" w:rsidRPr="00D85C19" w:rsidRDefault="003963C0" w:rsidP="00367564">
      <w:pPr>
        <w:spacing w:after="0" w:line="240" w:lineRule="auto"/>
        <w:rPr>
          <w:rFonts w:ascii="Times New Roman" w:eastAsia="Times New Roman" w:hAnsi="Times New Roman" w:cs="Times New Roman"/>
          <w:sz w:val="24"/>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D09AE" w:rsidRDefault="00FD09AE" w:rsidP="00F80904">
      <w:pPr>
        <w:spacing w:after="0" w:line="240" w:lineRule="auto"/>
        <w:jc w:val="center"/>
        <w:rPr>
          <w:rFonts w:ascii="Times New Roman" w:eastAsia="Times New Roman" w:hAnsi="Times New Roman" w:cs="Times New Roman"/>
          <w:b/>
          <w:color w:val="000000"/>
          <w:sz w:val="28"/>
          <w:szCs w:val="24"/>
          <w:lang w:eastAsia="ru-RU"/>
        </w:rPr>
      </w:pPr>
    </w:p>
    <w:p w:rsidR="00F80904" w:rsidRPr="00EC71B0" w:rsidRDefault="00F80904" w:rsidP="00F80904">
      <w:pPr>
        <w:spacing w:after="0" w:line="240" w:lineRule="auto"/>
        <w:jc w:val="center"/>
        <w:rPr>
          <w:rFonts w:ascii="Times New Roman" w:eastAsia="Times New Roman" w:hAnsi="Times New Roman" w:cs="Times New Roman"/>
          <w:b/>
          <w:color w:val="000000"/>
          <w:sz w:val="28"/>
          <w:szCs w:val="24"/>
          <w:lang w:eastAsia="ru-RU"/>
        </w:rPr>
      </w:pPr>
      <w:r w:rsidRPr="00EC71B0">
        <w:rPr>
          <w:rFonts w:ascii="Times New Roman" w:eastAsia="Times New Roman" w:hAnsi="Times New Roman" w:cs="Times New Roman"/>
          <w:b/>
          <w:color w:val="000000"/>
          <w:sz w:val="28"/>
          <w:szCs w:val="24"/>
          <w:lang w:eastAsia="ru-RU"/>
        </w:rPr>
        <w:t>Особенности организации развивающей предметно-пространственной с</w:t>
      </w:r>
      <w:r w:rsidR="00D85C19" w:rsidRPr="00EC71B0">
        <w:rPr>
          <w:rFonts w:ascii="Times New Roman" w:eastAsia="Times New Roman" w:hAnsi="Times New Roman" w:cs="Times New Roman"/>
          <w:b/>
          <w:color w:val="000000"/>
          <w:sz w:val="28"/>
          <w:szCs w:val="24"/>
          <w:lang w:eastAsia="ru-RU"/>
        </w:rPr>
        <w:t>реды в группе</w:t>
      </w:r>
    </w:p>
    <w:p w:rsidR="00F80904" w:rsidRPr="00D85C19" w:rsidRDefault="00F80904" w:rsidP="00F80904">
      <w:pPr>
        <w:spacing w:after="0" w:line="240" w:lineRule="auto"/>
        <w:jc w:val="center"/>
        <w:rPr>
          <w:rFonts w:ascii="Times New Roman" w:eastAsia="Times New Roman" w:hAnsi="Times New Roman" w:cs="Times New Roman"/>
          <w:b/>
          <w:color w:val="000000"/>
          <w:sz w:val="24"/>
          <w:szCs w:val="24"/>
          <w:lang w:eastAsia="ru-RU"/>
        </w:rPr>
      </w:pPr>
    </w:p>
    <w:p w:rsidR="00D85C19" w:rsidRPr="000B24B3" w:rsidRDefault="00F80904" w:rsidP="000B24B3">
      <w:pPr>
        <w:spacing w:after="0" w:line="240" w:lineRule="auto"/>
        <w:jc w:val="both"/>
        <w:rPr>
          <w:rFonts w:ascii="Times New Roman" w:eastAsia="Times New Roman" w:hAnsi="Times New Roman" w:cs="Times New Roman"/>
          <w:sz w:val="24"/>
          <w:szCs w:val="24"/>
          <w:lang w:eastAsia="ru-RU"/>
        </w:rPr>
      </w:pPr>
      <w:r w:rsidRPr="00D85C19">
        <w:rPr>
          <w:rFonts w:ascii="Times New Roman" w:eastAsia="Times New Roman" w:hAnsi="Times New Roman" w:cs="Times New Roman"/>
          <w:sz w:val="24"/>
          <w:szCs w:val="24"/>
          <w:lang w:eastAsia="ru-RU"/>
        </w:rPr>
        <w:t>В соответствии с программой «Детство» предметно-развивающая среда в группах делится на  функциональные центры развития ребенка. Наполнение  функциональных центров  позволяет жить в детском саду в соответствии с девизом программы «Детство» “Чувст</w:t>
      </w:r>
      <w:r w:rsidR="000B24B3">
        <w:rPr>
          <w:rFonts w:ascii="Times New Roman" w:eastAsia="Times New Roman" w:hAnsi="Times New Roman" w:cs="Times New Roman"/>
          <w:sz w:val="24"/>
          <w:szCs w:val="24"/>
          <w:lang w:eastAsia="ru-RU"/>
        </w:rPr>
        <w:t xml:space="preserve">вовать – познавать – творить!” </w:t>
      </w:r>
    </w:p>
    <w:p w:rsidR="00D85C19" w:rsidRPr="009134B2" w:rsidRDefault="00D85C19" w:rsidP="009134B2">
      <w:pPr>
        <w:spacing w:after="0" w:line="240" w:lineRule="auto"/>
        <w:ind w:left="1069"/>
        <w:jc w:val="right"/>
        <w:rPr>
          <w:rFonts w:ascii="Times New Roman" w:eastAsia="Times New Roman" w:hAnsi="Times New Roman" w:cs="Times New Roman"/>
          <w:b/>
          <w:bCs/>
          <w:sz w:val="24"/>
          <w:szCs w:val="24"/>
          <w:lang w:eastAsia="ru-RU"/>
        </w:rPr>
      </w:pPr>
    </w:p>
    <w:p w:rsidR="00EC71B0" w:rsidRPr="00EC71B0" w:rsidRDefault="00EC71B0" w:rsidP="009134B2">
      <w:pPr>
        <w:autoSpaceDE w:val="0"/>
        <w:autoSpaceDN w:val="0"/>
        <w:adjustRightInd w:val="0"/>
        <w:spacing w:after="0" w:line="240" w:lineRule="auto"/>
        <w:jc w:val="center"/>
        <w:rPr>
          <w:rFonts w:ascii="Times New Roman" w:hAnsi="Times New Roman" w:cs="Times New Roman"/>
          <w:b/>
          <w:bCs/>
          <w:color w:val="000000"/>
          <w:sz w:val="24"/>
          <w:szCs w:val="24"/>
        </w:rPr>
      </w:pPr>
    </w:p>
    <w:p w:rsidR="00416BD1" w:rsidRDefault="00416BD1" w:rsidP="00EC71B0">
      <w:pPr>
        <w:spacing w:after="0" w:line="240" w:lineRule="auto"/>
        <w:jc w:val="center"/>
        <w:rPr>
          <w:rFonts w:ascii="Times New Roman" w:hAnsi="Times New Roman"/>
          <w:b/>
          <w:bCs/>
          <w:color w:val="000000"/>
          <w:sz w:val="28"/>
          <w:szCs w:val="28"/>
        </w:rPr>
      </w:pPr>
    </w:p>
    <w:p w:rsidR="00416BD1" w:rsidRDefault="00416BD1" w:rsidP="00EC71B0">
      <w:pPr>
        <w:spacing w:after="0" w:line="240" w:lineRule="auto"/>
        <w:jc w:val="center"/>
        <w:rPr>
          <w:rFonts w:ascii="Times New Roman" w:hAnsi="Times New Roman"/>
          <w:b/>
          <w:bCs/>
          <w:color w:val="000000"/>
          <w:sz w:val="28"/>
          <w:szCs w:val="28"/>
        </w:rPr>
      </w:pPr>
    </w:p>
    <w:p w:rsidR="00416BD1" w:rsidRDefault="00416BD1" w:rsidP="00EC71B0">
      <w:pPr>
        <w:spacing w:after="0" w:line="240" w:lineRule="auto"/>
        <w:jc w:val="center"/>
        <w:rPr>
          <w:rFonts w:ascii="Times New Roman" w:hAnsi="Times New Roman"/>
          <w:b/>
          <w:bCs/>
          <w:color w:val="000000"/>
          <w:sz w:val="28"/>
          <w:szCs w:val="28"/>
        </w:rPr>
      </w:pPr>
    </w:p>
    <w:p w:rsidR="00367564" w:rsidRDefault="00367564" w:rsidP="00EC71B0">
      <w:pPr>
        <w:spacing w:after="0" w:line="240" w:lineRule="auto"/>
        <w:jc w:val="center"/>
        <w:rPr>
          <w:rFonts w:ascii="Times New Roman" w:hAnsi="Times New Roman"/>
          <w:b/>
          <w:bCs/>
          <w:color w:val="000000"/>
          <w:sz w:val="28"/>
          <w:szCs w:val="28"/>
        </w:rPr>
      </w:pPr>
      <w:r w:rsidRPr="006E1E55">
        <w:rPr>
          <w:rFonts w:ascii="Times New Roman" w:hAnsi="Times New Roman"/>
          <w:b/>
          <w:bCs/>
          <w:color w:val="000000"/>
          <w:sz w:val="28"/>
          <w:szCs w:val="28"/>
        </w:rPr>
        <w:t>Предметно-развивающая среда в группе детей 6-7 - го  года жизни</w:t>
      </w:r>
    </w:p>
    <w:p w:rsidR="00EC71B0" w:rsidRPr="006E1E55" w:rsidRDefault="00EC71B0" w:rsidP="00EC71B0">
      <w:pPr>
        <w:spacing w:after="0" w:line="240" w:lineRule="auto"/>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1"/>
        <w:gridCol w:w="12273"/>
      </w:tblGrid>
      <w:tr w:rsidR="00367564" w:rsidRPr="006E1E55" w:rsidTr="00367564">
        <w:tc>
          <w:tcPr>
            <w:tcW w:w="2294" w:type="dxa"/>
          </w:tcPr>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Микрозона,</w:t>
            </w:r>
          </w:p>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центр</w:t>
            </w:r>
          </w:p>
        </w:tc>
        <w:tc>
          <w:tcPr>
            <w:tcW w:w="12273" w:type="dxa"/>
            <w:vAlign w:val="center"/>
          </w:tcPr>
          <w:p w:rsidR="00367564" w:rsidRPr="00EC71B0" w:rsidRDefault="00367564" w:rsidP="00EC71B0">
            <w:pPr>
              <w:spacing w:after="0" w:line="240" w:lineRule="auto"/>
              <w:jc w:val="center"/>
              <w:rPr>
                <w:rFonts w:ascii="Times New Roman" w:hAnsi="Times New Roman"/>
                <w:b/>
                <w:bCs/>
                <w:color w:val="000000"/>
                <w:sz w:val="28"/>
                <w:szCs w:val="28"/>
              </w:rPr>
            </w:pPr>
            <w:r w:rsidRPr="00EC71B0">
              <w:rPr>
                <w:rFonts w:ascii="Times New Roman" w:hAnsi="Times New Roman"/>
                <w:b/>
                <w:bCs/>
                <w:color w:val="000000"/>
                <w:sz w:val="28"/>
                <w:szCs w:val="28"/>
              </w:rPr>
              <w:t>Оборудование</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конструирования</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1.Крупный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2.Средний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3.Мелкий строительный конструктор.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4.Тематические </w:t>
            </w:r>
            <w:r w:rsidR="00F2361F">
              <w:rPr>
                <w:rFonts w:ascii="Times New Roman" w:hAnsi="Times New Roman"/>
                <w:bCs/>
                <w:color w:val="000000"/>
                <w:sz w:val="28"/>
                <w:szCs w:val="28"/>
              </w:rPr>
              <w:t xml:space="preserve">строительные наборы (для мелких </w:t>
            </w:r>
            <w:r w:rsidRPr="006E1E55">
              <w:rPr>
                <w:rFonts w:ascii="Times New Roman" w:hAnsi="Times New Roman"/>
                <w:bCs/>
                <w:color w:val="000000"/>
                <w:sz w:val="28"/>
                <w:szCs w:val="28"/>
              </w:rPr>
              <w:t>персонажей): город, мосты, зоопарк, домик, гараж.</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5.Конструкторы типа «Лего».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6.Небольшие игрушки для обыгрывания построек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(фигурки людей и животны</w:t>
            </w:r>
            <w:r w:rsidR="00F2361F">
              <w:rPr>
                <w:rFonts w:ascii="Times New Roman" w:hAnsi="Times New Roman"/>
                <w:bCs/>
                <w:color w:val="000000"/>
                <w:sz w:val="28"/>
                <w:szCs w:val="28"/>
              </w:rPr>
              <w:t xml:space="preserve">х, макеты деревьев и </w:t>
            </w:r>
            <w:r w:rsidRPr="006E1E55">
              <w:rPr>
                <w:rFonts w:ascii="Times New Roman" w:hAnsi="Times New Roman"/>
                <w:bCs/>
                <w:color w:val="000000"/>
                <w:sz w:val="28"/>
                <w:szCs w:val="28"/>
              </w:rPr>
              <w:t>кустарников).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 Сборно-разборные автомобиль, самолет</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дорожной безопасности</w:t>
            </w: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1.Полотно с изображением дорог, пешеходных</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переходов из картона.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2.Мелкий транспорт: пассажирский, грузовой 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специальный.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3.Макеты домов, деревьев, набор дорожных знаков,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светофор.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4.Небольшие игрушки (фигурки животных и людей).</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Уголок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художественного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творчества</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1.Восковые и акварельные мелки, цветной мел, гуашь,</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акварельные краски, цветные карандаши, фломастеры.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2.Цветная и белая бумага, картон, обои, наклейки,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ткани, нитки, самоклеющаяся пленка.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3.Кисти, стеки, ножницы, печатки, трафареты,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палитра, стаканчики для воды, салфетки,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подставки для кистей, доски (20х20), розетки для клея,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подносы, кисти.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4.Материал для нетрадиционного рисования: сухие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листья, шишки, колоски, коробочки, ватные палочки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5.Образцы декоративного рисования, схемы,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алгоритмы изображения человека, животных и т.д.</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родного края</w:t>
            </w: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1.Альбомы с видами достопримечательностей Алексеевки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 Книга о родном селе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 Детские рисунки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4.Флаги, гербы и другая символика Алексеевки, Белгорода, России.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Поэтический сборник поэтов Алексеевского района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Книжный уголок</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1.Стеллаж для книг, два стульчика.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2.Детские книги по программе и любимые книги детей,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детские журналы, детские энциклопедии, книги по интересам.</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3.Иллюстративный материал в соответствии с</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рекомендациями программы.</w:t>
            </w:r>
          </w:p>
        </w:tc>
      </w:tr>
      <w:tr w:rsidR="00367564" w:rsidRPr="006E1E55" w:rsidTr="00367564">
        <w:tc>
          <w:tcPr>
            <w:tcW w:w="2294" w:type="dxa"/>
          </w:tcPr>
          <w:p w:rsidR="00367564"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w:t>
            </w:r>
            <w:r w:rsidRPr="006E1E55">
              <w:rPr>
                <w:rFonts w:ascii="Times New Roman" w:hAnsi="Times New Roman"/>
                <w:bCs/>
                <w:color w:val="000000"/>
                <w:sz w:val="28"/>
                <w:szCs w:val="28"/>
              </w:rPr>
              <w:t xml:space="preserve">голок </w:t>
            </w:r>
          </w:p>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музыки</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1.Музыкальные инструменты: металлофон, дудочки,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свистульки, барабан, бубен.</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2.Магнитофон.</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3.Аудиозаписи с записью детских песенок.</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Театральный уголок</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1.Ширма для настольного театра.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2.Куклы и игрушки для различных видов театра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(плоскостной, кукольный, настольный).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3.Костюмы, маски, атрибуты для постановки сказок.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4.Наборы м</w:t>
            </w:r>
            <w:r w:rsidR="00F2361F">
              <w:rPr>
                <w:rFonts w:ascii="Times New Roman" w:hAnsi="Times New Roman"/>
                <w:bCs/>
                <w:color w:val="000000"/>
                <w:sz w:val="28"/>
                <w:szCs w:val="28"/>
              </w:rPr>
              <w:t xml:space="preserve">асок (сказочные, фантастические </w:t>
            </w:r>
            <w:r w:rsidRPr="006E1E55">
              <w:rPr>
                <w:rFonts w:ascii="Times New Roman" w:hAnsi="Times New Roman"/>
                <w:bCs/>
                <w:color w:val="000000"/>
                <w:sz w:val="28"/>
                <w:szCs w:val="28"/>
              </w:rPr>
              <w:t>персонажи).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5.Магнитофон.</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Уголок сюжетно-</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ролевой игры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1.Кукольная мебель: стол, 4 маленьких стула, диванчик, кроватка.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2.Набор для кухни: плита, мойка.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3.Игрушечная посуда:</w:t>
            </w:r>
            <w:r w:rsidR="00F2361F">
              <w:rPr>
                <w:rFonts w:ascii="Times New Roman" w:hAnsi="Times New Roman"/>
                <w:bCs/>
                <w:color w:val="000000"/>
                <w:sz w:val="28"/>
                <w:szCs w:val="28"/>
              </w:rPr>
              <w:t xml:space="preserve"> набор чайной посуды (средний и </w:t>
            </w:r>
            <w:r w:rsidRPr="006E1E55">
              <w:rPr>
                <w:rFonts w:ascii="Times New Roman" w:hAnsi="Times New Roman"/>
                <w:bCs/>
                <w:color w:val="000000"/>
                <w:sz w:val="28"/>
                <w:szCs w:val="28"/>
              </w:rPr>
              <w:t>мелкий), набор к</w:t>
            </w:r>
            <w:r w:rsidR="00F2361F">
              <w:rPr>
                <w:rFonts w:ascii="Times New Roman" w:hAnsi="Times New Roman"/>
                <w:bCs/>
                <w:color w:val="000000"/>
                <w:sz w:val="28"/>
                <w:szCs w:val="28"/>
              </w:rPr>
              <w:t xml:space="preserve">ухонной посуды (средний), набор </w:t>
            </w:r>
            <w:r w:rsidRPr="006E1E55">
              <w:rPr>
                <w:rFonts w:ascii="Times New Roman" w:hAnsi="Times New Roman"/>
                <w:bCs/>
                <w:color w:val="000000"/>
                <w:sz w:val="28"/>
                <w:szCs w:val="28"/>
              </w:rPr>
              <w:t>столовой посуды (средний).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4.Куклы средние 2 шт. и маленькие 7 шт.</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5.Комплекты одежды и постельных принадлежностей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для кукол.</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6.Атрибуты для ряж</w:t>
            </w:r>
            <w:r w:rsidR="00F2361F">
              <w:rPr>
                <w:rFonts w:ascii="Times New Roman" w:hAnsi="Times New Roman"/>
                <w:bCs/>
                <w:color w:val="000000"/>
                <w:sz w:val="28"/>
                <w:szCs w:val="28"/>
              </w:rPr>
              <w:t xml:space="preserve">енья (шляпы, очки, бусы, шарфы, </w:t>
            </w:r>
            <w:r w:rsidRPr="006E1E55">
              <w:rPr>
                <w:rFonts w:ascii="Times New Roman" w:hAnsi="Times New Roman"/>
                <w:bCs/>
                <w:color w:val="000000"/>
                <w:sz w:val="28"/>
                <w:szCs w:val="28"/>
              </w:rPr>
              <w:t>сарафаны, шорты, платья, юбки, костюмы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7.Атрибуты для игр  в центрах «Дочки-матери», Амбулатория», «Аптека»,  «Детский сад»,</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«Магазин», «Парикмахерская», «Фотостудия», « Швейное Ателье», «Почта», «Строители», «Зоопарк» и др.</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Уголок </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дидактической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игры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Материал по развитию коммуникативных</w:t>
            </w:r>
          </w:p>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навыков: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1.Материалы для </w:t>
            </w:r>
            <w:r w:rsidR="00F2361F">
              <w:rPr>
                <w:rFonts w:ascii="Times New Roman" w:hAnsi="Times New Roman"/>
                <w:bCs/>
                <w:color w:val="000000"/>
                <w:sz w:val="28"/>
                <w:szCs w:val="28"/>
              </w:rPr>
              <w:t xml:space="preserve">звукового и слогового анализа и </w:t>
            </w:r>
            <w:r w:rsidRPr="006E1E55">
              <w:rPr>
                <w:rFonts w:ascii="Times New Roman" w:hAnsi="Times New Roman"/>
                <w:bCs/>
                <w:color w:val="000000"/>
                <w:sz w:val="28"/>
                <w:szCs w:val="28"/>
              </w:rPr>
              <w:t>синтеза, анализа и синтеза предложений (разноцветныефишки и магниты).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2.Игры для сове</w:t>
            </w:r>
            <w:r w:rsidR="00F2361F">
              <w:rPr>
                <w:rFonts w:ascii="Times New Roman" w:hAnsi="Times New Roman"/>
                <w:bCs/>
                <w:color w:val="000000"/>
                <w:sz w:val="28"/>
                <w:szCs w:val="28"/>
              </w:rPr>
              <w:t xml:space="preserve">ршенствования навыков языкового </w:t>
            </w:r>
            <w:r w:rsidRPr="006E1E55">
              <w:rPr>
                <w:rFonts w:ascii="Times New Roman" w:hAnsi="Times New Roman"/>
                <w:bCs/>
                <w:color w:val="000000"/>
                <w:sz w:val="28"/>
                <w:szCs w:val="28"/>
              </w:rPr>
              <w:t>анализа («Слоговое</w:t>
            </w:r>
            <w:r w:rsidR="00F2361F">
              <w:rPr>
                <w:rFonts w:ascii="Times New Roman" w:hAnsi="Times New Roman"/>
                <w:bCs/>
                <w:color w:val="000000"/>
                <w:sz w:val="28"/>
                <w:szCs w:val="28"/>
              </w:rPr>
              <w:t xml:space="preserve"> лото», «Определи место звука», </w:t>
            </w:r>
            <w:r w:rsidRPr="006E1E55">
              <w:rPr>
                <w:rFonts w:ascii="Times New Roman" w:hAnsi="Times New Roman"/>
                <w:bCs/>
                <w:color w:val="000000"/>
                <w:sz w:val="28"/>
                <w:szCs w:val="28"/>
              </w:rPr>
              <w:t>«Подбери слова», «Цепочка звуков» и др.).</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3.Игры для совершен</w:t>
            </w:r>
            <w:r w:rsidR="00F2361F">
              <w:rPr>
                <w:rFonts w:ascii="Times New Roman" w:hAnsi="Times New Roman"/>
                <w:bCs/>
                <w:color w:val="000000"/>
                <w:sz w:val="28"/>
                <w:szCs w:val="28"/>
              </w:rPr>
              <w:t xml:space="preserve">ствования грамматического строя </w:t>
            </w:r>
            <w:r w:rsidRPr="006E1E55">
              <w:rPr>
                <w:rFonts w:ascii="Times New Roman" w:hAnsi="Times New Roman"/>
                <w:bCs/>
                <w:color w:val="000000"/>
                <w:sz w:val="28"/>
                <w:szCs w:val="28"/>
              </w:rPr>
              <w:t>речи.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4.Разнообразные дидактические игры.</w:t>
            </w:r>
          </w:p>
          <w:p w:rsidR="00367564" w:rsidRPr="006E1E55" w:rsidRDefault="00367564" w:rsidP="00F51D37">
            <w:pPr>
              <w:spacing w:after="0" w:line="240" w:lineRule="auto"/>
              <w:jc w:val="both"/>
              <w:rPr>
                <w:rFonts w:ascii="Times New Roman" w:hAnsi="Times New Roman"/>
                <w:b/>
                <w:bCs/>
                <w:color w:val="000000"/>
                <w:sz w:val="28"/>
                <w:szCs w:val="28"/>
              </w:rPr>
            </w:pPr>
            <w:r w:rsidRPr="006E1E55">
              <w:rPr>
                <w:rFonts w:ascii="Times New Roman" w:hAnsi="Times New Roman"/>
                <w:b/>
                <w:bCs/>
                <w:color w:val="000000"/>
                <w:sz w:val="28"/>
                <w:szCs w:val="28"/>
              </w:rPr>
              <w:t>Материал по познавательной деятельности: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lastRenderedPageBreak/>
              <w:t>1.Наборы картинок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2.Наборы «лото» (8-12 частей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3.Серии </w:t>
            </w:r>
            <w:r w:rsidR="00F2361F">
              <w:rPr>
                <w:rFonts w:ascii="Times New Roman" w:hAnsi="Times New Roman"/>
                <w:bCs/>
                <w:color w:val="000000"/>
                <w:sz w:val="28"/>
                <w:szCs w:val="28"/>
              </w:rPr>
              <w:t xml:space="preserve">картинок (6-9) для установления </w:t>
            </w:r>
            <w:r w:rsidRPr="006E1E55">
              <w:rPr>
                <w:rFonts w:ascii="Times New Roman" w:hAnsi="Times New Roman"/>
                <w:bCs/>
                <w:color w:val="000000"/>
                <w:sz w:val="28"/>
                <w:szCs w:val="28"/>
              </w:rPr>
              <w:t>последов</w:t>
            </w:r>
            <w:r w:rsidR="00F2361F">
              <w:rPr>
                <w:rFonts w:ascii="Times New Roman" w:hAnsi="Times New Roman"/>
                <w:bCs/>
                <w:color w:val="000000"/>
                <w:sz w:val="28"/>
                <w:szCs w:val="28"/>
              </w:rPr>
              <w:t xml:space="preserve">ательности событий (сказочные и </w:t>
            </w:r>
            <w:r w:rsidRPr="006E1E55">
              <w:rPr>
                <w:rFonts w:ascii="Times New Roman" w:hAnsi="Times New Roman"/>
                <w:bCs/>
                <w:color w:val="000000"/>
                <w:sz w:val="28"/>
                <w:szCs w:val="28"/>
              </w:rPr>
              <w:t>реалистические истории, юмористические ситуации).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4.Серии картино</w:t>
            </w:r>
            <w:r w:rsidR="00F2361F">
              <w:rPr>
                <w:rFonts w:ascii="Times New Roman" w:hAnsi="Times New Roman"/>
                <w:bCs/>
                <w:color w:val="000000"/>
                <w:sz w:val="28"/>
                <w:szCs w:val="28"/>
              </w:rPr>
              <w:t xml:space="preserve">к: времена года (пейзажи, жизнь </w:t>
            </w:r>
            <w:r w:rsidRPr="006E1E55">
              <w:rPr>
                <w:rFonts w:ascii="Times New Roman" w:hAnsi="Times New Roman"/>
                <w:bCs/>
                <w:color w:val="000000"/>
                <w:sz w:val="28"/>
                <w:szCs w:val="28"/>
              </w:rPr>
              <w:t>животных, характерные виды работ и отдыха людей).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5.Наборы парных картинок на соотнесение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(сравнение): найди отличия, ошибки.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6.Разрезные с</w:t>
            </w:r>
            <w:r w:rsidR="00F2361F">
              <w:rPr>
                <w:rFonts w:ascii="Times New Roman" w:hAnsi="Times New Roman"/>
                <w:bCs/>
                <w:color w:val="000000"/>
                <w:sz w:val="28"/>
                <w:szCs w:val="28"/>
              </w:rPr>
              <w:t xml:space="preserve">южетные картинки (8-16 частей), </w:t>
            </w:r>
            <w:r w:rsidRPr="006E1E55">
              <w:rPr>
                <w:rFonts w:ascii="Times New Roman" w:hAnsi="Times New Roman"/>
                <w:bCs/>
                <w:color w:val="000000"/>
                <w:sz w:val="28"/>
                <w:szCs w:val="28"/>
              </w:rPr>
              <w:t>разделенные прямыми и изогнутыми линиями.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7.Иллюстрированные книги и альбомы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познавательного характера.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Уголок природы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1.Природный матер</w:t>
            </w:r>
            <w:r w:rsidR="005661AE">
              <w:rPr>
                <w:rFonts w:ascii="Times New Roman" w:hAnsi="Times New Roman"/>
                <w:bCs/>
                <w:color w:val="000000"/>
                <w:sz w:val="28"/>
                <w:szCs w:val="28"/>
              </w:rPr>
              <w:t xml:space="preserve">иал: глина, камешки, ракушки, </w:t>
            </w:r>
            <w:r w:rsidRPr="006E1E55">
              <w:rPr>
                <w:rFonts w:ascii="Times New Roman" w:hAnsi="Times New Roman"/>
                <w:bCs/>
                <w:color w:val="000000"/>
                <w:sz w:val="28"/>
                <w:szCs w:val="28"/>
              </w:rPr>
              <w:t>минералы, различные</w:t>
            </w:r>
            <w:r w:rsidR="005661AE">
              <w:rPr>
                <w:rFonts w:ascii="Times New Roman" w:hAnsi="Times New Roman"/>
                <w:bCs/>
                <w:color w:val="000000"/>
                <w:sz w:val="28"/>
                <w:szCs w:val="28"/>
              </w:rPr>
              <w:t xml:space="preserve"> семена и плоды, кора деревьев, </w:t>
            </w:r>
            <w:r w:rsidRPr="006E1E55">
              <w:rPr>
                <w:rFonts w:ascii="Times New Roman" w:hAnsi="Times New Roman"/>
                <w:bCs/>
                <w:color w:val="000000"/>
                <w:sz w:val="28"/>
                <w:szCs w:val="28"/>
              </w:rPr>
              <w:t>мох, листья и т. п.).</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2.Сыпучие прод</w:t>
            </w:r>
            <w:r w:rsidR="00F2361F">
              <w:rPr>
                <w:rFonts w:ascii="Times New Roman" w:hAnsi="Times New Roman"/>
                <w:bCs/>
                <w:color w:val="000000"/>
                <w:sz w:val="28"/>
                <w:szCs w:val="28"/>
              </w:rPr>
              <w:t xml:space="preserve">укты: горох, манка, мука, соль, </w:t>
            </w:r>
            <w:r w:rsidRPr="006E1E55">
              <w:rPr>
                <w:rFonts w:ascii="Times New Roman" w:hAnsi="Times New Roman"/>
                <w:bCs/>
                <w:color w:val="000000"/>
                <w:sz w:val="28"/>
                <w:szCs w:val="28"/>
              </w:rPr>
              <w:t>сахарный песок, крахмал.</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4.Емкости р</w:t>
            </w:r>
            <w:r w:rsidR="00F2361F">
              <w:rPr>
                <w:rFonts w:ascii="Times New Roman" w:hAnsi="Times New Roman"/>
                <w:bCs/>
                <w:color w:val="000000"/>
                <w:sz w:val="28"/>
                <w:szCs w:val="28"/>
              </w:rPr>
              <w:t xml:space="preserve">азной вместимости (набор мелких </w:t>
            </w:r>
            <w:r w:rsidRPr="006E1E55">
              <w:rPr>
                <w:rFonts w:ascii="Times New Roman" w:hAnsi="Times New Roman"/>
                <w:bCs/>
                <w:color w:val="000000"/>
                <w:sz w:val="28"/>
                <w:szCs w:val="28"/>
              </w:rPr>
              <w:t>стаканов, набор прозрачных сосудов разных форм 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объемов), ложки, л</w:t>
            </w:r>
            <w:r w:rsidR="00F2361F">
              <w:rPr>
                <w:rFonts w:ascii="Times New Roman" w:hAnsi="Times New Roman"/>
                <w:bCs/>
                <w:color w:val="000000"/>
                <w:sz w:val="28"/>
                <w:szCs w:val="28"/>
              </w:rPr>
              <w:t xml:space="preserve">опатки, палочки, воронки, сито, </w:t>
            </w:r>
            <w:r w:rsidRPr="006E1E55">
              <w:rPr>
                <w:rFonts w:ascii="Times New Roman" w:hAnsi="Times New Roman"/>
                <w:bCs/>
                <w:color w:val="000000"/>
                <w:sz w:val="28"/>
                <w:szCs w:val="28"/>
              </w:rPr>
              <w:t>сообщающиеся сосуды.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Цветн</w:t>
            </w:r>
            <w:r w:rsidR="00F2361F">
              <w:rPr>
                <w:rFonts w:ascii="Times New Roman" w:hAnsi="Times New Roman"/>
                <w:bCs/>
                <w:color w:val="000000"/>
                <w:sz w:val="28"/>
                <w:szCs w:val="28"/>
              </w:rPr>
              <w:t xml:space="preserve">ые и прозрачные «стеклышки» (из </w:t>
            </w:r>
            <w:r w:rsidRPr="006E1E55">
              <w:rPr>
                <w:rFonts w:ascii="Times New Roman" w:hAnsi="Times New Roman"/>
                <w:bCs/>
                <w:color w:val="000000"/>
                <w:sz w:val="28"/>
                <w:szCs w:val="28"/>
              </w:rPr>
              <w:t>пластмассы), набо</w:t>
            </w:r>
            <w:r w:rsidR="00F2361F">
              <w:rPr>
                <w:rFonts w:ascii="Times New Roman" w:hAnsi="Times New Roman"/>
                <w:bCs/>
                <w:color w:val="000000"/>
                <w:sz w:val="28"/>
                <w:szCs w:val="28"/>
              </w:rPr>
              <w:t xml:space="preserve">р стеклянных призм (для эффекта </w:t>
            </w:r>
            <w:r w:rsidRPr="006E1E55">
              <w:rPr>
                <w:rFonts w:ascii="Times New Roman" w:hAnsi="Times New Roman"/>
                <w:bCs/>
                <w:color w:val="000000"/>
                <w:sz w:val="28"/>
                <w:szCs w:val="28"/>
              </w:rPr>
              <w:t>радуги), компас, бинокли.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6.Набор зерк</w:t>
            </w:r>
            <w:r w:rsidR="00F2361F">
              <w:rPr>
                <w:rFonts w:ascii="Times New Roman" w:hAnsi="Times New Roman"/>
                <w:bCs/>
                <w:color w:val="000000"/>
                <w:sz w:val="28"/>
                <w:szCs w:val="28"/>
              </w:rPr>
              <w:t xml:space="preserve">ал для опытов с симметрией, для </w:t>
            </w:r>
            <w:r w:rsidRPr="006E1E55">
              <w:rPr>
                <w:rFonts w:ascii="Times New Roman" w:hAnsi="Times New Roman"/>
                <w:bCs/>
                <w:color w:val="000000"/>
                <w:sz w:val="28"/>
                <w:szCs w:val="28"/>
              </w:rPr>
              <w:t>исследования отражательного эффекта.</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7.Набор для опытов с магнитом.</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8.Вертушки раз</w:t>
            </w:r>
            <w:r w:rsidR="00F2361F">
              <w:rPr>
                <w:rFonts w:ascii="Times New Roman" w:hAnsi="Times New Roman"/>
                <w:bCs/>
                <w:color w:val="000000"/>
                <w:sz w:val="28"/>
                <w:szCs w:val="28"/>
              </w:rPr>
              <w:t xml:space="preserve">ных размеров и конструкций (для </w:t>
            </w:r>
            <w:r w:rsidRPr="006E1E55">
              <w:rPr>
                <w:rFonts w:ascii="Times New Roman" w:hAnsi="Times New Roman"/>
                <w:bCs/>
                <w:color w:val="000000"/>
                <w:sz w:val="28"/>
                <w:szCs w:val="28"/>
              </w:rPr>
              <w:t>опытов с воздушны</w:t>
            </w:r>
            <w:r w:rsidR="00F2361F">
              <w:rPr>
                <w:rFonts w:ascii="Times New Roman" w:hAnsi="Times New Roman"/>
                <w:bCs/>
                <w:color w:val="000000"/>
                <w:sz w:val="28"/>
                <w:szCs w:val="28"/>
              </w:rPr>
              <w:t xml:space="preserve">ми потоками), флюгер, воздушный </w:t>
            </w:r>
            <w:r w:rsidRPr="006E1E55">
              <w:rPr>
                <w:rFonts w:ascii="Times New Roman" w:hAnsi="Times New Roman"/>
                <w:bCs/>
                <w:color w:val="000000"/>
                <w:sz w:val="28"/>
                <w:szCs w:val="28"/>
              </w:rPr>
              <w:t>змей.</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9.Оборудов</w:t>
            </w:r>
            <w:r w:rsidR="00F2361F">
              <w:rPr>
                <w:rFonts w:ascii="Times New Roman" w:hAnsi="Times New Roman"/>
                <w:bCs/>
                <w:color w:val="000000"/>
                <w:sz w:val="28"/>
                <w:szCs w:val="28"/>
              </w:rPr>
              <w:t xml:space="preserve">ание и материалы для кулинарных </w:t>
            </w:r>
            <w:r w:rsidRPr="006E1E55">
              <w:rPr>
                <w:rFonts w:ascii="Times New Roman" w:hAnsi="Times New Roman"/>
                <w:bCs/>
                <w:color w:val="000000"/>
                <w:sz w:val="28"/>
                <w:szCs w:val="28"/>
              </w:rPr>
              <w:t>экспериментов из овощей и фруктов.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10.Медицинские материалы: п</w:t>
            </w:r>
            <w:r w:rsidR="00F2361F">
              <w:rPr>
                <w:rFonts w:ascii="Times New Roman" w:hAnsi="Times New Roman"/>
                <w:bCs/>
                <w:color w:val="000000"/>
                <w:sz w:val="28"/>
                <w:szCs w:val="28"/>
              </w:rPr>
              <w:t xml:space="preserve">ипетки, колбы, </w:t>
            </w:r>
            <w:r w:rsidRPr="006E1E55">
              <w:rPr>
                <w:rFonts w:ascii="Times New Roman" w:hAnsi="Times New Roman"/>
                <w:bCs/>
                <w:color w:val="000000"/>
                <w:sz w:val="28"/>
                <w:szCs w:val="28"/>
              </w:rPr>
              <w:t>шпатели, вата, мар</w:t>
            </w:r>
            <w:r w:rsidR="00F2361F">
              <w:rPr>
                <w:rFonts w:ascii="Times New Roman" w:hAnsi="Times New Roman"/>
                <w:bCs/>
                <w:color w:val="000000"/>
                <w:sz w:val="28"/>
                <w:szCs w:val="28"/>
              </w:rPr>
              <w:t xml:space="preserve">ля, шприцы без игл, соломки для </w:t>
            </w:r>
            <w:r w:rsidRPr="006E1E55">
              <w:rPr>
                <w:rFonts w:ascii="Times New Roman" w:hAnsi="Times New Roman"/>
                <w:bCs/>
                <w:color w:val="000000"/>
                <w:sz w:val="28"/>
                <w:szCs w:val="28"/>
              </w:rPr>
              <w:t>коктейля.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11.Более с</w:t>
            </w:r>
            <w:r w:rsidR="00F2361F">
              <w:rPr>
                <w:rFonts w:ascii="Times New Roman" w:hAnsi="Times New Roman"/>
                <w:bCs/>
                <w:color w:val="000000"/>
                <w:sz w:val="28"/>
                <w:szCs w:val="28"/>
              </w:rPr>
              <w:t xml:space="preserve">ложные схемы, модели, таблицы с </w:t>
            </w:r>
            <w:r w:rsidRPr="006E1E55">
              <w:rPr>
                <w:rFonts w:ascii="Times New Roman" w:hAnsi="Times New Roman"/>
                <w:bCs/>
                <w:color w:val="000000"/>
                <w:sz w:val="28"/>
                <w:szCs w:val="28"/>
              </w:rPr>
              <w:t>алгоритмами выполнения опытов.</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14.Лейки, опры</w:t>
            </w:r>
            <w:r w:rsidR="00F2361F">
              <w:rPr>
                <w:rFonts w:ascii="Times New Roman" w:hAnsi="Times New Roman"/>
                <w:bCs/>
                <w:color w:val="000000"/>
                <w:sz w:val="28"/>
                <w:szCs w:val="28"/>
              </w:rPr>
              <w:t xml:space="preserve">скиватель, палочки для рыхления </w:t>
            </w:r>
            <w:r w:rsidRPr="006E1E55">
              <w:rPr>
                <w:rFonts w:ascii="Times New Roman" w:hAnsi="Times New Roman"/>
                <w:bCs/>
                <w:color w:val="000000"/>
                <w:sz w:val="28"/>
                <w:szCs w:val="28"/>
              </w:rPr>
              <w:t>почв</w:t>
            </w:r>
            <w:r w:rsidR="00F2361F">
              <w:rPr>
                <w:rFonts w:ascii="Times New Roman" w:hAnsi="Times New Roman"/>
                <w:bCs/>
                <w:color w:val="000000"/>
                <w:sz w:val="28"/>
                <w:szCs w:val="28"/>
              </w:rPr>
              <w:t xml:space="preserve">ы, кисточки, тряпочки, фартуки. </w:t>
            </w:r>
            <w:r w:rsidRPr="006E1E55">
              <w:rPr>
                <w:rFonts w:ascii="Times New Roman" w:hAnsi="Times New Roman"/>
                <w:bCs/>
                <w:color w:val="000000"/>
                <w:sz w:val="28"/>
                <w:szCs w:val="28"/>
              </w:rPr>
              <w:t xml:space="preserve">Календарь </w:t>
            </w:r>
            <w:r w:rsidRPr="006E1E55">
              <w:rPr>
                <w:rFonts w:ascii="Times New Roman" w:hAnsi="Times New Roman"/>
                <w:bCs/>
                <w:color w:val="000000"/>
                <w:sz w:val="28"/>
                <w:szCs w:val="28"/>
              </w:rPr>
              <w:lastRenderedPageBreak/>
              <w:t>природы.</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15.Календарь п</w:t>
            </w:r>
            <w:r w:rsidR="00F2361F">
              <w:rPr>
                <w:rFonts w:ascii="Times New Roman" w:hAnsi="Times New Roman"/>
                <w:bCs/>
                <w:color w:val="000000"/>
                <w:sz w:val="28"/>
                <w:szCs w:val="28"/>
              </w:rPr>
              <w:t xml:space="preserve">огоды на каждый месяц, где дети </w:t>
            </w:r>
            <w:r w:rsidRPr="006E1E55">
              <w:rPr>
                <w:rFonts w:ascii="Times New Roman" w:hAnsi="Times New Roman"/>
                <w:bCs/>
                <w:color w:val="000000"/>
                <w:sz w:val="28"/>
                <w:szCs w:val="28"/>
              </w:rPr>
              <w:t>схематично отмечают</w:t>
            </w:r>
            <w:r w:rsidR="00F2361F">
              <w:rPr>
                <w:rFonts w:ascii="Times New Roman" w:hAnsi="Times New Roman"/>
                <w:bCs/>
                <w:color w:val="000000"/>
                <w:sz w:val="28"/>
                <w:szCs w:val="28"/>
              </w:rPr>
              <w:t xml:space="preserve"> состояние погоды и температуру </w:t>
            </w:r>
            <w:r w:rsidRPr="006E1E55">
              <w:rPr>
                <w:rFonts w:ascii="Times New Roman" w:hAnsi="Times New Roman"/>
                <w:bCs/>
                <w:color w:val="000000"/>
                <w:sz w:val="28"/>
                <w:szCs w:val="28"/>
              </w:rPr>
              <w:t>на кажды</w:t>
            </w:r>
            <w:r w:rsidR="00F2361F">
              <w:rPr>
                <w:rFonts w:ascii="Times New Roman" w:hAnsi="Times New Roman"/>
                <w:bCs/>
                <w:color w:val="000000"/>
                <w:sz w:val="28"/>
                <w:szCs w:val="28"/>
              </w:rPr>
              <w:t xml:space="preserve">й день. В конце месяца рисуется </w:t>
            </w:r>
            <w:r w:rsidRPr="006E1E55">
              <w:rPr>
                <w:rFonts w:ascii="Times New Roman" w:hAnsi="Times New Roman"/>
                <w:bCs/>
                <w:color w:val="000000"/>
                <w:sz w:val="28"/>
                <w:szCs w:val="28"/>
              </w:rPr>
              <w:t>температурный график.</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 xml:space="preserve">16.Рисунки </w:t>
            </w:r>
            <w:r w:rsidR="00F2361F">
              <w:rPr>
                <w:rFonts w:ascii="Times New Roman" w:hAnsi="Times New Roman"/>
                <w:bCs/>
                <w:color w:val="000000"/>
                <w:sz w:val="28"/>
                <w:szCs w:val="28"/>
              </w:rPr>
              <w:t xml:space="preserve">детей по теме «Природа в разные </w:t>
            </w:r>
            <w:r w:rsidRPr="006E1E55">
              <w:rPr>
                <w:rFonts w:ascii="Times New Roman" w:hAnsi="Times New Roman"/>
                <w:bCs/>
                <w:color w:val="000000"/>
                <w:sz w:val="28"/>
                <w:szCs w:val="28"/>
              </w:rPr>
              <w:t>времена года».</w:t>
            </w:r>
          </w:p>
        </w:tc>
      </w:tr>
      <w:tr w:rsidR="00367564" w:rsidRPr="006E1E55" w:rsidTr="00367564">
        <w:tc>
          <w:tcPr>
            <w:tcW w:w="2294" w:type="dxa"/>
          </w:tcPr>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У</w:t>
            </w:r>
            <w:r w:rsidRPr="006E1E55">
              <w:rPr>
                <w:rFonts w:ascii="Times New Roman" w:hAnsi="Times New Roman"/>
                <w:bCs/>
                <w:color w:val="000000"/>
                <w:sz w:val="28"/>
                <w:szCs w:val="28"/>
              </w:rPr>
              <w:t>голок</w:t>
            </w:r>
            <w:r>
              <w:rPr>
                <w:rFonts w:ascii="Times New Roman" w:hAnsi="Times New Roman"/>
                <w:bCs/>
                <w:color w:val="000000"/>
                <w:sz w:val="28"/>
                <w:szCs w:val="28"/>
              </w:rPr>
              <w:t>физкультуры</w:t>
            </w:r>
          </w:p>
          <w:p w:rsidR="00367564" w:rsidRPr="006E1E55" w:rsidRDefault="00367564" w:rsidP="00F51D37">
            <w:pPr>
              <w:spacing w:after="0" w:line="240" w:lineRule="auto"/>
              <w:jc w:val="both"/>
              <w:rPr>
                <w:rFonts w:ascii="Times New Roman" w:hAnsi="Times New Roman"/>
                <w:bCs/>
                <w:color w:val="000000"/>
                <w:sz w:val="28"/>
                <w:szCs w:val="28"/>
              </w:rPr>
            </w:pPr>
          </w:p>
        </w:tc>
        <w:tc>
          <w:tcPr>
            <w:tcW w:w="12273" w:type="dxa"/>
          </w:tcPr>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1.Мячи разных размеров, мячи: баскетбольные, волейбольные, футбольные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2.Скакалки длинные и короткие.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3.Обручи большие и маленькие.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4.Кегли.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5. Гантели.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6.Дорожки здоровья.</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7.Палки гимнастические большие и маленькие.</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8. Гимнастические скамейки.</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9.Шведская стенка. Канат.</w:t>
            </w:r>
          </w:p>
          <w:p w:rsidR="00367564" w:rsidRPr="006E1E55" w:rsidRDefault="00367564" w:rsidP="00F51D37">
            <w:pPr>
              <w:spacing w:after="0" w:line="240" w:lineRule="auto"/>
              <w:jc w:val="both"/>
              <w:rPr>
                <w:rFonts w:ascii="Times New Roman" w:hAnsi="Times New Roman"/>
                <w:bCs/>
                <w:color w:val="000000"/>
                <w:sz w:val="28"/>
                <w:szCs w:val="28"/>
              </w:rPr>
            </w:pPr>
            <w:r w:rsidRPr="006E1E55">
              <w:rPr>
                <w:rFonts w:ascii="Times New Roman" w:hAnsi="Times New Roman"/>
                <w:bCs/>
                <w:color w:val="000000"/>
                <w:sz w:val="28"/>
                <w:szCs w:val="28"/>
              </w:rPr>
              <w:t>10.Ребристая доска.</w:t>
            </w:r>
          </w:p>
          <w:p w:rsidR="00367564" w:rsidRPr="006E1E55" w:rsidRDefault="00367564" w:rsidP="00F51D3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11.</w:t>
            </w:r>
            <w:r w:rsidRPr="006E1E55">
              <w:rPr>
                <w:rFonts w:ascii="Times New Roman" w:hAnsi="Times New Roman"/>
                <w:bCs/>
                <w:color w:val="000000"/>
                <w:sz w:val="28"/>
                <w:szCs w:val="28"/>
              </w:rPr>
              <w:t>Мешочки с песком для метания.</w:t>
            </w:r>
          </w:p>
        </w:tc>
      </w:tr>
    </w:tbl>
    <w:p w:rsidR="00056AF6" w:rsidRDefault="00056AF6" w:rsidP="00D85C19">
      <w:pPr>
        <w:autoSpaceDE w:val="0"/>
        <w:autoSpaceDN w:val="0"/>
        <w:adjustRightInd w:val="0"/>
        <w:spacing w:after="0"/>
        <w:rPr>
          <w:rFonts w:ascii="Times New Roman" w:hAnsi="Times New Roman" w:cs="Times New Roman"/>
          <w:bCs/>
          <w:color w:val="000000"/>
          <w:sz w:val="28"/>
          <w:szCs w:val="28"/>
        </w:rPr>
      </w:pPr>
    </w:p>
    <w:p w:rsidR="000E6FC3" w:rsidRDefault="000E6FC3" w:rsidP="000E6FC3">
      <w:pPr>
        <w:autoSpaceDE w:val="0"/>
        <w:autoSpaceDN w:val="0"/>
        <w:adjustRightInd w:val="0"/>
        <w:spacing w:after="0"/>
        <w:rPr>
          <w:rFonts w:ascii="Times New Roman" w:hAnsi="Times New Roman" w:cs="Times New Roman"/>
          <w:bCs/>
          <w:color w:val="000000"/>
          <w:sz w:val="24"/>
          <w:szCs w:val="24"/>
        </w:rPr>
      </w:pPr>
    </w:p>
    <w:p w:rsidR="00785188" w:rsidRDefault="00785188" w:rsidP="000E6FC3">
      <w:pPr>
        <w:autoSpaceDE w:val="0"/>
        <w:autoSpaceDN w:val="0"/>
        <w:adjustRightInd w:val="0"/>
        <w:spacing w:after="0"/>
        <w:rPr>
          <w:rFonts w:ascii="Times New Roman" w:hAnsi="Times New Roman" w:cs="Times New Roman"/>
          <w:bCs/>
          <w:color w:val="000000"/>
          <w:sz w:val="24"/>
          <w:szCs w:val="24"/>
        </w:rPr>
      </w:pPr>
    </w:p>
    <w:p w:rsidR="00785188" w:rsidRDefault="00785188" w:rsidP="000E6FC3">
      <w:pPr>
        <w:autoSpaceDE w:val="0"/>
        <w:autoSpaceDN w:val="0"/>
        <w:adjustRightInd w:val="0"/>
        <w:spacing w:after="0"/>
        <w:rPr>
          <w:rFonts w:ascii="Times New Roman" w:hAnsi="Times New Roman" w:cs="Times New Roman"/>
          <w:bCs/>
          <w:color w:val="000000"/>
          <w:sz w:val="24"/>
          <w:szCs w:val="24"/>
        </w:rPr>
      </w:pPr>
    </w:p>
    <w:p w:rsidR="00785188" w:rsidRDefault="00785188" w:rsidP="000E6FC3">
      <w:pPr>
        <w:autoSpaceDE w:val="0"/>
        <w:autoSpaceDN w:val="0"/>
        <w:adjustRightInd w:val="0"/>
        <w:spacing w:after="0"/>
        <w:rPr>
          <w:rFonts w:ascii="Times New Roman" w:hAnsi="Times New Roman" w:cs="Times New Roman"/>
          <w:bCs/>
          <w:color w:val="000000"/>
          <w:sz w:val="24"/>
          <w:szCs w:val="24"/>
        </w:rPr>
      </w:pPr>
    </w:p>
    <w:p w:rsidR="00785188" w:rsidRDefault="00785188" w:rsidP="000E6FC3">
      <w:pPr>
        <w:autoSpaceDE w:val="0"/>
        <w:autoSpaceDN w:val="0"/>
        <w:adjustRightInd w:val="0"/>
        <w:spacing w:after="0"/>
        <w:rPr>
          <w:rFonts w:ascii="Times New Roman" w:hAnsi="Times New Roman" w:cs="Times New Roman"/>
          <w:bCs/>
          <w:color w:val="000000"/>
          <w:sz w:val="24"/>
          <w:szCs w:val="24"/>
        </w:rPr>
      </w:pPr>
    </w:p>
    <w:p w:rsidR="007B3856" w:rsidRDefault="007B3856"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990CEB" w:rsidRDefault="00990CEB" w:rsidP="00416BD1">
      <w:pPr>
        <w:autoSpaceDE w:val="0"/>
        <w:autoSpaceDN w:val="0"/>
        <w:adjustRightInd w:val="0"/>
        <w:spacing w:after="0"/>
        <w:jc w:val="center"/>
        <w:rPr>
          <w:rFonts w:ascii="Times New Roman" w:hAnsi="Times New Roman" w:cs="Times New Roman"/>
          <w:bCs/>
          <w:color w:val="000000"/>
          <w:sz w:val="40"/>
          <w:szCs w:val="40"/>
        </w:rPr>
      </w:pPr>
    </w:p>
    <w:p w:rsidR="00785188" w:rsidRPr="00416BD1" w:rsidRDefault="00416BD1" w:rsidP="00416BD1">
      <w:pPr>
        <w:autoSpaceDE w:val="0"/>
        <w:autoSpaceDN w:val="0"/>
        <w:adjustRightInd w:val="0"/>
        <w:spacing w:after="0"/>
        <w:jc w:val="center"/>
        <w:rPr>
          <w:rFonts w:ascii="Times New Roman" w:hAnsi="Times New Roman" w:cs="Times New Roman"/>
          <w:bCs/>
          <w:color w:val="000000"/>
          <w:sz w:val="40"/>
          <w:szCs w:val="40"/>
        </w:rPr>
      </w:pPr>
      <w:bookmarkStart w:id="0" w:name="_GoBack"/>
      <w:bookmarkEnd w:id="0"/>
      <w:r w:rsidRPr="00416BD1">
        <w:rPr>
          <w:rFonts w:ascii="Times New Roman" w:hAnsi="Times New Roman" w:cs="Times New Roman"/>
          <w:bCs/>
          <w:color w:val="000000"/>
          <w:sz w:val="40"/>
          <w:szCs w:val="40"/>
        </w:rPr>
        <w:t>Материально-техническое обеспечение.</w:t>
      </w:r>
    </w:p>
    <w:p w:rsidR="00785188" w:rsidRDefault="00785188" w:rsidP="000E6FC3">
      <w:pPr>
        <w:autoSpaceDE w:val="0"/>
        <w:autoSpaceDN w:val="0"/>
        <w:adjustRightInd w:val="0"/>
        <w:spacing w:after="0"/>
        <w:rPr>
          <w:rFonts w:ascii="Times New Roman" w:hAnsi="Times New Roman" w:cs="Times New Roman"/>
          <w:bCs/>
          <w:color w:val="000000"/>
          <w:sz w:val="24"/>
          <w:szCs w:val="24"/>
        </w:rPr>
      </w:pPr>
    </w:p>
    <w:p w:rsidR="00785188" w:rsidRDefault="00785188" w:rsidP="000E6FC3">
      <w:pPr>
        <w:autoSpaceDE w:val="0"/>
        <w:autoSpaceDN w:val="0"/>
        <w:adjustRightInd w:val="0"/>
        <w:spacing w:after="0"/>
        <w:rPr>
          <w:rFonts w:ascii="Times New Roman" w:hAnsi="Times New Roman" w:cs="Times New Roman"/>
          <w:bCs/>
          <w:color w:val="000000"/>
          <w:sz w:val="24"/>
          <w:szCs w:val="24"/>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E52333" w:rsidRDefault="00E52333" w:rsidP="00785188">
      <w:pPr>
        <w:autoSpaceDE w:val="0"/>
        <w:autoSpaceDN w:val="0"/>
        <w:adjustRightInd w:val="0"/>
        <w:spacing w:after="0"/>
        <w:jc w:val="center"/>
        <w:rPr>
          <w:rFonts w:ascii="Times New Roman" w:hAnsi="Times New Roman" w:cs="Times New Roman"/>
          <w:b/>
          <w:bCs/>
          <w:color w:val="000000"/>
          <w:sz w:val="28"/>
          <w:szCs w:val="28"/>
        </w:rPr>
      </w:pPr>
    </w:p>
    <w:p w:rsidR="00785188" w:rsidRDefault="00785188" w:rsidP="00785188">
      <w:pPr>
        <w:autoSpaceDE w:val="0"/>
        <w:autoSpaceDN w:val="0"/>
        <w:adjustRightInd w:val="0"/>
        <w:spacing w:after="0"/>
        <w:jc w:val="center"/>
        <w:rPr>
          <w:rFonts w:ascii="Times New Roman" w:hAnsi="Times New Roman" w:cs="Times New Roman"/>
          <w:b/>
          <w:bCs/>
          <w:color w:val="000000"/>
          <w:sz w:val="28"/>
          <w:szCs w:val="28"/>
        </w:rPr>
      </w:pPr>
    </w:p>
    <w:tbl>
      <w:tblPr>
        <w:tblpPr w:leftFromText="180" w:rightFromText="180" w:horzAnchor="margin" w:tblpXSpec="center" w:tblpY="825"/>
        <w:tblW w:w="14841" w:type="dxa"/>
        <w:tblBorders>
          <w:top w:val="single" w:sz="4" w:space="0" w:color="auto"/>
          <w:left w:val="single" w:sz="4" w:space="0" w:color="auto"/>
          <w:bottom w:val="single" w:sz="4" w:space="0" w:color="auto"/>
          <w:right w:val="single" w:sz="4" w:space="0" w:color="auto"/>
        </w:tblBorders>
        <w:tblLayout w:type="fixed"/>
        <w:tblLook w:val="0000"/>
      </w:tblPr>
      <w:tblGrid>
        <w:gridCol w:w="14841"/>
      </w:tblGrid>
      <w:tr w:rsidR="00785188" w:rsidRPr="00336E03" w:rsidTr="00136789">
        <w:trPr>
          <w:trHeight w:val="349"/>
        </w:trPr>
        <w:tc>
          <w:tcPr>
            <w:tcW w:w="14841" w:type="dxa"/>
            <w:tcBorders>
              <w:top w:val="nil"/>
              <w:left w:val="nil"/>
              <w:bottom w:val="nil"/>
              <w:right w:val="nil"/>
            </w:tcBorders>
          </w:tcPr>
          <w:p w:rsidR="00785188" w:rsidRPr="00336E03" w:rsidRDefault="00785188" w:rsidP="00E52333">
            <w:pPr>
              <w:spacing w:after="0"/>
              <w:rPr>
                <w:rFonts w:ascii="Times New Roman" w:eastAsia="Times New Roman" w:hAnsi="Times New Roman" w:cs="Times New Roman"/>
                <w:sz w:val="24"/>
                <w:szCs w:val="24"/>
                <w:lang w:eastAsia="ru-RU"/>
              </w:rPr>
            </w:pP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Полынова В.К. Ос</w:t>
            </w:r>
            <w:r>
              <w:rPr>
                <w:rFonts w:ascii="Times New Roman" w:eastAsia="Times New Roman" w:hAnsi="Times New Roman" w:cs="Times New Roman"/>
                <w:sz w:val="24"/>
                <w:szCs w:val="24"/>
                <w:lang w:eastAsia="ru-RU"/>
              </w:rPr>
              <w:t>новы безопасности жизнедеятель</w:t>
            </w:r>
            <w:r w:rsidRPr="00336E03">
              <w:rPr>
                <w:rFonts w:ascii="Times New Roman" w:eastAsia="Times New Roman" w:hAnsi="Times New Roman" w:cs="Times New Roman"/>
                <w:sz w:val="24"/>
                <w:szCs w:val="24"/>
                <w:lang w:eastAsia="ru-RU"/>
              </w:rPr>
              <w:t xml:space="preserve">ности детей дошкольного возраста. С-П., «Детство-пресс» 2010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Данилова Т.И Программа «Светофор». Обучение детей дошкольного возраста ПДД. С-П., «Детство-пресс», 2009</w:t>
            </w:r>
          </w:p>
        </w:tc>
      </w:tr>
      <w:tr w:rsidR="00785188" w:rsidRPr="00336E03" w:rsidTr="00136789">
        <w:trPr>
          <w:trHeight w:val="349"/>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Соляник Е.Н. Развивающие игры для детей раннего возраста. С-П., «Детство-пресс», 2010</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Бабаева Т.И. Игра и дошкольник. С-П., «Детство-пресс», 2007</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Нищева Н. В. Играем. Развиваемся. Растем. Дидактические игры для детей дошкольного возраста. С-П., «Детство-пресс», 2010</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Шипицына Л.М. Азбука общения.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Мячина Л. Маленьким детям – большие права. С-П «Детство-пресс», 2007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Крулехт М.В. Дошкольник и рукотворный мир.С-П., «Детство-пресс», 2006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Насонкина С.А. Уроки этикета. С-П., «Детство-пресс», 2003</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Крулехт М.В. Самоделкино. «Детство-пресс», 2004</w:t>
            </w:r>
          </w:p>
        </w:tc>
      </w:tr>
      <w:tr w:rsidR="00785188" w:rsidRPr="00336E03" w:rsidTr="00136789">
        <w:trPr>
          <w:trHeight w:val="349"/>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Воронкевич О.А. Добро пожаловать в экологию. С-П., «Детство-пресс», 2002</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Степанова В.А. Листок на ладони.. С-П., «Детство-пресс»,  2004</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Ванин С. Зоосад-в детский сад.  С-П., «Детство-пресс», 2005</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Нифонтова С.Н. Цикл развивающих целевых и тематических экскурсий для детей 4-7 лет. С-П, «Детство-пресс», 2007</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Белоусова Л.Е. Удивительные истории. С-П., «Детство-пресс», 2000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С-П., «Детство-пресс»,  2001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Носова В.А. Логика и математика для дошкольников. С-П «Детство-пресс» 2000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Математика от 3 до 7. С-П., «Детство-пресс»,  2001</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Михайлова З.А., Чеплашкина И.Н.  Математика - это интересно. С-П., «Детство-пресс», 2002</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Пустовойт О.В. Математика до школы.  С-П., «Детство-пресс», 2001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«Новиковская О. Сборник развивающих игр  с водой и песком для дошкольников. С-П., «Детство-пресс», 2008</w:t>
            </w:r>
          </w:p>
        </w:tc>
      </w:tr>
      <w:tr w:rsidR="00785188" w:rsidRPr="00336E03" w:rsidTr="00136789">
        <w:trPr>
          <w:trHeight w:val="349"/>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Большева Т.В. Учимся по сказке. Развитие мышления дошкольников с помощью мнемотнхники. Санкт-Петербург,  «Детство-пресс», 2001</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Шумаева Д.Т. Как хорошо уметь читать. С-П.,  «Детство-пресс», 2004</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Астафьева О.Е. Играем, пишем, читаем.  С-П., «Детство-пресс», 2007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Ельцова О.М. Риторика для дошкольников. С-П., «Детство-пресс», 2009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Быкова И.А. Обучение детей грамоте в игровой форме. Санкт-Петербург «Детство-пресс»,  2007</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Гусарова Н.Н. Маленькие сказки. Развивающие упражнения для дошкольников. Санкт-Петербург, «Детство-пресс»,  2001</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Гусарова Н.Н. Беседы по картинке. </w:t>
            </w:r>
            <w:r>
              <w:rPr>
                <w:rFonts w:ascii="Times New Roman" w:eastAsia="Times New Roman" w:hAnsi="Times New Roman" w:cs="Times New Roman"/>
                <w:sz w:val="24"/>
                <w:szCs w:val="24"/>
                <w:lang w:eastAsia="ru-RU"/>
              </w:rPr>
              <w:t>С</w:t>
            </w:r>
            <w:r w:rsidRPr="00336E03">
              <w:rPr>
                <w:rFonts w:ascii="Times New Roman" w:eastAsia="Times New Roman" w:hAnsi="Times New Roman" w:cs="Times New Roman"/>
                <w:sz w:val="24"/>
                <w:szCs w:val="24"/>
                <w:lang w:eastAsia="ru-RU"/>
              </w:rPr>
              <w:t>-П, «Детство-пресс»,  2002</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Филиппова С.О. Подготовка дошкольников к обучению письму.</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Санкт-Петербург,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Гадасина Л. Я, Ивановская О.Г. Звуки на все руки. Пятьдесят логопедических игр. Санкт-Петербург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2-4 года. Пособие для воспитателей детского сада и родителей. М., «Аст», 1999</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4-5 лет. М., «Аст», 1999</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Ильчук Н.П. Хрестоматия для дошкольников 5-7 лет. М., «Аст», 1999</w:t>
            </w:r>
          </w:p>
        </w:tc>
      </w:tr>
      <w:tr w:rsidR="00785188" w:rsidRPr="00336E03" w:rsidTr="00136789">
        <w:trPr>
          <w:trHeight w:val="157"/>
        </w:trPr>
        <w:tc>
          <w:tcPr>
            <w:tcW w:w="14841" w:type="dxa"/>
            <w:tcBorders>
              <w:top w:val="nil"/>
              <w:left w:val="nil"/>
              <w:bottom w:val="nil"/>
              <w:right w:val="nil"/>
            </w:tcBorders>
          </w:tcPr>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lastRenderedPageBreak/>
              <w:t>Князева О.Л., Маханева М.Д. «Приобщение детей к истокам русской народной культуры» С-П., «Детство-поресс»,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Ботова С.И., Гаврилова И. Истоки русской народной культуры.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Бударина Т.А. Знакомство детей с русским народным творчеством.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Гаврилова И.Г. Истоки русской народной культуры в детском саду. С-П.,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Федорова Г.Н. На золотом крыльце сидели. С-П., «Детство-пресс»,  2000</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Курочкина Н.А. Знакомство с натюрмортом. С-П, «Детство-пресс», 1999</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Волшебные полоски. С-П., «Детство-пресс», </w:t>
            </w:r>
            <w:smartTag w:uri="urn:schemas-microsoft-com:office:smarttags" w:element="metricconverter">
              <w:smartTagPr>
                <w:attr w:name="ProductID" w:val="2003 г"/>
              </w:smartTagPr>
              <w:r w:rsidRPr="00336E03">
                <w:rPr>
                  <w:rFonts w:ascii="Times New Roman" w:eastAsia="Times New Roman" w:hAnsi="Times New Roman" w:cs="Times New Roman"/>
                  <w:sz w:val="24"/>
                  <w:szCs w:val="24"/>
                  <w:lang w:eastAsia="ru-RU"/>
                </w:rPr>
                <w:t>2003 г</w:t>
              </w:r>
            </w:smartTag>
            <w:r w:rsidRPr="00336E03">
              <w:rPr>
                <w:rFonts w:ascii="Times New Roman" w:eastAsia="Times New Roman" w:hAnsi="Times New Roman" w:cs="Times New Roman"/>
                <w:sz w:val="24"/>
                <w:szCs w:val="24"/>
                <w:lang w:eastAsia="ru-RU"/>
              </w:rPr>
              <w:t>.</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Петрова И.М. Объемная аппликация. С-П «Детство-пресс», </w:t>
            </w:r>
            <w:smartTag w:uri="urn:schemas-microsoft-com:office:smarttags" w:element="metricconverter">
              <w:smartTagPr>
                <w:attr w:name="ProductID" w:val="2002 г"/>
              </w:smartTagPr>
              <w:r w:rsidRPr="00336E03">
                <w:rPr>
                  <w:rFonts w:ascii="Times New Roman" w:eastAsia="Times New Roman" w:hAnsi="Times New Roman" w:cs="Times New Roman"/>
                  <w:sz w:val="24"/>
                  <w:szCs w:val="24"/>
                  <w:lang w:eastAsia="ru-RU"/>
                </w:rPr>
                <w:t>2002 г</w:t>
              </w:r>
            </w:smartTag>
            <w:r w:rsidRPr="00336E03">
              <w:rPr>
                <w:rFonts w:ascii="Times New Roman" w:eastAsia="Times New Roman" w:hAnsi="Times New Roman" w:cs="Times New Roman"/>
                <w:sz w:val="24"/>
                <w:szCs w:val="24"/>
                <w:lang w:eastAsia="ru-RU"/>
              </w:rPr>
              <w:t>.</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Соколова С.В. Оригами для дошкольников. С-П., «Детство-пресс»2002 </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Салагаева Л.М. Чудесные скорлупки. Санкт-Петербург,  «Детство-пресс», 2008</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Дубровская Н.В. Приглашение к творчеству. Коллаж. С-П., «Детство-пресс» 2004</w:t>
            </w:r>
          </w:p>
          <w:p w:rsidR="00785188" w:rsidRPr="00336E03" w:rsidRDefault="00785188" w:rsidP="00136789">
            <w:pPr>
              <w:numPr>
                <w:ilvl w:val="0"/>
                <w:numId w:val="29"/>
              </w:numPr>
              <w:spacing w:after="0"/>
              <w:rPr>
                <w:rFonts w:ascii="Times New Roman" w:eastAsia="Times New Roman" w:hAnsi="Times New Roman" w:cs="Times New Roman"/>
                <w:sz w:val="24"/>
                <w:szCs w:val="24"/>
                <w:lang w:eastAsia="ru-RU"/>
              </w:rPr>
            </w:pPr>
            <w:r w:rsidRPr="00336E03">
              <w:rPr>
                <w:rFonts w:ascii="Times New Roman" w:eastAsia="Times New Roman" w:hAnsi="Times New Roman" w:cs="Times New Roman"/>
                <w:sz w:val="24"/>
                <w:szCs w:val="24"/>
                <w:lang w:eastAsia="ru-RU"/>
              </w:rPr>
              <w:t xml:space="preserve">Поляк Л.Я. Театр сказок. С-П, «Детство-пресс» 2000 </w:t>
            </w:r>
          </w:p>
        </w:tc>
      </w:tr>
    </w:tbl>
    <w:p w:rsidR="00785188" w:rsidRPr="00FD09AE" w:rsidRDefault="00FD09AE" w:rsidP="00FD09AE">
      <w:pPr>
        <w:pStyle w:val="a5"/>
        <w:numPr>
          <w:ilvl w:val="0"/>
          <w:numId w:val="29"/>
        </w:numPr>
        <w:autoSpaceDE w:val="0"/>
        <w:autoSpaceDN w:val="0"/>
        <w:adjustRightInd w:val="0"/>
        <w:rPr>
          <w:bCs/>
          <w:color w:val="000000"/>
        </w:rPr>
      </w:pPr>
      <w:r>
        <w:rPr>
          <w:bCs/>
          <w:color w:val="000000"/>
        </w:rPr>
        <w:t>КнязеваО.Л.</w:t>
      </w:r>
      <w:r w:rsidR="007B3856">
        <w:rPr>
          <w:bCs/>
          <w:color w:val="000000"/>
        </w:rPr>
        <w:t>, Стеркина Р.Б. Безопасность С-П., «Детство-пресс» 2004.</w:t>
      </w:r>
    </w:p>
    <w:sectPr w:rsidR="00785188" w:rsidRPr="00FD09AE" w:rsidSect="00D85C19">
      <w:type w:val="continuous"/>
      <w:pgSz w:w="16838" w:h="11906" w:orient="landscape"/>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2D9" w:rsidRDefault="00C902D9">
      <w:pPr>
        <w:spacing w:after="0" w:line="240" w:lineRule="auto"/>
      </w:pPr>
      <w:r>
        <w:separator/>
      </w:r>
    </w:p>
  </w:endnote>
  <w:endnote w:type="continuationSeparator" w:id="1">
    <w:p w:rsidR="00C902D9" w:rsidRDefault="00C90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EC" w:rsidRDefault="004670EC">
    <w:pPr>
      <w:pStyle w:val="ae"/>
      <w:jc w:val="right"/>
    </w:pPr>
  </w:p>
  <w:p w:rsidR="004670EC" w:rsidRDefault="004670EC" w:rsidP="00BA2D6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43062"/>
    </w:sdtPr>
    <w:sdtContent>
      <w:p w:rsidR="004670EC" w:rsidRDefault="004670EC">
        <w:pPr>
          <w:pStyle w:val="ae"/>
          <w:jc w:val="right"/>
        </w:pPr>
        <w:fldSimple w:instr="PAGE   \* MERGEFORMAT">
          <w:r>
            <w:rPr>
              <w:noProof/>
            </w:rPr>
            <w:t>1</w:t>
          </w:r>
        </w:fldSimple>
      </w:p>
    </w:sdtContent>
  </w:sdt>
  <w:p w:rsidR="004670EC" w:rsidRDefault="004670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2D9" w:rsidRDefault="00C902D9">
      <w:pPr>
        <w:spacing w:after="0" w:line="240" w:lineRule="auto"/>
      </w:pPr>
      <w:r>
        <w:separator/>
      </w:r>
    </w:p>
  </w:footnote>
  <w:footnote w:type="continuationSeparator" w:id="1">
    <w:p w:rsidR="00C902D9" w:rsidRDefault="00C90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Num2"/>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5"/>
    <w:multiLevelType w:val="multilevel"/>
    <w:tmpl w:val="00000005"/>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11878D3"/>
    <w:multiLevelType w:val="multilevel"/>
    <w:tmpl w:val="0C3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36D488C"/>
    <w:multiLevelType w:val="hybridMultilevel"/>
    <w:tmpl w:val="8D1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F2A9F"/>
    <w:multiLevelType w:val="hybridMultilevel"/>
    <w:tmpl w:val="F0AC9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07E62AD"/>
    <w:multiLevelType w:val="multilevel"/>
    <w:tmpl w:val="67E4F956"/>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4">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AA67DE6"/>
    <w:multiLevelType w:val="hybridMultilevel"/>
    <w:tmpl w:val="F7A0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31FA1"/>
    <w:multiLevelType w:val="hybridMultilevel"/>
    <w:tmpl w:val="79B0E8D8"/>
    <w:lvl w:ilvl="0" w:tplc="6AE699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B76A3"/>
    <w:multiLevelType w:val="hybridMultilevel"/>
    <w:tmpl w:val="5F9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C3B49"/>
    <w:multiLevelType w:val="hybridMultilevel"/>
    <w:tmpl w:val="EF20539E"/>
    <w:lvl w:ilvl="0" w:tplc="6B422E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CA74AB4"/>
    <w:multiLevelType w:val="hybridMultilevel"/>
    <w:tmpl w:val="21CA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D38C9"/>
    <w:multiLevelType w:val="hybridMultilevel"/>
    <w:tmpl w:val="E84C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3917E87"/>
    <w:multiLevelType w:val="hybridMultilevel"/>
    <w:tmpl w:val="12A4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1E776F5"/>
    <w:multiLevelType w:val="hybridMultilevel"/>
    <w:tmpl w:val="AD58A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77AC7"/>
    <w:multiLevelType w:val="hybridMultilevel"/>
    <w:tmpl w:val="3276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8ED7D02"/>
    <w:multiLevelType w:val="hybridMultilevel"/>
    <w:tmpl w:val="55AAD5D8"/>
    <w:lvl w:ilvl="0" w:tplc="AE0C7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1676BC"/>
    <w:multiLevelType w:val="hybridMultilevel"/>
    <w:tmpl w:val="DEC4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7AE91496"/>
    <w:multiLevelType w:val="multilevel"/>
    <w:tmpl w:val="D9F6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14"/>
  </w:num>
  <w:num w:numId="4">
    <w:abstractNumId w:val="9"/>
  </w:num>
  <w:num w:numId="5">
    <w:abstractNumId w:val="20"/>
  </w:num>
  <w:num w:numId="6">
    <w:abstractNumId w:val="15"/>
  </w:num>
  <w:num w:numId="7">
    <w:abstractNumId w:val="4"/>
  </w:num>
  <w:num w:numId="8">
    <w:abstractNumId w:val="10"/>
  </w:num>
  <w:num w:numId="9">
    <w:abstractNumId w:val="6"/>
  </w:num>
  <w:num w:numId="10">
    <w:abstractNumId w:val="12"/>
  </w:num>
  <w:num w:numId="11">
    <w:abstractNumId w:val="31"/>
  </w:num>
  <w:num w:numId="12">
    <w:abstractNumId w:val="23"/>
  </w:num>
  <w:num w:numId="13">
    <w:abstractNumId w:val="28"/>
  </w:num>
  <w:num w:numId="14">
    <w:abstractNumId w:val="21"/>
  </w:num>
  <w:num w:numId="15">
    <w:abstractNumId w:val="0"/>
  </w:num>
  <w:num w:numId="16">
    <w:abstractNumId w:val="1"/>
  </w:num>
  <w:num w:numId="17">
    <w:abstractNumId w:val="2"/>
  </w:num>
  <w:num w:numId="18">
    <w:abstractNumId w:val="3"/>
  </w:num>
  <w:num w:numId="19">
    <w:abstractNumId w:val="26"/>
  </w:num>
  <w:num w:numId="20">
    <w:abstractNumId w:val="18"/>
  </w:num>
  <w:num w:numId="21">
    <w:abstractNumId w:val="17"/>
  </w:num>
  <w:num w:numId="22">
    <w:abstractNumId w:val="22"/>
  </w:num>
  <w:num w:numId="23">
    <w:abstractNumId w:val="27"/>
  </w:num>
  <w:num w:numId="24">
    <w:abstractNumId w:val="24"/>
  </w:num>
  <w:num w:numId="25">
    <w:abstractNumId w:val="16"/>
  </w:num>
  <w:num w:numId="26">
    <w:abstractNumId w:val="8"/>
  </w:num>
  <w:num w:numId="27">
    <w:abstractNumId w:val="30"/>
  </w:num>
  <w:num w:numId="28">
    <w:abstractNumId w:val="7"/>
  </w:num>
  <w:num w:numId="29">
    <w:abstractNumId w:val="19"/>
  </w:num>
  <w:num w:numId="30">
    <w:abstractNumId w:val="13"/>
  </w:num>
  <w:num w:numId="31">
    <w:abstractNumId w:val="5"/>
  </w:num>
  <w:num w:numId="32">
    <w:abstractNumId w:val="32"/>
  </w:num>
  <w:num w:numId="33">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0904"/>
    <w:rsid w:val="0000013B"/>
    <w:rsid w:val="0000530A"/>
    <w:rsid w:val="000074AD"/>
    <w:rsid w:val="0001500D"/>
    <w:rsid w:val="0002256A"/>
    <w:rsid w:val="00042232"/>
    <w:rsid w:val="000569FF"/>
    <w:rsid w:val="00056AF6"/>
    <w:rsid w:val="00060C98"/>
    <w:rsid w:val="00061255"/>
    <w:rsid w:val="000632E3"/>
    <w:rsid w:val="00063644"/>
    <w:rsid w:val="00072703"/>
    <w:rsid w:val="0007752E"/>
    <w:rsid w:val="000A5A0B"/>
    <w:rsid w:val="000B1EDF"/>
    <w:rsid w:val="000B24B3"/>
    <w:rsid w:val="000B5816"/>
    <w:rsid w:val="000C4216"/>
    <w:rsid w:val="000D5C06"/>
    <w:rsid w:val="000E0AA6"/>
    <w:rsid w:val="000E6FC3"/>
    <w:rsid w:val="0010344B"/>
    <w:rsid w:val="001047ED"/>
    <w:rsid w:val="001133FC"/>
    <w:rsid w:val="00114F94"/>
    <w:rsid w:val="00120831"/>
    <w:rsid w:val="001265AC"/>
    <w:rsid w:val="00131E2F"/>
    <w:rsid w:val="00133E42"/>
    <w:rsid w:val="00136789"/>
    <w:rsid w:val="00153556"/>
    <w:rsid w:val="00184B32"/>
    <w:rsid w:val="00187825"/>
    <w:rsid w:val="00192787"/>
    <w:rsid w:val="001968B4"/>
    <w:rsid w:val="001A2979"/>
    <w:rsid w:val="001A7625"/>
    <w:rsid w:val="001B170B"/>
    <w:rsid w:val="001C1AE4"/>
    <w:rsid w:val="001D7386"/>
    <w:rsid w:val="001E21EB"/>
    <w:rsid w:val="00211B5F"/>
    <w:rsid w:val="002131BB"/>
    <w:rsid w:val="00246191"/>
    <w:rsid w:val="002502AC"/>
    <w:rsid w:val="002902C3"/>
    <w:rsid w:val="00294D58"/>
    <w:rsid w:val="00295F01"/>
    <w:rsid w:val="002A2DFE"/>
    <w:rsid w:val="002B7C47"/>
    <w:rsid w:val="002D2A0D"/>
    <w:rsid w:val="002D6257"/>
    <w:rsid w:val="002E5E46"/>
    <w:rsid w:val="00300EAE"/>
    <w:rsid w:val="00306CF3"/>
    <w:rsid w:val="00331594"/>
    <w:rsid w:val="0035460A"/>
    <w:rsid w:val="00367564"/>
    <w:rsid w:val="00367857"/>
    <w:rsid w:val="00375141"/>
    <w:rsid w:val="00376BFC"/>
    <w:rsid w:val="00382A5B"/>
    <w:rsid w:val="003843BE"/>
    <w:rsid w:val="0039302F"/>
    <w:rsid w:val="003963C0"/>
    <w:rsid w:val="003A046F"/>
    <w:rsid w:val="003B0F3F"/>
    <w:rsid w:val="003B68CF"/>
    <w:rsid w:val="003D5991"/>
    <w:rsid w:val="004000E5"/>
    <w:rsid w:val="00403DAE"/>
    <w:rsid w:val="00415E01"/>
    <w:rsid w:val="00416BD1"/>
    <w:rsid w:val="00420CD0"/>
    <w:rsid w:val="00422369"/>
    <w:rsid w:val="0044205D"/>
    <w:rsid w:val="004608A9"/>
    <w:rsid w:val="00464368"/>
    <w:rsid w:val="004670EC"/>
    <w:rsid w:val="00471E1B"/>
    <w:rsid w:val="00484FDF"/>
    <w:rsid w:val="004A2451"/>
    <w:rsid w:val="004A695E"/>
    <w:rsid w:val="004B6DD7"/>
    <w:rsid w:val="004C68B6"/>
    <w:rsid w:val="004C6A10"/>
    <w:rsid w:val="004D504F"/>
    <w:rsid w:val="004E2691"/>
    <w:rsid w:val="004E51E0"/>
    <w:rsid w:val="005001DA"/>
    <w:rsid w:val="00500298"/>
    <w:rsid w:val="005009F6"/>
    <w:rsid w:val="005065B7"/>
    <w:rsid w:val="0051418E"/>
    <w:rsid w:val="00522A5D"/>
    <w:rsid w:val="00527E7A"/>
    <w:rsid w:val="005326A4"/>
    <w:rsid w:val="00536908"/>
    <w:rsid w:val="00554601"/>
    <w:rsid w:val="00561BA9"/>
    <w:rsid w:val="005661AE"/>
    <w:rsid w:val="00576E3E"/>
    <w:rsid w:val="005801C8"/>
    <w:rsid w:val="00581C9F"/>
    <w:rsid w:val="00581DD4"/>
    <w:rsid w:val="00585D22"/>
    <w:rsid w:val="005A652B"/>
    <w:rsid w:val="005B5704"/>
    <w:rsid w:val="005B6F05"/>
    <w:rsid w:val="005E16A0"/>
    <w:rsid w:val="005E34EC"/>
    <w:rsid w:val="005F3632"/>
    <w:rsid w:val="0061565C"/>
    <w:rsid w:val="006275F6"/>
    <w:rsid w:val="00635DC9"/>
    <w:rsid w:val="00650037"/>
    <w:rsid w:val="00651B28"/>
    <w:rsid w:val="00653FCF"/>
    <w:rsid w:val="00657F7B"/>
    <w:rsid w:val="00660040"/>
    <w:rsid w:val="006608EA"/>
    <w:rsid w:val="00661D4B"/>
    <w:rsid w:val="006675D4"/>
    <w:rsid w:val="00677000"/>
    <w:rsid w:val="00680484"/>
    <w:rsid w:val="00683C68"/>
    <w:rsid w:val="00685642"/>
    <w:rsid w:val="00697B6C"/>
    <w:rsid w:val="006A14B1"/>
    <w:rsid w:val="006A7C4C"/>
    <w:rsid w:val="006B11CE"/>
    <w:rsid w:val="006B7B46"/>
    <w:rsid w:val="006C1BD3"/>
    <w:rsid w:val="006C5479"/>
    <w:rsid w:val="006D2877"/>
    <w:rsid w:val="006D7110"/>
    <w:rsid w:val="006E3EF6"/>
    <w:rsid w:val="006E6D1B"/>
    <w:rsid w:val="006F0747"/>
    <w:rsid w:val="006F56F6"/>
    <w:rsid w:val="00721541"/>
    <w:rsid w:val="00725D8A"/>
    <w:rsid w:val="00737CE0"/>
    <w:rsid w:val="00757A3F"/>
    <w:rsid w:val="00767EFF"/>
    <w:rsid w:val="00780E69"/>
    <w:rsid w:val="00780EF7"/>
    <w:rsid w:val="00783C88"/>
    <w:rsid w:val="00785188"/>
    <w:rsid w:val="00791B55"/>
    <w:rsid w:val="0079277A"/>
    <w:rsid w:val="00792D32"/>
    <w:rsid w:val="00793A94"/>
    <w:rsid w:val="007A5FAB"/>
    <w:rsid w:val="007B2146"/>
    <w:rsid w:val="007B3856"/>
    <w:rsid w:val="007B4A51"/>
    <w:rsid w:val="007E5015"/>
    <w:rsid w:val="007E5F2E"/>
    <w:rsid w:val="007F04E7"/>
    <w:rsid w:val="00803B88"/>
    <w:rsid w:val="008053C2"/>
    <w:rsid w:val="008141BD"/>
    <w:rsid w:val="00815D93"/>
    <w:rsid w:val="00817035"/>
    <w:rsid w:val="00817278"/>
    <w:rsid w:val="00820ACA"/>
    <w:rsid w:val="00827726"/>
    <w:rsid w:val="00831AA1"/>
    <w:rsid w:val="00832E6B"/>
    <w:rsid w:val="00832FB8"/>
    <w:rsid w:val="008438E5"/>
    <w:rsid w:val="00850BB7"/>
    <w:rsid w:val="00855246"/>
    <w:rsid w:val="00863604"/>
    <w:rsid w:val="00865549"/>
    <w:rsid w:val="00871070"/>
    <w:rsid w:val="008778FE"/>
    <w:rsid w:val="00896345"/>
    <w:rsid w:val="008A5CD1"/>
    <w:rsid w:val="008B2435"/>
    <w:rsid w:val="008D047F"/>
    <w:rsid w:val="008E48C1"/>
    <w:rsid w:val="008E5844"/>
    <w:rsid w:val="008F151A"/>
    <w:rsid w:val="008F3BF8"/>
    <w:rsid w:val="00904052"/>
    <w:rsid w:val="00905DAD"/>
    <w:rsid w:val="009134B2"/>
    <w:rsid w:val="00916CAE"/>
    <w:rsid w:val="00920E9E"/>
    <w:rsid w:val="00922A83"/>
    <w:rsid w:val="0093347D"/>
    <w:rsid w:val="00934C47"/>
    <w:rsid w:val="00940E46"/>
    <w:rsid w:val="009461C1"/>
    <w:rsid w:val="00950337"/>
    <w:rsid w:val="009547BC"/>
    <w:rsid w:val="0097010F"/>
    <w:rsid w:val="00973C61"/>
    <w:rsid w:val="00974593"/>
    <w:rsid w:val="00985372"/>
    <w:rsid w:val="00987DCB"/>
    <w:rsid w:val="00990CEB"/>
    <w:rsid w:val="009A0932"/>
    <w:rsid w:val="009B53ED"/>
    <w:rsid w:val="009D6755"/>
    <w:rsid w:val="009E23C1"/>
    <w:rsid w:val="00A0155F"/>
    <w:rsid w:val="00A02EA9"/>
    <w:rsid w:val="00A160B5"/>
    <w:rsid w:val="00A175DF"/>
    <w:rsid w:val="00A33162"/>
    <w:rsid w:val="00A33577"/>
    <w:rsid w:val="00A34A96"/>
    <w:rsid w:val="00A529EE"/>
    <w:rsid w:val="00A5708B"/>
    <w:rsid w:val="00A6179C"/>
    <w:rsid w:val="00A72AB1"/>
    <w:rsid w:val="00A840EB"/>
    <w:rsid w:val="00A90E34"/>
    <w:rsid w:val="00AA6D39"/>
    <w:rsid w:val="00AC365C"/>
    <w:rsid w:val="00AD1CC9"/>
    <w:rsid w:val="00AE2368"/>
    <w:rsid w:val="00AE6977"/>
    <w:rsid w:val="00B13A73"/>
    <w:rsid w:val="00B1577A"/>
    <w:rsid w:val="00B31A57"/>
    <w:rsid w:val="00B375CF"/>
    <w:rsid w:val="00B4137E"/>
    <w:rsid w:val="00B43229"/>
    <w:rsid w:val="00B531E5"/>
    <w:rsid w:val="00B5372D"/>
    <w:rsid w:val="00B53BF2"/>
    <w:rsid w:val="00B604F1"/>
    <w:rsid w:val="00B63D72"/>
    <w:rsid w:val="00B70BF0"/>
    <w:rsid w:val="00B759B5"/>
    <w:rsid w:val="00B91AB9"/>
    <w:rsid w:val="00B91F6A"/>
    <w:rsid w:val="00BA151C"/>
    <w:rsid w:val="00BA223F"/>
    <w:rsid w:val="00BA2D6C"/>
    <w:rsid w:val="00BB1C6C"/>
    <w:rsid w:val="00BB240D"/>
    <w:rsid w:val="00BC74DE"/>
    <w:rsid w:val="00BC79D5"/>
    <w:rsid w:val="00BE5DE9"/>
    <w:rsid w:val="00BE647A"/>
    <w:rsid w:val="00C016ED"/>
    <w:rsid w:val="00C030F2"/>
    <w:rsid w:val="00C12852"/>
    <w:rsid w:val="00C141BE"/>
    <w:rsid w:val="00C22D8A"/>
    <w:rsid w:val="00C25074"/>
    <w:rsid w:val="00C31E75"/>
    <w:rsid w:val="00C3472B"/>
    <w:rsid w:val="00C36191"/>
    <w:rsid w:val="00C5543A"/>
    <w:rsid w:val="00C65CF7"/>
    <w:rsid w:val="00C667CF"/>
    <w:rsid w:val="00C70925"/>
    <w:rsid w:val="00C70BAC"/>
    <w:rsid w:val="00C718C2"/>
    <w:rsid w:val="00C75703"/>
    <w:rsid w:val="00C803F3"/>
    <w:rsid w:val="00C8590C"/>
    <w:rsid w:val="00C902D9"/>
    <w:rsid w:val="00C963C0"/>
    <w:rsid w:val="00CA7F42"/>
    <w:rsid w:val="00CC1476"/>
    <w:rsid w:val="00CC4432"/>
    <w:rsid w:val="00CC5E54"/>
    <w:rsid w:val="00CD371B"/>
    <w:rsid w:val="00CE0D68"/>
    <w:rsid w:val="00CE6B39"/>
    <w:rsid w:val="00D01AC0"/>
    <w:rsid w:val="00D032CA"/>
    <w:rsid w:val="00D27820"/>
    <w:rsid w:val="00D45633"/>
    <w:rsid w:val="00D477ED"/>
    <w:rsid w:val="00D538DA"/>
    <w:rsid w:val="00D54340"/>
    <w:rsid w:val="00D60023"/>
    <w:rsid w:val="00D62DB4"/>
    <w:rsid w:val="00D66A80"/>
    <w:rsid w:val="00D67B93"/>
    <w:rsid w:val="00D73313"/>
    <w:rsid w:val="00D75C05"/>
    <w:rsid w:val="00D85C19"/>
    <w:rsid w:val="00D95EBB"/>
    <w:rsid w:val="00D96513"/>
    <w:rsid w:val="00DB742C"/>
    <w:rsid w:val="00DB7464"/>
    <w:rsid w:val="00DB7BD0"/>
    <w:rsid w:val="00DC320D"/>
    <w:rsid w:val="00DD2C9F"/>
    <w:rsid w:val="00DD2DAE"/>
    <w:rsid w:val="00DD7128"/>
    <w:rsid w:val="00DE4F2B"/>
    <w:rsid w:val="00DF062B"/>
    <w:rsid w:val="00DF5A4E"/>
    <w:rsid w:val="00DF725E"/>
    <w:rsid w:val="00E07CFA"/>
    <w:rsid w:val="00E17691"/>
    <w:rsid w:val="00E263B4"/>
    <w:rsid w:val="00E273BC"/>
    <w:rsid w:val="00E279E5"/>
    <w:rsid w:val="00E3105F"/>
    <w:rsid w:val="00E36990"/>
    <w:rsid w:val="00E52333"/>
    <w:rsid w:val="00E52382"/>
    <w:rsid w:val="00E526CC"/>
    <w:rsid w:val="00E60562"/>
    <w:rsid w:val="00E846F9"/>
    <w:rsid w:val="00E87811"/>
    <w:rsid w:val="00E9495A"/>
    <w:rsid w:val="00E9631E"/>
    <w:rsid w:val="00EB1F6D"/>
    <w:rsid w:val="00EB3B26"/>
    <w:rsid w:val="00EB4217"/>
    <w:rsid w:val="00EB76B0"/>
    <w:rsid w:val="00EC35D3"/>
    <w:rsid w:val="00EC4BF3"/>
    <w:rsid w:val="00EC6871"/>
    <w:rsid w:val="00EC71B0"/>
    <w:rsid w:val="00EF3954"/>
    <w:rsid w:val="00EF7340"/>
    <w:rsid w:val="00F032CD"/>
    <w:rsid w:val="00F060AB"/>
    <w:rsid w:val="00F1286A"/>
    <w:rsid w:val="00F1329B"/>
    <w:rsid w:val="00F13B58"/>
    <w:rsid w:val="00F2361F"/>
    <w:rsid w:val="00F24F1F"/>
    <w:rsid w:val="00F42E07"/>
    <w:rsid w:val="00F43B84"/>
    <w:rsid w:val="00F43C50"/>
    <w:rsid w:val="00F51D37"/>
    <w:rsid w:val="00F625D6"/>
    <w:rsid w:val="00F667C2"/>
    <w:rsid w:val="00F76D50"/>
    <w:rsid w:val="00F80904"/>
    <w:rsid w:val="00F84F8C"/>
    <w:rsid w:val="00F94608"/>
    <w:rsid w:val="00FD09AE"/>
    <w:rsid w:val="00FD5F4D"/>
    <w:rsid w:val="00FE1F23"/>
    <w:rsid w:val="00FF6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35"/>
  </w:style>
  <w:style w:type="paragraph" w:styleId="10">
    <w:name w:val="heading 1"/>
    <w:basedOn w:val="a"/>
    <w:next w:val="a"/>
    <w:link w:val="11"/>
    <w:uiPriority w:val="99"/>
    <w:qFormat/>
    <w:rsid w:val="00F80904"/>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qFormat/>
    <w:rsid w:val="00F80904"/>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uiPriority w:val="99"/>
    <w:qFormat/>
    <w:rsid w:val="00F80904"/>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F80904"/>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uiPriority w:val="9"/>
    <w:qFormat/>
    <w:rsid w:val="00F80904"/>
    <w:pPr>
      <w:keepNext/>
      <w:spacing w:after="0" w:line="240" w:lineRule="auto"/>
      <w:jc w:val="center"/>
      <w:outlineLvl w:val="4"/>
    </w:pPr>
    <w:rPr>
      <w:rFonts w:ascii="Times New Roman" w:eastAsia="Arial Unicode MS" w:hAnsi="Times New Roman" w:cs="Times New Roman"/>
      <w:b/>
      <w:bCs/>
      <w:sz w:val="36"/>
      <w:szCs w:val="36"/>
      <w:lang w:eastAsia="ru-RU"/>
    </w:rPr>
  </w:style>
  <w:style w:type="paragraph" w:styleId="6">
    <w:name w:val="heading 6"/>
    <w:basedOn w:val="a"/>
    <w:next w:val="a"/>
    <w:link w:val="60"/>
    <w:qFormat/>
    <w:rsid w:val="00F80904"/>
    <w:pPr>
      <w:keepNext/>
      <w:spacing w:after="0" w:line="240" w:lineRule="auto"/>
      <w:ind w:right="-52"/>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80904"/>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F80904"/>
    <w:rPr>
      <w:rFonts w:ascii="Times New Roman" w:eastAsia="Times New Roman" w:hAnsi="Times New Roman" w:cs="Times New Roman"/>
      <w:sz w:val="44"/>
      <w:szCs w:val="44"/>
      <w:lang w:eastAsia="ru-RU"/>
    </w:rPr>
  </w:style>
  <w:style w:type="character" w:customStyle="1" w:styleId="30">
    <w:name w:val="Заголовок 3 Знак"/>
    <w:basedOn w:val="a0"/>
    <w:link w:val="3"/>
    <w:uiPriority w:val="99"/>
    <w:rsid w:val="00F80904"/>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F80904"/>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
    <w:rsid w:val="00F80904"/>
    <w:rPr>
      <w:rFonts w:ascii="Times New Roman" w:eastAsia="Arial Unicode MS" w:hAnsi="Times New Roman" w:cs="Times New Roman"/>
      <w:b/>
      <w:bCs/>
      <w:sz w:val="36"/>
      <w:szCs w:val="36"/>
      <w:lang w:eastAsia="ru-RU"/>
    </w:rPr>
  </w:style>
  <w:style w:type="character" w:customStyle="1" w:styleId="60">
    <w:name w:val="Заголовок 6 Знак"/>
    <w:basedOn w:val="a0"/>
    <w:link w:val="6"/>
    <w:rsid w:val="00F80904"/>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F80904"/>
  </w:style>
  <w:style w:type="paragraph" w:styleId="31">
    <w:name w:val="Body Text 3"/>
    <w:basedOn w:val="a"/>
    <w:link w:val="32"/>
    <w:rsid w:val="00F80904"/>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F80904"/>
    <w:rPr>
      <w:rFonts w:ascii="Times New Roman" w:eastAsia="Times New Roman" w:hAnsi="Times New Roman" w:cs="Times New Roman"/>
      <w:sz w:val="28"/>
      <w:szCs w:val="28"/>
      <w:lang w:eastAsia="ru-RU"/>
    </w:rPr>
  </w:style>
  <w:style w:type="paragraph" w:styleId="a3">
    <w:name w:val="Body Text"/>
    <w:basedOn w:val="a"/>
    <w:link w:val="a4"/>
    <w:uiPriority w:val="99"/>
    <w:rsid w:val="00F80904"/>
    <w:pPr>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Основной текст Знак"/>
    <w:basedOn w:val="a0"/>
    <w:link w:val="a3"/>
    <w:uiPriority w:val="99"/>
    <w:rsid w:val="00F80904"/>
    <w:rPr>
      <w:rFonts w:ascii="Times New Roman" w:eastAsia="Times New Roman" w:hAnsi="Times New Roman" w:cs="Times New Roman"/>
      <w:b/>
      <w:bCs/>
      <w:sz w:val="32"/>
      <w:szCs w:val="32"/>
      <w:lang w:eastAsia="ru-RU"/>
    </w:rPr>
  </w:style>
  <w:style w:type="paragraph" w:styleId="a5">
    <w:name w:val="List Paragraph"/>
    <w:basedOn w:val="a"/>
    <w:uiPriority w:val="34"/>
    <w:qFormat/>
    <w:rsid w:val="00F80904"/>
    <w:pPr>
      <w:spacing w:after="0" w:line="240" w:lineRule="auto"/>
      <w:ind w:left="720"/>
    </w:pPr>
    <w:rPr>
      <w:rFonts w:ascii="Times New Roman" w:eastAsia="Times New Roman" w:hAnsi="Times New Roman" w:cs="Times New Roman"/>
      <w:sz w:val="24"/>
      <w:szCs w:val="24"/>
      <w:lang w:eastAsia="ru-RU"/>
    </w:rPr>
  </w:style>
  <w:style w:type="paragraph" w:customStyle="1" w:styleId="Style4">
    <w:name w:val="Style4"/>
    <w:basedOn w:val="a"/>
    <w:uiPriority w:val="99"/>
    <w:rsid w:val="00F8090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F80904"/>
    <w:rPr>
      <w:rFonts w:ascii="Times New Roman" w:hAnsi="Times New Roman" w:cs="Times New Roman"/>
      <w:sz w:val="20"/>
      <w:szCs w:val="20"/>
    </w:rPr>
  </w:style>
  <w:style w:type="character" w:customStyle="1" w:styleId="61">
    <w:name w:val="Основной текст (61)"/>
    <w:uiPriority w:val="99"/>
    <w:rsid w:val="00F80904"/>
    <w:rPr>
      <w:rFonts w:ascii="Times New Roman" w:hAnsi="Times New Roman" w:cs="Times New Roman"/>
      <w:spacing w:val="0"/>
      <w:sz w:val="23"/>
      <w:szCs w:val="23"/>
      <w:u w:val="none"/>
      <w:effect w:val="none"/>
    </w:rPr>
  </w:style>
  <w:style w:type="paragraph" w:customStyle="1" w:styleId="text">
    <w:name w:val="text"/>
    <w:basedOn w:val="a"/>
    <w:uiPriority w:val="99"/>
    <w:rsid w:val="00F80904"/>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F8090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F80904"/>
    <w:rPr>
      <w:rFonts w:ascii="Times New Roman" w:eastAsia="Times New Roman" w:hAnsi="Times New Roman" w:cs="Times New Roman"/>
      <w:sz w:val="24"/>
      <w:szCs w:val="24"/>
      <w:lang w:eastAsia="ru-RU"/>
    </w:rPr>
  </w:style>
  <w:style w:type="paragraph" w:customStyle="1" w:styleId="ConsNormal">
    <w:name w:val="ConsNormal"/>
    <w:uiPriority w:val="99"/>
    <w:rsid w:val="00F80904"/>
    <w:pPr>
      <w:widowControl w:val="0"/>
      <w:snapToGri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F80904"/>
    <w:rPr>
      <w:b/>
      <w:bCs/>
    </w:rPr>
  </w:style>
  <w:style w:type="paragraph" w:styleId="21">
    <w:name w:val="Body Text 2"/>
    <w:basedOn w:val="a"/>
    <w:link w:val="22"/>
    <w:uiPriority w:val="99"/>
    <w:rsid w:val="00F8090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8090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80904"/>
    <w:pPr>
      <w:spacing w:after="120" w:line="480" w:lineRule="auto"/>
      <w:ind w:left="283"/>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uiPriority w:val="99"/>
    <w:rsid w:val="00F80904"/>
    <w:rPr>
      <w:rFonts w:ascii="Times New Roman" w:eastAsia="Times New Roman" w:hAnsi="Times New Roman" w:cs="Times New Roman"/>
      <w:b/>
      <w:bCs/>
      <w:sz w:val="24"/>
      <w:szCs w:val="24"/>
      <w:lang w:eastAsia="ru-RU"/>
    </w:rPr>
  </w:style>
  <w:style w:type="table" w:styleId="a9">
    <w:name w:val="Table Grid"/>
    <w:basedOn w:val="a1"/>
    <w:uiPriority w:val="59"/>
    <w:rsid w:val="00F8090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F809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80904"/>
    <w:rPr>
      <w:rFonts w:ascii="Tahoma" w:eastAsia="Times New Roman" w:hAnsi="Tahoma" w:cs="Tahoma"/>
      <w:sz w:val="16"/>
      <w:szCs w:val="16"/>
      <w:lang w:eastAsia="ru-RU"/>
    </w:rPr>
  </w:style>
  <w:style w:type="paragraph" w:styleId="ac">
    <w:name w:val="header"/>
    <w:basedOn w:val="a"/>
    <w:link w:val="ad"/>
    <w:uiPriority w:val="99"/>
    <w:rsid w:val="00F809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F80904"/>
    <w:rPr>
      <w:rFonts w:ascii="Times New Roman" w:eastAsia="Times New Roman" w:hAnsi="Times New Roman" w:cs="Times New Roman"/>
      <w:sz w:val="24"/>
      <w:szCs w:val="24"/>
      <w:lang w:eastAsia="ru-RU"/>
    </w:rPr>
  </w:style>
  <w:style w:type="paragraph" w:styleId="ae">
    <w:name w:val="footer"/>
    <w:basedOn w:val="a"/>
    <w:link w:val="af"/>
    <w:uiPriority w:val="99"/>
    <w:rsid w:val="00F809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F80904"/>
    <w:rPr>
      <w:rFonts w:ascii="Times New Roman" w:eastAsia="Times New Roman" w:hAnsi="Times New Roman" w:cs="Times New Roman"/>
      <w:sz w:val="24"/>
      <w:szCs w:val="24"/>
      <w:lang w:eastAsia="ru-RU"/>
    </w:rPr>
  </w:style>
  <w:style w:type="paragraph" w:styleId="af0">
    <w:name w:val="Title"/>
    <w:basedOn w:val="a"/>
    <w:link w:val="af1"/>
    <w:uiPriority w:val="99"/>
    <w:qFormat/>
    <w:rsid w:val="00F80904"/>
    <w:pPr>
      <w:spacing w:after="0" w:line="240" w:lineRule="auto"/>
      <w:jc w:val="center"/>
    </w:pPr>
    <w:rPr>
      <w:rFonts w:ascii="Times New Roman" w:eastAsia="Times New Roman" w:hAnsi="Times New Roman" w:cs="Times New Roman"/>
      <w:sz w:val="32"/>
      <w:szCs w:val="32"/>
      <w:lang w:eastAsia="ru-RU"/>
    </w:rPr>
  </w:style>
  <w:style w:type="character" w:customStyle="1" w:styleId="af1">
    <w:name w:val="Название Знак"/>
    <w:basedOn w:val="a0"/>
    <w:link w:val="af0"/>
    <w:uiPriority w:val="99"/>
    <w:rsid w:val="00F80904"/>
    <w:rPr>
      <w:rFonts w:ascii="Times New Roman" w:eastAsia="Times New Roman" w:hAnsi="Times New Roman" w:cs="Times New Roman"/>
      <w:sz w:val="32"/>
      <w:szCs w:val="32"/>
      <w:lang w:eastAsia="ru-RU"/>
    </w:rPr>
  </w:style>
  <w:style w:type="paragraph" w:customStyle="1" w:styleId="msonormalbullet1gif">
    <w:name w:val="msonormalbullet1.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80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80904"/>
    <w:rPr>
      <w:rFonts w:ascii="Times New Roman" w:hAnsi="Times New Roman" w:cs="Times New Roman"/>
      <w:sz w:val="22"/>
      <w:szCs w:val="22"/>
    </w:rPr>
  </w:style>
  <w:style w:type="character" w:customStyle="1" w:styleId="FontStyle12">
    <w:name w:val="Font Style12"/>
    <w:uiPriority w:val="99"/>
    <w:rsid w:val="00F80904"/>
    <w:rPr>
      <w:rFonts w:ascii="Times New Roman" w:hAnsi="Times New Roman" w:cs="Times New Roman"/>
      <w:sz w:val="24"/>
      <w:szCs w:val="24"/>
    </w:rPr>
  </w:style>
  <w:style w:type="character" w:customStyle="1" w:styleId="FontStyle13">
    <w:name w:val="Font Style13"/>
    <w:uiPriority w:val="99"/>
    <w:rsid w:val="00F80904"/>
    <w:rPr>
      <w:rFonts w:ascii="Times New Roman" w:hAnsi="Times New Roman" w:cs="Times New Roman"/>
      <w:sz w:val="24"/>
      <w:szCs w:val="24"/>
    </w:rPr>
  </w:style>
  <w:style w:type="character" w:customStyle="1" w:styleId="FontStyle14">
    <w:name w:val="Font Style14"/>
    <w:uiPriority w:val="99"/>
    <w:rsid w:val="00F80904"/>
    <w:rPr>
      <w:rFonts w:ascii="Times New Roman" w:hAnsi="Times New Roman" w:cs="Times New Roman"/>
      <w:spacing w:val="10"/>
      <w:sz w:val="24"/>
      <w:szCs w:val="24"/>
    </w:rPr>
  </w:style>
  <w:style w:type="character" w:customStyle="1" w:styleId="FontStyle15">
    <w:name w:val="Font Style15"/>
    <w:uiPriority w:val="99"/>
    <w:rsid w:val="00F80904"/>
    <w:rPr>
      <w:rFonts w:ascii="Trebuchet MS" w:hAnsi="Trebuchet MS" w:cs="Trebuchet MS"/>
      <w:sz w:val="30"/>
      <w:szCs w:val="30"/>
    </w:rPr>
  </w:style>
  <w:style w:type="character" w:customStyle="1" w:styleId="af2">
    <w:name w:val="Основной текст_"/>
    <w:link w:val="120"/>
    <w:uiPriority w:val="99"/>
    <w:locked/>
    <w:rsid w:val="00F80904"/>
    <w:rPr>
      <w:rFonts w:ascii="Times New Roman" w:hAnsi="Times New Roman" w:cs="Times New Roman"/>
      <w:sz w:val="21"/>
      <w:szCs w:val="21"/>
      <w:shd w:val="clear" w:color="auto" w:fill="FFFFFF"/>
    </w:rPr>
  </w:style>
  <w:style w:type="paragraph" w:customStyle="1" w:styleId="120">
    <w:name w:val="Основной текст12"/>
    <w:basedOn w:val="a"/>
    <w:link w:val="af2"/>
    <w:uiPriority w:val="99"/>
    <w:rsid w:val="00F80904"/>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2">
    <w:name w:val="Основной текст (6)_"/>
    <w:link w:val="63"/>
    <w:uiPriority w:val="99"/>
    <w:locked/>
    <w:rsid w:val="00F80904"/>
    <w:rPr>
      <w:rFonts w:ascii="Times New Roman" w:hAnsi="Times New Roman" w:cs="Times New Roman"/>
      <w:sz w:val="16"/>
      <w:szCs w:val="16"/>
      <w:shd w:val="clear" w:color="auto" w:fill="FFFFFF"/>
    </w:rPr>
  </w:style>
  <w:style w:type="paragraph" w:customStyle="1" w:styleId="63">
    <w:name w:val="Основной текст (6)"/>
    <w:basedOn w:val="a"/>
    <w:link w:val="62"/>
    <w:uiPriority w:val="99"/>
    <w:rsid w:val="00F80904"/>
    <w:pPr>
      <w:shd w:val="clear" w:color="auto" w:fill="FFFFFF"/>
      <w:spacing w:before="360" w:after="0" w:line="182" w:lineRule="exact"/>
    </w:pPr>
    <w:rPr>
      <w:rFonts w:ascii="Times New Roman" w:hAnsi="Times New Roman" w:cs="Times New Roman"/>
      <w:sz w:val="16"/>
      <w:szCs w:val="16"/>
    </w:rPr>
  </w:style>
  <w:style w:type="character" w:customStyle="1" w:styleId="af3">
    <w:name w:val="Основной текст + Полужирный"/>
    <w:aliases w:val="Курсив,Основной текст + 6,5 pt3"/>
    <w:uiPriority w:val="99"/>
    <w:rsid w:val="00F80904"/>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F80904"/>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F80904"/>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F80904"/>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80904"/>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F80904"/>
    <w:rPr>
      <w:rFonts w:ascii="Times New Roman" w:hAnsi="Times New Roman" w:cs="Times New Roman"/>
      <w:sz w:val="19"/>
      <w:szCs w:val="19"/>
      <w:shd w:val="clear" w:color="auto" w:fill="FFFFFF"/>
    </w:rPr>
  </w:style>
  <w:style w:type="character" w:customStyle="1" w:styleId="41">
    <w:name w:val="Основной текст (4)"/>
    <w:uiPriority w:val="99"/>
    <w:rsid w:val="00F80904"/>
    <w:rPr>
      <w:rFonts w:ascii="Times New Roman" w:hAnsi="Times New Roman" w:cs="Times New Roman"/>
      <w:spacing w:val="0"/>
      <w:sz w:val="19"/>
      <w:szCs w:val="19"/>
      <w:u w:val="none"/>
      <w:effect w:val="none"/>
    </w:rPr>
  </w:style>
  <w:style w:type="character" w:customStyle="1" w:styleId="14">
    <w:name w:val="Основной текст1"/>
    <w:uiPriority w:val="99"/>
    <w:rsid w:val="00F80904"/>
    <w:rPr>
      <w:rFonts w:ascii="Times New Roman" w:hAnsi="Times New Roman" w:cs="Times New Roman"/>
      <w:sz w:val="21"/>
      <w:szCs w:val="21"/>
      <w:shd w:val="clear" w:color="auto" w:fill="FFFFFF"/>
    </w:rPr>
  </w:style>
  <w:style w:type="character" w:customStyle="1" w:styleId="51">
    <w:name w:val="Основной текст (5)"/>
    <w:uiPriority w:val="99"/>
    <w:rsid w:val="00F80904"/>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F80904"/>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F80904"/>
    <w:rPr>
      <w:rFonts w:ascii="Times New Roman" w:hAnsi="Times New Roman" w:cs="Times New Roman"/>
      <w:i/>
      <w:iCs/>
      <w:spacing w:val="0"/>
      <w:sz w:val="21"/>
      <w:szCs w:val="21"/>
    </w:rPr>
  </w:style>
  <w:style w:type="character" w:customStyle="1" w:styleId="8">
    <w:name w:val="Основной текст8"/>
    <w:uiPriority w:val="99"/>
    <w:rsid w:val="00F80904"/>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F80904"/>
    <w:rPr>
      <w:rFonts w:ascii="Times New Roman" w:hAnsi="Times New Roman" w:cs="Times New Roman"/>
      <w:b/>
      <w:bCs/>
      <w:spacing w:val="0"/>
      <w:sz w:val="21"/>
      <w:szCs w:val="21"/>
      <w:u w:val="none"/>
      <w:effect w:val="none"/>
    </w:rPr>
  </w:style>
  <w:style w:type="character" w:customStyle="1" w:styleId="330">
    <w:name w:val="Заголовок №3 (3)"/>
    <w:uiPriority w:val="99"/>
    <w:rsid w:val="00F80904"/>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F80904"/>
    <w:rPr>
      <w:rFonts w:ascii="Times New Roman" w:hAnsi="Times New Roman" w:cs="Times New Roman"/>
      <w:shd w:val="clear" w:color="auto" w:fill="FFFFFF"/>
    </w:rPr>
  </w:style>
  <w:style w:type="paragraph" w:customStyle="1" w:styleId="231">
    <w:name w:val="Заголовок №2 (3)"/>
    <w:basedOn w:val="a"/>
    <w:link w:val="230"/>
    <w:uiPriority w:val="99"/>
    <w:rsid w:val="00F80904"/>
    <w:pPr>
      <w:shd w:val="clear" w:color="auto" w:fill="FFFFFF"/>
      <w:spacing w:after="0" w:line="250" w:lineRule="exact"/>
      <w:jc w:val="center"/>
      <w:outlineLvl w:val="1"/>
    </w:pPr>
    <w:rPr>
      <w:rFonts w:ascii="Times New Roman" w:hAnsi="Times New Roman" w:cs="Times New Roman"/>
    </w:rPr>
  </w:style>
  <w:style w:type="character" w:customStyle="1" w:styleId="34">
    <w:name w:val="Основной текст (3)"/>
    <w:uiPriority w:val="99"/>
    <w:rsid w:val="00F80904"/>
    <w:rPr>
      <w:rFonts w:ascii="Times New Roman" w:hAnsi="Times New Roman" w:cs="Times New Roman"/>
      <w:spacing w:val="0"/>
      <w:sz w:val="21"/>
      <w:szCs w:val="21"/>
      <w:u w:val="none"/>
      <w:effect w:val="none"/>
    </w:rPr>
  </w:style>
  <w:style w:type="character" w:customStyle="1" w:styleId="54">
    <w:name w:val="Заголовок №5"/>
    <w:uiPriority w:val="99"/>
    <w:rsid w:val="00F80904"/>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F80904"/>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F80904"/>
    <w:rPr>
      <w:rFonts w:ascii="Times New Roman" w:hAnsi="Times New Roman" w:cs="Times New Roman"/>
      <w:b/>
      <w:bCs/>
      <w:spacing w:val="0"/>
      <w:sz w:val="23"/>
      <w:szCs w:val="23"/>
    </w:rPr>
  </w:style>
  <w:style w:type="character" w:customStyle="1" w:styleId="310">
    <w:name w:val="Основной текст + Полужирный31"/>
    <w:uiPriority w:val="99"/>
    <w:rsid w:val="00F80904"/>
    <w:rPr>
      <w:rFonts w:ascii="Times New Roman" w:hAnsi="Times New Roman" w:cs="Times New Roman"/>
      <w:b/>
      <w:bCs/>
      <w:spacing w:val="0"/>
      <w:sz w:val="23"/>
      <w:szCs w:val="23"/>
    </w:rPr>
  </w:style>
  <w:style w:type="character" w:customStyle="1" w:styleId="80">
    <w:name w:val="Заголовок №8"/>
    <w:uiPriority w:val="99"/>
    <w:rsid w:val="00F80904"/>
    <w:rPr>
      <w:rFonts w:ascii="Times New Roman" w:hAnsi="Times New Roman" w:cs="Times New Roman"/>
      <w:spacing w:val="0"/>
      <w:sz w:val="21"/>
      <w:szCs w:val="21"/>
      <w:u w:val="none"/>
      <w:effect w:val="none"/>
    </w:rPr>
  </w:style>
  <w:style w:type="paragraph" w:customStyle="1" w:styleId="ConsPlusNormal">
    <w:name w:val="ConsPlusNormal"/>
    <w:uiPriority w:val="99"/>
    <w:rsid w:val="00F809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F80904"/>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5">
    <w:name w:val="caption"/>
    <w:basedOn w:val="a"/>
    <w:next w:val="a"/>
    <w:qFormat/>
    <w:rsid w:val="00F80904"/>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F80904"/>
    <w:rPr>
      <w:rFonts w:ascii="Times New Roman" w:hAnsi="Times New Roman" w:cs="Times New Roman"/>
      <w:b/>
      <w:bCs/>
      <w:sz w:val="24"/>
      <w:szCs w:val="24"/>
    </w:rPr>
  </w:style>
  <w:style w:type="paragraph" w:styleId="35">
    <w:name w:val="Body Text Indent 3"/>
    <w:basedOn w:val="a"/>
    <w:link w:val="36"/>
    <w:uiPriority w:val="99"/>
    <w:semiHidden/>
    <w:rsid w:val="00F80904"/>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lang w:eastAsia="ru-RU"/>
    </w:rPr>
  </w:style>
  <w:style w:type="character" w:customStyle="1" w:styleId="36">
    <w:name w:val="Основной текст с отступом 3 Знак"/>
    <w:basedOn w:val="a0"/>
    <w:link w:val="35"/>
    <w:uiPriority w:val="99"/>
    <w:semiHidden/>
    <w:rsid w:val="00F80904"/>
    <w:rPr>
      <w:rFonts w:ascii="Times New Roman" w:eastAsia="Calibri" w:hAnsi="Times New Roman" w:cs="Times New Roman"/>
      <w:b/>
      <w:bCs/>
      <w:sz w:val="24"/>
      <w:szCs w:val="24"/>
      <w:lang w:eastAsia="ru-RU"/>
    </w:rPr>
  </w:style>
  <w:style w:type="character" w:customStyle="1" w:styleId="BodyTextIndent3Char1">
    <w:name w:val="Body Text Indent 3 Char1"/>
    <w:uiPriority w:val="99"/>
    <w:semiHidden/>
    <w:locked/>
    <w:rsid w:val="00F80904"/>
    <w:rPr>
      <w:rFonts w:ascii="Times New Roman" w:hAnsi="Times New Roman" w:cs="Times New Roman"/>
      <w:sz w:val="16"/>
      <w:szCs w:val="16"/>
    </w:rPr>
  </w:style>
  <w:style w:type="paragraph" w:styleId="af6">
    <w:name w:val="Normal (Web)"/>
    <w:aliases w:val="Знак Знак1"/>
    <w:basedOn w:val="a"/>
    <w:uiPriority w:val="99"/>
    <w:rsid w:val="00F80904"/>
    <w:pPr>
      <w:spacing w:after="120" w:line="480" w:lineRule="auto"/>
      <w:ind w:left="283"/>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F80904"/>
    <w:rPr>
      <w:rFonts w:ascii="Times New Roman" w:hAnsi="Times New Roman" w:cs="Times New Roman"/>
      <w:spacing w:val="0"/>
      <w:sz w:val="19"/>
      <w:szCs w:val="19"/>
      <w:u w:val="none"/>
      <w:effect w:val="none"/>
    </w:rPr>
  </w:style>
  <w:style w:type="character" w:customStyle="1" w:styleId="269">
    <w:name w:val="Основной текст (269)"/>
    <w:uiPriority w:val="99"/>
    <w:rsid w:val="00F80904"/>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F80904"/>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F80904"/>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F80904"/>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F80904"/>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F80904"/>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F80904"/>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F80904"/>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F80904"/>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F80904"/>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F80904"/>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80904"/>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F80904"/>
    <w:rPr>
      <w:rFonts w:ascii="Times New Roman" w:hAnsi="Times New Roman" w:cs="Times New Roman"/>
      <w:sz w:val="16"/>
      <w:szCs w:val="16"/>
    </w:rPr>
  </w:style>
  <w:style w:type="character" w:customStyle="1" w:styleId="210">
    <w:name w:val="Основной текст с отступом 2 Знак1"/>
    <w:uiPriority w:val="99"/>
    <w:semiHidden/>
    <w:rsid w:val="00F80904"/>
    <w:rPr>
      <w:rFonts w:ascii="Times New Roman" w:hAnsi="Times New Roman" w:cs="Times New Roman"/>
      <w:sz w:val="24"/>
      <w:szCs w:val="24"/>
    </w:rPr>
  </w:style>
  <w:style w:type="character" w:customStyle="1" w:styleId="211">
    <w:name w:val="Основной текст 2 Знак1"/>
    <w:uiPriority w:val="99"/>
    <w:semiHidden/>
    <w:rsid w:val="00F80904"/>
    <w:rPr>
      <w:rFonts w:ascii="Times New Roman" w:hAnsi="Times New Roman" w:cs="Times New Roman"/>
      <w:sz w:val="24"/>
      <w:szCs w:val="24"/>
    </w:rPr>
  </w:style>
  <w:style w:type="character" w:customStyle="1" w:styleId="15">
    <w:name w:val="Основной текст Знак1"/>
    <w:uiPriority w:val="99"/>
    <w:semiHidden/>
    <w:rsid w:val="00F80904"/>
    <w:rPr>
      <w:rFonts w:ascii="Times New Roman" w:hAnsi="Times New Roman" w:cs="Times New Roman"/>
      <w:sz w:val="24"/>
      <w:szCs w:val="24"/>
    </w:rPr>
  </w:style>
  <w:style w:type="character" w:customStyle="1" w:styleId="16">
    <w:name w:val="Текст выноски Знак1"/>
    <w:uiPriority w:val="99"/>
    <w:semiHidden/>
    <w:rsid w:val="00F80904"/>
    <w:rPr>
      <w:rFonts w:ascii="Tahoma" w:hAnsi="Tahoma" w:cs="Tahoma"/>
      <w:sz w:val="16"/>
      <w:szCs w:val="16"/>
    </w:rPr>
  </w:style>
  <w:style w:type="character" w:customStyle="1" w:styleId="17">
    <w:name w:val="Верхний колонтитул Знак1"/>
    <w:uiPriority w:val="99"/>
    <w:semiHidden/>
    <w:rsid w:val="00F80904"/>
    <w:rPr>
      <w:rFonts w:ascii="Times New Roman" w:hAnsi="Times New Roman" w:cs="Times New Roman"/>
      <w:sz w:val="24"/>
      <w:szCs w:val="24"/>
    </w:rPr>
  </w:style>
  <w:style w:type="character" w:customStyle="1" w:styleId="18">
    <w:name w:val="Нижний колонтитул Знак1"/>
    <w:uiPriority w:val="99"/>
    <w:semiHidden/>
    <w:rsid w:val="00F80904"/>
    <w:rPr>
      <w:rFonts w:ascii="Times New Roman" w:hAnsi="Times New Roman" w:cs="Times New Roman"/>
      <w:sz w:val="24"/>
      <w:szCs w:val="24"/>
    </w:rPr>
  </w:style>
  <w:style w:type="character" w:customStyle="1" w:styleId="19">
    <w:name w:val="Основной текст с отступом Знак1"/>
    <w:uiPriority w:val="99"/>
    <w:semiHidden/>
    <w:rsid w:val="00F80904"/>
    <w:rPr>
      <w:rFonts w:ascii="Times New Roman" w:hAnsi="Times New Roman" w:cs="Times New Roman"/>
      <w:sz w:val="24"/>
      <w:szCs w:val="24"/>
    </w:rPr>
  </w:style>
  <w:style w:type="character" w:customStyle="1" w:styleId="1a">
    <w:name w:val="Название Знак1"/>
    <w:uiPriority w:val="99"/>
    <w:rsid w:val="00F80904"/>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80904"/>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F80904"/>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F80904"/>
    <w:pPr>
      <w:spacing w:after="0"/>
    </w:pPr>
    <w:rPr>
      <w:rFonts w:ascii="Times New Roman" w:eastAsia="Times New Roman" w:hAnsi="Times New Roman" w:cs="Times New Roman"/>
      <w:noProof/>
      <w:sz w:val="24"/>
      <w:szCs w:val="24"/>
    </w:rPr>
  </w:style>
  <w:style w:type="character" w:styleId="af7">
    <w:name w:val="Hyperlink"/>
    <w:uiPriority w:val="99"/>
    <w:semiHidden/>
    <w:rsid w:val="00F80904"/>
    <w:rPr>
      <w:color w:val="0000FF"/>
      <w:u w:val="single"/>
    </w:rPr>
  </w:style>
  <w:style w:type="table" w:customStyle="1" w:styleId="1c">
    <w:name w:val="Сетка таблицы1"/>
    <w:uiPriority w:val="99"/>
    <w:rsid w:val="00F8090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F8090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F8090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F80904"/>
    <w:rPr>
      <w:rFonts w:ascii="Times New Roman" w:hAnsi="Times New Roman" w:cs="Times New Roman"/>
      <w:i/>
      <w:iCs/>
      <w:sz w:val="20"/>
      <w:szCs w:val="20"/>
    </w:rPr>
  </w:style>
  <w:style w:type="character" w:customStyle="1" w:styleId="FontStyle55">
    <w:name w:val="Font Style55"/>
    <w:uiPriority w:val="99"/>
    <w:rsid w:val="00F80904"/>
    <w:rPr>
      <w:rFonts w:ascii="Times New Roman" w:hAnsi="Times New Roman" w:cs="Times New Roman"/>
      <w:sz w:val="20"/>
      <w:szCs w:val="20"/>
    </w:rPr>
  </w:style>
  <w:style w:type="table" w:customStyle="1" w:styleId="43">
    <w:name w:val="Сетка таблицы4"/>
    <w:uiPriority w:val="99"/>
    <w:rsid w:val="00F80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F80904"/>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F80904"/>
    <w:rPr>
      <w:rFonts w:ascii="Times New Roman" w:hAnsi="Times New Roman" w:cs="Times New Roman"/>
      <w:shd w:val="clear" w:color="auto" w:fill="FFFFFF"/>
    </w:rPr>
  </w:style>
  <w:style w:type="paragraph" w:customStyle="1" w:styleId="27">
    <w:name w:val="Заголовок №2"/>
    <w:basedOn w:val="a"/>
    <w:link w:val="26"/>
    <w:uiPriority w:val="99"/>
    <w:rsid w:val="00F80904"/>
    <w:pPr>
      <w:shd w:val="clear" w:color="auto" w:fill="FFFFFF"/>
      <w:spacing w:before="60" w:after="0" w:line="230" w:lineRule="exact"/>
      <w:outlineLvl w:val="1"/>
    </w:pPr>
    <w:rPr>
      <w:rFonts w:ascii="Times New Roman" w:hAnsi="Times New Roman" w:cs="Times New Roman"/>
    </w:rPr>
  </w:style>
  <w:style w:type="character" w:customStyle="1" w:styleId="28">
    <w:name w:val="Заголовок №2 + Не полужирный"/>
    <w:uiPriority w:val="99"/>
    <w:rsid w:val="00F80904"/>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F80904"/>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F80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uiPriority w:val="99"/>
    <w:rsid w:val="00F80904"/>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F80904"/>
    <w:rPr>
      <w:rFonts w:ascii="Courier New" w:eastAsia="Times New Roman" w:hAnsi="Courier New" w:cs="Courier New"/>
      <w:sz w:val="20"/>
      <w:szCs w:val="20"/>
      <w:lang w:eastAsia="ru-RU"/>
    </w:rPr>
  </w:style>
  <w:style w:type="character" w:styleId="afb">
    <w:name w:val="Emphasis"/>
    <w:uiPriority w:val="99"/>
    <w:qFormat/>
    <w:rsid w:val="00F80904"/>
    <w:rPr>
      <w:i/>
      <w:iCs/>
    </w:rPr>
  </w:style>
  <w:style w:type="paragraph" w:customStyle="1" w:styleId="1d">
    <w:name w:val="Абзац списка1"/>
    <w:basedOn w:val="a"/>
    <w:uiPriority w:val="99"/>
    <w:rsid w:val="00F80904"/>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uiPriority w:val="99"/>
    <w:locked/>
    <w:rsid w:val="00F80904"/>
    <w:rPr>
      <w:b/>
      <w:bCs/>
      <w:sz w:val="14"/>
      <w:szCs w:val="14"/>
      <w:shd w:val="clear" w:color="auto" w:fill="FFFFFF"/>
    </w:rPr>
  </w:style>
  <w:style w:type="character" w:customStyle="1" w:styleId="3a">
    <w:name w:val="Основной текст + Полужирный3"/>
    <w:uiPriority w:val="99"/>
    <w:rsid w:val="00F80904"/>
    <w:rPr>
      <w:b/>
      <w:bCs/>
      <w:spacing w:val="0"/>
      <w:sz w:val="14"/>
      <w:szCs w:val="14"/>
      <w:shd w:val="clear" w:color="auto" w:fill="FFFFFF"/>
    </w:rPr>
  </w:style>
  <w:style w:type="character" w:customStyle="1" w:styleId="1pt">
    <w:name w:val="Основной текст + Интервал 1 pt"/>
    <w:uiPriority w:val="99"/>
    <w:rsid w:val="00F80904"/>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F80904"/>
    <w:rPr>
      <w:b/>
      <w:bCs/>
      <w:shd w:val="clear" w:color="auto" w:fill="FFFFFF"/>
    </w:rPr>
  </w:style>
  <w:style w:type="character" w:customStyle="1" w:styleId="11pt">
    <w:name w:val="Основной текст + 11 pt"/>
    <w:aliases w:val="Полужирный3"/>
    <w:uiPriority w:val="99"/>
    <w:rsid w:val="00F80904"/>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F80904"/>
    <w:rPr>
      <w:rFonts w:ascii="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F80904"/>
    <w:pPr>
      <w:spacing w:after="0" w:line="240" w:lineRule="auto"/>
    </w:pPr>
    <w:rPr>
      <w:rFonts w:ascii="Arial Unicode MS" w:eastAsia="Arial Unicode MS" w:hAnsi="Arial Unicode MS" w:cs="Arial Unicode MS"/>
      <w:color w:val="000000"/>
      <w:sz w:val="24"/>
      <w:szCs w:val="24"/>
      <w:lang w:eastAsia="ru-RU"/>
    </w:rPr>
  </w:style>
  <w:style w:type="character" w:customStyle="1" w:styleId="29">
    <w:name w:val="Основной текст + Полужирный2"/>
    <w:uiPriority w:val="99"/>
    <w:rsid w:val="00F80904"/>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F80904"/>
    <w:rPr>
      <w:rFonts w:ascii="Times New Roman" w:hAnsi="Times New Roman" w:cs="Times New Roman"/>
      <w:b/>
      <w:bCs/>
      <w:spacing w:val="0"/>
      <w:sz w:val="14"/>
      <w:szCs w:val="14"/>
      <w:shd w:val="clear" w:color="auto" w:fill="FFFFFF"/>
      <w:lang w:eastAsia="ru-RU"/>
    </w:rPr>
  </w:style>
  <w:style w:type="character" w:styleId="afc">
    <w:name w:val="page number"/>
    <w:basedOn w:val="a0"/>
    <w:uiPriority w:val="99"/>
    <w:rsid w:val="00F80904"/>
  </w:style>
  <w:style w:type="numbering" w:customStyle="1" w:styleId="1">
    <w:name w:val="Стиль1"/>
    <w:rsid w:val="00F80904"/>
    <w:pPr>
      <w:numPr>
        <w:numId w:val="13"/>
      </w:numPr>
    </w:pPr>
  </w:style>
  <w:style w:type="numbering" w:customStyle="1" w:styleId="110">
    <w:name w:val="Нет списка11"/>
    <w:next w:val="a2"/>
    <w:uiPriority w:val="99"/>
    <w:semiHidden/>
    <w:unhideWhenUsed/>
    <w:rsid w:val="00F80904"/>
  </w:style>
  <w:style w:type="paragraph" w:customStyle="1" w:styleId="511">
    <w:name w:val="Заголовок 51"/>
    <w:basedOn w:val="a"/>
    <w:next w:val="a"/>
    <w:uiPriority w:val="9"/>
    <w:semiHidden/>
    <w:unhideWhenUsed/>
    <w:qFormat/>
    <w:rsid w:val="00F80904"/>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customStyle="1" w:styleId="513">
    <w:name w:val="Заголовок 5 Знак1"/>
    <w:uiPriority w:val="9"/>
    <w:semiHidden/>
    <w:rsid w:val="00F80904"/>
    <w:rPr>
      <w:rFonts w:ascii="Cambria" w:eastAsia="Times New Roman" w:hAnsi="Cambria" w:cs="Times New Roman"/>
      <w:color w:val="243F60"/>
    </w:rPr>
  </w:style>
  <w:style w:type="table" w:customStyle="1" w:styleId="212">
    <w:name w:val="Сетка таблицы21"/>
    <w:basedOn w:val="a1"/>
    <w:next w:val="a9"/>
    <w:rsid w:val="00F80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9"/>
    <w:rsid w:val="00382A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9"/>
    <w:uiPriority w:val="59"/>
    <w:rsid w:val="0069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69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913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9"/>
    <w:uiPriority w:val="59"/>
    <w:rsid w:val="00F1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9"/>
    <w:uiPriority w:val="59"/>
    <w:rsid w:val="000E0A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83866">
      <w:bodyDiv w:val="1"/>
      <w:marLeft w:val="0"/>
      <w:marRight w:val="0"/>
      <w:marTop w:val="0"/>
      <w:marBottom w:val="0"/>
      <w:divBdr>
        <w:top w:val="none" w:sz="0" w:space="0" w:color="auto"/>
        <w:left w:val="none" w:sz="0" w:space="0" w:color="auto"/>
        <w:bottom w:val="none" w:sz="0" w:space="0" w:color="auto"/>
        <w:right w:val="none" w:sz="0" w:space="0" w:color="auto"/>
      </w:divBdr>
    </w:div>
    <w:div w:id="524026195">
      <w:bodyDiv w:val="1"/>
      <w:marLeft w:val="0"/>
      <w:marRight w:val="0"/>
      <w:marTop w:val="0"/>
      <w:marBottom w:val="0"/>
      <w:divBdr>
        <w:top w:val="none" w:sz="0" w:space="0" w:color="auto"/>
        <w:left w:val="none" w:sz="0" w:space="0" w:color="auto"/>
        <w:bottom w:val="none" w:sz="0" w:space="0" w:color="auto"/>
        <w:right w:val="none" w:sz="0" w:space="0" w:color="auto"/>
      </w:divBdr>
    </w:div>
    <w:div w:id="13471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31E9-A541-4793-9D71-C38A57CD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23800</Words>
  <Characters>135662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801542</dc:creator>
  <cp:lastModifiedBy>mgez-ds</cp:lastModifiedBy>
  <cp:revision>14</cp:revision>
  <cp:lastPrinted>2018-11-07T06:11:00Z</cp:lastPrinted>
  <dcterms:created xsi:type="dcterms:W3CDTF">2015-11-22T18:22:00Z</dcterms:created>
  <dcterms:modified xsi:type="dcterms:W3CDTF">2018-11-30T05:39:00Z</dcterms:modified>
</cp:coreProperties>
</file>