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CD7" w:rsidRPr="00165634" w:rsidRDefault="00654CD7" w:rsidP="00654CD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4CD7" w:rsidRDefault="00654CD7" w:rsidP="00654CD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 дошкольное образовательное учреждение</w:t>
      </w:r>
    </w:p>
    <w:p w:rsidR="00654CD7" w:rsidRDefault="00654CD7" w:rsidP="00654CD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Матрено-Гезовский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детский сад» Алексеевского городского округа</w:t>
      </w:r>
    </w:p>
    <w:p w:rsidR="00654CD7" w:rsidRDefault="00654CD7" w:rsidP="00654CD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285"/>
        <w:gridCol w:w="5715"/>
      </w:tblGrid>
      <w:tr w:rsidR="00654CD7" w:rsidTr="00654CD7">
        <w:trPr>
          <w:trHeight w:val="3002"/>
        </w:trPr>
        <w:tc>
          <w:tcPr>
            <w:tcW w:w="8285" w:type="dxa"/>
          </w:tcPr>
          <w:p w:rsidR="00654CD7" w:rsidRPr="00B60B47" w:rsidRDefault="00654CD7" w:rsidP="00654C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B47">
              <w:rPr>
                <w:rFonts w:ascii="Times New Roman" w:eastAsia="Times New Roman" w:hAnsi="Times New Roman"/>
                <w:sz w:val="24"/>
                <w:szCs w:val="24"/>
              </w:rPr>
              <w:t>Принято:</w:t>
            </w:r>
          </w:p>
          <w:p w:rsidR="00654CD7" w:rsidRDefault="00654CD7" w:rsidP="00654CD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B47">
              <w:rPr>
                <w:rFonts w:ascii="Times New Roman" w:eastAsia="Times New Roman" w:hAnsi="Times New Roman"/>
                <w:sz w:val="24"/>
                <w:szCs w:val="24"/>
              </w:rPr>
              <w:t>на заседании педагогического совета</w:t>
            </w:r>
          </w:p>
          <w:p w:rsidR="00654CD7" w:rsidRPr="00B60B47" w:rsidRDefault="00654CD7" w:rsidP="00654CD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B47">
              <w:rPr>
                <w:rFonts w:ascii="Times New Roman" w:eastAsia="Times New Roman" w:hAnsi="Times New Roman"/>
                <w:sz w:val="24"/>
                <w:szCs w:val="24"/>
              </w:rPr>
              <w:t xml:space="preserve"> протокол №1 от 30.08.2019 года</w:t>
            </w:r>
          </w:p>
        </w:tc>
        <w:tc>
          <w:tcPr>
            <w:tcW w:w="5715" w:type="dxa"/>
          </w:tcPr>
          <w:p w:rsidR="00654CD7" w:rsidRPr="00B60B47" w:rsidRDefault="00654CD7" w:rsidP="00271E9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B47">
              <w:rPr>
                <w:rFonts w:ascii="Times New Roman" w:eastAsia="Times New Roman" w:hAnsi="Times New Roman"/>
                <w:sz w:val="24"/>
                <w:szCs w:val="24"/>
              </w:rPr>
              <w:t>Утверждено:</w:t>
            </w:r>
          </w:p>
          <w:p w:rsidR="00654CD7" w:rsidRPr="00B60B47" w:rsidRDefault="00654CD7" w:rsidP="00271E9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B47">
              <w:rPr>
                <w:rFonts w:ascii="Times New Roman" w:eastAsia="Times New Roman" w:hAnsi="Times New Roman"/>
                <w:sz w:val="24"/>
                <w:szCs w:val="24"/>
              </w:rPr>
              <w:t>Приказом заведующего детским садом</w:t>
            </w:r>
          </w:p>
          <w:p w:rsidR="00654CD7" w:rsidRPr="00B60B47" w:rsidRDefault="00654CD7" w:rsidP="00271E9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B60B47">
              <w:rPr>
                <w:rFonts w:ascii="Times New Roman" w:eastAsia="Times New Roman" w:hAnsi="Times New Roman"/>
                <w:sz w:val="24"/>
                <w:szCs w:val="24"/>
              </w:rPr>
              <w:t>риказ №31 от 02.09.2019 года</w:t>
            </w:r>
          </w:p>
          <w:p w:rsidR="00654CD7" w:rsidRPr="00B60B47" w:rsidRDefault="00654CD7" w:rsidP="00271E9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B47"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732096</wp:posOffset>
                  </wp:positionH>
                  <wp:positionV relativeFrom="paragraph">
                    <wp:posOffset>72479</wp:posOffset>
                  </wp:positionV>
                  <wp:extent cx="1320652" cy="1084521"/>
                  <wp:effectExtent l="19050" t="0" r="0" b="0"/>
                  <wp:wrapNone/>
                  <wp:docPr id="2" name="Рисунок 1" descr="C:\Users\mgez-ds\Desktop\подпись и печ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gez-ds\Desktop\подпись и печа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652" cy="10845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B60B47">
              <w:rPr>
                <w:rFonts w:ascii="Times New Roman" w:eastAsia="Times New Roman" w:hAnsi="Times New Roman"/>
                <w:sz w:val="24"/>
                <w:szCs w:val="24"/>
              </w:rPr>
              <w:t xml:space="preserve">аведующий              </w:t>
            </w:r>
            <w:proofErr w:type="spellStart"/>
            <w:r w:rsidRPr="00B60B47">
              <w:rPr>
                <w:rFonts w:ascii="Times New Roman" w:eastAsia="Times New Roman" w:hAnsi="Times New Roman"/>
                <w:sz w:val="24"/>
                <w:szCs w:val="24"/>
              </w:rPr>
              <w:t>_Шкуропат</w:t>
            </w:r>
            <w:proofErr w:type="spellEnd"/>
            <w:r w:rsidRPr="00B60B47">
              <w:rPr>
                <w:rFonts w:ascii="Times New Roman" w:eastAsia="Times New Roman" w:hAnsi="Times New Roman"/>
                <w:sz w:val="24"/>
                <w:szCs w:val="24"/>
              </w:rPr>
              <w:t xml:space="preserve"> М.В.</w:t>
            </w:r>
          </w:p>
        </w:tc>
      </w:tr>
    </w:tbl>
    <w:p w:rsidR="00654CD7" w:rsidRPr="00B60B47" w:rsidRDefault="00654CD7" w:rsidP="00654CD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654CD7" w:rsidRPr="00B60B47" w:rsidRDefault="00654CD7" w:rsidP="00654CD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60B4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Рабочая программа </w:t>
      </w:r>
      <w:r w:rsidR="0068079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воспитателей</w:t>
      </w:r>
    </w:p>
    <w:p w:rsidR="00654CD7" w:rsidRPr="00654CD7" w:rsidRDefault="00654CD7" w:rsidP="00654CD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60B4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разновозрастной группы детей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6</w:t>
      </w:r>
      <w:r w:rsidRPr="00B60B4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-го,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7</w:t>
      </w:r>
      <w:r w:rsidRPr="00B60B4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–го года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жизни на 2019 -2020 учебный го</w:t>
      </w:r>
      <w:r w:rsidR="00A34FA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</w:t>
      </w:r>
    </w:p>
    <w:p w:rsidR="00654CD7" w:rsidRDefault="00654CD7" w:rsidP="00654CD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4CD7" w:rsidRDefault="00654CD7" w:rsidP="00654CD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4CD7" w:rsidRDefault="00654CD7" w:rsidP="00654CD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4CD7" w:rsidRDefault="00654CD7" w:rsidP="00654CD7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Составители:</w:t>
      </w:r>
    </w:p>
    <w:p w:rsidR="00654CD7" w:rsidRDefault="00654CD7" w:rsidP="00654CD7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Моисеенко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Е.П. </w:t>
      </w:r>
    </w:p>
    <w:p w:rsidR="00C40FF1" w:rsidRPr="00654CD7" w:rsidRDefault="00654CD7" w:rsidP="00654CD7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Радюкова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В.В.</w:t>
      </w:r>
    </w:p>
    <w:p w:rsidR="008F3BF8" w:rsidRPr="008F3BF8" w:rsidRDefault="009446A0" w:rsidP="008F3BF8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       с. </w:t>
      </w:r>
      <w:proofErr w:type="spellStart"/>
      <w:r>
        <w:rPr>
          <w:rFonts w:ascii="Times New Roman" w:eastAsia="Calibri" w:hAnsi="Times New Roman" w:cs="Calibri"/>
          <w:sz w:val="28"/>
          <w:szCs w:val="28"/>
          <w:lang w:eastAsia="ar-SA"/>
        </w:rPr>
        <w:t>Матрено-Гезово</w:t>
      </w:r>
      <w:proofErr w:type="spellEnd"/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, </w:t>
      </w:r>
      <w:r w:rsidR="00904052">
        <w:rPr>
          <w:rFonts w:ascii="Times New Roman" w:eastAsia="Calibri" w:hAnsi="Times New Roman" w:cs="Calibri"/>
          <w:sz w:val="28"/>
          <w:szCs w:val="28"/>
          <w:lang w:eastAsia="ar-SA"/>
        </w:rPr>
        <w:t>201</w:t>
      </w:r>
      <w:r w:rsidR="008E763D">
        <w:rPr>
          <w:rFonts w:ascii="Times New Roman" w:eastAsia="Calibri" w:hAnsi="Times New Roman" w:cs="Calibri"/>
          <w:sz w:val="28"/>
          <w:szCs w:val="28"/>
          <w:lang w:eastAsia="ar-SA"/>
        </w:rPr>
        <w:t>9</w:t>
      </w:r>
      <w:r w:rsidR="008F3BF8" w:rsidRPr="008F3BF8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год</w:t>
      </w:r>
    </w:p>
    <w:p w:rsidR="009446A0" w:rsidRDefault="009446A0" w:rsidP="00CC5E5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E54" w:rsidRPr="00CC5E54" w:rsidRDefault="00CC5E54" w:rsidP="00CC5E5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E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Содержание:</w:t>
      </w:r>
    </w:p>
    <w:p w:rsidR="00CC5E54" w:rsidRPr="00CC5E54" w:rsidRDefault="00CC5E54" w:rsidP="00CC5E54">
      <w:pPr>
        <w:numPr>
          <w:ilvl w:val="0"/>
          <w:numId w:val="30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E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записка.</w:t>
      </w:r>
    </w:p>
    <w:p w:rsidR="00CC5E54" w:rsidRPr="00CC5E54" w:rsidRDefault="00CC5E54" w:rsidP="00CC5E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E54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Pr="00CC5E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Возрастные особенности детей.</w:t>
      </w:r>
    </w:p>
    <w:p w:rsidR="000E0AA6" w:rsidRDefault="00CC5E54" w:rsidP="00CC5E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E54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Pr="00CC5E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Планируемые результаты как целевые ориентиры освоения Программы.</w:t>
      </w:r>
    </w:p>
    <w:p w:rsidR="000E0AA6" w:rsidRDefault="000E0AA6" w:rsidP="00CC5E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="00DE4F2B" w:rsidRPr="00CC5E5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Перспективно – тематическое планирование.</w:t>
      </w:r>
    </w:p>
    <w:p w:rsidR="00DE4F2B" w:rsidRDefault="00DE4F2B" w:rsidP="00CC5E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Взаимодействие ДОУ с социумом</w:t>
      </w:r>
    </w:p>
    <w:p w:rsidR="00DE4F2B" w:rsidRDefault="00DE4F2B" w:rsidP="00CC5E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 Особенности</w:t>
      </w:r>
      <w:r w:rsidRPr="00CC5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педагогического коллектива </w:t>
      </w:r>
      <w:r w:rsidRPr="00CC5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семьями воспитанников</w:t>
      </w:r>
      <w:r w:rsidRPr="00CC5E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4F2B" w:rsidRDefault="00DE4F2B" w:rsidP="00CC5E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C5E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Примерный режим дня на холодный и теплый период.</w:t>
      </w:r>
    </w:p>
    <w:p w:rsidR="00DE4F2B" w:rsidRDefault="00DE4F2B" w:rsidP="00CC5E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C5E5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план.</w:t>
      </w:r>
    </w:p>
    <w:p w:rsidR="00DE4F2B" w:rsidRPr="00CC5E54" w:rsidRDefault="00DE4F2B" w:rsidP="00CC5E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C5E54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распределения непосредствен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 образовательной деятельности в старш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подготовительной группы.</w:t>
      </w:r>
    </w:p>
    <w:p w:rsidR="00CC5E54" w:rsidRPr="00CC5E54" w:rsidRDefault="00DE4F2B" w:rsidP="00CC5E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C5E54" w:rsidRPr="00CC5E54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Описание образовательной деятельности  в соответствии с направлениями развития ребенка.</w:t>
      </w:r>
    </w:p>
    <w:p w:rsidR="00CC5E54" w:rsidRPr="00CC5E54" w:rsidRDefault="00DE4F2B" w:rsidP="00CC5E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C5E54" w:rsidRPr="00CC5E54">
        <w:rPr>
          <w:rFonts w:ascii="Times New Roman" w:eastAsia="Times New Roman" w:hAnsi="Times New Roman" w:cs="Times New Roman"/>
          <w:sz w:val="24"/>
          <w:szCs w:val="24"/>
          <w:lang w:eastAsia="ru-RU"/>
        </w:rPr>
        <w:t>.1.1.</w:t>
      </w:r>
      <w:r w:rsidR="00CC5E54" w:rsidRPr="00CC5E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Образовательная область </w:t>
      </w:r>
      <w:r w:rsidR="000E0AA6" w:rsidRPr="00CC5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«Развитие речи». </w:t>
      </w:r>
    </w:p>
    <w:p w:rsidR="00CC5E54" w:rsidRPr="00CC5E54" w:rsidRDefault="00DE4F2B" w:rsidP="00CC5E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C5E54" w:rsidRPr="00CC5E54">
        <w:rPr>
          <w:rFonts w:ascii="Times New Roman" w:eastAsia="Times New Roman" w:hAnsi="Times New Roman" w:cs="Times New Roman"/>
          <w:sz w:val="24"/>
          <w:szCs w:val="24"/>
          <w:lang w:eastAsia="ru-RU"/>
        </w:rPr>
        <w:t>.1.2.</w:t>
      </w:r>
      <w:r w:rsidR="00CC5E54" w:rsidRPr="00CC5E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Образовательная область «Познавательное развитие».</w:t>
      </w:r>
    </w:p>
    <w:p w:rsidR="00CC5E54" w:rsidRPr="00CC5E54" w:rsidRDefault="00DE4F2B" w:rsidP="00CC5E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C5E54" w:rsidRPr="00CC5E54">
        <w:rPr>
          <w:rFonts w:ascii="Times New Roman" w:eastAsia="Times New Roman" w:hAnsi="Times New Roman" w:cs="Times New Roman"/>
          <w:sz w:val="24"/>
          <w:szCs w:val="24"/>
          <w:lang w:eastAsia="ru-RU"/>
        </w:rPr>
        <w:t>.1.3.</w:t>
      </w:r>
      <w:r w:rsidR="00CC5E54" w:rsidRPr="00CC5E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Образовательная область </w:t>
      </w:r>
      <w:r w:rsidR="000E0AA6" w:rsidRPr="00CC5E54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«Социально-коммуникативное развитие».</w:t>
      </w:r>
    </w:p>
    <w:p w:rsidR="00CC5E54" w:rsidRPr="00CC5E54" w:rsidRDefault="00DE4F2B" w:rsidP="00CC5E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C5E54" w:rsidRPr="00CC5E54">
        <w:rPr>
          <w:rFonts w:ascii="Times New Roman" w:eastAsia="Times New Roman" w:hAnsi="Times New Roman" w:cs="Times New Roman"/>
          <w:sz w:val="24"/>
          <w:szCs w:val="24"/>
          <w:lang w:eastAsia="ru-RU"/>
        </w:rPr>
        <w:t>.1.4.</w:t>
      </w:r>
      <w:r w:rsidR="00CC5E54" w:rsidRPr="00CC5E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Образовательная область «Художественно-эстетическое развитие».</w:t>
      </w:r>
    </w:p>
    <w:p w:rsidR="00CC5E54" w:rsidRPr="00CC5E54" w:rsidRDefault="00DE4F2B" w:rsidP="00CC5E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C5E54" w:rsidRPr="00CC5E54">
        <w:rPr>
          <w:rFonts w:ascii="Times New Roman" w:eastAsia="Times New Roman" w:hAnsi="Times New Roman" w:cs="Times New Roman"/>
          <w:sz w:val="24"/>
          <w:szCs w:val="24"/>
          <w:lang w:eastAsia="ru-RU"/>
        </w:rPr>
        <w:t>.1.5.</w:t>
      </w:r>
      <w:r w:rsidR="00CC5E54" w:rsidRPr="00CC5E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Образовательная область «Физическое развитие».</w:t>
      </w:r>
    </w:p>
    <w:p w:rsidR="000E0AA6" w:rsidRDefault="00DE4F2B" w:rsidP="00CC5E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E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 двигательной активности</w:t>
      </w:r>
    </w:p>
    <w:p w:rsidR="000E0AA6" w:rsidRDefault="00DE4F2B" w:rsidP="00CC5E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0E0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Организация </w:t>
      </w:r>
      <w:r w:rsidR="000E0AA6" w:rsidRPr="00CC5E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самостоятельной деятельности детей</w:t>
      </w:r>
    </w:p>
    <w:p w:rsidR="000E0AA6" w:rsidRDefault="00DE4F2B" w:rsidP="00CC5E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0E0AA6" w:rsidRPr="00CC5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организации развивающей предметно-пространственной среды.</w:t>
      </w:r>
    </w:p>
    <w:p w:rsidR="000E0AA6" w:rsidRDefault="00DE4F2B" w:rsidP="00CC5E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0E0AA6" w:rsidRPr="00CC5E5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обеспечение программы.</w:t>
      </w:r>
    </w:p>
    <w:p w:rsidR="00CC5E54" w:rsidRPr="00CC5E54" w:rsidRDefault="00CC5E54" w:rsidP="00CC5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E54" w:rsidRDefault="00CC5E54" w:rsidP="00CC5E54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A5C" w:rsidRDefault="00A12A5C" w:rsidP="00CC5E54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A5C" w:rsidRDefault="00A12A5C" w:rsidP="00CC5E54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A5C" w:rsidRDefault="00A12A5C" w:rsidP="00CC5E54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A5C" w:rsidRDefault="00A12A5C" w:rsidP="00CC5E54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A5C" w:rsidRDefault="00A12A5C" w:rsidP="00CC5E54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A5C" w:rsidRDefault="00A12A5C" w:rsidP="00CC5E54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FAD" w:rsidRDefault="00A34FAD" w:rsidP="00CC5E54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FAD" w:rsidRDefault="00A34FAD" w:rsidP="00CC5E54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FAD" w:rsidRDefault="00A34FAD" w:rsidP="00CC5E54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FAD" w:rsidRDefault="00A34FAD" w:rsidP="00CC5E54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FAD" w:rsidRDefault="00A34FAD" w:rsidP="00CC5E54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FAD" w:rsidRDefault="00A34FAD" w:rsidP="00CC5E54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A5C" w:rsidRPr="00CC5E54" w:rsidRDefault="00A12A5C" w:rsidP="00CC5E54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217" w:rsidRPr="00EB4217" w:rsidRDefault="00EB4217" w:rsidP="00EB4217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5C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Пояснительная записка </w:t>
      </w:r>
    </w:p>
    <w:p w:rsidR="009446A0" w:rsidRPr="009446A0" w:rsidRDefault="009446A0" w:rsidP="00680792">
      <w:pPr>
        <w:pStyle w:val="af6"/>
        <w:shd w:val="clear" w:color="auto" w:fill="FFFFFF"/>
        <w:spacing w:after="0" w:line="240" w:lineRule="auto"/>
        <w:ind w:left="0"/>
        <w:jc w:val="both"/>
        <w:rPr>
          <w:rStyle w:val="a8"/>
          <w:b w:val="0"/>
        </w:rPr>
      </w:pPr>
      <w:r w:rsidRPr="009446A0">
        <w:rPr>
          <w:rStyle w:val="a8"/>
          <w:b w:val="0"/>
        </w:rPr>
        <w:t xml:space="preserve">         </w:t>
      </w:r>
      <w:proofErr w:type="gramStart"/>
      <w:r w:rsidRPr="009446A0">
        <w:rPr>
          <w:rStyle w:val="a8"/>
          <w:b w:val="0"/>
        </w:rPr>
        <w:t xml:space="preserve">Рабочая программа разработана на основе Основной образовательной программы  ДОУ,  в соответствии с Федеральным государственным образовательным стандартом дошкольного образования (утвержден приказом </w:t>
      </w:r>
      <w:proofErr w:type="spellStart"/>
      <w:r w:rsidRPr="009446A0">
        <w:rPr>
          <w:rStyle w:val="a8"/>
          <w:b w:val="0"/>
        </w:rPr>
        <w:t>МОиН</w:t>
      </w:r>
      <w:proofErr w:type="spellEnd"/>
      <w:r w:rsidRPr="009446A0">
        <w:rPr>
          <w:rStyle w:val="a8"/>
          <w:b w:val="0"/>
        </w:rPr>
        <w:t xml:space="preserve"> РФ от 17</w:t>
      </w:r>
      <w:r w:rsidR="00680792">
        <w:rPr>
          <w:rStyle w:val="a8"/>
          <w:b w:val="0"/>
        </w:rPr>
        <w:t xml:space="preserve">.10.2013 года №1155), с учетом примерной </w:t>
      </w:r>
      <w:r w:rsidRPr="009446A0">
        <w:rPr>
          <w:rStyle w:val="a8"/>
          <w:b w:val="0"/>
        </w:rPr>
        <w:t xml:space="preserve">основной образовательной программы дошкольного образования, одобренной решением федерального учебно-методического объединения по общему образованию (протокол от 20 мая 2015г. № 2/15).                             </w:t>
      </w:r>
      <w:proofErr w:type="gramEnd"/>
    </w:p>
    <w:p w:rsidR="009446A0" w:rsidRPr="009446A0" w:rsidRDefault="009446A0" w:rsidP="00680792">
      <w:pPr>
        <w:jc w:val="both"/>
      </w:pPr>
      <w:r w:rsidRPr="00165634">
        <w:rPr>
          <w:rStyle w:val="a8"/>
        </w:rPr>
        <w:t xml:space="preserve">         </w:t>
      </w:r>
      <w:r w:rsidRPr="009446A0">
        <w:rPr>
          <w:rStyle w:val="a8"/>
          <w:i/>
        </w:rPr>
        <w:t>В</w:t>
      </w:r>
      <w:r w:rsidRPr="009446A0">
        <w:rPr>
          <w:rStyle w:val="afb"/>
          <w:i w:val="0"/>
        </w:rPr>
        <w:t xml:space="preserve">ключает обязательную часть и часть, формируемую участниками образовательных отношений. Обе части являются взаимодополняющими и необходимыми с точки зрения реализации требований ФГОС </w:t>
      </w:r>
      <w:proofErr w:type="gramStart"/>
      <w:r w:rsidRPr="009446A0">
        <w:rPr>
          <w:rStyle w:val="afb"/>
          <w:i w:val="0"/>
        </w:rPr>
        <w:t>ДО</w:t>
      </w:r>
      <w:proofErr w:type="gramEnd"/>
      <w:r w:rsidRPr="009446A0">
        <w:rPr>
          <w:rStyle w:val="afb"/>
          <w:i w:val="0"/>
        </w:rPr>
        <w:t>. Программа, реализующая задачи</w:t>
      </w:r>
      <w:r w:rsidR="00680792">
        <w:rPr>
          <w:rStyle w:val="afb"/>
          <w:i w:val="0"/>
        </w:rPr>
        <w:t>  обязательной части (60%) —  </w:t>
      </w:r>
      <w:r w:rsidRPr="009446A0">
        <w:rPr>
          <w:rStyle w:val="afb"/>
          <w:i w:val="0"/>
        </w:rPr>
        <w:t>образовательная программа дошкольного образования «Детство» под редакцией Т.И. Бабаевой, А.Г., Гогоберидзе, О.В. Солнцевой.      </w:t>
      </w:r>
      <w:proofErr w:type="gramStart"/>
      <w:r w:rsidRPr="009446A0">
        <w:rPr>
          <w:rStyle w:val="a8"/>
          <w:b w:val="0"/>
          <w:i/>
        </w:rPr>
        <w:t>Программы, реализующие задачи части, формируемой участниками образовательных отношений (40%) — парциальная дополнительная програ</w:t>
      </w:r>
      <w:r w:rsidRPr="009446A0">
        <w:rPr>
          <w:rStyle w:val="a8"/>
          <w:b w:val="0"/>
        </w:rPr>
        <w:t xml:space="preserve">мма «Основы безопасности жизнедеятельности дошкольников» Н.Н.Авдеевой, О.Л.Князевой, Р.Б. </w:t>
      </w:r>
      <w:proofErr w:type="spellStart"/>
      <w:r w:rsidRPr="009446A0">
        <w:rPr>
          <w:rStyle w:val="a8"/>
          <w:b w:val="0"/>
        </w:rPr>
        <w:t>Стеркиной</w:t>
      </w:r>
      <w:proofErr w:type="spellEnd"/>
      <w:r w:rsidRPr="009446A0">
        <w:rPr>
          <w:rStyle w:val="a8"/>
          <w:b w:val="0"/>
        </w:rPr>
        <w:t>, парциальная программа для дошкольных образовательных организаций «</w:t>
      </w:r>
      <w:proofErr w:type="spellStart"/>
      <w:r w:rsidRPr="009446A0">
        <w:rPr>
          <w:rStyle w:val="a8"/>
          <w:b w:val="0"/>
        </w:rPr>
        <w:t>Белгородоведение</w:t>
      </w:r>
      <w:proofErr w:type="spellEnd"/>
      <w:r w:rsidRPr="009446A0">
        <w:rPr>
          <w:rStyle w:val="a8"/>
          <w:b w:val="0"/>
        </w:rPr>
        <w:t xml:space="preserve">» под редакцией Т.М. </w:t>
      </w:r>
      <w:proofErr w:type="spellStart"/>
      <w:r w:rsidRPr="009446A0">
        <w:rPr>
          <w:rStyle w:val="a8"/>
          <w:b w:val="0"/>
        </w:rPr>
        <w:t>Стручаевой</w:t>
      </w:r>
      <w:proofErr w:type="spellEnd"/>
      <w:r w:rsidRPr="009446A0">
        <w:rPr>
          <w:rStyle w:val="a8"/>
          <w:b w:val="0"/>
        </w:rPr>
        <w:t xml:space="preserve">, Н.Д. </w:t>
      </w:r>
      <w:proofErr w:type="spellStart"/>
      <w:r w:rsidRPr="009446A0">
        <w:rPr>
          <w:rStyle w:val="a8"/>
          <w:b w:val="0"/>
        </w:rPr>
        <w:t>Епанчинцевой</w:t>
      </w:r>
      <w:proofErr w:type="spellEnd"/>
      <w:r w:rsidRPr="009446A0">
        <w:rPr>
          <w:rStyle w:val="a8"/>
          <w:b w:val="0"/>
        </w:rPr>
        <w:t xml:space="preserve">, О.А. </w:t>
      </w:r>
      <w:proofErr w:type="spellStart"/>
      <w:r w:rsidRPr="009446A0">
        <w:rPr>
          <w:rStyle w:val="a8"/>
          <w:b w:val="0"/>
        </w:rPr>
        <w:t>Брытковой</w:t>
      </w:r>
      <w:proofErr w:type="spellEnd"/>
      <w:r w:rsidRPr="009446A0">
        <w:rPr>
          <w:rStyle w:val="a8"/>
          <w:b w:val="0"/>
        </w:rPr>
        <w:t xml:space="preserve">, Я.Н. Колесниковой, В.В. </w:t>
      </w:r>
      <w:proofErr w:type="spellStart"/>
      <w:r w:rsidRPr="009446A0">
        <w:rPr>
          <w:rStyle w:val="a8"/>
          <w:b w:val="0"/>
        </w:rPr>
        <w:t>Лепетюхи</w:t>
      </w:r>
      <w:proofErr w:type="spellEnd"/>
      <w:r w:rsidRPr="009446A0">
        <w:rPr>
          <w:rStyle w:val="a8"/>
          <w:b w:val="0"/>
        </w:rPr>
        <w:t>,   парциальная программа духовно-нравственного воспитания (по авторской программе Л.Л. Шевченко «Добрый</w:t>
      </w:r>
      <w:proofErr w:type="gramEnd"/>
      <w:r w:rsidRPr="009446A0">
        <w:rPr>
          <w:rStyle w:val="a8"/>
          <w:b w:val="0"/>
        </w:rPr>
        <w:t xml:space="preserve"> мир. Православная культура» для детей 5-7 лет</w:t>
      </w:r>
      <w:r>
        <w:rPr>
          <w:rStyle w:val="a8"/>
          <w:b w:val="0"/>
        </w:rPr>
        <w:t>.</w:t>
      </w:r>
      <w:r w:rsidR="000310D9" w:rsidRPr="000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310D9" w:rsidRPr="00F34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«Играйте на здоровье! Физическое воспитание детей 3-7 лет</w:t>
      </w:r>
      <w:proofErr w:type="gramStart"/>
      <w:r w:rsidR="000310D9" w:rsidRPr="00F34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.» </w:t>
      </w:r>
      <w:proofErr w:type="gramEnd"/>
      <w:r w:rsidR="000310D9" w:rsidRPr="00F34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Программа, конспекты занятий, материалы для бесед, методика обучения в разновозрастных группах \ Л.Н. Волошина, Т.В</w:t>
      </w:r>
      <w:r w:rsidR="0003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B4217" w:rsidRPr="00EB4217" w:rsidRDefault="00EB4217" w:rsidP="0068079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9446A0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Программа  обеспечивает разносторонне</w:t>
      </w:r>
      <w:r w:rsidR="00136789" w:rsidRPr="009446A0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е развитие детей в возрасте от 5</w:t>
      </w:r>
      <w:r w:rsidRPr="009446A0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до 7 лет с учётом их возрастных и индивидуальных особенностей по основным</w:t>
      </w:r>
      <w:r w:rsidRPr="00EB4217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направлениям – физическому, социально-коммуникативному, познавательному, речевому и художественно-эстетическому. </w:t>
      </w:r>
    </w:p>
    <w:p w:rsidR="00EB4217" w:rsidRPr="00EB4217" w:rsidRDefault="00EB4217" w:rsidP="009446A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EB4217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Программа направлена на создание условий развития ребёнка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EB4217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со</w:t>
      </w:r>
      <w:proofErr w:type="gramEnd"/>
      <w:r w:rsidRPr="00EB4217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взрослыми и сверстниками и соответствующим возрасту видам деятельности; на создание развивающей образовательной среды, которая представляет собой систему условий социализации и индивидуализации детей.   </w:t>
      </w:r>
    </w:p>
    <w:p w:rsidR="00EB4217" w:rsidRDefault="00EB4217" w:rsidP="009446A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EB4217" w:rsidRPr="00EB4217" w:rsidRDefault="00EB4217" w:rsidP="009446A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EB4217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Программа  разработана в соответствии с нормативными правовыми документами:</w:t>
      </w:r>
    </w:p>
    <w:p w:rsidR="00EB4217" w:rsidRPr="00EB4217" w:rsidRDefault="00EB4217" w:rsidP="009446A0">
      <w:pPr>
        <w:numPr>
          <w:ilvl w:val="0"/>
          <w:numId w:val="18"/>
        </w:numPr>
        <w:suppressAutoHyphens/>
        <w:spacing w:after="0" w:line="240" w:lineRule="auto"/>
        <w:ind w:left="0"/>
        <w:rPr>
          <w:rFonts w:ascii="Times New Roman" w:eastAsia="Times New Roman" w:hAnsi="Times New Roman" w:cs="Times New Roman"/>
          <w:kern w:val="1"/>
          <w:sz w:val="24"/>
          <w:szCs w:val="20"/>
          <w:lang w:eastAsia="hi-IN" w:bidi="hi-IN"/>
        </w:rPr>
      </w:pPr>
      <w:r w:rsidRPr="00EB4217">
        <w:rPr>
          <w:rFonts w:ascii="Times New Roman" w:eastAsia="Times New Roman" w:hAnsi="Times New Roman" w:cs="Times New Roman"/>
          <w:spacing w:val="-10"/>
          <w:kern w:val="1"/>
          <w:sz w:val="24"/>
          <w:szCs w:val="24"/>
          <w:lang w:eastAsia="hi-IN" w:bidi="hi-IN"/>
        </w:rPr>
        <w:t xml:space="preserve">Федеральным  </w:t>
      </w:r>
      <w:r w:rsidRPr="00EB4217">
        <w:rPr>
          <w:rFonts w:ascii="Times New Roman" w:eastAsia="Times New Roman" w:hAnsi="Times New Roman" w:cs="Times New Roman"/>
          <w:kern w:val="1"/>
          <w:sz w:val="24"/>
          <w:szCs w:val="20"/>
          <w:lang w:eastAsia="hi-IN" w:bidi="hi-IN"/>
        </w:rPr>
        <w:t>законом  «Об образовании в Российской Федерации» от 29.12.2012 № 273-ФЗ</w:t>
      </w:r>
    </w:p>
    <w:p w:rsidR="00EB4217" w:rsidRPr="00EB4217" w:rsidRDefault="00EB4217" w:rsidP="009446A0">
      <w:pPr>
        <w:numPr>
          <w:ilvl w:val="0"/>
          <w:numId w:val="18"/>
        </w:numPr>
        <w:suppressAutoHyphens/>
        <w:spacing w:after="0" w:line="240" w:lineRule="auto"/>
        <w:ind w:left="0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EB4217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«Санитарно-эпидемиологическими требованиями к устройству, содержанию и организации режима работы дошкольных организациях». Санитарно-эпидемиологические правила и нормативы </w:t>
      </w:r>
      <w:proofErr w:type="spellStart"/>
      <w:r w:rsidRPr="00EB4217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СанПиН</w:t>
      </w:r>
      <w:proofErr w:type="spellEnd"/>
      <w:r w:rsidRPr="00EB4217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2.4.1.3049-13, утверждённые постановлением Главного государственного санитарного врача Российской Федерации от 15 мая 2013 года № 26, (далее – </w:t>
      </w:r>
      <w:proofErr w:type="spellStart"/>
      <w:r w:rsidRPr="00EB4217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СанПиН</w:t>
      </w:r>
      <w:proofErr w:type="spellEnd"/>
      <w:r w:rsidRPr="00EB4217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).</w:t>
      </w:r>
    </w:p>
    <w:p w:rsidR="00EB4217" w:rsidRPr="00EB4217" w:rsidRDefault="00EB4217" w:rsidP="00EC6871">
      <w:pPr>
        <w:numPr>
          <w:ilvl w:val="0"/>
          <w:numId w:val="18"/>
        </w:num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B4217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Приказом </w:t>
      </w:r>
      <w:r w:rsidRPr="00EB421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Министерства образования и науки Российской Федерации от 13.08.2013г. №1014"Об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образования".</w:t>
      </w:r>
    </w:p>
    <w:p w:rsidR="00EB4217" w:rsidRDefault="00EB4217" w:rsidP="00EB4217">
      <w:pPr>
        <w:widowControl w:val="0"/>
        <w:tabs>
          <w:tab w:val="left" w:pos="240"/>
        </w:tabs>
        <w:suppressAutoHyphens/>
        <w:spacing w:after="0"/>
        <w:ind w:firstLine="568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EB4217" w:rsidRPr="00CC5E54" w:rsidRDefault="00EB4217" w:rsidP="00CC5E54">
      <w:pPr>
        <w:widowControl w:val="0"/>
        <w:tabs>
          <w:tab w:val="left" w:pos="240"/>
        </w:tabs>
        <w:suppressAutoHyphens/>
        <w:spacing w:after="0"/>
        <w:ind w:firstLine="568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EB4217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Рабочая программа определяет содержание и организацию воспитательно-образовательного процесса для детей </w:t>
      </w:r>
      <w:r w:rsidR="005841E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разновозрастной группы  </w:t>
      </w:r>
      <w:r w:rsidR="005841E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lastRenderedPageBreak/>
        <w:t>6 – го, 7-го года жизни</w:t>
      </w:r>
    </w:p>
    <w:p w:rsidR="00EB4217" w:rsidRPr="00EB4217" w:rsidRDefault="00EB4217" w:rsidP="00EB4217">
      <w:pPr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EB421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Главная цель </w:t>
      </w:r>
      <w:r w:rsidR="005841E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  <w:t xml:space="preserve">образовательного процесса в  </w:t>
      </w:r>
      <w:r w:rsidRPr="00EB4217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  <w:t xml:space="preserve"> группе</w:t>
      </w:r>
      <w:r w:rsidRPr="00EB4217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: </w:t>
      </w:r>
    </w:p>
    <w:p w:rsidR="00EB4217" w:rsidRPr="00CC5E54" w:rsidRDefault="00EB4217" w:rsidP="00EB4217">
      <w:pPr>
        <w:numPr>
          <w:ilvl w:val="0"/>
          <w:numId w:val="19"/>
        </w:numPr>
        <w:tabs>
          <w:tab w:val="left" w:pos="993"/>
        </w:tabs>
        <w:suppressAutoHyphens/>
        <w:spacing w:after="0"/>
        <w:ind w:hanging="11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EB4217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Обеспечить условия обогащённого, многогранного развития и воспитания каждого ребёнка в разных видах деятельности.</w:t>
      </w:r>
    </w:p>
    <w:p w:rsidR="00EB4217" w:rsidRPr="00EB4217" w:rsidRDefault="00EB4217" w:rsidP="00EB4217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EB421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Задачи: </w:t>
      </w:r>
    </w:p>
    <w:p w:rsidR="00EB4217" w:rsidRPr="00EB4217" w:rsidRDefault="00EB4217" w:rsidP="00EC6871">
      <w:pPr>
        <w:numPr>
          <w:ilvl w:val="0"/>
          <w:numId w:val="16"/>
        </w:numPr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EB4217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Охрана и укрепление физического и психического здоровья воспитанников, формирование у них основ двигательной и гигиенической культуры, представлений о здоровом образе жизни;</w:t>
      </w:r>
    </w:p>
    <w:p w:rsidR="00EB4217" w:rsidRPr="00EB4217" w:rsidRDefault="00EB4217" w:rsidP="00EC6871">
      <w:pPr>
        <w:numPr>
          <w:ilvl w:val="0"/>
          <w:numId w:val="16"/>
        </w:numPr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EB4217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Воспитание с учётом возрастных категорий детей гражданственности, уважения к правам и свободам человека, любви к окружающей природе, Родине, семье;</w:t>
      </w:r>
    </w:p>
    <w:p w:rsidR="00EB4217" w:rsidRPr="00EB4217" w:rsidRDefault="00EB4217" w:rsidP="00EC6871">
      <w:pPr>
        <w:numPr>
          <w:ilvl w:val="0"/>
          <w:numId w:val="16"/>
        </w:numPr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EB4217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Развитие эмоциональной отзывчивости, способности к сопереживанию, готовности к проявлению гуманного отношения в детской деятельности, поведении, поступках;</w:t>
      </w:r>
    </w:p>
    <w:p w:rsidR="00EB4217" w:rsidRPr="00EB4217" w:rsidRDefault="00EB4217" w:rsidP="00EC6871">
      <w:pPr>
        <w:numPr>
          <w:ilvl w:val="0"/>
          <w:numId w:val="16"/>
        </w:numPr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EB4217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Содействие развитию познавательной активности, любознательности, стремления к самостоятельному познанию и размышлению, развитию умственных способностей и речи;</w:t>
      </w:r>
    </w:p>
    <w:p w:rsidR="00EB4217" w:rsidRPr="00EB4217" w:rsidRDefault="00EB4217" w:rsidP="00EC6871">
      <w:pPr>
        <w:numPr>
          <w:ilvl w:val="0"/>
          <w:numId w:val="16"/>
        </w:numPr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EB4217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Стимулирование творческой активности, воображения воспитанников, желания включаться в творческую деятельность;</w:t>
      </w:r>
    </w:p>
    <w:p w:rsidR="00EB4217" w:rsidRPr="00EB4217" w:rsidRDefault="00EB4217" w:rsidP="00EC6871">
      <w:pPr>
        <w:numPr>
          <w:ilvl w:val="0"/>
          <w:numId w:val="16"/>
        </w:numPr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EB4217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Обеспечение полноценного художественно-эстетического развития детей, формирование основ их общей культуры;</w:t>
      </w:r>
    </w:p>
    <w:p w:rsidR="00EB4217" w:rsidRPr="00EB4217" w:rsidRDefault="00EB4217" w:rsidP="00EC6871">
      <w:pPr>
        <w:numPr>
          <w:ilvl w:val="0"/>
          <w:numId w:val="16"/>
        </w:numPr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EB4217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Взаимодействие с семьями детей для обеспечения полноценного развития детей, оказание консультативной и методической помощи родителям (законным представителям) по вопросам воспитания, обучения и развития воспитанников. </w:t>
      </w:r>
    </w:p>
    <w:p w:rsidR="00EB4217" w:rsidRPr="00EB4217" w:rsidRDefault="00EB4217" w:rsidP="00EB4217">
      <w:pPr>
        <w:suppressAutoHyphens/>
        <w:spacing w:after="0"/>
        <w:jc w:val="center"/>
        <w:rPr>
          <w:rFonts w:ascii="Times New Roman" w:eastAsia="SimSun" w:hAnsi="Times New Roman" w:cs="Times New Roman"/>
          <w:kern w:val="1"/>
          <w:sz w:val="20"/>
          <w:szCs w:val="24"/>
          <w:lang w:eastAsia="hi-IN" w:bidi="hi-IN"/>
        </w:rPr>
      </w:pPr>
    </w:p>
    <w:p w:rsidR="008E763D" w:rsidRDefault="008E763D" w:rsidP="00EB4217">
      <w:pPr>
        <w:suppressAutoHyphens/>
        <w:spacing w:after="0"/>
        <w:ind w:firstLine="900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EB4217" w:rsidRPr="00EB4217" w:rsidRDefault="00EB4217" w:rsidP="00EB4217">
      <w:pPr>
        <w:suppressAutoHyphens/>
        <w:spacing w:after="0"/>
        <w:ind w:firstLine="9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4"/>
          <w:lang w:eastAsia="hi-IN" w:bidi="hi-IN"/>
        </w:rPr>
      </w:pPr>
      <w:r w:rsidRPr="00EB4217">
        <w:rPr>
          <w:rFonts w:ascii="Times New Roman" w:eastAsia="Times New Roman" w:hAnsi="Times New Roman" w:cs="Times New Roman"/>
          <w:b/>
          <w:bCs/>
          <w:kern w:val="1"/>
          <w:sz w:val="28"/>
          <w:szCs w:val="24"/>
          <w:lang w:eastAsia="hi-IN" w:bidi="hi-IN"/>
        </w:rPr>
        <w:t>Особенности осуществления образовательного процесса</w:t>
      </w:r>
    </w:p>
    <w:p w:rsidR="00EB4217" w:rsidRPr="00EB4217" w:rsidRDefault="00EB4217" w:rsidP="00EB4217">
      <w:pPr>
        <w:suppressAutoHyphens/>
        <w:spacing w:after="0"/>
        <w:ind w:firstLine="900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EB4217" w:rsidRPr="00EB4217" w:rsidRDefault="00EB4217" w:rsidP="00EC6871">
      <w:pPr>
        <w:numPr>
          <w:ilvl w:val="0"/>
          <w:numId w:val="15"/>
        </w:numPr>
        <w:tabs>
          <w:tab w:val="left" w:pos="142"/>
        </w:tabs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EB4217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Содержание Программы включает совокупность образовательных областей, которые обеспечивают разностороннее развитие детей с учётом их возрастных и индивидуальных особенностей по основным направлениям – физическому, социально-коммуникативному, познавательному, речевому и художественно-эстетическому. </w:t>
      </w:r>
    </w:p>
    <w:p w:rsidR="00EB4217" w:rsidRPr="00EB4217" w:rsidRDefault="00EB4217" w:rsidP="00EC6871">
      <w:pPr>
        <w:numPr>
          <w:ilvl w:val="0"/>
          <w:numId w:val="15"/>
        </w:numPr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EB4217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Образовательная деятельность осуществляется в процессе организации различных видов детской деятельности (двигательной, игровой, коммуникативной, трудовой, познавательно-исследовательской, изобразительной, музыкальной, при восприятии художественной литературы и фольклора, конструировании). Она может быть непосредственно-образовательной деятельностью (далее – НОД) или  образовательной деятельностью, осуществляемой в ходе режимных моментов.  Программа реализуется также в самостоятельной деятельности детей  и в процессе взаимодействия с семьями воспитанников. НОД подразумевает фронтальные и подгрупповые формы. </w:t>
      </w:r>
    </w:p>
    <w:p w:rsidR="00EB4217" w:rsidRPr="00EB4217" w:rsidRDefault="00EB4217" w:rsidP="00EC6871">
      <w:pPr>
        <w:numPr>
          <w:ilvl w:val="0"/>
          <w:numId w:val="15"/>
        </w:numPr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EB4217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Образовательный процесс носит светский характер.</w:t>
      </w:r>
    </w:p>
    <w:p w:rsidR="00EB4217" w:rsidRPr="00EB4217" w:rsidRDefault="00EB4217" w:rsidP="00EC6871">
      <w:pPr>
        <w:numPr>
          <w:ilvl w:val="0"/>
          <w:numId w:val="15"/>
        </w:numPr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EB4217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Национально-культурные особенности осуществления образовательного процесса:</w:t>
      </w:r>
    </w:p>
    <w:p w:rsidR="00EB4217" w:rsidRPr="00EB4217" w:rsidRDefault="00EB4217" w:rsidP="00EB4217">
      <w:pPr>
        <w:suppressAutoHyphens/>
        <w:spacing w:after="0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EB4217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а) образовательный процесс осуществляется на русском языке;</w:t>
      </w:r>
    </w:p>
    <w:p w:rsidR="00EB4217" w:rsidRPr="00EB4217" w:rsidRDefault="00EB4217" w:rsidP="00EB4217">
      <w:pPr>
        <w:suppressAutoHyphens/>
        <w:spacing w:after="0"/>
        <w:rPr>
          <w:rFonts w:ascii="Times New Roman" w:eastAsia="Arial Unicode MS" w:hAnsi="Times New Roman" w:cs="Times New Roman"/>
          <w:kern w:val="1"/>
          <w:sz w:val="23"/>
          <w:szCs w:val="23"/>
          <w:lang w:eastAsia="hi-IN" w:bidi="hi-IN"/>
        </w:rPr>
      </w:pPr>
      <w:r w:rsidRPr="00EB4217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lastRenderedPageBreak/>
        <w:t xml:space="preserve">б) в образовательной деятельности </w:t>
      </w:r>
      <w:r w:rsidRPr="00EB4217">
        <w:rPr>
          <w:rFonts w:ascii="Times New Roman" w:eastAsia="Arial Unicode MS" w:hAnsi="Times New Roman" w:cs="Times New Roman"/>
          <w:kern w:val="1"/>
          <w:sz w:val="23"/>
          <w:szCs w:val="23"/>
          <w:lang w:eastAsia="hi-IN" w:bidi="hi-IN"/>
        </w:rPr>
        <w:t>уделяется большое вни</w:t>
      </w:r>
      <w:r w:rsidRPr="00EB4217">
        <w:rPr>
          <w:rFonts w:ascii="Times New Roman" w:eastAsia="Arial Unicode MS" w:hAnsi="Times New Roman" w:cs="Times New Roman"/>
          <w:kern w:val="1"/>
          <w:sz w:val="23"/>
          <w:szCs w:val="23"/>
          <w:lang w:eastAsia="hi-IN" w:bidi="hi-IN"/>
        </w:rPr>
        <w:softHyphen/>
        <w:t>мание произведениям устного творчества, хороводным играм, музыке и танцам, декоративно-прикладному искусству русского народа, одновременно у детей  вос</w:t>
      </w:r>
      <w:r w:rsidRPr="00EB4217">
        <w:rPr>
          <w:rFonts w:ascii="Times New Roman" w:eastAsia="Arial Unicode MS" w:hAnsi="Times New Roman" w:cs="Times New Roman"/>
          <w:kern w:val="1"/>
          <w:sz w:val="23"/>
          <w:szCs w:val="23"/>
          <w:lang w:eastAsia="hi-IN" w:bidi="hi-IN"/>
        </w:rPr>
        <w:softHyphen/>
        <w:t>питывается уважение к другим народам, интерес к мировому сооб</w:t>
      </w:r>
      <w:r w:rsidRPr="00EB4217">
        <w:rPr>
          <w:rFonts w:ascii="Times New Roman" w:eastAsia="Arial Unicode MS" w:hAnsi="Times New Roman" w:cs="Times New Roman"/>
          <w:kern w:val="1"/>
          <w:sz w:val="23"/>
          <w:szCs w:val="23"/>
          <w:lang w:eastAsia="hi-IN" w:bidi="hi-IN"/>
        </w:rPr>
        <w:softHyphen/>
        <w:t>ществу;</w:t>
      </w:r>
    </w:p>
    <w:p w:rsidR="00EB4217" w:rsidRPr="00EB4217" w:rsidRDefault="00EB4217" w:rsidP="00EB4217">
      <w:pPr>
        <w:suppressAutoHyphens/>
        <w:spacing w:after="0"/>
        <w:rPr>
          <w:rFonts w:ascii="Times New Roman" w:eastAsia="Arial Unicode MS" w:hAnsi="Times New Roman" w:cs="Times New Roman"/>
          <w:kern w:val="1"/>
          <w:sz w:val="23"/>
          <w:szCs w:val="23"/>
          <w:lang w:eastAsia="hi-IN" w:bidi="hi-IN"/>
        </w:rPr>
      </w:pPr>
      <w:r w:rsidRPr="00EB4217">
        <w:rPr>
          <w:rFonts w:ascii="Times New Roman" w:eastAsia="Arial Unicode MS" w:hAnsi="Times New Roman" w:cs="Times New Roman"/>
          <w:kern w:val="1"/>
          <w:sz w:val="23"/>
          <w:szCs w:val="23"/>
          <w:lang w:eastAsia="hi-IN" w:bidi="hi-IN"/>
        </w:rPr>
        <w:t>в) в образовательном процессе учитываются культурные традиции жителей Белгородской области.</w:t>
      </w:r>
    </w:p>
    <w:p w:rsidR="00EB4217" w:rsidRPr="00EB4217" w:rsidRDefault="00EB4217" w:rsidP="00EB4217">
      <w:pPr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EB4217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5. При организации режима дня учитываются климатические особенности местоположения ДОУ: континентальный климат, т.е. холодная зима и жаркое лето. В связи с этим, в Программе представлено несколько вариантов режима дня.</w:t>
      </w:r>
    </w:p>
    <w:p w:rsidR="00EB4217" w:rsidRPr="00EB4217" w:rsidRDefault="00EB4217" w:rsidP="00EB4217">
      <w:pPr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EB4217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6. В образовательном процессе максимально используются возможности социального окружения.</w:t>
      </w:r>
    </w:p>
    <w:p w:rsidR="00EB4217" w:rsidRPr="00EB4217" w:rsidRDefault="00EB4217" w:rsidP="00EB4217">
      <w:pPr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8E763D" w:rsidRDefault="008E763D" w:rsidP="00EB4217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EB4217" w:rsidRPr="00EB4217" w:rsidRDefault="005841E5" w:rsidP="00EB4217">
      <w:pPr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Г</w:t>
      </w:r>
      <w:r w:rsidR="00EB4217" w:rsidRPr="00EB4217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руппа комплектуется с учётом</w:t>
      </w:r>
      <w:r w:rsidR="00136789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возраста детей: дети 6-го/7-го года жизни.</w:t>
      </w:r>
    </w:p>
    <w:p w:rsidR="00EB4217" w:rsidRPr="00EB4217" w:rsidRDefault="00EB4217" w:rsidP="00EB4217">
      <w:pPr>
        <w:suppressAutoHyphens/>
        <w:spacing w:after="120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EB4217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hi-IN" w:bidi="hi-IN"/>
        </w:rPr>
        <w:t>Режим  работы  группы</w:t>
      </w:r>
      <w:r w:rsidRPr="00EB4217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 с 7.00  до  19.00</w:t>
      </w:r>
    </w:p>
    <w:p w:rsidR="00DE4F2B" w:rsidRDefault="00EB4217" w:rsidP="00EB4217">
      <w:pPr>
        <w:suppressAutoHyphens/>
        <w:spacing w:after="120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793A94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hi-IN" w:bidi="hi-IN"/>
        </w:rPr>
        <w:t>Списочный  состав  группы</w:t>
      </w:r>
      <w:r w:rsidR="00904052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  -  25</w:t>
      </w:r>
      <w:r w:rsidR="00136789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воспитанник</w:t>
      </w:r>
      <w:r w:rsidR="00680792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ов</w:t>
      </w:r>
      <w:r w:rsidR="00136789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.</w:t>
      </w:r>
    </w:p>
    <w:p w:rsidR="00DE4F2B" w:rsidRDefault="00CC5E54" w:rsidP="00CC5E54">
      <w:pPr>
        <w:suppressAutoHyphens/>
        <w:spacing w:after="120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793A94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hi-IN" w:bidi="hi-IN"/>
        </w:rPr>
        <w:t xml:space="preserve">Мальчиков </w:t>
      </w:r>
      <w:r w:rsidR="00385771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-14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человек </w:t>
      </w:r>
    </w:p>
    <w:p w:rsidR="00CC5E54" w:rsidRPr="00793A94" w:rsidRDefault="00CC5E54" w:rsidP="00CC5E54">
      <w:pPr>
        <w:suppressAutoHyphens/>
        <w:spacing w:after="120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793A94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hi-IN" w:bidi="hi-IN"/>
        </w:rPr>
        <w:t xml:space="preserve">Девочек </w:t>
      </w:r>
      <w:r w:rsidRPr="00793A94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-1</w:t>
      </w:r>
      <w:r w:rsidR="00385771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1</w:t>
      </w:r>
      <w:r w:rsidRPr="00793A94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человек</w:t>
      </w:r>
    </w:p>
    <w:p w:rsidR="000E0AA6" w:rsidRDefault="00CC5E54" w:rsidP="000E0A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Неполные семьи -</w:t>
      </w:r>
      <w:r w:rsidR="00E36404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3</w:t>
      </w:r>
    </w:p>
    <w:p w:rsidR="00DE4F2B" w:rsidRDefault="00DE4F2B" w:rsidP="000E0A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4F2B" w:rsidRDefault="00DE4F2B" w:rsidP="000E0A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0AA6" w:rsidRPr="000E0AA6" w:rsidRDefault="000E0AA6" w:rsidP="000E0A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</w:t>
      </w:r>
      <w:r w:rsidRPr="000E0A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Циклограмма деятельности с детьми   подготовительной  к школе группы.</w:t>
      </w:r>
    </w:p>
    <w:p w:rsidR="000E0AA6" w:rsidRPr="000E0AA6" w:rsidRDefault="000E0AA6" w:rsidP="000E0A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01"/>
        <w:tblW w:w="16444" w:type="dxa"/>
        <w:tblInd w:w="-885" w:type="dxa"/>
        <w:tblLayout w:type="fixed"/>
        <w:tblLook w:val="04A0"/>
      </w:tblPr>
      <w:tblGrid>
        <w:gridCol w:w="1461"/>
        <w:gridCol w:w="14983"/>
      </w:tblGrid>
      <w:tr w:rsidR="000E0AA6" w:rsidRPr="000E0AA6" w:rsidTr="00A34FAD">
        <w:trPr>
          <w:trHeight w:val="288"/>
        </w:trPr>
        <w:tc>
          <w:tcPr>
            <w:tcW w:w="1461" w:type="dxa"/>
          </w:tcPr>
          <w:p w:rsidR="000E0AA6" w:rsidRPr="000E0AA6" w:rsidRDefault="000E0AA6" w:rsidP="000E0AA6">
            <w:pPr>
              <w:ind w:left="459" w:right="-52"/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4983" w:type="dxa"/>
          </w:tcPr>
          <w:p w:rsidR="000E0AA6" w:rsidRPr="000E0AA6" w:rsidRDefault="000E0AA6" w:rsidP="000E0AA6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AA6">
              <w:rPr>
                <w:rFonts w:ascii="Times New Roman" w:hAnsi="Times New Roman" w:cs="Times New Roman"/>
                <w:color w:val="352F2B"/>
                <w:sz w:val="24"/>
                <w:szCs w:val="24"/>
              </w:rPr>
              <w:t>Осмотр площадки, групповой комнаты, проветривание, подготовка к рабочему дню.</w:t>
            </w:r>
          </w:p>
        </w:tc>
      </w:tr>
      <w:tr w:rsidR="000E0AA6" w:rsidRPr="000E0AA6" w:rsidTr="00A34FAD">
        <w:trPr>
          <w:trHeight w:val="288"/>
        </w:trPr>
        <w:tc>
          <w:tcPr>
            <w:tcW w:w="1461" w:type="dxa"/>
          </w:tcPr>
          <w:p w:rsidR="000E0AA6" w:rsidRPr="000E0AA6" w:rsidRDefault="000E0AA6" w:rsidP="000E0AA6">
            <w:pPr>
              <w:ind w:left="459" w:right="-52"/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4983" w:type="dxa"/>
          </w:tcPr>
          <w:p w:rsidR="000E0AA6" w:rsidRPr="000E0AA6" w:rsidRDefault="000E0AA6" w:rsidP="000E0AA6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AA6">
              <w:rPr>
                <w:rFonts w:ascii="Times New Roman" w:hAnsi="Times New Roman" w:cs="Times New Roman"/>
                <w:sz w:val="24"/>
                <w:szCs w:val="24"/>
              </w:rPr>
              <w:t>Приём при благоприятной погоде на улице, при неблагоприятных погодных условиях - в группе.</w:t>
            </w:r>
          </w:p>
        </w:tc>
      </w:tr>
      <w:tr w:rsidR="000E0AA6" w:rsidRPr="000E0AA6" w:rsidTr="00A34FAD">
        <w:trPr>
          <w:trHeight w:val="829"/>
        </w:trPr>
        <w:tc>
          <w:tcPr>
            <w:tcW w:w="1461" w:type="dxa"/>
          </w:tcPr>
          <w:p w:rsidR="000E0AA6" w:rsidRPr="000E0AA6" w:rsidRDefault="000E0AA6" w:rsidP="000E0AA6">
            <w:pPr>
              <w:ind w:left="459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3" w:type="dxa"/>
          </w:tcPr>
          <w:p w:rsidR="000E0AA6" w:rsidRPr="000E0AA6" w:rsidRDefault="000E0AA6" w:rsidP="000E0AA6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AA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Работа с дежурными, трудовые поручения, индивидуальные беседы с родителями, организация игровой деятельности, ситуации общения, наблюдения, беседы с детьми по интересам, работа в книжном уголке, индивидуальная работа с детьми.</w:t>
            </w:r>
          </w:p>
        </w:tc>
      </w:tr>
      <w:tr w:rsidR="000E0AA6" w:rsidRPr="000E0AA6" w:rsidTr="00A34FAD">
        <w:trPr>
          <w:trHeight w:val="288"/>
        </w:trPr>
        <w:tc>
          <w:tcPr>
            <w:tcW w:w="1461" w:type="dxa"/>
          </w:tcPr>
          <w:p w:rsidR="000E0AA6" w:rsidRPr="000E0AA6" w:rsidRDefault="000E0AA6" w:rsidP="000E0AA6">
            <w:pPr>
              <w:ind w:left="459" w:right="-52"/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4983" w:type="dxa"/>
          </w:tcPr>
          <w:p w:rsidR="000E0AA6" w:rsidRPr="000E0AA6" w:rsidRDefault="000E0AA6" w:rsidP="000E0AA6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AA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Утренняя гимнастика (закрепление основных движений)</w:t>
            </w:r>
          </w:p>
        </w:tc>
      </w:tr>
      <w:tr w:rsidR="000E0AA6" w:rsidRPr="000E0AA6" w:rsidTr="00A34FAD">
        <w:trPr>
          <w:trHeight w:val="288"/>
        </w:trPr>
        <w:tc>
          <w:tcPr>
            <w:tcW w:w="1461" w:type="dxa"/>
          </w:tcPr>
          <w:p w:rsidR="000E0AA6" w:rsidRPr="000E0AA6" w:rsidRDefault="000E0AA6" w:rsidP="000E0AA6">
            <w:pPr>
              <w:ind w:left="459" w:right="-52"/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4983" w:type="dxa"/>
          </w:tcPr>
          <w:p w:rsidR="000E0AA6" w:rsidRPr="000E0AA6" w:rsidRDefault="000E0AA6" w:rsidP="000E0AA6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AA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Воспитание культурно-гигиенических навыков</w:t>
            </w:r>
          </w:p>
        </w:tc>
      </w:tr>
      <w:tr w:rsidR="000E0AA6" w:rsidRPr="000E0AA6" w:rsidTr="00A34FAD">
        <w:trPr>
          <w:trHeight w:val="288"/>
        </w:trPr>
        <w:tc>
          <w:tcPr>
            <w:tcW w:w="1461" w:type="dxa"/>
          </w:tcPr>
          <w:p w:rsidR="000E0AA6" w:rsidRPr="000E0AA6" w:rsidRDefault="000E0AA6" w:rsidP="000E0AA6">
            <w:pPr>
              <w:ind w:left="459" w:right="-52"/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4983" w:type="dxa"/>
          </w:tcPr>
          <w:p w:rsidR="000E0AA6" w:rsidRPr="000E0AA6" w:rsidRDefault="000E0AA6" w:rsidP="000E0AA6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AA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Завтрак (закрепление культуры еды, обучение этикету)</w:t>
            </w:r>
          </w:p>
        </w:tc>
      </w:tr>
      <w:tr w:rsidR="000E0AA6" w:rsidRPr="000E0AA6" w:rsidTr="00A34FAD">
        <w:trPr>
          <w:trHeight w:val="559"/>
        </w:trPr>
        <w:tc>
          <w:tcPr>
            <w:tcW w:w="1461" w:type="dxa"/>
          </w:tcPr>
          <w:p w:rsidR="000E0AA6" w:rsidRPr="000E0AA6" w:rsidRDefault="000E0AA6" w:rsidP="000E0AA6">
            <w:pPr>
              <w:ind w:left="459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3" w:type="dxa"/>
          </w:tcPr>
          <w:p w:rsidR="000E0AA6" w:rsidRPr="000E0AA6" w:rsidRDefault="000E0AA6" w:rsidP="000E0AA6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AA6">
              <w:rPr>
                <w:rFonts w:ascii="Times New Roman" w:hAnsi="Times New Roman" w:cs="Times New Roman"/>
                <w:color w:val="352F2B"/>
                <w:sz w:val="24"/>
                <w:szCs w:val="24"/>
              </w:rPr>
              <w:t xml:space="preserve">                                      Подготовки к образовательной деятельности</w:t>
            </w:r>
          </w:p>
        </w:tc>
      </w:tr>
      <w:tr w:rsidR="000E0AA6" w:rsidRPr="000E0AA6" w:rsidTr="00A34FAD">
        <w:trPr>
          <w:trHeight w:val="881"/>
        </w:trPr>
        <w:tc>
          <w:tcPr>
            <w:tcW w:w="1461" w:type="dxa"/>
          </w:tcPr>
          <w:p w:rsidR="000E0AA6" w:rsidRPr="000E0AA6" w:rsidRDefault="000E0AA6" w:rsidP="000E0AA6">
            <w:pPr>
              <w:ind w:left="459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4983" w:type="dxa"/>
          </w:tcPr>
          <w:p w:rsidR="000E0AA6" w:rsidRPr="000E0AA6" w:rsidRDefault="00385771" w:rsidP="000E0AA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О</w:t>
            </w:r>
            <w:r w:rsidR="000E0AA6" w:rsidRPr="000E0AA6">
              <w:rPr>
                <w:rFonts w:ascii="Times New Roman" w:hAnsi="Times New Roman" w:cs="Times New Roman"/>
                <w:sz w:val="24"/>
                <w:szCs w:val="24"/>
              </w:rPr>
              <w:t>бразовательная  деятельность. 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время </w:t>
            </w:r>
            <w:r w:rsidR="000E0AA6" w:rsidRPr="000E0AA6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0E0AA6" w:rsidRPr="000E0AA6">
              <w:rPr>
                <w:rFonts w:ascii="Century Gothic" w:hAnsi="Century Gothic" w:cs="Times New Roman"/>
                <w:color w:val="352F2B"/>
                <w:sz w:val="24"/>
                <w:szCs w:val="24"/>
              </w:rPr>
              <w:t>.</w:t>
            </w:r>
          </w:p>
          <w:p w:rsidR="000E0AA6" w:rsidRPr="000E0AA6" w:rsidRDefault="000E0AA6" w:rsidP="000E0AA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0E0AA6" w:rsidRPr="000E0AA6" w:rsidTr="00A34FAD">
        <w:trPr>
          <w:trHeight w:val="829"/>
        </w:trPr>
        <w:tc>
          <w:tcPr>
            <w:tcW w:w="1461" w:type="dxa"/>
          </w:tcPr>
          <w:p w:rsidR="000E0AA6" w:rsidRPr="000E0AA6" w:rsidRDefault="000E0AA6" w:rsidP="000E0AA6">
            <w:pPr>
              <w:ind w:left="459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4983" w:type="dxa"/>
          </w:tcPr>
          <w:p w:rsidR="000E0AA6" w:rsidRPr="000E0AA6" w:rsidRDefault="000E0AA6" w:rsidP="000E0AA6">
            <w:pPr>
              <w:rPr>
                <w:rFonts w:ascii="Calibri" w:hAnsi="Calibri" w:cs="Times New Roman"/>
                <w:sz w:val="24"/>
                <w:szCs w:val="24"/>
              </w:rPr>
            </w:pPr>
            <w:r w:rsidRPr="000E0A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Прогулка </w:t>
            </w:r>
            <w:proofErr w:type="gramStart"/>
            <w:r w:rsidRPr="000E0AA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E0AA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</w:t>
            </w:r>
            <w:proofErr w:type="gramEnd"/>
            <w:r w:rsidRPr="000E0AA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рганизация наблюдений, трудовой деятельности на участке, игровой деятельности, двигательной активности, индивидуальной и подгрупповой работы, экспериментальной деятельности, общения по интересам, свободное общение воспитателя с детьми</w:t>
            </w:r>
            <w:r w:rsidRPr="000E0AA6">
              <w:rPr>
                <w:rFonts w:ascii="Arial" w:hAnsi="Arial" w:cs="Arial"/>
                <w:color w:val="333333"/>
                <w:sz w:val="24"/>
                <w:szCs w:val="24"/>
              </w:rPr>
              <w:t>.</w:t>
            </w:r>
          </w:p>
        </w:tc>
      </w:tr>
      <w:tr w:rsidR="000E0AA6" w:rsidRPr="000E0AA6" w:rsidTr="00A34FAD">
        <w:trPr>
          <w:trHeight w:val="288"/>
        </w:trPr>
        <w:tc>
          <w:tcPr>
            <w:tcW w:w="1461" w:type="dxa"/>
          </w:tcPr>
          <w:p w:rsidR="000E0AA6" w:rsidRPr="000E0AA6" w:rsidRDefault="000E0AA6" w:rsidP="000E0AA6">
            <w:pPr>
              <w:ind w:left="459" w:right="-52"/>
              <w:jc w:val="center"/>
              <w:rPr>
                <w:rFonts w:ascii="Calibri" w:hAnsi="Calibri" w:cs="Times New Roman"/>
                <w:noProof/>
                <w:sz w:val="24"/>
                <w:szCs w:val="24"/>
              </w:rPr>
            </w:pPr>
          </w:p>
        </w:tc>
        <w:tc>
          <w:tcPr>
            <w:tcW w:w="14983" w:type="dxa"/>
          </w:tcPr>
          <w:p w:rsidR="000E0AA6" w:rsidRPr="000E0AA6" w:rsidRDefault="000E0AA6" w:rsidP="000E0AA6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AA6">
              <w:rPr>
                <w:rFonts w:ascii="Calibri" w:hAnsi="Calibri" w:cs="Times New Roman"/>
                <w:b/>
                <w:caps/>
                <w:sz w:val="24"/>
                <w:szCs w:val="24"/>
              </w:rPr>
              <w:t xml:space="preserve">                                                              О</w:t>
            </w:r>
            <w:r w:rsidRPr="000E0AA6">
              <w:rPr>
                <w:rFonts w:ascii="Calibri" w:hAnsi="Calibri" w:cs="Times New Roman"/>
                <w:b/>
                <w:sz w:val="24"/>
                <w:szCs w:val="24"/>
              </w:rPr>
              <w:t>бед: культура еды, этикет.</w:t>
            </w:r>
          </w:p>
        </w:tc>
      </w:tr>
      <w:tr w:rsidR="000E0AA6" w:rsidRPr="000E0AA6" w:rsidTr="00A34FAD">
        <w:trPr>
          <w:trHeight w:val="580"/>
        </w:trPr>
        <w:tc>
          <w:tcPr>
            <w:tcW w:w="1461" w:type="dxa"/>
          </w:tcPr>
          <w:p w:rsidR="000E0AA6" w:rsidRPr="000E0AA6" w:rsidRDefault="000E0AA6" w:rsidP="000E0AA6">
            <w:pPr>
              <w:ind w:left="459" w:right="-52"/>
              <w:jc w:val="center"/>
              <w:rPr>
                <w:rFonts w:ascii="Calibri" w:hAnsi="Calibri" w:cs="Times New Roman"/>
                <w:noProof/>
                <w:sz w:val="24"/>
                <w:szCs w:val="24"/>
              </w:rPr>
            </w:pPr>
          </w:p>
          <w:p w:rsidR="000E0AA6" w:rsidRPr="000E0AA6" w:rsidRDefault="000E0AA6" w:rsidP="000E0AA6">
            <w:pPr>
              <w:ind w:left="459" w:right="-52"/>
              <w:jc w:val="center"/>
              <w:rPr>
                <w:rFonts w:ascii="Calibri" w:hAnsi="Calibri" w:cs="Times New Roman"/>
                <w:noProof/>
                <w:sz w:val="24"/>
                <w:szCs w:val="24"/>
              </w:rPr>
            </w:pPr>
          </w:p>
        </w:tc>
        <w:tc>
          <w:tcPr>
            <w:tcW w:w="14983" w:type="dxa"/>
          </w:tcPr>
          <w:p w:rsidR="000E0AA6" w:rsidRPr="000E0AA6" w:rsidRDefault="000E0AA6" w:rsidP="000E0AA6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E0AA6">
              <w:rPr>
                <w:rFonts w:ascii="Calibri" w:hAnsi="Calibri" w:cs="Times New Roman"/>
                <w:b/>
                <w:caps/>
                <w:sz w:val="24"/>
                <w:szCs w:val="24"/>
              </w:rPr>
              <w:t xml:space="preserve">                                                               П</w:t>
            </w:r>
            <w:r w:rsidRPr="000E0AA6">
              <w:rPr>
                <w:rFonts w:ascii="Calibri" w:hAnsi="Calibri" w:cs="Times New Roman"/>
                <w:b/>
                <w:sz w:val="24"/>
                <w:szCs w:val="24"/>
              </w:rPr>
              <w:t>одготовка ко сн</w:t>
            </w:r>
            <w:proofErr w:type="gramStart"/>
            <w:r w:rsidRPr="000E0AA6">
              <w:rPr>
                <w:rFonts w:ascii="Calibri" w:hAnsi="Calibri" w:cs="Times New Roman"/>
                <w:b/>
                <w:sz w:val="24"/>
                <w:szCs w:val="24"/>
              </w:rPr>
              <w:t>у(</w:t>
            </w:r>
            <w:proofErr w:type="gramEnd"/>
            <w:r w:rsidRPr="000E0AA6">
              <w:rPr>
                <w:rFonts w:ascii="Calibri" w:hAnsi="Calibri" w:cs="Times New Roman"/>
                <w:b/>
                <w:sz w:val="24"/>
                <w:szCs w:val="24"/>
              </w:rPr>
              <w:t xml:space="preserve"> чтение)</w:t>
            </w:r>
          </w:p>
          <w:p w:rsidR="000E0AA6" w:rsidRPr="000E0AA6" w:rsidRDefault="000E0AA6" w:rsidP="000E0AA6">
            <w:pPr>
              <w:rPr>
                <w:rFonts w:ascii="Calibri" w:hAnsi="Calibri" w:cs="Times New Roman"/>
                <w:sz w:val="24"/>
                <w:szCs w:val="24"/>
              </w:rPr>
            </w:pPr>
            <w:r w:rsidRPr="000E0AA6">
              <w:rPr>
                <w:rFonts w:ascii="Calibri" w:hAnsi="Calibri" w:cs="Times New Roman"/>
                <w:b/>
                <w:sz w:val="24"/>
                <w:szCs w:val="24"/>
              </w:rPr>
              <w:t xml:space="preserve"> Сон.</w:t>
            </w:r>
          </w:p>
        </w:tc>
      </w:tr>
      <w:tr w:rsidR="000E0AA6" w:rsidRPr="000E0AA6" w:rsidTr="00A34FAD">
        <w:trPr>
          <w:trHeight w:val="1117"/>
        </w:trPr>
        <w:tc>
          <w:tcPr>
            <w:tcW w:w="1461" w:type="dxa"/>
          </w:tcPr>
          <w:p w:rsidR="000E0AA6" w:rsidRPr="000E0AA6" w:rsidRDefault="000E0AA6" w:rsidP="000E0AA6">
            <w:pPr>
              <w:ind w:left="459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4983" w:type="dxa"/>
          </w:tcPr>
          <w:p w:rsidR="000E0AA6" w:rsidRDefault="000E0AA6" w:rsidP="000E0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5771" w:rsidRPr="000E0AA6" w:rsidRDefault="00385771" w:rsidP="000E0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AA6" w:rsidRPr="000E0AA6" w:rsidTr="00A34FAD">
        <w:trPr>
          <w:trHeight w:val="1134"/>
        </w:trPr>
        <w:tc>
          <w:tcPr>
            <w:tcW w:w="1461" w:type="dxa"/>
          </w:tcPr>
          <w:p w:rsidR="000E0AA6" w:rsidRPr="000E0AA6" w:rsidRDefault="000E0AA6" w:rsidP="000E0AA6">
            <w:pPr>
              <w:ind w:left="459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4983" w:type="dxa"/>
          </w:tcPr>
          <w:p w:rsidR="000E0AA6" w:rsidRPr="000E0AA6" w:rsidRDefault="000E0AA6" w:rsidP="000E0AA6">
            <w:pPr>
              <w:numPr>
                <w:ilvl w:val="0"/>
                <w:numId w:val="31"/>
              </w:numPr>
              <w:spacing w:after="15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Подъем. Закаливающие процедуры (гимнастика после сна, воздушные ванны, хождение  по массажным коврикам).</w:t>
            </w:r>
          </w:p>
          <w:p w:rsidR="000E0AA6" w:rsidRPr="000E0AA6" w:rsidRDefault="000E0AA6" w:rsidP="000E0AA6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0AA6" w:rsidRPr="000E0AA6" w:rsidTr="00A34FAD">
        <w:trPr>
          <w:trHeight w:val="592"/>
        </w:trPr>
        <w:tc>
          <w:tcPr>
            <w:tcW w:w="1461" w:type="dxa"/>
          </w:tcPr>
          <w:p w:rsidR="000E0AA6" w:rsidRPr="000E0AA6" w:rsidRDefault="000E0AA6" w:rsidP="000E0AA6">
            <w:pPr>
              <w:ind w:left="459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4983" w:type="dxa"/>
          </w:tcPr>
          <w:p w:rsidR="000E0AA6" w:rsidRPr="000E0AA6" w:rsidRDefault="000E0AA6" w:rsidP="000E0AA6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AA6">
              <w:rPr>
                <w:rFonts w:ascii="Calibri" w:hAnsi="Calibri" w:cs="Times New Roman"/>
                <w:b/>
                <w:caps/>
                <w:sz w:val="24"/>
                <w:szCs w:val="24"/>
              </w:rPr>
              <w:t xml:space="preserve">                                                               Полдник </w:t>
            </w:r>
            <w:r w:rsidRPr="000E0AA6">
              <w:rPr>
                <w:rFonts w:ascii="Times New Roman" w:hAnsi="Times New Roman" w:cs="Times New Roman"/>
                <w:sz w:val="24"/>
                <w:szCs w:val="24"/>
              </w:rPr>
              <w:t>(культура еды, этикет)</w:t>
            </w:r>
          </w:p>
        </w:tc>
      </w:tr>
      <w:tr w:rsidR="000E0AA6" w:rsidRPr="000E0AA6" w:rsidTr="00A34FAD">
        <w:trPr>
          <w:trHeight w:val="863"/>
        </w:trPr>
        <w:tc>
          <w:tcPr>
            <w:tcW w:w="1461" w:type="dxa"/>
          </w:tcPr>
          <w:p w:rsidR="000E0AA6" w:rsidRPr="000E0AA6" w:rsidRDefault="000E0AA6" w:rsidP="000E0AA6">
            <w:pPr>
              <w:ind w:left="459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4983" w:type="dxa"/>
          </w:tcPr>
          <w:p w:rsidR="000E0AA6" w:rsidRPr="000E0AA6" w:rsidRDefault="000E0AA6" w:rsidP="000E0AA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AA6">
              <w:rPr>
                <w:rFonts w:ascii="Times New Roman" w:hAnsi="Times New Roman" w:cs="Times New Roman"/>
                <w:sz w:val="24"/>
                <w:szCs w:val="24"/>
              </w:rPr>
              <w:t xml:space="preserve">   Непосредственно образовательная  деятельность. Проведение </w:t>
            </w:r>
            <w:proofErr w:type="spellStart"/>
            <w:r w:rsidRPr="000E0AA6">
              <w:rPr>
                <w:rFonts w:ascii="Times New Roman" w:hAnsi="Times New Roman" w:cs="Times New Roman"/>
                <w:sz w:val="24"/>
                <w:szCs w:val="24"/>
              </w:rPr>
              <w:t>физпауз</w:t>
            </w:r>
            <w:proofErr w:type="spellEnd"/>
            <w:r w:rsidRPr="000E0AA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E0AA6">
              <w:rPr>
                <w:rFonts w:ascii="Times New Roman" w:hAnsi="Times New Roman" w:cs="Times New Roman"/>
                <w:sz w:val="24"/>
                <w:szCs w:val="24"/>
              </w:rPr>
              <w:t>физминуток</w:t>
            </w:r>
            <w:proofErr w:type="spellEnd"/>
            <w:r w:rsidRPr="000E0AA6">
              <w:rPr>
                <w:rFonts w:ascii="Times New Roman" w:hAnsi="Times New Roman" w:cs="Times New Roman"/>
                <w:sz w:val="24"/>
                <w:szCs w:val="24"/>
              </w:rPr>
              <w:t xml:space="preserve"> во время НОД</w:t>
            </w:r>
            <w:r w:rsidRPr="000E0AA6">
              <w:rPr>
                <w:rFonts w:ascii="Century Gothic" w:hAnsi="Century Gothic" w:cs="Times New Roman"/>
                <w:color w:val="352F2B"/>
                <w:sz w:val="24"/>
                <w:szCs w:val="24"/>
              </w:rPr>
              <w:t>.</w:t>
            </w:r>
          </w:p>
          <w:p w:rsidR="000E0AA6" w:rsidRPr="000E0AA6" w:rsidRDefault="000E0AA6" w:rsidP="000E0AA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0E0AA6" w:rsidRPr="000E0AA6" w:rsidTr="00A34FAD">
        <w:trPr>
          <w:trHeight w:val="575"/>
        </w:trPr>
        <w:tc>
          <w:tcPr>
            <w:tcW w:w="1461" w:type="dxa"/>
          </w:tcPr>
          <w:p w:rsidR="000E0AA6" w:rsidRPr="000E0AA6" w:rsidRDefault="000E0AA6" w:rsidP="000E0AA6">
            <w:pPr>
              <w:ind w:left="459" w:right="-52"/>
              <w:jc w:val="center"/>
              <w:rPr>
                <w:rFonts w:ascii="Calibri" w:hAnsi="Calibri" w:cs="Times New Roman"/>
                <w:noProof/>
                <w:sz w:val="24"/>
                <w:szCs w:val="24"/>
              </w:rPr>
            </w:pPr>
          </w:p>
        </w:tc>
        <w:tc>
          <w:tcPr>
            <w:tcW w:w="14983" w:type="dxa"/>
          </w:tcPr>
          <w:p w:rsidR="000E0AA6" w:rsidRDefault="000E0AA6" w:rsidP="000E0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5771" w:rsidRPr="000E0AA6" w:rsidRDefault="00385771" w:rsidP="000E0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0AA6" w:rsidRPr="000E0AA6" w:rsidTr="00A34FAD">
        <w:trPr>
          <w:trHeight w:val="592"/>
        </w:trPr>
        <w:tc>
          <w:tcPr>
            <w:tcW w:w="1461" w:type="dxa"/>
          </w:tcPr>
          <w:p w:rsidR="000E0AA6" w:rsidRPr="000E0AA6" w:rsidRDefault="000E0AA6" w:rsidP="000E0AA6">
            <w:pPr>
              <w:ind w:left="459" w:right="-52"/>
              <w:jc w:val="center"/>
              <w:rPr>
                <w:rFonts w:ascii="Calibri" w:hAnsi="Calibri" w:cs="Times New Roman"/>
                <w:noProof/>
                <w:sz w:val="24"/>
                <w:szCs w:val="24"/>
              </w:rPr>
            </w:pPr>
          </w:p>
        </w:tc>
        <w:tc>
          <w:tcPr>
            <w:tcW w:w="14983" w:type="dxa"/>
          </w:tcPr>
          <w:p w:rsidR="000E0AA6" w:rsidRPr="000E0AA6" w:rsidRDefault="000E0AA6" w:rsidP="000E0AA6">
            <w:pPr>
              <w:shd w:val="clear" w:color="auto" w:fill="FFFFFF"/>
              <w:spacing w:after="150"/>
              <w:rPr>
                <w:rFonts w:ascii="Calibri" w:hAnsi="Calibri" w:cs="Times New Roman"/>
                <w:b/>
                <w:caps/>
                <w:sz w:val="24"/>
                <w:szCs w:val="24"/>
              </w:rPr>
            </w:pPr>
            <w:r w:rsidRPr="000E0AA6">
              <w:rPr>
                <w:rFonts w:ascii="Calibri" w:hAnsi="Calibri" w:cs="Times New Roman"/>
                <w:b/>
                <w:caps/>
                <w:sz w:val="24"/>
                <w:szCs w:val="24"/>
              </w:rPr>
              <w:t xml:space="preserve">                                                                  Ужин </w:t>
            </w:r>
            <w:r w:rsidRPr="000E0AA6">
              <w:rPr>
                <w:rFonts w:ascii="Times New Roman" w:hAnsi="Times New Roman" w:cs="Times New Roman"/>
                <w:sz w:val="24"/>
                <w:szCs w:val="24"/>
              </w:rPr>
              <w:t>(культура еды, этикет)</w:t>
            </w:r>
          </w:p>
        </w:tc>
      </w:tr>
      <w:tr w:rsidR="000E0AA6" w:rsidRPr="000E0AA6" w:rsidTr="00A34FAD">
        <w:trPr>
          <w:trHeight w:val="2252"/>
        </w:trPr>
        <w:tc>
          <w:tcPr>
            <w:tcW w:w="1461" w:type="dxa"/>
          </w:tcPr>
          <w:p w:rsidR="000E0AA6" w:rsidRPr="000E0AA6" w:rsidRDefault="000E0AA6" w:rsidP="000E0AA6">
            <w:pPr>
              <w:ind w:left="459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4983" w:type="dxa"/>
          </w:tcPr>
          <w:p w:rsidR="000E0AA6" w:rsidRPr="000E0AA6" w:rsidRDefault="000E0AA6" w:rsidP="000E0A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0A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Прогулка</w:t>
            </w:r>
            <w:r w:rsidR="003206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 w:rsidRPr="000E0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Самостоятельная художественная деятельность. Театрализованная деятельность детей. Творческая мастерская. </w:t>
            </w:r>
            <w:proofErr w:type="spellStart"/>
            <w:proofErr w:type="gramStart"/>
            <w:r w:rsidRPr="000E0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Строительно</w:t>
            </w:r>
            <w:proofErr w:type="spellEnd"/>
            <w:r w:rsidRPr="000E0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конструктивные</w:t>
            </w:r>
            <w:proofErr w:type="gramEnd"/>
            <w:r w:rsidRPr="000E0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игры, сюжетно-ролевая игра;</w:t>
            </w:r>
          </w:p>
          <w:p w:rsidR="000E0AA6" w:rsidRPr="000E0AA6" w:rsidRDefault="000E0AA6" w:rsidP="000E0A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0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-чтение литературных произведений;</w:t>
            </w:r>
          </w:p>
          <w:p w:rsidR="000E0AA6" w:rsidRPr="000E0AA6" w:rsidRDefault="000E0AA6" w:rsidP="000E0A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0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-режиссерская игра и игра-фантазирование</w:t>
            </w:r>
          </w:p>
          <w:p w:rsidR="000E0AA6" w:rsidRPr="000E0AA6" w:rsidRDefault="000E0AA6" w:rsidP="000E0AA6">
            <w:pPr>
              <w:ind w:right="-52"/>
              <w:rPr>
                <w:rFonts w:ascii="Calibri" w:hAnsi="Calibri" w:cs="Times New Roman"/>
                <w:sz w:val="24"/>
                <w:szCs w:val="24"/>
              </w:rPr>
            </w:pPr>
            <w:r w:rsidRPr="000E0AA6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0E0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 в природе</w:t>
            </w:r>
          </w:p>
          <w:p w:rsidR="000E0AA6" w:rsidRPr="000E0AA6" w:rsidRDefault="000E0AA6" w:rsidP="000E0AA6">
            <w:pPr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0E0AA6">
              <w:rPr>
                <w:rFonts w:ascii="Calibri" w:hAnsi="Calibri" w:cs="Times New Roman"/>
                <w:sz w:val="24"/>
                <w:szCs w:val="24"/>
              </w:rPr>
              <w:t>-</w:t>
            </w:r>
            <w:r w:rsidRPr="000E0AA6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Хозяйственно-бытовой труд </w:t>
            </w:r>
          </w:p>
          <w:p w:rsidR="000E0AA6" w:rsidRPr="000E0AA6" w:rsidRDefault="000E0AA6" w:rsidP="000E0AA6">
            <w:pPr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0E0AA6">
              <w:rPr>
                <w:rFonts w:ascii="Times New Roman" w:hAnsi="Times New Roman" w:cs="Times New Roman"/>
                <w:sz w:val="24"/>
                <w:szCs w:val="24"/>
              </w:rPr>
              <w:t>-Индивидуальная работа</w:t>
            </w:r>
          </w:p>
          <w:p w:rsidR="000E0AA6" w:rsidRPr="000E0AA6" w:rsidRDefault="000E0AA6" w:rsidP="000E0AA6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-Индивидуальные беседы с родителями</w:t>
            </w:r>
          </w:p>
        </w:tc>
      </w:tr>
      <w:tr w:rsidR="000E0AA6" w:rsidRPr="000E0AA6" w:rsidTr="00A34FAD">
        <w:trPr>
          <w:trHeight w:val="829"/>
        </w:trPr>
        <w:tc>
          <w:tcPr>
            <w:tcW w:w="1461" w:type="dxa"/>
          </w:tcPr>
          <w:p w:rsidR="000E0AA6" w:rsidRPr="000E0AA6" w:rsidRDefault="000E0AA6" w:rsidP="000E0AA6">
            <w:pPr>
              <w:ind w:left="459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4983" w:type="dxa"/>
          </w:tcPr>
          <w:p w:rsidR="000E0AA6" w:rsidRPr="000E0AA6" w:rsidRDefault="00385771" w:rsidP="000E0AA6">
            <w:pPr>
              <w:numPr>
                <w:ilvl w:val="0"/>
                <w:numId w:val="32"/>
              </w:num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-Подготовка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E0AA6" w:rsidRPr="000E0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ОД.</w:t>
            </w:r>
          </w:p>
          <w:p w:rsidR="000E0AA6" w:rsidRPr="000E0AA6" w:rsidRDefault="000E0AA6" w:rsidP="000E0AA6">
            <w:pPr>
              <w:numPr>
                <w:ilvl w:val="0"/>
                <w:numId w:val="32"/>
              </w:num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-Изготовление пособий, дидактических игр.</w:t>
            </w:r>
          </w:p>
          <w:p w:rsidR="000E0AA6" w:rsidRDefault="000E0AA6" w:rsidP="00385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5771" w:rsidRPr="000E0AA6" w:rsidRDefault="00385771" w:rsidP="0038577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</w:tbl>
    <w:p w:rsidR="00EB4217" w:rsidRDefault="00EB4217" w:rsidP="00CC5E54">
      <w:pPr>
        <w:suppressAutoHyphens/>
        <w:spacing w:after="120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0E0AA6" w:rsidRDefault="000E0AA6" w:rsidP="00CC5E54">
      <w:pPr>
        <w:suppressAutoHyphens/>
        <w:spacing w:after="120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294D58" w:rsidRPr="00CC5E54" w:rsidRDefault="00294D58" w:rsidP="00CC5E54">
      <w:pPr>
        <w:suppressAutoHyphens/>
        <w:spacing w:after="120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EB4217" w:rsidRPr="00EB4217" w:rsidRDefault="00EB4217" w:rsidP="00EB4217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EB421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  <w:t>Планируемые результ</w:t>
      </w:r>
      <w:r w:rsidR="005841E5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аты освоения детьми основной   </w:t>
      </w:r>
      <w:r w:rsidRPr="00EB421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  <w:t>образовательной программы дошкольного образования</w:t>
      </w:r>
    </w:p>
    <w:p w:rsidR="00EB4217" w:rsidRPr="00EB4217" w:rsidRDefault="00EB4217" w:rsidP="00EB4217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EB4217" w:rsidRPr="00EB4217" w:rsidRDefault="00EB4217" w:rsidP="00EB4217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EB421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Целевые ориентиры на этапе завершения дошкольного образования:</w:t>
      </w:r>
    </w:p>
    <w:p w:rsidR="00EB4217" w:rsidRPr="00EB4217" w:rsidRDefault="00EB4217" w:rsidP="00EB4217">
      <w:pPr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EB4217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- ребёнок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EB4217" w:rsidRPr="00EB4217" w:rsidRDefault="00EB4217" w:rsidP="00EB4217">
      <w:pPr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EB4217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- 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EB4217" w:rsidRPr="00EB4217" w:rsidRDefault="00EB4217" w:rsidP="00EB4217">
      <w:pPr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EB4217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- ребёнок обладает развитым воображением, которое реализуется в разных видах деятельности, и прежде всего в игре; ребёнок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EB4217" w:rsidRPr="00EB4217" w:rsidRDefault="00EB4217" w:rsidP="00EB4217">
      <w:pPr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proofErr w:type="gramStart"/>
      <w:r w:rsidRPr="00EB4217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- 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грамотности;</w:t>
      </w:r>
      <w:proofErr w:type="gramEnd"/>
    </w:p>
    <w:p w:rsidR="00EB4217" w:rsidRPr="00EB4217" w:rsidRDefault="00EB4217" w:rsidP="00EB4217">
      <w:pPr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EB4217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- у ребёнка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EB4217" w:rsidRPr="00EB4217" w:rsidRDefault="00EB4217" w:rsidP="00EB4217">
      <w:pPr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EB4217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ребёнок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EB4217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со</w:t>
      </w:r>
      <w:proofErr w:type="gramEnd"/>
      <w:r w:rsidRPr="00EB4217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взрослыми и сверстниками, может соблюдать правила безопасного поведения и личной гигиены;</w:t>
      </w:r>
    </w:p>
    <w:p w:rsidR="00EB4217" w:rsidRPr="00EB4217" w:rsidRDefault="00EB4217" w:rsidP="00EB4217">
      <w:pPr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EB4217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- 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</w:t>
      </w:r>
    </w:p>
    <w:p w:rsidR="00EB4217" w:rsidRPr="00EB4217" w:rsidRDefault="00EB4217" w:rsidP="00EB4217">
      <w:pPr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EB4217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-ребёнок способен к принятию собственных решений, опираясь на свои знания и умения в различных видах деятельности.</w:t>
      </w:r>
    </w:p>
    <w:p w:rsidR="00EB4217" w:rsidRDefault="00EB4217" w:rsidP="00EB4217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4217" w:rsidRDefault="00EB4217" w:rsidP="00F80904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739C" w:rsidRDefault="0095739C" w:rsidP="009446A0">
      <w:pPr>
        <w:tabs>
          <w:tab w:val="left" w:pos="2760"/>
          <w:tab w:val="center" w:pos="742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46A0" w:rsidRDefault="009446A0" w:rsidP="009446A0">
      <w:pPr>
        <w:tabs>
          <w:tab w:val="left" w:pos="2760"/>
          <w:tab w:val="center" w:pos="742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46A0" w:rsidRDefault="009446A0" w:rsidP="009446A0">
      <w:pPr>
        <w:tabs>
          <w:tab w:val="left" w:pos="2760"/>
          <w:tab w:val="center" w:pos="742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80904" w:rsidRPr="00BE647A" w:rsidRDefault="00F80904" w:rsidP="00661D4B">
      <w:pPr>
        <w:tabs>
          <w:tab w:val="left" w:pos="2760"/>
          <w:tab w:val="center" w:pos="7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E647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Программно-методическое обеспечение образовательного процесса</w:t>
      </w:r>
    </w:p>
    <w:p w:rsidR="00F80904" w:rsidRPr="00BE647A" w:rsidRDefault="00F80904" w:rsidP="00F809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80904" w:rsidRPr="00BE647A" w:rsidRDefault="00F80904" w:rsidP="001B170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E647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Реализация комплексно-тематического принципа построения образовательного процесса</w:t>
      </w:r>
    </w:p>
    <w:tbl>
      <w:tblPr>
        <w:tblStyle w:val="a9"/>
        <w:tblW w:w="0" w:type="auto"/>
        <w:jc w:val="center"/>
        <w:tblLook w:val="04A0"/>
      </w:tblPr>
      <w:tblGrid>
        <w:gridCol w:w="1535"/>
        <w:gridCol w:w="12133"/>
      </w:tblGrid>
      <w:tr w:rsidR="001B170B" w:rsidTr="00133E42">
        <w:trPr>
          <w:trHeight w:val="131"/>
          <w:jc w:val="center"/>
        </w:trPr>
        <w:tc>
          <w:tcPr>
            <w:tcW w:w="1535" w:type="dxa"/>
          </w:tcPr>
          <w:p w:rsidR="001B170B" w:rsidRPr="00133E42" w:rsidRDefault="001B170B" w:rsidP="00133E4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3E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Неделя</w:t>
            </w:r>
          </w:p>
          <w:p w:rsidR="001B170B" w:rsidRPr="00133E42" w:rsidRDefault="001B170B" w:rsidP="00133E4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33" w:type="dxa"/>
          </w:tcPr>
          <w:p w:rsidR="001B170B" w:rsidRPr="00133E42" w:rsidRDefault="001B170B" w:rsidP="00133E4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3E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</w:tr>
      <w:tr w:rsidR="001B170B" w:rsidTr="00133E42">
        <w:trPr>
          <w:trHeight w:val="131"/>
          <w:jc w:val="center"/>
        </w:trPr>
        <w:tc>
          <w:tcPr>
            <w:tcW w:w="13668" w:type="dxa"/>
            <w:gridSpan w:val="2"/>
          </w:tcPr>
          <w:p w:rsidR="001B170B" w:rsidRPr="00133E42" w:rsidRDefault="001B170B" w:rsidP="00133E42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3E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Сентябрь</w:t>
            </w:r>
          </w:p>
          <w:p w:rsidR="001B170B" w:rsidRPr="00133E42" w:rsidRDefault="001B170B" w:rsidP="00133E4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170B" w:rsidTr="00133E42">
        <w:trPr>
          <w:trHeight w:val="131"/>
          <w:jc w:val="center"/>
        </w:trPr>
        <w:tc>
          <w:tcPr>
            <w:tcW w:w="1535" w:type="dxa"/>
          </w:tcPr>
          <w:p w:rsidR="001B170B" w:rsidRPr="00133E42" w:rsidRDefault="001B170B" w:rsidP="00133E4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3E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133" w:type="dxa"/>
          </w:tcPr>
          <w:p w:rsidR="001B170B" w:rsidRPr="00133E42" w:rsidRDefault="00A0155F" w:rsidP="00133E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Наш любимый детский сад.</w:t>
            </w:r>
          </w:p>
        </w:tc>
      </w:tr>
      <w:tr w:rsidR="001B170B" w:rsidTr="00133E42">
        <w:trPr>
          <w:trHeight w:val="131"/>
          <w:jc w:val="center"/>
        </w:trPr>
        <w:tc>
          <w:tcPr>
            <w:tcW w:w="1535" w:type="dxa"/>
          </w:tcPr>
          <w:p w:rsidR="001B170B" w:rsidRPr="00133E42" w:rsidRDefault="001B170B" w:rsidP="00133E4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3E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133" w:type="dxa"/>
          </w:tcPr>
          <w:p w:rsidR="001B170B" w:rsidRPr="00133E42" w:rsidRDefault="00A0155F" w:rsidP="00133E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Осень. Осенние дары.</w:t>
            </w:r>
          </w:p>
        </w:tc>
      </w:tr>
      <w:tr w:rsidR="001B170B" w:rsidTr="00133E42">
        <w:trPr>
          <w:trHeight w:val="131"/>
          <w:jc w:val="center"/>
        </w:trPr>
        <w:tc>
          <w:tcPr>
            <w:tcW w:w="1535" w:type="dxa"/>
          </w:tcPr>
          <w:p w:rsidR="001B170B" w:rsidRPr="00133E42" w:rsidRDefault="001B170B" w:rsidP="00133E4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3E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133" w:type="dxa"/>
          </w:tcPr>
          <w:p w:rsidR="001B170B" w:rsidRPr="00133E42" w:rsidRDefault="00A0155F" w:rsidP="00133E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Семья и семейные традиции.</w:t>
            </w:r>
          </w:p>
        </w:tc>
      </w:tr>
      <w:tr w:rsidR="001B170B" w:rsidTr="00133E42">
        <w:trPr>
          <w:trHeight w:val="131"/>
          <w:jc w:val="center"/>
        </w:trPr>
        <w:tc>
          <w:tcPr>
            <w:tcW w:w="1535" w:type="dxa"/>
          </w:tcPr>
          <w:p w:rsidR="001B170B" w:rsidRPr="00133E42" w:rsidRDefault="001B170B" w:rsidP="00133E4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3E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133" w:type="dxa"/>
          </w:tcPr>
          <w:p w:rsidR="001B170B" w:rsidRPr="00133E42" w:rsidRDefault="003D5991" w:rsidP="00133E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Труд людей осенью.</w:t>
            </w:r>
          </w:p>
        </w:tc>
      </w:tr>
      <w:tr w:rsidR="001B170B" w:rsidTr="00133E42">
        <w:trPr>
          <w:trHeight w:val="131"/>
          <w:jc w:val="center"/>
        </w:trPr>
        <w:tc>
          <w:tcPr>
            <w:tcW w:w="13668" w:type="dxa"/>
            <w:gridSpan w:val="2"/>
          </w:tcPr>
          <w:p w:rsidR="001B170B" w:rsidRPr="00133E42" w:rsidRDefault="00BE647A" w:rsidP="00133E4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3E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1B170B" w:rsidTr="00133E42">
        <w:trPr>
          <w:trHeight w:val="131"/>
          <w:jc w:val="center"/>
        </w:trPr>
        <w:tc>
          <w:tcPr>
            <w:tcW w:w="1535" w:type="dxa"/>
          </w:tcPr>
          <w:p w:rsidR="001B170B" w:rsidRPr="00133E42" w:rsidRDefault="001B170B" w:rsidP="00133E4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3E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133" w:type="dxa"/>
          </w:tcPr>
          <w:p w:rsidR="001B170B" w:rsidRPr="00133E42" w:rsidRDefault="003D5991" w:rsidP="00133E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Золотая осень.</w:t>
            </w:r>
          </w:p>
        </w:tc>
      </w:tr>
      <w:tr w:rsidR="001B170B" w:rsidTr="00133E42">
        <w:trPr>
          <w:trHeight w:val="131"/>
          <w:jc w:val="center"/>
        </w:trPr>
        <w:tc>
          <w:tcPr>
            <w:tcW w:w="1535" w:type="dxa"/>
          </w:tcPr>
          <w:p w:rsidR="001B170B" w:rsidRPr="00133E42" w:rsidRDefault="001B170B" w:rsidP="00133E4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3E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133" w:type="dxa"/>
          </w:tcPr>
          <w:p w:rsidR="001B170B" w:rsidRPr="00133E42" w:rsidRDefault="003D5991" w:rsidP="00133E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Моя малая Родина.</w:t>
            </w:r>
          </w:p>
        </w:tc>
      </w:tr>
      <w:tr w:rsidR="001B170B" w:rsidTr="00133E42">
        <w:trPr>
          <w:trHeight w:val="131"/>
          <w:jc w:val="center"/>
        </w:trPr>
        <w:tc>
          <w:tcPr>
            <w:tcW w:w="1535" w:type="dxa"/>
          </w:tcPr>
          <w:p w:rsidR="001B170B" w:rsidRPr="00133E42" w:rsidRDefault="001B170B" w:rsidP="00133E4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3E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133" w:type="dxa"/>
          </w:tcPr>
          <w:p w:rsidR="001B170B" w:rsidRPr="00133E42" w:rsidRDefault="003D5991" w:rsidP="00133E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Мир предметов и техники.</w:t>
            </w:r>
          </w:p>
        </w:tc>
      </w:tr>
      <w:tr w:rsidR="001B170B" w:rsidTr="00133E42">
        <w:trPr>
          <w:trHeight w:val="131"/>
          <w:jc w:val="center"/>
        </w:trPr>
        <w:tc>
          <w:tcPr>
            <w:tcW w:w="1535" w:type="dxa"/>
          </w:tcPr>
          <w:p w:rsidR="001B170B" w:rsidRPr="00133E42" w:rsidRDefault="001B170B" w:rsidP="00133E4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3E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133" w:type="dxa"/>
          </w:tcPr>
          <w:p w:rsidR="001B170B" w:rsidRPr="00133E42" w:rsidRDefault="00BE647A" w:rsidP="00133E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E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Профессии. Помогаем взрослым.</w:t>
            </w:r>
          </w:p>
        </w:tc>
      </w:tr>
      <w:tr w:rsidR="00BE647A" w:rsidTr="00133E42">
        <w:trPr>
          <w:trHeight w:val="131"/>
          <w:jc w:val="center"/>
        </w:trPr>
        <w:tc>
          <w:tcPr>
            <w:tcW w:w="13668" w:type="dxa"/>
            <w:gridSpan w:val="2"/>
          </w:tcPr>
          <w:p w:rsidR="00BE647A" w:rsidRPr="00133E42" w:rsidRDefault="00BE647A" w:rsidP="00133E4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3E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1B170B" w:rsidTr="00133E42">
        <w:trPr>
          <w:trHeight w:val="131"/>
          <w:jc w:val="center"/>
        </w:trPr>
        <w:tc>
          <w:tcPr>
            <w:tcW w:w="1535" w:type="dxa"/>
          </w:tcPr>
          <w:p w:rsidR="001B170B" w:rsidRPr="00133E42" w:rsidRDefault="001B170B" w:rsidP="00133E4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3E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133" w:type="dxa"/>
          </w:tcPr>
          <w:p w:rsidR="001B170B" w:rsidRPr="00133E42" w:rsidRDefault="00BE647A" w:rsidP="00133E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E42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народного Единства.</w:t>
            </w:r>
          </w:p>
        </w:tc>
      </w:tr>
      <w:tr w:rsidR="001B170B" w:rsidTr="00133E42">
        <w:trPr>
          <w:trHeight w:val="131"/>
          <w:jc w:val="center"/>
        </w:trPr>
        <w:tc>
          <w:tcPr>
            <w:tcW w:w="1535" w:type="dxa"/>
          </w:tcPr>
          <w:p w:rsidR="001B170B" w:rsidRPr="00133E42" w:rsidRDefault="001B170B" w:rsidP="00133E4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3E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133" w:type="dxa"/>
          </w:tcPr>
          <w:p w:rsidR="001B170B" w:rsidRPr="00133E42" w:rsidRDefault="003D5991" w:rsidP="00D538D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Наши добрые дела (дружба, помощь, забота, внимание).</w:t>
            </w:r>
          </w:p>
        </w:tc>
      </w:tr>
      <w:tr w:rsidR="001B170B" w:rsidTr="00133E42">
        <w:trPr>
          <w:trHeight w:val="131"/>
          <w:jc w:val="center"/>
        </w:trPr>
        <w:tc>
          <w:tcPr>
            <w:tcW w:w="1535" w:type="dxa"/>
          </w:tcPr>
          <w:p w:rsidR="001B170B" w:rsidRPr="00133E42" w:rsidRDefault="001B170B" w:rsidP="00133E4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3E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133" w:type="dxa"/>
          </w:tcPr>
          <w:p w:rsidR="001B170B" w:rsidRPr="00133E42" w:rsidRDefault="003D5991" w:rsidP="00133E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Поздняя осень. Как животные к зиме готовятся.</w:t>
            </w:r>
          </w:p>
        </w:tc>
      </w:tr>
      <w:tr w:rsidR="001B170B" w:rsidTr="00133E42">
        <w:trPr>
          <w:trHeight w:val="131"/>
          <w:jc w:val="center"/>
        </w:trPr>
        <w:tc>
          <w:tcPr>
            <w:tcW w:w="1535" w:type="dxa"/>
          </w:tcPr>
          <w:p w:rsidR="001B170B" w:rsidRPr="00133E42" w:rsidRDefault="001B170B" w:rsidP="00133E4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3E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133" w:type="dxa"/>
          </w:tcPr>
          <w:p w:rsidR="001B170B" w:rsidRPr="00133E42" w:rsidRDefault="003D5991" w:rsidP="00133E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Мир комнатных растений.</w:t>
            </w:r>
          </w:p>
        </w:tc>
      </w:tr>
      <w:tr w:rsidR="00BE647A" w:rsidTr="00133E42">
        <w:trPr>
          <w:trHeight w:val="131"/>
          <w:jc w:val="center"/>
        </w:trPr>
        <w:tc>
          <w:tcPr>
            <w:tcW w:w="13668" w:type="dxa"/>
            <w:gridSpan w:val="2"/>
          </w:tcPr>
          <w:p w:rsidR="00BE647A" w:rsidRPr="00133E42" w:rsidRDefault="00BE647A" w:rsidP="00133E4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3E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BE647A" w:rsidTr="00133E42">
        <w:trPr>
          <w:trHeight w:val="131"/>
          <w:jc w:val="center"/>
        </w:trPr>
        <w:tc>
          <w:tcPr>
            <w:tcW w:w="1535" w:type="dxa"/>
          </w:tcPr>
          <w:p w:rsidR="00BE647A" w:rsidRPr="00133E42" w:rsidRDefault="00BE647A" w:rsidP="00133E4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3E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133" w:type="dxa"/>
          </w:tcPr>
          <w:p w:rsidR="00BE647A" w:rsidRPr="00133E42" w:rsidRDefault="00BE647A" w:rsidP="00133E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E42">
              <w:rPr>
                <w:rFonts w:ascii="Times New Roman" w:eastAsia="Times New Roman" w:hAnsi="Times New Roman" w:cs="Times New Roman"/>
                <w:sz w:val="28"/>
                <w:szCs w:val="28"/>
              </w:rPr>
              <w:t>Зимушка-зима</w:t>
            </w:r>
          </w:p>
        </w:tc>
      </w:tr>
      <w:tr w:rsidR="00BE647A" w:rsidTr="00133E42">
        <w:trPr>
          <w:trHeight w:val="131"/>
          <w:jc w:val="center"/>
        </w:trPr>
        <w:tc>
          <w:tcPr>
            <w:tcW w:w="1535" w:type="dxa"/>
          </w:tcPr>
          <w:p w:rsidR="00BE647A" w:rsidRPr="00133E42" w:rsidRDefault="00BE647A" w:rsidP="00133E4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3E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133" w:type="dxa"/>
          </w:tcPr>
          <w:p w:rsidR="00BE647A" w:rsidRPr="00133E42" w:rsidRDefault="003D5991" w:rsidP="00133E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Будь осторожен.</w:t>
            </w:r>
          </w:p>
        </w:tc>
      </w:tr>
      <w:tr w:rsidR="00BE647A" w:rsidTr="00133E42">
        <w:trPr>
          <w:trHeight w:val="131"/>
          <w:jc w:val="center"/>
        </w:trPr>
        <w:tc>
          <w:tcPr>
            <w:tcW w:w="1535" w:type="dxa"/>
          </w:tcPr>
          <w:p w:rsidR="00BE647A" w:rsidRPr="00133E42" w:rsidRDefault="00BE647A" w:rsidP="00133E4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3E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133" w:type="dxa"/>
          </w:tcPr>
          <w:p w:rsidR="00BE647A" w:rsidRPr="00133E42" w:rsidRDefault="003D5991" w:rsidP="00133E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Готовимся к новогоднему празднику.</w:t>
            </w:r>
          </w:p>
        </w:tc>
      </w:tr>
      <w:tr w:rsidR="00BE647A" w:rsidTr="00133E42">
        <w:trPr>
          <w:trHeight w:val="131"/>
          <w:jc w:val="center"/>
        </w:trPr>
        <w:tc>
          <w:tcPr>
            <w:tcW w:w="1535" w:type="dxa"/>
          </w:tcPr>
          <w:p w:rsidR="00BE647A" w:rsidRPr="00133E42" w:rsidRDefault="00BE647A" w:rsidP="00133E4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3E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133" w:type="dxa"/>
          </w:tcPr>
          <w:p w:rsidR="00BE647A" w:rsidRPr="00133E42" w:rsidRDefault="003D5991" w:rsidP="00133E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Зимние чудеса.</w:t>
            </w:r>
          </w:p>
        </w:tc>
      </w:tr>
      <w:tr w:rsidR="00BE647A" w:rsidTr="00133E42">
        <w:trPr>
          <w:trHeight w:val="131"/>
          <w:jc w:val="center"/>
        </w:trPr>
        <w:tc>
          <w:tcPr>
            <w:tcW w:w="13668" w:type="dxa"/>
            <w:gridSpan w:val="2"/>
          </w:tcPr>
          <w:p w:rsidR="00BE647A" w:rsidRPr="00133E42" w:rsidRDefault="00BE647A" w:rsidP="00133E4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3E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BE647A" w:rsidTr="00133E42">
        <w:trPr>
          <w:trHeight w:val="131"/>
          <w:jc w:val="center"/>
        </w:trPr>
        <w:tc>
          <w:tcPr>
            <w:tcW w:w="1535" w:type="dxa"/>
          </w:tcPr>
          <w:p w:rsidR="00BE647A" w:rsidRPr="00133E42" w:rsidRDefault="00D62DB4" w:rsidP="00133E4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2133" w:type="dxa"/>
          </w:tcPr>
          <w:p w:rsidR="00BE647A" w:rsidRPr="00133E42" w:rsidRDefault="00D62DB4" w:rsidP="00133E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Волшебные сказки Рождества (народная культура и традиции).</w:t>
            </w:r>
          </w:p>
        </w:tc>
      </w:tr>
      <w:tr w:rsidR="00BE647A" w:rsidTr="00133E42">
        <w:trPr>
          <w:trHeight w:val="131"/>
          <w:jc w:val="center"/>
        </w:trPr>
        <w:tc>
          <w:tcPr>
            <w:tcW w:w="1535" w:type="dxa"/>
          </w:tcPr>
          <w:p w:rsidR="00BE647A" w:rsidRPr="00133E42" w:rsidRDefault="00D62DB4" w:rsidP="00133E4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133" w:type="dxa"/>
          </w:tcPr>
          <w:p w:rsidR="00BE647A" w:rsidRPr="00133E42" w:rsidRDefault="00D62DB4" w:rsidP="00133E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 и мои друзья. Мальчики и девочки.</w:t>
            </w:r>
          </w:p>
        </w:tc>
      </w:tr>
      <w:tr w:rsidR="00BE647A" w:rsidTr="00133E42">
        <w:trPr>
          <w:trHeight w:val="131"/>
          <w:jc w:val="center"/>
        </w:trPr>
        <w:tc>
          <w:tcPr>
            <w:tcW w:w="1535" w:type="dxa"/>
          </w:tcPr>
          <w:p w:rsidR="00BE647A" w:rsidRPr="00133E42" w:rsidRDefault="00D62DB4" w:rsidP="00133E4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133" w:type="dxa"/>
          </w:tcPr>
          <w:p w:rsidR="00BE647A" w:rsidRPr="00133E42" w:rsidRDefault="005B6F05" w:rsidP="005B6F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Природа родного Белогорья</w:t>
            </w:r>
            <w:r w:rsidR="00D62DB4">
              <w:rPr>
                <w:rFonts w:ascii="Times New Roman" w:eastAsia="Times New Roman" w:hAnsi="Times New Roman" w:cs="Times New Roman"/>
                <w:sz w:val="28"/>
                <w:szCs w:val="28"/>
              </w:rPr>
              <w:t>. Природа моего края.</w:t>
            </w:r>
          </w:p>
        </w:tc>
      </w:tr>
      <w:tr w:rsidR="00BE647A" w:rsidTr="00133E42">
        <w:trPr>
          <w:trHeight w:val="131"/>
          <w:jc w:val="center"/>
        </w:trPr>
        <w:tc>
          <w:tcPr>
            <w:tcW w:w="13668" w:type="dxa"/>
            <w:gridSpan w:val="2"/>
          </w:tcPr>
          <w:p w:rsidR="00BE647A" w:rsidRPr="00133E42" w:rsidRDefault="00BE647A" w:rsidP="00133E4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3E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BE647A" w:rsidTr="00133E42">
        <w:trPr>
          <w:trHeight w:val="244"/>
          <w:jc w:val="center"/>
        </w:trPr>
        <w:tc>
          <w:tcPr>
            <w:tcW w:w="1535" w:type="dxa"/>
          </w:tcPr>
          <w:p w:rsidR="00BE647A" w:rsidRPr="00133E42" w:rsidRDefault="00BE647A" w:rsidP="00133E4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3E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133" w:type="dxa"/>
          </w:tcPr>
          <w:p w:rsidR="00BE647A" w:rsidRPr="00133E42" w:rsidRDefault="00D62DB4" w:rsidP="00133E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Зимние виды спорта. Зимние забавы.</w:t>
            </w:r>
          </w:p>
        </w:tc>
      </w:tr>
      <w:tr w:rsidR="00BE647A" w:rsidTr="00133E42">
        <w:trPr>
          <w:trHeight w:val="244"/>
          <w:jc w:val="center"/>
        </w:trPr>
        <w:tc>
          <w:tcPr>
            <w:tcW w:w="1535" w:type="dxa"/>
          </w:tcPr>
          <w:p w:rsidR="00BE647A" w:rsidRPr="00133E42" w:rsidRDefault="00BE647A" w:rsidP="00133E4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3E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133" w:type="dxa"/>
          </w:tcPr>
          <w:p w:rsidR="00BE647A" w:rsidRPr="00133E42" w:rsidRDefault="00D62DB4" w:rsidP="00133E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Волшебные слова и поступки (культура общения, этикет, эмоции).</w:t>
            </w:r>
          </w:p>
        </w:tc>
      </w:tr>
      <w:tr w:rsidR="00BE647A" w:rsidTr="00133E42">
        <w:trPr>
          <w:trHeight w:val="244"/>
          <w:jc w:val="center"/>
        </w:trPr>
        <w:tc>
          <w:tcPr>
            <w:tcW w:w="1535" w:type="dxa"/>
          </w:tcPr>
          <w:p w:rsidR="00BE647A" w:rsidRPr="00133E42" w:rsidRDefault="00BE647A" w:rsidP="00133E4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3E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133" w:type="dxa"/>
          </w:tcPr>
          <w:p w:rsidR="00BE647A" w:rsidRPr="00133E42" w:rsidRDefault="00BE647A" w:rsidP="00133E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E42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Защитники Отечества.</w:t>
            </w:r>
          </w:p>
        </w:tc>
      </w:tr>
      <w:tr w:rsidR="00BE647A" w:rsidTr="00133E42">
        <w:trPr>
          <w:trHeight w:val="244"/>
          <w:jc w:val="center"/>
        </w:trPr>
        <w:tc>
          <w:tcPr>
            <w:tcW w:w="1535" w:type="dxa"/>
          </w:tcPr>
          <w:p w:rsidR="00BE647A" w:rsidRPr="00133E42" w:rsidRDefault="00BE647A" w:rsidP="00133E4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3E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133" w:type="dxa"/>
          </w:tcPr>
          <w:p w:rsidR="00BE647A" w:rsidRPr="00133E42" w:rsidRDefault="005B6F05" w:rsidP="005B6F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Искусство и культура</w:t>
            </w:r>
          </w:p>
        </w:tc>
      </w:tr>
      <w:tr w:rsidR="00BE647A" w:rsidTr="00133E42">
        <w:trPr>
          <w:trHeight w:val="244"/>
          <w:jc w:val="center"/>
        </w:trPr>
        <w:tc>
          <w:tcPr>
            <w:tcW w:w="13668" w:type="dxa"/>
            <w:gridSpan w:val="2"/>
          </w:tcPr>
          <w:p w:rsidR="00BE647A" w:rsidRPr="00133E42" w:rsidRDefault="00BE647A" w:rsidP="00133E4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3E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BE647A" w:rsidTr="00133E42">
        <w:trPr>
          <w:trHeight w:val="244"/>
          <w:jc w:val="center"/>
        </w:trPr>
        <w:tc>
          <w:tcPr>
            <w:tcW w:w="1535" w:type="dxa"/>
          </w:tcPr>
          <w:p w:rsidR="00BE647A" w:rsidRPr="00133E42" w:rsidRDefault="00BE647A" w:rsidP="00133E4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3E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133" w:type="dxa"/>
          </w:tcPr>
          <w:p w:rsidR="00BE647A" w:rsidRPr="00133E42" w:rsidRDefault="00D62DB4" w:rsidP="00133E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мамах и бабушках.</w:t>
            </w:r>
          </w:p>
        </w:tc>
      </w:tr>
      <w:tr w:rsidR="00BE647A" w:rsidTr="00133E42">
        <w:trPr>
          <w:trHeight w:val="244"/>
          <w:jc w:val="center"/>
        </w:trPr>
        <w:tc>
          <w:tcPr>
            <w:tcW w:w="1535" w:type="dxa"/>
          </w:tcPr>
          <w:p w:rsidR="00BE647A" w:rsidRPr="00133E42" w:rsidRDefault="00BE647A" w:rsidP="00133E4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3E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133" w:type="dxa"/>
          </w:tcPr>
          <w:p w:rsidR="00BE647A" w:rsidRPr="00133E42" w:rsidRDefault="00D62DB4" w:rsidP="00133E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Весна пришла. Мир животных и птиц.</w:t>
            </w:r>
          </w:p>
        </w:tc>
      </w:tr>
      <w:tr w:rsidR="00BE647A" w:rsidTr="00133E42">
        <w:trPr>
          <w:trHeight w:val="244"/>
          <w:jc w:val="center"/>
        </w:trPr>
        <w:tc>
          <w:tcPr>
            <w:tcW w:w="1535" w:type="dxa"/>
          </w:tcPr>
          <w:p w:rsidR="00BE647A" w:rsidRPr="00133E42" w:rsidRDefault="00BE647A" w:rsidP="00133E4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3E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133" w:type="dxa"/>
          </w:tcPr>
          <w:p w:rsidR="00BE647A" w:rsidRPr="00133E42" w:rsidRDefault="00D62DB4" w:rsidP="00133E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Юный гражданин. Общество и я.</w:t>
            </w:r>
          </w:p>
        </w:tc>
      </w:tr>
      <w:tr w:rsidR="00BE647A" w:rsidTr="00133E42">
        <w:trPr>
          <w:trHeight w:val="244"/>
          <w:jc w:val="center"/>
        </w:trPr>
        <w:tc>
          <w:tcPr>
            <w:tcW w:w="1535" w:type="dxa"/>
          </w:tcPr>
          <w:p w:rsidR="00BE647A" w:rsidRPr="00133E42" w:rsidRDefault="00BE647A" w:rsidP="00133E4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3E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133" w:type="dxa"/>
          </w:tcPr>
          <w:p w:rsidR="00BE647A" w:rsidRPr="00133E42" w:rsidRDefault="00BE647A" w:rsidP="00133E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E42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 книги.</w:t>
            </w:r>
          </w:p>
        </w:tc>
      </w:tr>
      <w:tr w:rsidR="00BE647A" w:rsidTr="00133E42">
        <w:trPr>
          <w:trHeight w:val="259"/>
          <w:jc w:val="center"/>
        </w:trPr>
        <w:tc>
          <w:tcPr>
            <w:tcW w:w="13668" w:type="dxa"/>
            <w:gridSpan w:val="2"/>
          </w:tcPr>
          <w:p w:rsidR="00BE647A" w:rsidRPr="00133E42" w:rsidRDefault="00BE647A" w:rsidP="00133E4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3E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BE647A" w:rsidTr="00133E42">
        <w:trPr>
          <w:trHeight w:val="244"/>
          <w:jc w:val="center"/>
        </w:trPr>
        <w:tc>
          <w:tcPr>
            <w:tcW w:w="1535" w:type="dxa"/>
          </w:tcPr>
          <w:p w:rsidR="00BE647A" w:rsidRPr="00133E42" w:rsidRDefault="00BE647A" w:rsidP="00133E4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3E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133" w:type="dxa"/>
          </w:tcPr>
          <w:p w:rsidR="00BE647A" w:rsidRPr="00133E42" w:rsidRDefault="00BE647A" w:rsidP="00133E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E42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 здоровья.</w:t>
            </w:r>
          </w:p>
        </w:tc>
      </w:tr>
      <w:tr w:rsidR="00BE647A" w:rsidTr="00133E42">
        <w:trPr>
          <w:trHeight w:val="244"/>
          <w:jc w:val="center"/>
        </w:trPr>
        <w:tc>
          <w:tcPr>
            <w:tcW w:w="1535" w:type="dxa"/>
          </w:tcPr>
          <w:p w:rsidR="00BE647A" w:rsidRPr="00133E42" w:rsidRDefault="00BE647A" w:rsidP="00133E4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3E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133" w:type="dxa"/>
          </w:tcPr>
          <w:p w:rsidR="00BE647A" w:rsidRPr="00133E42" w:rsidRDefault="00BE647A" w:rsidP="00133E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E42">
              <w:rPr>
                <w:rFonts w:ascii="Times New Roman" w:eastAsia="Times New Roman" w:hAnsi="Times New Roman" w:cs="Times New Roman"/>
                <w:sz w:val="28"/>
                <w:szCs w:val="28"/>
              </w:rPr>
              <w:t>Космические просторы.</w:t>
            </w:r>
          </w:p>
        </w:tc>
      </w:tr>
      <w:tr w:rsidR="00BE647A" w:rsidTr="00133E42">
        <w:trPr>
          <w:trHeight w:val="244"/>
          <w:jc w:val="center"/>
        </w:trPr>
        <w:tc>
          <w:tcPr>
            <w:tcW w:w="1535" w:type="dxa"/>
          </w:tcPr>
          <w:p w:rsidR="00BE647A" w:rsidRPr="00133E42" w:rsidRDefault="00BE647A" w:rsidP="00133E4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3E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133" w:type="dxa"/>
          </w:tcPr>
          <w:p w:rsidR="00BE647A" w:rsidRPr="00133E42" w:rsidRDefault="00D62DB4" w:rsidP="00133E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Пернатые друзья.  Д</w:t>
            </w:r>
            <w:r w:rsidR="00BE647A" w:rsidRPr="00133E42">
              <w:rPr>
                <w:rFonts w:ascii="Times New Roman" w:eastAsia="Times New Roman" w:hAnsi="Times New Roman" w:cs="Times New Roman"/>
                <w:sz w:val="28"/>
                <w:szCs w:val="28"/>
              </w:rPr>
              <w:t>ень Земли.</w:t>
            </w:r>
          </w:p>
        </w:tc>
      </w:tr>
      <w:tr w:rsidR="00BE647A" w:rsidTr="00133E42">
        <w:trPr>
          <w:trHeight w:val="244"/>
          <w:jc w:val="center"/>
        </w:trPr>
        <w:tc>
          <w:tcPr>
            <w:tcW w:w="1535" w:type="dxa"/>
          </w:tcPr>
          <w:p w:rsidR="00BE647A" w:rsidRPr="00133E42" w:rsidRDefault="00BE647A" w:rsidP="00133E4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3E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133" w:type="dxa"/>
          </w:tcPr>
          <w:p w:rsidR="00BE647A" w:rsidRPr="00133E42" w:rsidRDefault="00042232" w:rsidP="00133E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Экологическая тропа.</w:t>
            </w:r>
          </w:p>
        </w:tc>
      </w:tr>
      <w:tr w:rsidR="00BE647A" w:rsidTr="00133E42">
        <w:trPr>
          <w:trHeight w:val="244"/>
          <w:jc w:val="center"/>
        </w:trPr>
        <w:tc>
          <w:tcPr>
            <w:tcW w:w="13668" w:type="dxa"/>
            <w:gridSpan w:val="2"/>
          </w:tcPr>
          <w:p w:rsidR="00BE647A" w:rsidRPr="00133E42" w:rsidRDefault="00BE647A" w:rsidP="00133E4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3E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BE647A" w:rsidTr="00133E42">
        <w:trPr>
          <w:trHeight w:val="244"/>
          <w:jc w:val="center"/>
        </w:trPr>
        <w:tc>
          <w:tcPr>
            <w:tcW w:w="1535" w:type="dxa"/>
          </w:tcPr>
          <w:p w:rsidR="00BE647A" w:rsidRPr="00133E42" w:rsidRDefault="00BE647A" w:rsidP="00133E4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3E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0422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-2</w:t>
            </w:r>
          </w:p>
        </w:tc>
        <w:tc>
          <w:tcPr>
            <w:tcW w:w="12133" w:type="dxa"/>
          </w:tcPr>
          <w:p w:rsidR="00BE647A" w:rsidRPr="00133E42" w:rsidRDefault="00BE647A" w:rsidP="00133E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E42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Великой Победы.</w:t>
            </w:r>
          </w:p>
        </w:tc>
      </w:tr>
      <w:tr w:rsidR="00BE647A" w:rsidTr="00133E42">
        <w:trPr>
          <w:trHeight w:val="244"/>
          <w:jc w:val="center"/>
        </w:trPr>
        <w:tc>
          <w:tcPr>
            <w:tcW w:w="1535" w:type="dxa"/>
          </w:tcPr>
          <w:p w:rsidR="00BE647A" w:rsidRPr="00133E42" w:rsidRDefault="00042232" w:rsidP="00133E4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133" w:type="dxa"/>
          </w:tcPr>
          <w:p w:rsidR="00BE647A" w:rsidRPr="00133E42" w:rsidRDefault="00042232" w:rsidP="00133E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Страна загадок, чудес, открытий и экспериментов. </w:t>
            </w:r>
          </w:p>
        </w:tc>
      </w:tr>
      <w:tr w:rsidR="00BE647A" w:rsidTr="00133E42">
        <w:trPr>
          <w:trHeight w:val="244"/>
          <w:jc w:val="center"/>
        </w:trPr>
        <w:tc>
          <w:tcPr>
            <w:tcW w:w="1535" w:type="dxa"/>
          </w:tcPr>
          <w:p w:rsidR="00BE647A" w:rsidRPr="00133E42" w:rsidRDefault="00042232" w:rsidP="00133E4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133" w:type="dxa"/>
          </w:tcPr>
          <w:p w:rsidR="00BE647A" w:rsidRPr="00133E42" w:rsidRDefault="00042232" w:rsidP="00133E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Дорожная Азбука (ПДД).</w:t>
            </w:r>
          </w:p>
        </w:tc>
      </w:tr>
      <w:tr w:rsidR="00BE647A" w:rsidTr="00133E42">
        <w:trPr>
          <w:trHeight w:val="259"/>
          <w:jc w:val="center"/>
        </w:trPr>
        <w:tc>
          <w:tcPr>
            <w:tcW w:w="1535" w:type="dxa"/>
          </w:tcPr>
          <w:p w:rsidR="00BE647A" w:rsidRPr="00133E42" w:rsidRDefault="00BE647A" w:rsidP="000422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33" w:type="dxa"/>
          </w:tcPr>
          <w:p w:rsidR="00BE647A" w:rsidRPr="00133E42" w:rsidRDefault="00BE647A" w:rsidP="00133E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B24B3" w:rsidRPr="00D85C19" w:rsidRDefault="000B24B3" w:rsidP="00944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6A0" w:rsidRDefault="009446A0" w:rsidP="00850B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446A0" w:rsidRDefault="009446A0" w:rsidP="00850B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446A0" w:rsidRDefault="009446A0" w:rsidP="00850B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446A0" w:rsidRDefault="009446A0" w:rsidP="00850B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80904" w:rsidRPr="00D85C19" w:rsidRDefault="00F80904" w:rsidP="00850B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85C1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Особенности взаимодействия педагогического коллектива с семьями</w:t>
      </w:r>
    </w:p>
    <w:p w:rsidR="00F80904" w:rsidRDefault="00133E42" w:rsidP="00850B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воспитанников</w:t>
      </w:r>
    </w:p>
    <w:p w:rsidR="00133E42" w:rsidRPr="00D85C19" w:rsidRDefault="00133E42" w:rsidP="00850B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133E42" w:rsidRPr="009446A0" w:rsidRDefault="00F80904" w:rsidP="009446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Существенным признаком качества современного дошкольного образования является налаживание</w:t>
      </w:r>
      <w:r w:rsidR="001F14AF" w:rsidRPr="001F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взаимодействия с семьями воспитанников, включение родителей в образовательный  процесс как равноправных и </w:t>
      </w:r>
      <w:proofErr w:type="spellStart"/>
      <w:r w:rsidRPr="00D8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равноответственных</w:t>
      </w:r>
      <w:proofErr w:type="spellEnd"/>
      <w:r w:rsidRPr="00D8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партнеров. Планирование работы с родителями осуществляется на основе комплексно-тематического планирования. В плане предусмотрен блок «Взаимодействие с семьями и социумом».</w:t>
      </w:r>
    </w:p>
    <w:p w:rsidR="00F80904" w:rsidRPr="00D85C19" w:rsidRDefault="00F80904" w:rsidP="00F8090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33E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взаимодействия педагогического коллектива с семьями воспитанников</w:t>
      </w:r>
    </w:p>
    <w:p w:rsidR="00F80904" w:rsidRPr="00D85C19" w:rsidRDefault="00F80904" w:rsidP="00F809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4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"/>
        <w:gridCol w:w="8326"/>
        <w:gridCol w:w="2482"/>
        <w:gridCol w:w="2801"/>
      </w:tblGrid>
      <w:tr w:rsidR="00F80904" w:rsidRPr="00D85C19" w:rsidTr="00133E42">
        <w:trPr>
          <w:jc w:val="center"/>
        </w:trPr>
        <w:tc>
          <w:tcPr>
            <w:tcW w:w="317" w:type="pct"/>
          </w:tcPr>
          <w:p w:rsidR="00F80904" w:rsidRPr="00133E42" w:rsidRDefault="00F80904" w:rsidP="00F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FF"/>
                <w:lang w:eastAsia="ru-RU"/>
              </w:rPr>
            </w:pPr>
            <w:r w:rsidRPr="00133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FF"/>
                <w:lang w:eastAsia="ru-RU"/>
              </w:rPr>
              <w:t>№</w:t>
            </w:r>
          </w:p>
        </w:tc>
        <w:tc>
          <w:tcPr>
            <w:tcW w:w="2865" w:type="pct"/>
          </w:tcPr>
          <w:p w:rsidR="00F80904" w:rsidRPr="00D85C19" w:rsidRDefault="00F80904" w:rsidP="00F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854" w:type="pct"/>
            <w:vAlign w:val="center"/>
          </w:tcPr>
          <w:p w:rsidR="00F80904" w:rsidRPr="00D85C19" w:rsidRDefault="00F80904" w:rsidP="00F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FF"/>
                <w:lang w:eastAsia="ru-RU"/>
              </w:rPr>
            </w:pPr>
            <w:r w:rsidRPr="00D8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FF"/>
                <w:lang w:eastAsia="ru-RU"/>
              </w:rPr>
              <w:t>Сроки</w:t>
            </w:r>
          </w:p>
        </w:tc>
        <w:tc>
          <w:tcPr>
            <w:tcW w:w="964" w:type="pct"/>
            <w:vAlign w:val="center"/>
          </w:tcPr>
          <w:p w:rsidR="00F80904" w:rsidRPr="00D85C19" w:rsidRDefault="00F80904" w:rsidP="00F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FF"/>
                <w:lang w:eastAsia="ru-RU"/>
              </w:rPr>
            </w:pPr>
            <w:r w:rsidRPr="00D8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FF"/>
                <w:lang w:eastAsia="ru-RU"/>
              </w:rPr>
              <w:t>Ответственные</w:t>
            </w:r>
          </w:p>
        </w:tc>
      </w:tr>
      <w:tr w:rsidR="00F80904" w:rsidRPr="00D85C19" w:rsidTr="00133E42">
        <w:trPr>
          <w:jc w:val="center"/>
        </w:trPr>
        <w:tc>
          <w:tcPr>
            <w:tcW w:w="317" w:type="pct"/>
          </w:tcPr>
          <w:p w:rsidR="00F80904" w:rsidRPr="00133E42" w:rsidRDefault="00F80904" w:rsidP="00F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FF"/>
                <w:lang w:eastAsia="ru-RU"/>
              </w:rPr>
            </w:pPr>
            <w:r w:rsidRPr="00133E42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FF"/>
                <w:lang w:eastAsia="ru-RU"/>
              </w:rPr>
              <w:t>1</w:t>
            </w:r>
          </w:p>
        </w:tc>
        <w:tc>
          <w:tcPr>
            <w:tcW w:w="2865" w:type="pct"/>
          </w:tcPr>
          <w:p w:rsidR="00F80904" w:rsidRPr="00D85C19" w:rsidRDefault="00F80904" w:rsidP="00F80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договоров с родителями (законными представителями)</w:t>
            </w:r>
          </w:p>
        </w:tc>
        <w:tc>
          <w:tcPr>
            <w:tcW w:w="854" w:type="pct"/>
          </w:tcPr>
          <w:p w:rsidR="00F80904" w:rsidRPr="00D85C19" w:rsidRDefault="00F80904" w:rsidP="00F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964" w:type="pct"/>
          </w:tcPr>
          <w:p w:rsidR="00F80904" w:rsidRPr="00D85C19" w:rsidRDefault="00F80904" w:rsidP="00F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ДОУ</w:t>
            </w:r>
          </w:p>
        </w:tc>
      </w:tr>
      <w:tr w:rsidR="00F80904" w:rsidRPr="00D85C19" w:rsidTr="00133E42">
        <w:trPr>
          <w:jc w:val="center"/>
        </w:trPr>
        <w:tc>
          <w:tcPr>
            <w:tcW w:w="317" w:type="pct"/>
          </w:tcPr>
          <w:p w:rsidR="00F80904" w:rsidRPr="00133E42" w:rsidRDefault="00F80904" w:rsidP="00F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FF"/>
                <w:lang w:eastAsia="ru-RU"/>
              </w:rPr>
            </w:pPr>
            <w:r w:rsidRPr="00133E42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FF"/>
                <w:lang w:eastAsia="ru-RU"/>
              </w:rPr>
              <w:t>2</w:t>
            </w:r>
          </w:p>
        </w:tc>
        <w:tc>
          <w:tcPr>
            <w:tcW w:w="2865" w:type="pct"/>
          </w:tcPr>
          <w:p w:rsidR="00F80904" w:rsidRPr="00D85C19" w:rsidRDefault="00F80904" w:rsidP="00F80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групповых родительских собраний согласно утвержденному плану</w:t>
            </w:r>
          </w:p>
        </w:tc>
        <w:tc>
          <w:tcPr>
            <w:tcW w:w="854" w:type="pct"/>
          </w:tcPr>
          <w:p w:rsidR="00F80904" w:rsidRPr="00D85C19" w:rsidRDefault="00F80904" w:rsidP="00F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64" w:type="pct"/>
          </w:tcPr>
          <w:p w:rsidR="00F80904" w:rsidRPr="00D85C19" w:rsidRDefault="00F80904" w:rsidP="00F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F80904" w:rsidRPr="00D85C19" w:rsidTr="00133E42">
        <w:trPr>
          <w:jc w:val="center"/>
        </w:trPr>
        <w:tc>
          <w:tcPr>
            <w:tcW w:w="317" w:type="pct"/>
          </w:tcPr>
          <w:p w:rsidR="00F80904" w:rsidRPr="00133E42" w:rsidRDefault="00F80904" w:rsidP="00F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FF"/>
                <w:lang w:eastAsia="ru-RU"/>
              </w:rPr>
            </w:pPr>
            <w:r w:rsidRPr="00133E42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FF"/>
                <w:lang w:eastAsia="ru-RU"/>
              </w:rPr>
              <w:t>3</w:t>
            </w:r>
          </w:p>
        </w:tc>
        <w:tc>
          <w:tcPr>
            <w:tcW w:w="2865" w:type="pct"/>
          </w:tcPr>
          <w:p w:rsidR="00F80904" w:rsidRPr="00D85C19" w:rsidRDefault="00F80904" w:rsidP="00F80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общего родительского собрания ДОУ</w:t>
            </w:r>
          </w:p>
        </w:tc>
        <w:tc>
          <w:tcPr>
            <w:tcW w:w="854" w:type="pct"/>
          </w:tcPr>
          <w:p w:rsidR="00F80904" w:rsidRPr="00D85C19" w:rsidRDefault="00F80904" w:rsidP="00F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F80904" w:rsidRPr="00D85C19" w:rsidRDefault="00F80904" w:rsidP="00F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964" w:type="pct"/>
          </w:tcPr>
          <w:p w:rsidR="00F80904" w:rsidRPr="00D85C19" w:rsidRDefault="00F80904" w:rsidP="00F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ДОУ</w:t>
            </w:r>
          </w:p>
          <w:p w:rsidR="00F80904" w:rsidRPr="00D85C19" w:rsidRDefault="00F80904" w:rsidP="00F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904" w:rsidRPr="00D85C19" w:rsidTr="00133E42">
        <w:trPr>
          <w:jc w:val="center"/>
        </w:trPr>
        <w:tc>
          <w:tcPr>
            <w:tcW w:w="317" w:type="pct"/>
          </w:tcPr>
          <w:p w:rsidR="00F80904" w:rsidRPr="00133E42" w:rsidRDefault="00F80904" w:rsidP="00F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FF"/>
                <w:lang w:eastAsia="ru-RU"/>
              </w:rPr>
            </w:pPr>
            <w:r w:rsidRPr="00133E42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FF"/>
                <w:lang w:eastAsia="ru-RU"/>
              </w:rPr>
              <w:t>4</w:t>
            </w:r>
          </w:p>
        </w:tc>
        <w:tc>
          <w:tcPr>
            <w:tcW w:w="2865" w:type="pct"/>
          </w:tcPr>
          <w:p w:rsidR="00F80904" w:rsidRPr="00D85C19" w:rsidRDefault="00F80904" w:rsidP="00F80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для родителей по основным направлениям работы ДОУ, проблемным вопросам (в соответствии с планом работы с родителями в группах)</w:t>
            </w:r>
          </w:p>
        </w:tc>
        <w:tc>
          <w:tcPr>
            <w:tcW w:w="854" w:type="pct"/>
          </w:tcPr>
          <w:p w:rsidR="00F80904" w:rsidRPr="00D85C19" w:rsidRDefault="00F80904" w:rsidP="00F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964" w:type="pct"/>
          </w:tcPr>
          <w:p w:rsidR="00F80904" w:rsidRPr="00D85C19" w:rsidRDefault="00F80904" w:rsidP="00F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F80904" w:rsidRPr="00D85C19" w:rsidRDefault="00F80904" w:rsidP="00F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904" w:rsidRPr="00D85C19" w:rsidTr="00133E42">
        <w:trPr>
          <w:jc w:val="center"/>
        </w:trPr>
        <w:tc>
          <w:tcPr>
            <w:tcW w:w="317" w:type="pct"/>
          </w:tcPr>
          <w:p w:rsidR="00F80904" w:rsidRPr="00133E42" w:rsidRDefault="00F80904" w:rsidP="00F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FF"/>
                <w:lang w:eastAsia="ru-RU"/>
              </w:rPr>
            </w:pPr>
            <w:r w:rsidRPr="00133E42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FF"/>
                <w:lang w:eastAsia="ru-RU"/>
              </w:rPr>
              <w:t>5</w:t>
            </w:r>
          </w:p>
        </w:tc>
        <w:tc>
          <w:tcPr>
            <w:tcW w:w="2865" w:type="pct"/>
          </w:tcPr>
          <w:p w:rsidR="00F80904" w:rsidRPr="00D85C19" w:rsidRDefault="00F80904" w:rsidP="00F80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Круглый стол с родителями «Привыкаем к детскому саду: проблемы адаптации»  </w:t>
            </w:r>
          </w:p>
        </w:tc>
        <w:tc>
          <w:tcPr>
            <w:tcW w:w="854" w:type="pct"/>
          </w:tcPr>
          <w:p w:rsidR="00F80904" w:rsidRPr="00D85C19" w:rsidRDefault="00F80904" w:rsidP="00F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964" w:type="pct"/>
          </w:tcPr>
          <w:p w:rsidR="00F80904" w:rsidRPr="00D85C19" w:rsidRDefault="00F80904" w:rsidP="00F1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r w:rsidR="00F1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младше-среднейгруппы</w:t>
            </w:r>
            <w:proofErr w:type="spellEnd"/>
          </w:p>
        </w:tc>
      </w:tr>
      <w:tr w:rsidR="00F80904" w:rsidRPr="00D85C19" w:rsidTr="00133E42">
        <w:trPr>
          <w:jc w:val="center"/>
        </w:trPr>
        <w:tc>
          <w:tcPr>
            <w:tcW w:w="317" w:type="pct"/>
          </w:tcPr>
          <w:p w:rsidR="00F80904" w:rsidRPr="00D85C19" w:rsidRDefault="00F80904" w:rsidP="00F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FF"/>
                <w:lang w:eastAsia="ru-RU"/>
              </w:rPr>
            </w:pPr>
            <w:r w:rsidRPr="00D85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FF"/>
                <w:lang w:eastAsia="ru-RU"/>
              </w:rPr>
              <w:t>6</w:t>
            </w:r>
          </w:p>
        </w:tc>
        <w:tc>
          <w:tcPr>
            <w:tcW w:w="2865" w:type="pct"/>
          </w:tcPr>
          <w:p w:rsidR="00F80904" w:rsidRPr="00D85C19" w:rsidRDefault="00F80904" w:rsidP="00F80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Фотоотчет</w:t>
            </w:r>
            <w:proofErr w:type="spellEnd"/>
            <w:r w:rsidRPr="00D8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 мы провели лето»</w:t>
            </w:r>
          </w:p>
          <w:p w:rsidR="00F80904" w:rsidRPr="00D85C19" w:rsidRDefault="00F80904" w:rsidP="00F80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pct"/>
          </w:tcPr>
          <w:p w:rsidR="00F80904" w:rsidRPr="00D85C19" w:rsidRDefault="00F80904" w:rsidP="00F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FF"/>
                <w:lang w:eastAsia="ru-RU"/>
              </w:rPr>
            </w:pPr>
            <w:r w:rsidRPr="00D85C19">
              <w:rPr>
                <w:rFonts w:ascii="Times New Roman" w:eastAsia="Times New Roman" w:hAnsi="Times New Roman" w:cs="Times New Roman"/>
                <w:sz w:val="24"/>
                <w:szCs w:val="24"/>
                <w:u w:color="0000FF"/>
                <w:lang w:eastAsia="ru-RU"/>
              </w:rPr>
              <w:t>Сентябрь</w:t>
            </w:r>
          </w:p>
        </w:tc>
        <w:tc>
          <w:tcPr>
            <w:tcW w:w="964" w:type="pct"/>
          </w:tcPr>
          <w:p w:rsidR="00F80904" w:rsidRPr="00D85C19" w:rsidRDefault="00F80904" w:rsidP="00F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80904" w:rsidRPr="00D85C19" w:rsidTr="00133E42">
        <w:trPr>
          <w:jc w:val="center"/>
        </w:trPr>
        <w:tc>
          <w:tcPr>
            <w:tcW w:w="317" w:type="pct"/>
          </w:tcPr>
          <w:p w:rsidR="00F80904" w:rsidRPr="00D85C19" w:rsidRDefault="00F80904" w:rsidP="00F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FF"/>
                <w:lang w:eastAsia="ru-RU"/>
              </w:rPr>
            </w:pPr>
            <w:r w:rsidRPr="00D85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FF"/>
                <w:lang w:eastAsia="ru-RU"/>
              </w:rPr>
              <w:t>7</w:t>
            </w:r>
          </w:p>
        </w:tc>
        <w:tc>
          <w:tcPr>
            <w:tcW w:w="2865" w:type="pct"/>
          </w:tcPr>
          <w:p w:rsidR="00F80904" w:rsidRPr="00D85C19" w:rsidRDefault="00F80904" w:rsidP="00F80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Редактирование информации на сайте </w:t>
            </w:r>
          </w:p>
        </w:tc>
        <w:tc>
          <w:tcPr>
            <w:tcW w:w="854" w:type="pct"/>
          </w:tcPr>
          <w:p w:rsidR="00F80904" w:rsidRPr="00D85C19" w:rsidRDefault="00F80904" w:rsidP="00F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FF"/>
                <w:lang w:eastAsia="ru-RU"/>
              </w:rPr>
            </w:pPr>
            <w:r w:rsidRPr="00D85C19">
              <w:rPr>
                <w:rFonts w:ascii="Times New Roman" w:eastAsia="Times New Roman" w:hAnsi="Times New Roman" w:cs="Times New Roman"/>
                <w:sz w:val="24"/>
                <w:szCs w:val="24"/>
                <w:u w:color="0000FF"/>
                <w:lang w:eastAsia="ru-RU"/>
              </w:rPr>
              <w:t>В течение года</w:t>
            </w:r>
          </w:p>
        </w:tc>
        <w:tc>
          <w:tcPr>
            <w:tcW w:w="964" w:type="pct"/>
          </w:tcPr>
          <w:p w:rsidR="00F80904" w:rsidRPr="00D85C19" w:rsidRDefault="00F13B58" w:rsidP="00F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ДОУ, в</w:t>
            </w:r>
            <w:r w:rsidR="00F80904" w:rsidRPr="00D8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</w:p>
        </w:tc>
      </w:tr>
      <w:tr w:rsidR="00F80904" w:rsidRPr="00D85C19" w:rsidTr="00133E42">
        <w:trPr>
          <w:jc w:val="center"/>
        </w:trPr>
        <w:tc>
          <w:tcPr>
            <w:tcW w:w="317" w:type="pct"/>
          </w:tcPr>
          <w:p w:rsidR="00F80904" w:rsidRPr="00D85C19" w:rsidRDefault="00F80904" w:rsidP="00F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FF"/>
                <w:lang w:eastAsia="ru-RU"/>
              </w:rPr>
            </w:pPr>
            <w:r w:rsidRPr="00D85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FF"/>
                <w:lang w:eastAsia="ru-RU"/>
              </w:rPr>
              <w:t>8</w:t>
            </w:r>
          </w:p>
        </w:tc>
        <w:tc>
          <w:tcPr>
            <w:tcW w:w="2865" w:type="pct"/>
          </w:tcPr>
          <w:p w:rsidR="00F80904" w:rsidRPr="00D85C19" w:rsidRDefault="00F80904" w:rsidP="00F8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«Ваш ребенок первоклассник. Новые обязанности и первые трудности»</w:t>
            </w:r>
            <w:r w:rsidRPr="00D85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«Готова ли Ваша семья к поступлению ребенка в первый класс?» </w:t>
            </w:r>
          </w:p>
        </w:tc>
        <w:tc>
          <w:tcPr>
            <w:tcW w:w="854" w:type="pct"/>
          </w:tcPr>
          <w:p w:rsidR="00F80904" w:rsidRPr="00D85C19" w:rsidRDefault="00F80904" w:rsidP="00F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FF"/>
                <w:lang w:eastAsia="ru-RU"/>
              </w:rPr>
            </w:pPr>
            <w:r w:rsidRPr="00D85C19">
              <w:rPr>
                <w:rFonts w:ascii="Times New Roman" w:eastAsia="Times New Roman" w:hAnsi="Times New Roman" w:cs="Times New Roman"/>
                <w:sz w:val="24"/>
                <w:szCs w:val="24"/>
                <w:u w:color="0000FF"/>
                <w:lang w:eastAsia="ru-RU"/>
              </w:rPr>
              <w:t>В течение года</w:t>
            </w:r>
          </w:p>
        </w:tc>
        <w:tc>
          <w:tcPr>
            <w:tcW w:w="964" w:type="pct"/>
          </w:tcPr>
          <w:p w:rsidR="00F80904" w:rsidRPr="00D85C19" w:rsidRDefault="00F80904" w:rsidP="00F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  <w:proofErr w:type="spellStart"/>
            <w:r w:rsidRPr="00D8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</w:t>
            </w:r>
            <w:proofErr w:type="gramStart"/>
            <w:r w:rsidRPr="00D8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D8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рупы</w:t>
            </w:r>
            <w:proofErr w:type="spellEnd"/>
          </w:p>
        </w:tc>
      </w:tr>
      <w:tr w:rsidR="00F80904" w:rsidRPr="00D85C19" w:rsidTr="00133E42">
        <w:trPr>
          <w:jc w:val="center"/>
        </w:trPr>
        <w:tc>
          <w:tcPr>
            <w:tcW w:w="317" w:type="pct"/>
          </w:tcPr>
          <w:p w:rsidR="00F80904" w:rsidRPr="00D85C19" w:rsidRDefault="00F80904" w:rsidP="00F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FF"/>
                <w:lang w:eastAsia="ru-RU"/>
              </w:rPr>
            </w:pPr>
            <w:r w:rsidRPr="00D85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FF"/>
                <w:lang w:eastAsia="ru-RU"/>
              </w:rPr>
              <w:t>9</w:t>
            </w:r>
          </w:p>
        </w:tc>
        <w:tc>
          <w:tcPr>
            <w:tcW w:w="2865" w:type="pct"/>
          </w:tcPr>
          <w:p w:rsidR="00F80904" w:rsidRPr="00D85C19" w:rsidRDefault="00F80904" w:rsidP="00F80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«Исследование пожеланий и потребностей родителей по организации базовых и дополнительных услуг в учреждении.</w:t>
            </w:r>
          </w:p>
        </w:tc>
        <w:tc>
          <w:tcPr>
            <w:tcW w:w="854" w:type="pct"/>
          </w:tcPr>
          <w:p w:rsidR="00F80904" w:rsidRPr="00D85C19" w:rsidRDefault="00F80904" w:rsidP="00F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FF"/>
                <w:lang w:eastAsia="ru-RU"/>
              </w:rPr>
            </w:pPr>
            <w:r w:rsidRPr="00D85C19">
              <w:rPr>
                <w:rFonts w:ascii="Times New Roman" w:eastAsia="Times New Roman" w:hAnsi="Times New Roman" w:cs="Times New Roman"/>
                <w:sz w:val="24"/>
                <w:szCs w:val="24"/>
                <w:u w:color="0000FF"/>
                <w:lang w:eastAsia="ru-RU"/>
              </w:rPr>
              <w:t>Октябрь</w:t>
            </w:r>
          </w:p>
          <w:p w:rsidR="00F80904" w:rsidRPr="00D85C19" w:rsidRDefault="00F80904" w:rsidP="00F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FF"/>
                <w:lang w:eastAsia="ru-RU"/>
              </w:rPr>
            </w:pPr>
          </w:p>
        </w:tc>
        <w:tc>
          <w:tcPr>
            <w:tcW w:w="964" w:type="pct"/>
          </w:tcPr>
          <w:p w:rsidR="00F80904" w:rsidRPr="00D85C19" w:rsidRDefault="00F80904" w:rsidP="00F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80904" w:rsidRPr="00D85C19" w:rsidTr="00133E42">
        <w:trPr>
          <w:jc w:val="center"/>
        </w:trPr>
        <w:tc>
          <w:tcPr>
            <w:tcW w:w="317" w:type="pct"/>
          </w:tcPr>
          <w:p w:rsidR="00F80904" w:rsidRPr="00D85C19" w:rsidRDefault="00F80904" w:rsidP="00F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FF"/>
                <w:lang w:eastAsia="ru-RU"/>
              </w:rPr>
            </w:pPr>
            <w:r w:rsidRPr="00D85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FF"/>
                <w:lang w:eastAsia="ru-RU"/>
              </w:rPr>
              <w:t>10</w:t>
            </w:r>
          </w:p>
        </w:tc>
        <w:tc>
          <w:tcPr>
            <w:tcW w:w="2865" w:type="pct"/>
          </w:tcPr>
          <w:p w:rsidR="00F80904" w:rsidRPr="00D85C19" w:rsidRDefault="00F80904" w:rsidP="00F80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Пополнение банка данных о семьях воспитанников </w:t>
            </w:r>
          </w:p>
        </w:tc>
        <w:tc>
          <w:tcPr>
            <w:tcW w:w="854" w:type="pct"/>
          </w:tcPr>
          <w:p w:rsidR="00F80904" w:rsidRPr="00D85C19" w:rsidRDefault="00F80904" w:rsidP="00F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964" w:type="pct"/>
          </w:tcPr>
          <w:p w:rsidR="00F80904" w:rsidRPr="00D85C19" w:rsidRDefault="00F80904" w:rsidP="00F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F80904" w:rsidRPr="00D85C19" w:rsidTr="00133E42">
        <w:trPr>
          <w:jc w:val="center"/>
        </w:trPr>
        <w:tc>
          <w:tcPr>
            <w:tcW w:w="317" w:type="pct"/>
          </w:tcPr>
          <w:p w:rsidR="00F80904" w:rsidRPr="00D85C19" w:rsidRDefault="00F80904" w:rsidP="00F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FF"/>
                <w:lang w:eastAsia="ru-RU"/>
              </w:rPr>
            </w:pPr>
            <w:r w:rsidRPr="00D85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FF"/>
                <w:lang w:eastAsia="ru-RU"/>
              </w:rPr>
              <w:t>11</w:t>
            </w:r>
          </w:p>
        </w:tc>
        <w:tc>
          <w:tcPr>
            <w:tcW w:w="2865" w:type="pct"/>
          </w:tcPr>
          <w:p w:rsidR="00F80904" w:rsidRPr="00D85C19" w:rsidRDefault="00F80904" w:rsidP="00F80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социального паспорта групп, ДОУ</w:t>
            </w:r>
          </w:p>
        </w:tc>
        <w:tc>
          <w:tcPr>
            <w:tcW w:w="854" w:type="pct"/>
          </w:tcPr>
          <w:p w:rsidR="00F80904" w:rsidRPr="00D85C19" w:rsidRDefault="00F80904" w:rsidP="00F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64" w:type="pct"/>
          </w:tcPr>
          <w:p w:rsidR="00F80904" w:rsidRPr="00D85C19" w:rsidRDefault="00F80904" w:rsidP="00F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ДОУ</w:t>
            </w:r>
          </w:p>
          <w:p w:rsidR="00F80904" w:rsidRPr="00D85C19" w:rsidRDefault="00F80904" w:rsidP="0013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80904" w:rsidRPr="00D85C19" w:rsidTr="00133E42">
        <w:trPr>
          <w:jc w:val="center"/>
        </w:trPr>
        <w:tc>
          <w:tcPr>
            <w:tcW w:w="317" w:type="pct"/>
          </w:tcPr>
          <w:p w:rsidR="00F80904" w:rsidRPr="00D85C19" w:rsidRDefault="00F80904" w:rsidP="00F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FF"/>
                <w:lang w:eastAsia="ru-RU"/>
              </w:rPr>
            </w:pPr>
            <w:r w:rsidRPr="00D85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FF"/>
                <w:lang w:eastAsia="ru-RU"/>
              </w:rPr>
              <w:t>12</w:t>
            </w:r>
          </w:p>
        </w:tc>
        <w:tc>
          <w:tcPr>
            <w:tcW w:w="2865" w:type="pct"/>
          </w:tcPr>
          <w:p w:rsidR="00F80904" w:rsidRPr="00D85C19" w:rsidRDefault="00F80904" w:rsidP="00F13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родителей в спортив</w:t>
            </w:r>
            <w:r w:rsidR="00F1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и праздничных мероприятиях</w:t>
            </w:r>
          </w:p>
        </w:tc>
        <w:tc>
          <w:tcPr>
            <w:tcW w:w="854" w:type="pct"/>
          </w:tcPr>
          <w:p w:rsidR="00F80904" w:rsidRPr="00D85C19" w:rsidRDefault="00F80904" w:rsidP="00F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19">
              <w:rPr>
                <w:rFonts w:ascii="Times New Roman" w:eastAsia="Times New Roman" w:hAnsi="Times New Roman" w:cs="Times New Roman"/>
                <w:sz w:val="24"/>
                <w:szCs w:val="24"/>
                <w:u w:color="0000FF"/>
                <w:lang w:eastAsia="ru-RU"/>
              </w:rPr>
              <w:t>В течение года</w:t>
            </w:r>
          </w:p>
          <w:p w:rsidR="00F80904" w:rsidRPr="00D85C19" w:rsidRDefault="00F80904" w:rsidP="00F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pct"/>
          </w:tcPr>
          <w:p w:rsidR="00F80904" w:rsidRPr="00D85C19" w:rsidRDefault="00F80904" w:rsidP="00F80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0904" w:rsidRPr="00D85C19" w:rsidRDefault="00F13B58" w:rsidP="00F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80904" w:rsidRPr="00D85C19" w:rsidTr="00133E42">
        <w:trPr>
          <w:jc w:val="center"/>
        </w:trPr>
        <w:tc>
          <w:tcPr>
            <w:tcW w:w="317" w:type="pct"/>
          </w:tcPr>
          <w:p w:rsidR="00F80904" w:rsidRPr="00D85C19" w:rsidRDefault="00F80904" w:rsidP="00F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FF"/>
                <w:lang w:eastAsia="ru-RU"/>
              </w:rPr>
            </w:pPr>
            <w:r w:rsidRPr="00D85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FF"/>
                <w:lang w:eastAsia="ru-RU"/>
              </w:rPr>
              <w:t>13</w:t>
            </w:r>
          </w:p>
        </w:tc>
        <w:tc>
          <w:tcPr>
            <w:tcW w:w="2865" w:type="pct"/>
          </w:tcPr>
          <w:p w:rsidR="00F80904" w:rsidRPr="00D85C19" w:rsidRDefault="00F80904" w:rsidP="00F80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«Удовлетворенность родителей работой детского сада»</w:t>
            </w:r>
          </w:p>
        </w:tc>
        <w:tc>
          <w:tcPr>
            <w:tcW w:w="854" w:type="pct"/>
          </w:tcPr>
          <w:p w:rsidR="00F80904" w:rsidRPr="00D85C19" w:rsidRDefault="00F80904" w:rsidP="00F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Апрель-май </w:t>
            </w:r>
          </w:p>
        </w:tc>
        <w:tc>
          <w:tcPr>
            <w:tcW w:w="964" w:type="pct"/>
          </w:tcPr>
          <w:p w:rsidR="00F80904" w:rsidRPr="00D85C19" w:rsidRDefault="00F80904" w:rsidP="00F8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0B24B3" w:rsidRDefault="000B24B3" w:rsidP="009446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0904" w:rsidRPr="00133E42" w:rsidRDefault="00F80904" w:rsidP="008F15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33E4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Организационный раздел</w:t>
      </w:r>
    </w:p>
    <w:p w:rsidR="00F80904" w:rsidRPr="00133E42" w:rsidRDefault="00F80904" w:rsidP="00F80904">
      <w:pPr>
        <w:tabs>
          <w:tab w:val="right" w:leader="dot" w:pos="1046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33E42">
        <w:rPr>
          <w:rFonts w:ascii="Times New Roman" w:eastAsia="Times New Roman" w:hAnsi="Times New Roman" w:cs="Times New Roman"/>
          <w:b/>
          <w:sz w:val="28"/>
          <w:szCs w:val="24"/>
        </w:rPr>
        <w:t>Организация режима пребывания детей в образовательном учреждении</w:t>
      </w:r>
    </w:p>
    <w:p w:rsidR="00382A5B" w:rsidRPr="00D85C19" w:rsidRDefault="00382A5B" w:rsidP="00382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2A5B" w:rsidRPr="00133E42" w:rsidRDefault="00382A5B" w:rsidP="00382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133E4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РЕЖИМ ДНЯ  детей 6-7- го года жизни</w:t>
      </w:r>
    </w:p>
    <w:tbl>
      <w:tblPr>
        <w:tblStyle w:val="56"/>
        <w:tblpPr w:leftFromText="180" w:rightFromText="180" w:vertAnchor="text" w:tblpX="138" w:tblpY="1"/>
        <w:tblOverlap w:val="never"/>
        <w:tblW w:w="14601" w:type="dxa"/>
        <w:tblLayout w:type="fixed"/>
        <w:tblLook w:val="01E0"/>
      </w:tblPr>
      <w:tblGrid>
        <w:gridCol w:w="1242"/>
        <w:gridCol w:w="13359"/>
      </w:tblGrid>
      <w:tr w:rsidR="00382A5B" w:rsidRPr="00B43229" w:rsidTr="00D45633">
        <w:trPr>
          <w:cantSplit/>
          <w:trHeight w:val="655"/>
        </w:trPr>
        <w:tc>
          <w:tcPr>
            <w:tcW w:w="1242" w:type="dxa"/>
          </w:tcPr>
          <w:p w:rsidR="00382A5B" w:rsidRPr="00B43229" w:rsidRDefault="008A5CD1" w:rsidP="00133E42">
            <w:pPr>
              <w:jc w:val="center"/>
              <w:rPr>
                <w:b/>
                <w:sz w:val="28"/>
                <w:szCs w:val="28"/>
              </w:rPr>
            </w:pPr>
            <w:r w:rsidRPr="00B43229">
              <w:rPr>
                <w:b/>
                <w:sz w:val="28"/>
                <w:szCs w:val="28"/>
              </w:rPr>
              <w:lastRenderedPageBreak/>
              <w:t xml:space="preserve">7.00 </w:t>
            </w:r>
            <w:r w:rsidR="00F51D37" w:rsidRPr="00B43229">
              <w:rPr>
                <w:b/>
                <w:sz w:val="28"/>
                <w:szCs w:val="28"/>
              </w:rPr>
              <w:t>8.3</w:t>
            </w:r>
            <w:r w:rsidR="00382A5B" w:rsidRPr="00B4322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3359" w:type="dxa"/>
          </w:tcPr>
          <w:p w:rsidR="00382A5B" w:rsidRPr="00B43229" w:rsidRDefault="00F51D37" w:rsidP="00133E42">
            <w:pPr>
              <w:jc w:val="both"/>
              <w:rPr>
                <w:sz w:val="28"/>
                <w:szCs w:val="28"/>
              </w:rPr>
            </w:pPr>
            <w:r w:rsidRPr="00B43229">
              <w:rPr>
                <w:sz w:val="28"/>
                <w:szCs w:val="28"/>
              </w:rPr>
              <w:t>Утренний п</w:t>
            </w:r>
            <w:r w:rsidR="00382A5B" w:rsidRPr="00B43229">
              <w:rPr>
                <w:sz w:val="28"/>
                <w:szCs w:val="28"/>
              </w:rPr>
              <w:t>рием детей</w:t>
            </w:r>
            <w:r w:rsidR="00B43229" w:rsidRPr="00B43229">
              <w:rPr>
                <w:sz w:val="28"/>
                <w:szCs w:val="28"/>
              </w:rPr>
              <w:t xml:space="preserve"> в группе, </w:t>
            </w:r>
            <w:r w:rsidRPr="00B43229">
              <w:rPr>
                <w:sz w:val="28"/>
                <w:szCs w:val="28"/>
              </w:rPr>
              <w:t>осмотр, самостояте</w:t>
            </w:r>
            <w:r w:rsidR="00B43229" w:rsidRPr="00B43229">
              <w:rPr>
                <w:sz w:val="28"/>
                <w:szCs w:val="28"/>
              </w:rPr>
              <w:t>льная</w:t>
            </w:r>
            <w:r w:rsidRPr="00B43229">
              <w:rPr>
                <w:sz w:val="28"/>
                <w:szCs w:val="28"/>
              </w:rPr>
              <w:t xml:space="preserve"> деят</w:t>
            </w:r>
            <w:r w:rsidR="00B43229" w:rsidRPr="00B43229">
              <w:rPr>
                <w:sz w:val="28"/>
                <w:szCs w:val="28"/>
              </w:rPr>
              <w:t>ельность</w:t>
            </w:r>
            <w:r w:rsidRPr="00B43229">
              <w:rPr>
                <w:sz w:val="28"/>
                <w:szCs w:val="28"/>
              </w:rPr>
              <w:t xml:space="preserve"> де</w:t>
            </w:r>
            <w:r w:rsidR="00B43229" w:rsidRPr="00B43229">
              <w:rPr>
                <w:sz w:val="28"/>
                <w:szCs w:val="28"/>
              </w:rPr>
              <w:t>тей</w:t>
            </w:r>
          </w:p>
        </w:tc>
      </w:tr>
      <w:tr w:rsidR="00382A5B" w:rsidRPr="00B43229" w:rsidTr="00D45633">
        <w:trPr>
          <w:cantSplit/>
          <w:trHeight w:val="301"/>
        </w:trPr>
        <w:tc>
          <w:tcPr>
            <w:tcW w:w="1242" w:type="dxa"/>
          </w:tcPr>
          <w:p w:rsidR="00382A5B" w:rsidRPr="00B43229" w:rsidRDefault="00F51D37" w:rsidP="00133E42">
            <w:pPr>
              <w:jc w:val="center"/>
              <w:rPr>
                <w:b/>
                <w:sz w:val="28"/>
                <w:szCs w:val="28"/>
              </w:rPr>
            </w:pPr>
            <w:r w:rsidRPr="00B43229">
              <w:rPr>
                <w:b/>
                <w:sz w:val="28"/>
                <w:szCs w:val="28"/>
              </w:rPr>
              <w:t>8.3</w:t>
            </w:r>
            <w:r w:rsidR="00382A5B" w:rsidRPr="00B43229">
              <w:rPr>
                <w:b/>
                <w:sz w:val="28"/>
                <w:szCs w:val="28"/>
              </w:rPr>
              <w:t>0 -</w:t>
            </w:r>
          </w:p>
          <w:p w:rsidR="00382A5B" w:rsidRPr="00B43229" w:rsidRDefault="00F51D37" w:rsidP="00133E42">
            <w:pPr>
              <w:rPr>
                <w:b/>
                <w:sz w:val="28"/>
                <w:szCs w:val="28"/>
              </w:rPr>
            </w:pPr>
            <w:r w:rsidRPr="00B43229">
              <w:rPr>
                <w:b/>
                <w:sz w:val="28"/>
                <w:szCs w:val="28"/>
              </w:rPr>
              <w:t>8.4</w:t>
            </w:r>
            <w:r w:rsidR="00382A5B" w:rsidRPr="00B4322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3359" w:type="dxa"/>
          </w:tcPr>
          <w:p w:rsidR="00382A5B" w:rsidRPr="00B43229" w:rsidRDefault="00382A5B" w:rsidP="00133E42">
            <w:pPr>
              <w:jc w:val="both"/>
              <w:rPr>
                <w:sz w:val="28"/>
                <w:szCs w:val="28"/>
              </w:rPr>
            </w:pPr>
            <w:r w:rsidRPr="00B43229">
              <w:rPr>
                <w:sz w:val="28"/>
                <w:szCs w:val="28"/>
              </w:rPr>
              <w:t>Утренняя гимнастика</w:t>
            </w:r>
            <w:r w:rsidR="00F51D37" w:rsidRPr="00B43229">
              <w:rPr>
                <w:sz w:val="28"/>
                <w:szCs w:val="28"/>
              </w:rPr>
              <w:t>.</w:t>
            </w:r>
          </w:p>
        </w:tc>
      </w:tr>
      <w:tr w:rsidR="00382A5B" w:rsidRPr="00B43229" w:rsidTr="00D45633">
        <w:trPr>
          <w:cantSplit/>
          <w:trHeight w:val="306"/>
        </w:trPr>
        <w:tc>
          <w:tcPr>
            <w:tcW w:w="1242" w:type="dxa"/>
          </w:tcPr>
          <w:p w:rsidR="00382A5B" w:rsidRPr="00B43229" w:rsidRDefault="00382A5B" w:rsidP="00133E42">
            <w:pPr>
              <w:jc w:val="center"/>
              <w:rPr>
                <w:b/>
                <w:sz w:val="28"/>
                <w:szCs w:val="28"/>
              </w:rPr>
            </w:pPr>
            <w:r w:rsidRPr="00B43229">
              <w:rPr>
                <w:b/>
                <w:sz w:val="28"/>
                <w:szCs w:val="28"/>
              </w:rPr>
              <w:t>8.40 -</w:t>
            </w:r>
          </w:p>
          <w:p w:rsidR="00382A5B" w:rsidRPr="00B43229" w:rsidRDefault="00F51D37" w:rsidP="00133E42">
            <w:pPr>
              <w:rPr>
                <w:b/>
                <w:sz w:val="28"/>
                <w:szCs w:val="28"/>
              </w:rPr>
            </w:pPr>
            <w:r w:rsidRPr="00B43229">
              <w:rPr>
                <w:b/>
                <w:sz w:val="28"/>
                <w:szCs w:val="28"/>
              </w:rPr>
              <w:t>9.00</w:t>
            </w:r>
          </w:p>
        </w:tc>
        <w:tc>
          <w:tcPr>
            <w:tcW w:w="13359" w:type="dxa"/>
          </w:tcPr>
          <w:p w:rsidR="00382A5B" w:rsidRPr="00B43229" w:rsidRDefault="00382A5B" w:rsidP="00133E42">
            <w:pPr>
              <w:jc w:val="both"/>
              <w:rPr>
                <w:sz w:val="28"/>
                <w:szCs w:val="28"/>
              </w:rPr>
            </w:pPr>
            <w:r w:rsidRPr="00B43229">
              <w:rPr>
                <w:sz w:val="28"/>
                <w:szCs w:val="28"/>
              </w:rPr>
              <w:t>Завтрак</w:t>
            </w:r>
            <w:r w:rsidR="00F51D37" w:rsidRPr="00B43229">
              <w:rPr>
                <w:sz w:val="28"/>
                <w:szCs w:val="28"/>
              </w:rPr>
              <w:t>.</w:t>
            </w:r>
          </w:p>
        </w:tc>
      </w:tr>
      <w:tr w:rsidR="00382A5B" w:rsidRPr="00B43229" w:rsidTr="00D45633">
        <w:trPr>
          <w:cantSplit/>
          <w:trHeight w:val="302"/>
        </w:trPr>
        <w:tc>
          <w:tcPr>
            <w:tcW w:w="1242" w:type="dxa"/>
          </w:tcPr>
          <w:p w:rsidR="00382A5B" w:rsidRPr="00B43229" w:rsidRDefault="00382A5B" w:rsidP="00133E42">
            <w:pPr>
              <w:jc w:val="center"/>
              <w:rPr>
                <w:b/>
                <w:sz w:val="28"/>
                <w:szCs w:val="28"/>
              </w:rPr>
            </w:pPr>
            <w:r w:rsidRPr="00B43229">
              <w:rPr>
                <w:b/>
                <w:sz w:val="28"/>
                <w:szCs w:val="28"/>
              </w:rPr>
              <w:t>9.00 -</w:t>
            </w:r>
          </w:p>
          <w:p w:rsidR="00382A5B" w:rsidRPr="00B43229" w:rsidRDefault="00F51D37" w:rsidP="00133E42">
            <w:pPr>
              <w:jc w:val="center"/>
              <w:rPr>
                <w:b/>
                <w:sz w:val="28"/>
                <w:szCs w:val="28"/>
              </w:rPr>
            </w:pPr>
            <w:r w:rsidRPr="00B43229">
              <w:rPr>
                <w:b/>
                <w:sz w:val="28"/>
                <w:szCs w:val="28"/>
              </w:rPr>
              <w:t>11.00</w:t>
            </w:r>
          </w:p>
          <w:p w:rsidR="00F51D37" w:rsidRPr="00B43229" w:rsidRDefault="00F51D37" w:rsidP="00133E42">
            <w:pPr>
              <w:rPr>
                <w:b/>
                <w:sz w:val="28"/>
                <w:szCs w:val="28"/>
              </w:rPr>
            </w:pPr>
          </w:p>
          <w:p w:rsidR="00F51D37" w:rsidRPr="00B43229" w:rsidRDefault="00D45633" w:rsidP="00133E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10.20 -</w:t>
            </w:r>
          </w:p>
          <w:p w:rsidR="00F51D37" w:rsidRPr="00B43229" w:rsidRDefault="00F51D37" w:rsidP="00133E42">
            <w:pPr>
              <w:rPr>
                <w:b/>
                <w:sz w:val="28"/>
                <w:szCs w:val="28"/>
              </w:rPr>
            </w:pPr>
            <w:r w:rsidRPr="00B43229">
              <w:rPr>
                <w:b/>
                <w:sz w:val="28"/>
                <w:szCs w:val="28"/>
              </w:rPr>
              <w:t>10.30</w:t>
            </w:r>
          </w:p>
        </w:tc>
        <w:tc>
          <w:tcPr>
            <w:tcW w:w="13359" w:type="dxa"/>
          </w:tcPr>
          <w:p w:rsidR="00F51D37" w:rsidRPr="00B43229" w:rsidRDefault="00382A5B" w:rsidP="00133E42">
            <w:pPr>
              <w:jc w:val="both"/>
              <w:rPr>
                <w:sz w:val="28"/>
                <w:szCs w:val="28"/>
              </w:rPr>
            </w:pPr>
            <w:r w:rsidRPr="00B43229">
              <w:rPr>
                <w:sz w:val="28"/>
                <w:szCs w:val="28"/>
              </w:rPr>
              <w:t>Непрерывная непосредственно образовательная деятельность детей</w:t>
            </w:r>
            <w:r w:rsidR="00F51D37" w:rsidRPr="00B43229">
              <w:rPr>
                <w:sz w:val="28"/>
                <w:szCs w:val="28"/>
              </w:rPr>
              <w:t xml:space="preserve"> (образовательные ситуации на игровой основе)</w:t>
            </w:r>
          </w:p>
          <w:p w:rsidR="00F51D37" w:rsidRPr="00B43229" w:rsidRDefault="00F51D37" w:rsidP="00133E42">
            <w:pPr>
              <w:jc w:val="both"/>
              <w:rPr>
                <w:sz w:val="28"/>
                <w:szCs w:val="28"/>
              </w:rPr>
            </w:pPr>
          </w:p>
          <w:p w:rsidR="008A5CD1" w:rsidRPr="00B43229" w:rsidRDefault="008A5CD1" w:rsidP="00133E42">
            <w:pPr>
              <w:jc w:val="both"/>
              <w:rPr>
                <w:sz w:val="28"/>
                <w:szCs w:val="28"/>
              </w:rPr>
            </w:pPr>
          </w:p>
          <w:p w:rsidR="00F51D37" w:rsidRPr="00B43229" w:rsidRDefault="00F51D37" w:rsidP="00133E42">
            <w:pPr>
              <w:jc w:val="both"/>
              <w:rPr>
                <w:sz w:val="28"/>
                <w:szCs w:val="28"/>
              </w:rPr>
            </w:pPr>
            <w:r w:rsidRPr="00B43229">
              <w:rPr>
                <w:sz w:val="28"/>
                <w:szCs w:val="28"/>
              </w:rPr>
              <w:t xml:space="preserve">Второй завтрак </w:t>
            </w:r>
          </w:p>
        </w:tc>
      </w:tr>
      <w:tr w:rsidR="00F51D37" w:rsidRPr="00B43229" w:rsidTr="00D45633">
        <w:trPr>
          <w:trHeight w:val="683"/>
        </w:trPr>
        <w:tc>
          <w:tcPr>
            <w:tcW w:w="1242" w:type="dxa"/>
          </w:tcPr>
          <w:p w:rsidR="00F51D37" w:rsidRPr="00B43229" w:rsidRDefault="00F51D37" w:rsidP="00133E42">
            <w:pPr>
              <w:jc w:val="center"/>
              <w:rPr>
                <w:b/>
                <w:sz w:val="28"/>
                <w:szCs w:val="28"/>
              </w:rPr>
            </w:pPr>
            <w:r w:rsidRPr="00B43229">
              <w:rPr>
                <w:b/>
                <w:sz w:val="28"/>
                <w:szCs w:val="28"/>
              </w:rPr>
              <w:t>11.00 12.20</w:t>
            </w:r>
          </w:p>
        </w:tc>
        <w:tc>
          <w:tcPr>
            <w:tcW w:w="13359" w:type="dxa"/>
          </w:tcPr>
          <w:p w:rsidR="00F51D37" w:rsidRPr="00B43229" w:rsidRDefault="00F51D37" w:rsidP="00133E42">
            <w:pPr>
              <w:rPr>
                <w:sz w:val="28"/>
                <w:szCs w:val="28"/>
              </w:rPr>
            </w:pPr>
            <w:r w:rsidRPr="00B43229">
              <w:rPr>
                <w:sz w:val="28"/>
                <w:szCs w:val="28"/>
              </w:rPr>
              <w:t>Подготовка к прогулке, прогулка,  возвращение с прогулки</w:t>
            </w:r>
          </w:p>
        </w:tc>
      </w:tr>
      <w:tr w:rsidR="00382A5B" w:rsidRPr="00B43229" w:rsidTr="00D45633">
        <w:trPr>
          <w:cantSplit/>
          <w:trHeight w:val="513"/>
        </w:trPr>
        <w:tc>
          <w:tcPr>
            <w:tcW w:w="1242" w:type="dxa"/>
          </w:tcPr>
          <w:p w:rsidR="00382A5B" w:rsidRPr="00B43229" w:rsidRDefault="00F51D37" w:rsidP="00133E42">
            <w:pPr>
              <w:jc w:val="center"/>
              <w:rPr>
                <w:b/>
                <w:sz w:val="28"/>
                <w:szCs w:val="28"/>
              </w:rPr>
            </w:pPr>
            <w:r w:rsidRPr="00B43229">
              <w:rPr>
                <w:b/>
                <w:sz w:val="28"/>
                <w:szCs w:val="28"/>
              </w:rPr>
              <w:t>12.2</w:t>
            </w:r>
            <w:r w:rsidR="00382A5B" w:rsidRPr="00B43229">
              <w:rPr>
                <w:b/>
                <w:sz w:val="28"/>
                <w:szCs w:val="28"/>
              </w:rPr>
              <w:t>0-</w:t>
            </w:r>
          </w:p>
          <w:p w:rsidR="00382A5B" w:rsidRPr="00B43229" w:rsidRDefault="00382A5B" w:rsidP="00133E42">
            <w:pPr>
              <w:jc w:val="center"/>
              <w:rPr>
                <w:b/>
                <w:sz w:val="28"/>
                <w:szCs w:val="28"/>
              </w:rPr>
            </w:pPr>
            <w:r w:rsidRPr="00B43229">
              <w:rPr>
                <w:b/>
                <w:sz w:val="28"/>
                <w:szCs w:val="28"/>
              </w:rPr>
              <w:t>13.00</w:t>
            </w:r>
          </w:p>
        </w:tc>
        <w:tc>
          <w:tcPr>
            <w:tcW w:w="13359" w:type="dxa"/>
          </w:tcPr>
          <w:p w:rsidR="00382A5B" w:rsidRPr="00B43229" w:rsidRDefault="00382A5B" w:rsidP="00133E42">
            <w:pPr>
              <w:jc w:val="both"/>
              <w:rPr>
                <w:sz w:val="28"/>
                <w:szCs w:val="28"/>
              </w:rPr>
            </w:pPr>
            <w:r w:rsidRPr="00B43229">
              <w:rPr>
                <w:sz w:val="28"/>
                <w:szCs w:val="28"/>
              </w:rPr>
              <w:t>Обед</w:t>
            </w:r>
            <w:r w:rsidR="00F51D37" w:rsidRPr="00B43229">
              <w:rPr>
                <w:sz w:val="28"/>
                <w:szCs w:val="28"/>
              </w:rPr>
              <w:t>.</w:t>
            </w:r>
          </w:p>
        </w:tc>
      </w:tr>
      <w:tr w:rsidR="00382A5B" w:rsidRPr="00B43229" w:rsidTr="00D45633">
        <w:trPr>
          <w:cantSplit/>
          <w:trHeight w:val="260"/>
        </w:trPr>
        <w:tc>
          <w:tcPr>
            <w:tcW w:w="1242" w:type="dxa"/>
          </w:tcPr>
          <w:p w:rsidR="00382A5B" w:rsidRPr="00B43229" w:rsidRDefault="008A5CD1" w:rsidP="00133E42">
            <w:pPr>
              <w:jc w:val="center"/>
              <w:rPr>
                <w:b/>
                <w:sz w:val="28"/>
                <w:szCs w:val="28"/>
              </w:rPr>
            </w:pPr>
            <w:r w:rsidRPr="00B43229">
              <w:rPr>
                <w:b/>
                <w:sz w:val="28"/>
                <w:szCs w:val="28"/>
              </w:rPr>
              <w:t>13.00-15.1</w:t>
            </w:r>
            <w:r w:rsidR="00382A5B" w:rsidRPr="00B4322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3359" w:type="dxa"/>
          </w:tcPr>
          <w:p w:rsidR="008A5CD1" w:rsidRPr="00B43229" w:rsidRDefault="00F51D37" w:rsidP="00133E42">
            <w:pPr>
              <w:jc w:val="both"/>
              <w:rPr>
                <w:sz w:val="28"/>
                <w:szCs w:val="28"/>
              </w:rPr>
            </w:pPr>
            <w:r w:rsidRPr="00B43229">
              <w:rPr>
                <w:sz w:val="28"/>
                <w:szCs w:val="28"/>
              </w:rPr>
              <w:t>Подготовка</w:t>
            </w:r>
            <w:r w:rsidR="008A5CD1" w:rsidRPr="00B43229">
              <w:rPr>
                <w:sz w:val="28"/>
                <w:szCs w:val="28"/>
              </w:rPr>
              <w:t xml:space="preserve"> ко сну.</w:t>
            </w:r>
          </w:p>
          <w:p w:rsidR="00382A5B" w:rsidRPr="00B43229" w:rsidRDefault="00382A5B" w:rsidP="00133E42">
            <w:pPr>
              <w:jc w:val="both"/>
              <w:rPr>
                <w:sz w:val="28"/>
                <w:szCs w:val="28"/>
              </w:rPr>
            </w:pPr>
            <w:r w:rsidRPr="00B43229">
              <w:rPr>
                <w:sz w:val="28"/>
                <w:szCs w:val="28"/>
              </w:rPr>
              <w:t>Сон</w:t>
            </w:r>
            <w:r w:rsidR="008A5CD1" w:rsidRPr="00B43229">
              <w:rPr>
                <w:sz w:val="28"/>
                <w:szCs w:val="28"/>
              </w:rPr>
              <w:t>.</w:t>
            </w:r>
          </w:p>
        </w:tc>
      </w:tr>
      <w:tr w:rsidR="00382A5B" w:rsidRPr="00B43229" w:rsidTr="00D45633">
        <w:trPr>
          <w:cantSplit/>
          <w:trHeight w:val="408"/>
        </w:trPr>
        <w:tc>
          <w:tcPr>
            <w:tcW w:w="1242" w:type="dxa"/>
          </w:tcPr>
          <w:p w:rsidR="00382A5B" w:rsidRPr="00B43229" w:rsidRDefault="008A5CD1" w:rsidP="00133E42">
            <w:pPr>
              <w:jc w:val="center"/>
              <w:rPr>
                <w:b/>
                <w:sz w:val="28"/>
                <w:szCs w:val="28"/>
              </w:rPr>
            </w:pPr>
            <w:r w:rsidRPr="00B43229">
              <w:rPr>
                <w:b/>
                <w:sz w:val="28"/>
                <w:szCs w:val="28"/>
              </w:rPr>
              <w:t>15.1</w:t>
            </w:r>
            <w:r w:rsidR="00382A5B" w:rsidRPr="00B43229">
              <w:rPr>
                <w:b/>
                <w:sz w:val="28"/>
                <w:szCs w:val="28"/>
              </w:rPr>
              <w:t>0-</w:t>
            </w:r>
          </w:p>
          <w:p w:rsidR="00382A5B" w:rsidRPr="00B43229" w:rsidRDefault="00382A5B" w:rsidP="00133E42">
            <w:pPr>
              <w:rPr>
                <w:b/>
                <w:sz w:val="28"/>
                <w:szCs w:val="28"/>
              </w:rPr>
            </w:pPr>
            <w:r w:rsidRPr="00B43229">
              <w:rPr>
                <w:b/>
                <w:sz w:val="28"/>
                <w:szCs w:val="28"/>
              </w:rPr>
              <w:t>15.2</w:t>
            </w:r>
            <w:r w:rsidR="008A5CD1" w:rsidRPr="00B4322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3359" w:type="dxa"/>
          </w:tcPr>
          <w:p w:rsidR="00382A5B" w:rsidRPr="00B43229" w:rsidRDefault="00382A5B" w:rsidP="00133E42">
            <w:pPr>
              <w:jc w:val="both"/>
              <w:rPr>
                <w:sz w:val="28"/>
                <w:szCs w:val="28"/>
              </w:rPr>
            </w:pPr>
            <w:r w:rsidRPr="00B43229">
              <w:rPr>
                <w:sz w:val="28"/>
                <w:szCs w:val="28"/>
              </w:rPr>
              <w:t xml:space="preserve">Постепенный подъем, гимнастика после сна, </w:t>
            </w:r>
            <w:r w:rsidR="008A5CD1" w:rsidRPr="00B43229">
              <w:rPr>
                <w:sz w:val="28"/>
                <w:szCs w:val="28"/>
              </w:rPr>
              <w:t>одевание</w:t>
            </w:r>
          </w:p>
        </w:tc>
      </w:tr>
      <w:tr w:rsidR="00382A5B" w:rsidRPr="00B43229" w:rsidTr="00D45633">
        <w:trPr>
          <w:cantSplit/>
          <w:trHeight w:val="516"/>
        </w:trPr>
        <w:tc>
          <w:tcPr>
            <w:tcW w:w="1242" w:type="dxa"/>
          </w:tcPr>
          <w:p w:rsidR="008A5CD1" w:rsidRPr="00B43229" w:rsidRDefault="008A5CD1" w:rsidP="00133E42">
            <w:pPr>
              <w:jc w:val="center"/>
              <w:rPr>
                <w:b/>
                <w:sz w:val="28"/>
                <w:szCs w:val="28"/>
              </w:rPr>
            </w:pPr>
            <w:r w:rsidRPr="00B43229">
              <w:rPr>
                <w:b/>
                <w:sz w:val="28"/>
                <w:szCs w:val="28"/>
              </w:rPr>
              <w:t>15.20</w:t>
            </w:r>
            <w:r w:rsidR="00382A5B" w:rsidRPr="00B43229">
              <w:rPr>
                <w:b/>
                <w:sz w:val="28"/>
                <w:szCs w:val="28"/>
              </w:rPr>
              <w:t>-</w:t>
            </w:r>
          </w:p>
          <w:p w:rsidR="00382A5B" w:rsidRPr="00B43229" w:rsidRDefault="00D45633" w:rsidP="00D456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16.00</w:t>
            </w:r>
          </w:p>
        </w:tc>
        <w:tc>
          <w:tcPr>
            <w:tcW w:w="13359" w:type="dxa"/>
          </w:tcPr>
          <w:p w:rsidR="00382A5B" w:rsidRPr="00B43229" w:rsidRDefault="008A5CD1" w:rsidP="00133E42">
            <w:pPr>
              <w:jc w:val="both"/>
              <w:rPr>
                <w:sz w:val="28"/>
                <w:szCs w:val="28"/>
              </w:rPr>
            </w:pPr>
            <w:r w:rsidRPr="00B43229">
              <w:rPr>
                <w:sz w:val="28"/>
                <w:szCs w:val="28"/>
              </w:rPr>
              <w:t xml:space="preserve">Подготовка </w:t>
            </w:r>
            <w:r w:rsidR="00B43229" w:rsidRPr="00B43229">
              <w:rPr>
                <w:sz w:val="28"/>
                <w:szCs w:val="28"/>
              </w:rPr>
              <w:t>к полднику, п</w:t>
            </w:r>
            <w:r w:rsidR="00382A5B" w:rsidRPr="00B43229">
              <w:rPr>
                <w:sz w:val="28"/>
                <w:szCs w:val="28"/>
              </w:rPr>
              <w:t>олдни</w:t>
            </w:r>
            <w:r w:rsidR="00B43229" w:rsidRPr="00B43229">
              <w:rPr>
                <w:sz w:val="28"/>
                <w:szCs w:val="28"/>
              </w:rPr>
              <w:t>к</w:t>
            </w:r>
          </w:p>
        </w:tc>
      </w:tr>
      <w:tr w:rsidR="008A5CD1" w:rsidRPr="00B43229" w:rsidTr="00D45633">
        <w:trPr>
          <w:cantSplit/>
          <w:trHeight w:val="516"/>
        </w:trPr>
        <w:tc>
          <w:tcPr>
            <w:tcW w:w="1242" w:type="dxa"/>
          </w:tcPr>
          <w:p w:rsidR="008A5CD1" w:rsidRPr="00B43229" w:rsidRDefault="008A5CD1" w:rsidP="00133E42">
            <w:pPr>
              <w:jc w:val="center"/>
              <w:rPr>
                <w:b/>
                <w:sz w:val="28"/>
                <w:szCs w:val="28"/>
              </w:rPr>
            </w:pPr>
            <w:r w:rsidRPr="00B43229">
              <w:rPr>
                <w:b/>
                <w:sz w:val="28"/>
                <w:szCs w:val="28"/>
              </w:rPr>
              <w:t>16.00-</w:t>
            </w:r>
          </w:p>
          <w:p w:rsidR="008A5CD1" w:rsidRPr="00B43229" w:rsidRDefault="008A5CD1" w:rsidP="00133E42">
            <w:pPr>
              <w:jc w:val="center"/>
              <w:rPr>
                <w:b/>
                <w:sz w:val="28"/>
                <w:szCs w:val="28"/>
              </w:rPr>
            </w:pPr>
            <w:r w:rsidRPr="00B43229">
              <w:rPr>
                <w:b/>
                <w:sz w:val="28"/>
                <w:szCs w:val="28"/>
              </w:rPr>
              <w:t>16.30</w:t>
            </w:r>
          </w:p>
        </w:tc>
        <w:tc>
          <w:tcPr>
            <w:tcW w:w="13359" w:type="dxa"/>
          </w:tcPr>
          <w:p w:rsidR="008A5CD1" w:rsidRPr="00B43229" w:rsidRDefault="00B43229" w:rsidP="00133E42">
            <w:pPr>
              <w:jc w:val="both"/>
              <w:rPr>
                <w:sz w:val="28"/>
                <w:szCs w:val="28"/>
              </w:rPr>
            </w:pPr>
            <w:r w:rsidRPr="00B43229">
              <w:rPr>
                <w:sz w:val="28"/>
                <w:szCs w:val="28"/>
              </w:rPr>
              <w:t xml:space="preserve">Непосредственно образовательная деятельность детей </w:t>
            </w:r>
          </w:p>
        </w:tc>
      </w:tr>
      <w:tr w:rsidR="00382A5B" w:rsidRPr="00D85C19" w:rsidTr="00D45633">
        <w:trPr>
          <w:cantSplit/>
          <w:trHeight w:val="799"/>
        </w:trPr>
        <w:tc>
          <w:tcPr>
            <w:tcW w:w="1242" w:type="dxa"/>
          </w:tcPr>
          <w:p w:rsidR="008A5CD1" w:rsidRPr="00B43229" w:rsidRDefault="008A5CD1" w:rsidP="00133E42">
            <w:pPr>
              <w:rPr>
                <w:b/>
                <w:sz w:val="28"/>
              </w:rPr>
            </w:pPr>
            <w:r w:rsidRPr="00B43229">
              <w:rPr>
                <w:b/>
                <w:sz w:val="28"/>
              </w:rPr>
              <w:t xml:space="preserve">    16.3</w:t>
            </w:r>
            <w:r w:rsidR="00382A5B" w:rsidRPr="00B43229">
              <w:rPr>
                <w:b/>
                <w:sz w:val="28"/>
              </w:rPr>
              <w:t>0-</w:t>
            </w:r>
          </w:p>
          <w:p w:rsidR="00382A5B" w:rsidRPr="00B43229" w:rsidRDefault="008A5CD1" w:rsidP="00133E42">
            <w:pPr>
              <w:rPr>
                <w:b/>
                <w:sz w:val="28"/>
              </w:rPr>
            </w:pPr>
            <w:r w:rsidRPr="00B43229">
              <w:rPr>
                <w:b/>
                <w:sz w:val="28"/>
              </w:rPr>
              <w:t xml:space="preserve">    18.00</w:t>
            </w:r>
          </w:p>
        </w:tc>
        <w:tc>
          <w:tcPr>
            <w:tcW w:w="13359" w:type="dxa"/>
          </w:tcPr>
          <w:p w:rsidR="00382A5B" w:rsidRPr="00B43229" w:rsidRDefault="008A5CD1" w:rsidP="00133E42">
            <w:pPr>
              <w:jc w:val="both"/>
              <w:rPr>
                <w:sz w:val="28"/>
                <w:szCs w:val="24"/>
              </w:rPr>
            </w:pPr>
            <w:r w:rsidRPr="00B43229">
              <w:rPr>
                <w:sz w:val="28"/>
                <w:szCs w:val="24"/>
              </w:rPr>
              <w:t>Свободные игры детей.  Досуги, музыкальные, творческие игры ролевые, дидактические</w:t>
            </w:r>
            <w:r w:rsidR="00B43229" w:rsidRPr="00B43229">
              <w:rPr>
                <w:sz w:val="28"/>
                <w:szCs w:val="24"/>
              </w:rPr>
              <w:t>, п</w:t>
            </w:r>
            <w:r w:rsidRPr="00B43229">
              <w:rPr>
                <w:sz w:val="28"/>
                <w:szCs w:val="24"/>
              </w:rPr>
              <w:t>одготовка к прогулке</w:t>
            </w:r>
            <w:r w:rsidR="00B43229" w:rsidRPr="00B43229">
              <w:rPr>
                <w:sz w:val="28"/>
                <w:szCs w:val="24"/>
              </w:rPr>
              <w:t>, п</w:t>
            </w:r>
            <w:r w:rsidR="00382A5B" w:rsidRPr="00B43229">
              <w:rPr>
                <w:sz w:val="28"/>
                <w:szCs w:val="24"/>
              </w:rPr>
              <w:t>рогулк</w:t>
            </w:r>
            <w:r w:rsidRPr="00B43229">
              <w:rPr>
                <w:sz w:val="28"/>
                <w:szCs w:val="24"/>
              </w:rPr>
              <w:t>а</w:t>
            </w:r>
            <w:r w:rsidR="00B43229" w:rsidRPr="00B43229">
              <w:rPr>
                <w:sz w:val="28"/>
                <w:szCs w:val="24"/>
              </w:rPr>
              <w:t>, в</w:t>
            </w:r>
            <w:r w:rsidR="00D45633">
              <w:rPr>
                <w:sz w:val="28"/>
                <w:szCs w:val="24"/>
              </w:rPr>
              <w:t>озвращение детей с прогулки</w:t>
            </w:r>
          </w:p>
        </w:tc>
      </w:tr>
      <w:tr w:rsidR="00382A5B" w:rsidRPr="00D85C19" w:rsidTr="00D45633">
        <w:trPr>
          <w:cantSplit/>
          <w:trHeight w:val="318"/>
        </w:trPr>
        <w:tc>
          <w:tcPr>
            <w:tcW w:w="1242" w:type="dxa"/>
          </w:tcPr>
          <w:p w:rsidR="008A5CD1" w:rsidRPr="00B43229" w:rsidRDefault="00382A5B" w:rsidP="00133E42">
            <w:pPr>
              <w:rPr>
                <w:b/>
                <w:sz w:val="28"/>
              </w:rPr>
            </w:pPr>
            <w:r w:rsidRPr="00B43229">
              <w:rPr>
                <w:b/>
                <w:sz w:val="28"/>
              </w:rPr>
              <w:t>1</w:t>
            </w:r>
            <w:r w:rsidR="008A5CD1" w:rsidRPr="00B43229">
              <w:rPr>
                <w:b/>
                <w:sz w:val="28"/>
              </w:rPr>
              <w:t>8.0</w:t>
            </w:r>
            <w:r w:rsidRPr="00B43229">
              <w:rPr>
                <w:b/>
                <w:sz w:val="28"/>
              </w:rPr>
              <w:t xml:space="preserve">0 </w:t>
            </w:r>
          </w:p>
          <w:p w:rsidR="00382A5B" w:rsidRPr="00B43229" w:rsidRDefault="008A5CD1" w:rsidP="00133E42">
            <w:pPr>
              <w:rPr>
                <w:b/>
                <w:sz w:val="28"/>
              </w:rPr>
            </w:pPr>
            <w:r w:rsidRPr="00B43229">
              <w:rPr>
                <w:b/>
                <w:sz w:val="28"/>
              </w:rPr>
              <w:t xml:space="preserve">     18.2</w:t>
            </w:r>
            <w:r w:rsidR="00382A5B" w:rsidRPr="00B43229">
              <w:rPr>
                <w:b/>
                <w:sz w:val="28"/>
              </w:rPr>
              <w:t>0</w:t>
            </w:r>
          </w:p>
        </w:tc>
        <w:tc>
          <w:tcPr>
            <w:tcW w:w="13359" w:type="dxa"/>
          </w:tcPr>
          <w:p w:rsidR="008A5CD1" w:rsidRPr="00B43229" w:rsidRDefault="00382A5B" w:rsidP="00133E42">
            <w:pPr>
              <w:jc w:val="both"/>
              <w:rPr>
                <w:sz w:val="28"/>
                <w:szCs w:val="24"/>
              </w:rPr>
            </w:pPr>
            <w:r w:rsidRPr="00B43229">
              <w:rPr>
                <w:sz w:val="28"/>
                <w:szCs w:val="24"/>
              </w:rPr>
              <w:t xml:space="preserve">Ужин </w:t>
            </w:r>
          </w:p>
          <w:p w:rsidR="00382A5B" w:rsidRPr="00B43229" w:rsidRDefault="00382A5B" w:rsidP="00133E42">
            <w:pPr>
              <w:jc w:val="both"/>
              <w:rPr>
                <w:sz w:val="28"/>
                <w:szCs w:val="24"/>
              </w:rPr>
            </w:pPr>
          </w:p>
        </w:tc>
      </w:tr>
      <w:tr w:rsidR="00382A5B" w:rsidRPr="00D85C19" w:rsidTr="00D45633">
        <w:trPr>
          <w:cantSplit/>
          <w:trHeight w:val="655"/>
        </w:trPr>
        <w:tc>
          <w:tcPr>
            <w:tcW w:w="1242" w:type="dxa"/>
          </w:tcPr>
          <w:p w:rsidR="008A5CD1" w:rsidRPr="00B43229" w:rsidRDefault="00B43229" w:rsidP="00133E42">
            <w:pPr>
              <w:rPr>
                <w:b/>
                <w:sz w:val="28"/>
              </w:rPr>
            </w:pPr>
            <w:r w:rsidRPr="00B43229">
              <w:rPr>
                <w:b/>
                <w:sz w:val="28"/>
              </w:rPr>
              <w:t>18.2</w:t>
            </w:r>
            <w:r w:rsidR="00382A5B" w:rsidRPr="00B43229">
              <w:rPr>
                <w:b/>
                <w:sz w:val="28"/>
              </w:rPr>
              <w:t>0-</w:t>
            </w:r>
          </w:p>
          <w:p w:rsidR="00382A5B" w:rsidRPr="00B43229" w:rsidRDefault="00382A5B" w:rsidP="00133E42">
            <w:pPr>
              <w:rPr>
                <w:b/>
                <w:sz w:val="28"/>
              </w:rPr>
            </w:pPr>
            <w:r w:rsidRPr="00B43229">
              <w:rPr>
                <w:b/>
                <w:sz w:val="28"/>
              </w:rPr>
              <w:t>19.00</w:t>
            </w:r>
          </w:p>
        </w:tc>
        <w:tc>
          <w:tcPr>
            <w:tcW w:w="13359" w:type="dxa"/>
          </w:tcPr>
          <w:p w:rsidR="008A5CD1" w:rsidRPr="00B43229" w:rsidRDefault="00382A5B" w:rsidP="00133E42">
            <w:pPr>
              <w:jc w:val="both"/>
              <w:rPr>
                <w:sz w:val="28"/>
                <w:szCs w:val="24"/>
              </w:rPr>
            </w:pPr>
            <w:r w:rsidRPr="00B43229">
              <w:rPr>
                <w:sz w:val="28"/>
                <w:szCs w:val="24"/>
              </w:rPr>
              <w:t>Игры</w:t>
            </w:r>
          </w:p>
          <w:p w:rsidR="00382A5B" w:rsidRPr="00B43229" w:rsidRDefault="00382A5B" w:rsidP="00133E42">
            <w:pPr>
              <w:jc w:val="both"/>
              <w:rPr>
                <w:sz w:val="28"/>
                <w:szCs w:val="24"/>
              </w:rPr>
            </w:pPr>
            <w:r w:rsidRPr="00B43229">
              <w:rPr>
                <w:sz w:val="28"/>
                <w:szCs w:val="24"/>
              </w:rPr>
              <w:t xml:space="preserve">Уход детей домой </w:t>
            </w:r>
          </w:p>
        </w:tc>
      </w:tr>
    </w:tbl>
    <w:p w:rsidR="00F80904" w:rsidRPr="00D85C19" w:rsidRDefault="00F80904" w:rsidP="00F80904">
      <w:pPr>
        <w:tabs>
          <w:tab w:val="right" w:leader="dot" w:pos="1046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0904" w:rsidRPr="00D85C19" w:rsidRDefault="00F80904" w:rsidP="00F80904">
      <w:pPr>
        <w:tabs>
          <w:tab w:val="right" w:leader="dot" w:pos="1046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0904" w:rsidRPr="00D85C19" w:rsidRDefault="00F80904" w:rsidP="00F809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0904" w:rsidRPr="00D85C19" w:rsidRDefault="00F80904" w:rsidP="00F809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F80904" w:rsidRPr="00D85C19" w:rsidSect="00654CD7">
          <w:footerReference w:type="default" r:id="rId9"/>
          <w:footerReference w:type="first" r:id="rId10"/>
          <w:type w:val="continuous"/>
          <w:pgSz w:w="16838" w:h="11906" w:orient="landscape"/>
          <w:pgMar w:top="426" w:right="851" w:bottom="851" w:left="1134" w:header="709" w:footer="709" w:gutter="0"/>
          <w:cols w:space="708"/>
          <w:docGrid w:linePitch="360"/>
        </w:sectPr>
      </w:pPr>
    </w:p>
    <w:p w:rsidR="00367564" w:rsidRDefault="00367564" w:rsidP="00F80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7564" w:rsidRDefault="00367564" w:rsidP="00D456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0904" w:rsidRPr="00D85C19" w:rsidRDefault="00F80904" w:rsidP="00F80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C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Проектирование образовательной деятельности в соответствии с контингентом воспитанников, их индивидуальными и возрастными особенностями</w:t>
      </w:r>
    </w:p>
    <w:p w:rsidR="00D45633" w:rsidRDefault="00D45633" w:rsidP="00F80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0904" w:rsidRDefault="00F80904" w:rsidP="00F80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4563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Учебный план</w:t>
      </w:r>
    </w:p>
    <w:p w:rsidR="00D45633" w:rsidRPr="00D45633" w:rsidRDefault="00D45633" w:rsidP="00F80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Style w:val="212"/>
        <w:tblW w:w="14459" w:type="dxa"/>
        <w:tblInd w:w="250" w:type="dxa"/>
        <w:tblLayout w:type="fixed"/>
        <w:tblLook w:val="01E0"/>
      </w:tblPr>
      <w:tblGrid>
        <w:gridCol w:w="867"/>
        <w:gridCol w:w="3527"/>
        <w:gridCol w:w="6070"/>
        <w:gridCol w:w="1305"/>
        <w:gridCol w:w="563"/>
        <w:gridCol w:w="1828"/>
        <w:gridCol w:w="299"/>
      </w:tblGrid>
      <w:tr w:rsidR="00F80904" w:rsidRPr="00D85C19" w:rsidTr="00D45633">
        <w:trPr>
          <w:trHeight w:val="579"/>
        </w:trPr>
        <w:tc>
          <w:tcPr>
            <w:tcW w:w="867" w:type="dxa"/>
            <w:vMerge w:val="restart"/>
          </w:tcPr>
          <w:p w:rsidR="00F80904" w:rsidRPr="00D85C19" w:rsidRDefault="00F80904" w:rsidP="00F80904">
            <w:pPr>
              <w:jc w:val="center"/>
              <w:rPr>
                <w:b/>
                <w:sz w:val="24"/>
                <w:szCs w:val="24"/>
              </w:rPr>
            </w:pPr>
            <w:r w:rsidRPr="00D85C19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85C19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85C19">
              <w:rPr>
                <w:b/>
                <w:sz w:val="24"/>
                <w:szCs w:val="24"/>
              </w:rPr>
              <w:t>/</w:t>
            </w:r>
            <w:proofErr w:type="spellStart"/>
            <w:r w:rsidRPr="00D85C19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27" w:type="dxa"/>
            <w:vMerge w:val="restart"/>
          </w:tcPr>
          <w:p w:rsidR="00F80904" w:rsidRPr="00D85C19" w:rsidRDefault="00F80904" w:rsidP="00F80904">
            <w:pPr>
              <w:jc w:val="center"/>
              <w:rPr>
                <w:b/>
                <w:sz w:val="24"/>
                <w:szCs w:val="24"/>
              </w:rPr>
            </w:pPr>
            <w:r w:rsidRPr="00D85C19">
              <w:rPr>
                <w:b/>
                <w:sz w:val="24"/>
                <w:szCs w:val="24"/>
              </w:rPr>
              <w:t>Образовательная область (ФГОС)</w:t>
            </w:r>
          </w:p>
        </w:tc>
        <w:tc>
          <w:tcPr>
            <w:tcW w:w="6070" w:type="dxa"/>
            <w:vMerge w:val="restart"/>
          </w:tcPr>
          <w:p w:rsidR="00F80904" w:rsidRPr="00D85C19" w:rsidRDefault="00F80904" w:rsidP="00F80904">
            <w:pPr>
              <w:jc w:val="center"/>
              <w:rPr>
                <w:b/>
                <w:sz w:val="24"/>
                <w:szCs w:val="24"/>
              </w:rPr>
            </w:pPr>
            <w:r w:rsidRPr="00D85C19">
              <w:rPr>
                <w:b/>
                <w:sz w:val="24"/>
                <w:szCs w:val="24"/>
              </w:rPr>
              <w:t>Непосредственно образовательная деятельность</w:t>
            </w:r>
          </w:p>
          <w:p w:rsidR="00F80904" w:rsidRPr="00D85C19" w:rsidRDefault="00F80904" w:rsidP="00F80904">
            <w:pPr>
              <w:jc w:val="right"/>
              <w:rPr>
                <w:b/>
                <w:sz w:val="24"/>
                <w:szCs w:val="24"/>
              </w:rPr>
            </w:pPr>
            <w:r w:rsidRPr="00D85C19">
              <w:rPr>
                <w:b/>
                <w:sz w:val="24"/>
                <w:szCs w:val="24"/>
              </w:rPr>
              <w:t xml:space="preserve"> Группы:  </w:t>
            </w:r>
          </w:p>
        </w:tc>
        <w:tc>
          <w:tcPr>
            <w:tcW w:w="3995" w:type="dxa"/>
            <w:gridSpan w:val="4"/>
          </w:tcPr>
          <w:p w:rsidR="00F80904" w:rsidRPr="00D85C19" w:rsidRDefault="00F80904" w:rsidP="00F80904">
            <w:pPr>
              <w:jc w:val="center"/>
              <w:rPr>
                <w:b/>
                <w:sz w:val="24"/>
                <w:szCs w:val="24"/>
              </w:rPr>
            </w:pPr>
            <w:r w:rsidRPr="00D85C19">
              <w:rPr>
                <w:b/>
                <w:sz w:val="24"/>
                <w:szCs w:val="24"/>
              </w:rPr>
              <w:t>Количество занятий в неделю / год</w:t>
            </w:r>
          </w:p>
        </w:tc>
      </w:tr>
      <w:tr w:rsidR="008F151A" w:rsidRPr="00D85C19" w:rsidTr="00D45633">
        <w:trPr>
          <w:trHeight w:val="150"/>
        </w:trPr>
        <w:tc>
          <w:tcPr>
            <w:tcW w:w="867" w:type="dxa"/>
            <w:vMerge/>
          </w:tcPr>
          <w:p w:rsidR="008F151A" w:rsidRPr="00D85C19" w:rsidRDefault="008F151A" w:rsidP="00F809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7" w:type="dxa"/>
            <w:vMerge/>
          </w:tcPr>
          <w:p w:rsidR="008F151A" w:rsidRPr="00D85C19" w:rsidRDefault="008F151A" w:rsidP="00F80904">
            <w:pPr>
              <w:rPr>
                <w:sz w:val="24"/>
                <w:szCs w:val="24"/>
              </w:rPr>
            </w:pPr>
          </w:p>
        </w:tc>
        <w:tc>
          <w:tcPr>
            <w:tcW w:w="6070" w:type="dxa"/>
            <w:vMerge/>
          </w:tcPr>
          <w:p w:rsidR="008F151A" w:rsidRPr="00D85C19" w:rsidRDefault="008F151A" w:rsidP="00F80904">
            <w:pPr>
              <w:rPr>
                <w:sz w:val="24"/>
                <w:szCs w:val="24"/>
              </w:rPr>
            </w:pPr>
          </w:p>
        </w:tc>
        <w:tc>
          <w:tcPr>
            <w:tcW w:w="1868" w:type="dxa"/>
            <w:gridSpan w:val="2"/>
          </w:tcPr>
          <w:p w:rsidR="008F151A" w:rsidRPr="00D85C19" w:rsidRDefault="008F151A" w:rsidP="00F80904">
            <w:pPr>
              <w:jc w:val="center"/>
              <w:rPr>
                <w:b/>
                <w:sz w:val="24"/>
                <w:szCs w:val="24"/>
              </w:rPr>
            </w:pPr>
            <w:r w:rsidRPr="00D85C19">
              <w:rPr>
                <w:b/>
                <w:sz w:val="24"/>
                <w:szCs w:val="24"/>
              </w:rPr>
              <w:t>Старшая</w:t>
            </w:r>
          </w:p>
        </w:tc>
        <w:tc>
          <w:tcPr>
            <w:tcW w:w="2127" w:type="dxa"/>
            <w:gridSpan w:val="2"/>
          </w:tcPr>
          <w:p w:rsidR="008F151A" w:rsidRPr="00D85C19" w:rsidRDefault="008F151A" w:rsidP="00F80904">
            <w:pPr>
              <w:jc w:val="center"/>
              <w:rPr>
                <w:b/>
                <w:sz w:val="24"/>
                <w:szCs w:val="24"/>
              </w:rPr>
            </w:pPr>
            <w:r w:rsidRPr="00D85C19">
              <w:rPr>
                <w:b/>
                <w:sz w:val="24"/>
                <w:szCs w:val="24"/>
              </w:rPr>
              <w:t>Подготовит</w:t>
            </w:r>
          </w:p>
        </w:tc>
      </w:tr>
      <w:tr w:rsidR="008F151A" w:rsidRPr="00D85C19" w:rsidTr="00D45633">
        <w:trPr>
          <w:trHeight w:val="150"/>
        </w:trPr>
        <w:tc>
          <w:tcPr>
            <w:tcW w:w="867" w:type="dxa"/>
            <w:vMerge/>
          </w:tcPr>
          <w:p w:rsidR="008F151A" w:rsidRPr="00D85C19" w:rsidRDefault="008F151A" w:rsidP="00F809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7" w:type="dxa"/>
            <w:vMerge/>
          </w:tcPr>
          <w:p w:rsidR="008F151A" w:rsidRPr="00D85C19" w:rsidRDefault="008F151A" w:rsidP="00F80904">
            <w:pPr>
              <w:rPr>
                <w:sz w:val="24"/>
                <w:szCs w:val="24"/>
              </w:rPr>
            </w:pPr>
          </w:p>
        </w:tc>
        <w:tc>
          <w:tcPr>
            <w:tcW w:w="6070" w:type="dxa"/>
            <w:vMerge/>
          </w:tcPr>
          <w:p w:rsidR="008F151A" w:rsidRPr="00D85C19" w:rsidRDefault="008F151A" w:rsidP="00F80904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right w:val="nil"/>
            </w:tcBorders>
          </w:tcPr>
          <w:p w:rsidR="008F151A" w:rsidRPr="00D85C19" w:rsidRDefault="008F151A" w:rsidP="00F80904">
            <w:pPr>
              <w:jc w:val="center"/>
              <w:rPr>
                <w:sz w:val="24"/>
                <w:szCs w:val="24"/>
              </w:rPr>
            </w:pPr>
            <w:proofErr w:type="spellStart"/>
            <w:r w:rsidRPr="00D85C19">
              <w:rPr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563" w:type="dxa"/>
            <w:tcBorders>
              <w:left w:val="nil"/>
            </w:tcBorders>
          </w:tcPr>
          <w:p w:rsidR="008F151A" w:rsidRPr="00D85C19" w:rsidRDefault="008F151A" w:rsidP="00F809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tcBorders>
              <w:right w:val="nil"/>
            </w:tcBorders>
          </w:tcPr>
          <w:p w:rsidR="008F151A" w:rsidRPr="00D85C19" w:rsidRDefault="008F151A" w:rsidP="00F80904">
            <w:pPr>
              <w:jc w:val="center"/>
              <w:rPr>
                <w:sz w:val="24"/>
                <w:szCs w:val="24"/>
              </w:rPr>
            </w:pPr>
            <w:proofErr w:type="spellStart"/>
            <w:r w:rsidRPr="00D85C19">
              <w:rPr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299" w:type="dxa"/>
            <w:tcBorders>
              <w:left w:val="nil"/>
            </w:tcBorders>
          </w:tcPr>
          <w:p w:rsidR="008F151A" w:rsidRPr="00D85C19" w:rsidRDefault="008F151A" w:rsidP="00F80904">
            <w:pPr>
              <w:jc w:val="center"/>
              <w:rPr>
                <w:sz w:val="24"/>
                <w:szCs w:val="24"/>
              </w:rPr>
            </w:pPr>
          </w:p>
        </w:tc>
      </w:tr>
      <w:tr w:rsidR="008F151A" w:rsidRPr="00D85C19" w:rsidTr="00D45633">
        <w:trPr>
          <w:trHeight w:val="860"/>
        </w:trPr>
        <w:tc>
          <w:tcPr>
            <w:tcW w:w="867" w:type="dxa"/>
          </w:tcPr>
          <w:p w:rsidR="008F151A" w:rsidRPr="00D85C19" w:rsidRDefault="008F151A" w:rsidP="00F80904">
            <w:pPr>
              <w:jc w:val="center"/>
              <w:rPr>
                <w:sz w:val="24"/>
                <w:szCs w:val="24"/>
              </w:rPr>
            </w:pPr>
            <w:r w:rsidRPr="00D85C19">
              <w:rPr>
                <w:sz w:val="24"/>
                <w:szCs w:val="24"/>
              </w:rPr>
              <w:t>1</w:t>
            </w:r>
          </w:p>
          <w:p w:rsidR="008F151A" w:rsidRPr="00D85C19" w:rsidRDefault="008F151A" w:rsidP="00F809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7" w:type="dxa"/>
          </w:tcPr>
          <w:p w:rsidR="008F151A" w:rsidRPr="00D85C19" w:rsidRDefault="008F151A" w:rsidP="00F80904">
            <w:pPr>
              <w:jc w:val="center"/>
              <w:rPr>
                <w:sz w:val="24"/>
                <w:szCs w:val="24"/>
              </w:rPr>
            </w:pPr>
            <w:r w:rsidRPr="00D85C19">
              <w:rPr>
                <w:sz w:val="24"/>
                <w:szCs w:val="24"/>
              </w:rPr>
              <w:t>«социально-коммуникативное развитие»</w:t>
            </w:r>
          </w:p>
        </w:tc>
        <w:tc>
          <w:tcPr>
            <w:tcW w:w="6070" w:type="dxa"/>
          </w:tcPr>
          <w:p w:rsidR="008F151A" w:rsidRPr="00D85C19" w:rsidRDefault="008F151A" w:rsidP="00F80904">
            <w:pPr>
              <w:rPr>
                <w:sz w:val="24"/>
                <w:szCs w:val="24"/>
              </w:rPr>
            </w:pPr>
            <w:r w:rsidRPr="00D85C19">
              <w:rPr>
                <w:sz w:val="24"/>
                <w:szCs w:val="24"/>
              </w:rPr>
              <w:t>Познавательно исследовательская: социальный мир / безопасность</w:t>
            </w:r>
          </w:p>
        </w:tc>
        <w:tc>
          <w:tcPr>
            <w:tcW w:w="1305" w:type="dxa"/>
            <w:tcBorders>
              <w:right w:val="nil"/>
            </w:tcBorders>
          </w:tcPr>
          <w:p w:rsidR="008F151A" w:rsidRPr="00D85C19" w:rsidRDefault="008F151A" w:rsidP="00F80904">
            <w:pPr>
              <w:jc w:val="center"/>
              <w:rPr>
                <w:sz w:val="24"/>
                <w:szCs w:val="24"/>
              </w:rPr>
            </w:pPr>
            <w:r w:rsidRPr="00D85C19"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  <w:tcBorders>
              <w:left w:val="nil"/>
            </w:tcBorders>
          </w:tcPr>
          <w:p w:rsidR="008F151A" w:rsidRPr="00D85C19" w:rsidRDefault="008F151A" w:rsidP="00F809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tcBorders>
              <w:right w:val="nil"/>
            </w:tcBorders>
          </w:tcPr>
          <w:p w:rsidR="005702A3" w:rsidRPr="00D85C19" w:rsidRDefault="005702A3" w:rsidP="00570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2</w:t>
            </w:r>
          </w:p>
        </w:tc>
        <w:tc>
          <w:tcPr>
            <w:tcW w:w="299" w:type="dxa"/>
            <w:tcBorders>
              <w:left w:val="nil"/>
            </w:tcBorders>
          </w:tcPr>
          <w:p w:rsidR="008F151A" w:rsidRPr="00D85C19" w:rsidRDefault="008F151A" w:rsidP="00F80904">
            <w:pPr>
              <w:jc w:val="center"/>
              <w:rPr>
                <w:sz w:val="24"/>
                <w:szCs w:val="24"/>
              </w:rPr>
            </w:pPr>
          </w:p>
        </w:tc>
      </w:tr>
      <w:tr w:rsidR="008F151A" w:rsidRPr="00D85C19" w:rsidTr="00D45633">
        <w:trPr>
          <w:trHeight w:val="563"/>
        </w:trPr>
        <w:tc>
          <w:tcPr>
            <w:tcW w:w="867" w:type="dxa"/>
          </w:tcPr>
          <w:p w:rsidR="008F151A" w:rsidRPr="00D85C19" w:rsidRDefault="008F151A" w:rsidP="00F80904">
            <w:pPr>
              <w:jc w:val="center"/>
              <w:rPr>
                <w:sz w:val="24"/>
                <w:szCs w:val="24"/>
              </w:rPr>
            </w:pPr>
            <w:r w:rsidRPr="00D85C19">
              <w:rPr>
                <w:sz w:val="24"/>
                <w:szCs w:val="24"/>
              </w:rPr>
              <w:t>2</w:t>
            </w:r>
          </w:p>
        </w:tc>
        <w:tc>
          <w:tcPr>
            <w:tcW w:w="3527" w:type="dxa"/>
          </w:tcPr>
          <w:p w:rsidR="008F151A" w:rsidRPr="00D85C19" w:rsidRDefault="008F151A" w:rsidP="00F80904">
            <w:pPr>
              <w:jc w:val="center"/>
              <w:rPr>
                <w:sz w:val="24"/>
                <w:szCs w:val="24"/>
              </w:rPr>
            </w:pPr>
            <w:r w:rsidRPr="00D85C19">
              <w:rPr>
                <w:sz w:val="24"/>
                <w:szCs w:val="24"/>
              </w:rPr>
              <w:t>«физическое развитие»</w:t>
            </w:r>
          </w:p>
        </w:tc>
        <w:tc>
          <w:tcPr>
            <w:tcW w:w="6070" w:type="dxa"/>
          </w:tcPr>
          <w:p w:rsidR="008F151A" w:rsidRPr="00D85C19" w:rsidRDefault="008F151A" w:rsidP="00F80904">
            <w:pPr>
              <w:rPr>
                <w:sz w:val="24"/>
                <w:szCs w:val="24"/>
              </w:rPr>
            </w:pPr>
            <w:r w:rsidRPr="00D85C19">
              <w:rPr>
                <w:sz w:val="24"/>
                <w:szCs w:val="24"/>
              </w:rPr>
              <w:t>Двигательная</w:t>
            </w:r>
          </w:p>
        </w:tc>
        <w:tc>
          <w:tcPr>
            <w:tcW w:w="1305" w:type="dxa"/>
            <w:tcBorders>
              <w:right w:val="nil"/>
            </w:tcBorders>
          </w:tcPr>
          <w:p w:rsidR="008F151A" w:rsidRPr="00D85C19" w:rsidRDefault="008F151A" w:rsidP="00F80904">
            <w:pPr>
              <w:jc w:val="center"/>
              <w:rPr>
                <w:sz w:val="24"/>
                <w:szCs w:val="24"/>
              </w:rPr>
            </w:pPr>
            <w:r w:rsidRPr="00D85C19">
              <w:rPr>
                <w:sz w:val="24"/>
                <w:szCs w:val="24"/>
              </w:rPr>
              <w:t xml:space="preserve">3(1 на </w:t>
            </w:r>
            <w:proofErr w:type="spellStart"/>
            <w:proofErr w:type="gramStart"/>
            <w:r w:rsidRPr="00D85C19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Pr="00D85C19">
              <w:rPr>
                <w:sz w:val="24"/>
                <w:szCs w:val="24"/>
              </w:rPr>
              <w:t>)</w:t>
            </w:r>
          </w:p>
        </w:tc>
        <w:tc>
          <w:tcPr>
            <w:tcW w:w="563" w:type="dxa"/>
            <w:tcBorders>
              <w:left w:val="nil"/>
            </w:tcBorders>
          </w:tcPr>
          <w:p w:rsidR="008F151A" w:rsidRPr="00D85C19" w:rsidRDefault="008F151A" w:rsidP="00F809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tcBorders>
              <w:right w:val="nil"/>
            </w:tcBorders>
          </w:tcPr>
          <w:p w:rsidR="008F151A" w:rsidRPr="00D85C19" w:rsidRDefault="008F151A" w:rsidP="00F80904">
            <w:pPr>
              <w:jc w:val="center"/>
              <w:rPr>
                <w:sz w:val="24"/>
                <w:szCs w:val="24"/>
              </w:rPr>
            </w:pPr>
            <w:r w:rsidRPr="00D85C19">
              <w:rPr>
                <w:sz w:val="24"/>
                <w:szCs w:val="24"/>
              </w:rPr>
              <w:t xml:space="preserve">3(1 на </w:t>
            </w:r>
            <w:proofErr w:type="spellStart"/>
            <w:proofErr w:type="gramStart"/>
            <w:r w:rsidRPr="00D85C19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Pr="00D85C19">
              <w:rPr>
                <w:sz w:val="24"/>
                <w:szCs w:val="24"/>
              </w:rPr>
              <w:t>)</w:t>
            </w:r>
          </w:p>
        </w:tc>
        <w:tc>
          <w:tcPr>
            <w:tcW w:w="299" w:type="dxa"/>
            <w:tcBorders>
              <w:left w:val="nil"/>
            </w:tcBorders>
          </w:tcPr>
          <w:p w:rsidR="008F151A" w:rsidRPr="00D85C19" w:rsidRDefault="008F151A" w:rsidP="00F80904">
            <w:pPr>
              <w:jc w:val="center"/>
              <w:rPr>
                <w:sz w:val="24"/>
                <w:szCs w:val="24"/>
              </w:rPr>
            </w:pPr>
          </w:p>
        </w:tc>
      </w:tr>
      <w:tr w:rsidR="008F151A" w:rsidRPr="00D85C19" w:rsidTr="00D45633">
        <w:trPr>
          <w:trHeight w:val="579"/>
        </w:trPr>
        <w:tc>
          <w:tcPr>
            <w:tcW w:w="867" w:type="dxa"/>
            <w:vMerge w:val="restart"/>
          </w:tcPr>
          <w:p w:rsidR="008F151A" w:rsidRPr="00D85C19" w:rsidRDefault="008F151A" w:rsidP="00F80904">
            <w:pPr>
              <w:jc w:val="center"/>
              <w:rPr>
                <w:sz w:val="24"/>
                <w:szCs w:val="24"/>
              </w:rPr>
            </w:pPr>
            <w:r w:rsidRPr="00D85C19">
              <w:rPr>
                <w:sz w:val="24"/>
                <w:szCs w:val="24"/>
              </w:rPr>
              <w:t>3</w:t>
            </w:r>
          </w:p>
        </w:tc>
        <w:tc>
          <w:tcPr>
            <w:tcW w:w="3527" w:type="dxa"/>
            <w:vMerge w:val="restart"/>
          </w:tcPr>
          <w:p w:rsidR="008F151A" w:rsidRPr="00D85C19" w:rsidRDefault="008F151A" w:rsidP="00F80904">
            <w:pPr>
              <w:jc w:val="center"/>
              <w:rPr>
                <w:sz w:val="24"/>
                <w:szCs w:val="24"/>
              </w:rPr>
            </w:pPr>
            <w:r w:rsidRPr="00D85C19">
              <w:rPr>
                <w:sz w:val="24"/>
                <w:szCs w:val="24"/>
              </w:rPr>
              <w:t>«речевое развитие»</w:t>
            </w:r>
          </w:p>
        </w:tc>
        <w:tc>
          <w:tcPr>
            <w:tcW w:w="6070" w:type="dxa"/>
          </w:tcPr>
          <w:p w:rsidR="008F151A" w:rsidRPr="00D85C19" w:rsidRDefault="008F151A" w:rsidP="00F80904">
            <w:pPr>
              <w:rPr>
                <w:sz w:val="24"/>
                <w:szCs w:val="24"/>
              </w:rPr>
            </w:pPr>
            <w:proofErr w:type="gramStart"/>
            <w:r w:rsidRPr="00D85C19">
              <w:rPr>
                <w:sz w:val="24"/>
                <w:szCs w:val="24"/>
              </w:rPr>
              <w:t>Коммуникативная</w:t>
            </w:r>
            <w:proofErr w:type="gramEnd"/>
            <w:r w:rsidRPr="00D85C19">
              <w:rPr>
                <w:sz w:val="24"/>
                <w:szCs w:val="24"/>
              </w:rPr>
              <w:t>: речевое развитие</w:t>
            </w:r>
          </w:p>
        </w:tc>
        <w:tc>
          <w:tcPr>
            <w:tcW w:w="1305" w:type="dxa"/>
            <w:tcBorders>
              <w:right w:val="nil"/>
            </w:tcBorders>
          </w:tcPr>
          <w:p w:rsidR="008F151A" w:rsidRPr="00D85C19" w:rsidRDefault="008F151A" w:rsidP="00F80904">
            <w:pPr>
              <w:jc w:val="center"/>
              <w:rPr>
                <w:sz w:val="24"/>
                <w:szCs w:val="24"/>
              </w:rPr>
            </w:pPr>
            <w:r w:rsidRPr="00D85C19">
              <w:rPr>
                <w:sz w:val="24"/>
                <w:szCs w:val="24"/>
              </w:rPr>
              <w:t>1(3рмес)</w:t>
            </w:r>
          </w:p>
        </w:tc>
        <w:tc>
          <w:tcPr>
            <w:tcW w:w="563" w:type="dxa"/>
            <w:tcBorders>
              <w:left w:val="nil"/>
            </w:tcBorders>
          </w:tcPr>
          <w:p w:rsidR="008F151A" w:rsidRPr="00D85C19" w:rsidRDefault="008F151A" w:rsidP="00F809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tcBorders>
              <w:right w:val="nil"/>
            </w:tcBorders>
          </w:tcPr>
          <w:p w:rsidR="008F151A" w:rsidRPr="00D85C19" w:rsidRDefault="008F151A" w:rsidP="00F80904">
            <w:pPr>
              <w:jc w:val="center"/>
              <w:rPr>
                <w:sz w:val="24"/>
                <w:szCs w:val="24"/>
              </w:rPr>
            </w:pPr>
            <w:r w:rsidRPr="00D85C19">
              <w:rPr>
                <w:sz w:val="24"/>
                <w:szCs w:val="24"/>
              </w:rPr>
              <w:t>1</w:t>
            </w:r>
          </w:p>
        </w:tc>
        <w:tc>
          <w:tcPr>
            <w:tcW w:w="299" w:type="dxa"/>
            <w:tcBorders>
              <w:left w:val="nil"/>
            </w:tcBorders>
          </w:tcPr>
          <w:p w:rsidR="008F151A" w:rsidRPr="00D85C19" w:rsidRDefault="008F151A" w:rsidP="00F80904">
            <w:pPr>
              <w:jc w:val="center"/>
              <w:rPr>
                <w:sz w:val="24"/>
                <w:szCs w:val="24"/>
              </w:rPr>
            </w:pPr>
          </w:p>
        </w:tc>
      </w:tr>
      <w:tr w:rsidR="008F151A" w:rsidRPr="00D85C19" w:rsidTr="00D45633">
        <w:trPr>
          <w:trHeight w:val="150"/>
        </w:trPr>
        <w:tc>
          <w:tcPr>
            <w:tcW w:w="867" w:type="dxa"/>
            <w:vMerge/>
          </w:tcPr>
          <w:p w:rsidR="008F151A" w:rsidRPr="00D85C19" w:rsidRDefault="008F151A" w:rsidP="00F809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7" w:type="dxa"/>
            <w:vMerge/>
          </w:tcPr>
          <w:p w:rsidR="008F151A" w:rsidRPr="00D85C19" w:rsidRDefault="008F151A" w:rsidP="00F809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70" w:type="dxa"/>
          </w:tcPr>
          <w:p w:rsidR="008F151A" w:rsidRPr="00D85C19" w:rsidRDefault="008F151A" w:rsidP="00F80904">
            <w:pPr>
              <w:rPr>
                <w:sz w:val="24"/>
                <w:szCs w:val="24"/>
              </w:rPr>
            </w:pPr>
            <w:proofErr w:type="gramStart"/>
            <w:r w:rsidRPr="00D85C19">
              <w:rPr>
                <w:sz w:val="24"/>
                <w:szCs w:val="24"/>
              </w:rPr>
              <w:t>Коммуникативная</w:t>
            </w:r>
            <w:proofErr w:type="gramEnd"/>
            <w:r w:rsidRPr="00D85C19">
              <w:rPr>
                <w:sz w:val="24"/>
                <w:szCs w:val="24"/>
              </w:rPr>
              <w:t xml:space="preserve">: обучение </w:t>
            </w:r>
            <w:r w:rsidR="00D45633" w:rsidRPr="00D85C19">
              <w:rPr>
                <w:sz w:val="24"/>
                <w:szCs w:val="24"/>
              </w:rPr>
              <w:t>грамоте</w:t>
            </w:r>
          </w:p>
        </w:tc>
        <w:tc>
          <w:tcPr>
            <w:tcW w:w="1305" w:type="dxa"/>
            <w:tcBorders>
              <w:right w:val="nil"/>
            </w:tcBorders>
          </w:tcPr>
          <w:p w:rsidR="008F151A" w:rsidRPr="00D85C19" w:rsidRDefault="008F151A" w:rsidP="00F80904">
            <w:pPr>
              <w:jc w:val="center"/>
              <w:rPr>
                <w:sz w:val="24"/>
                <w:szCs w:val="24"/>
              </w:rPr>
            </w:pPr>
            <w:r w:rsidRPr="00D85C19">
              <w:rPr>
                <w:sz w:val="24"/>
                <w:szCs w:val="24"/>
              </w:rPr>
              <w:t>1рмес</w:t>
            </w:r>
          </w:p>
        </w:tc>
        <w:tc>
          <w:tcPr>
            <w:tcW w:w="563" w:type="dxa"/>
            <w:tcBorders>
              <w:left w:val="nil"/>
            </w:tcBorders>
          </w:tcPr>
          <w:p w:rsidR="008F151A" w:rsidRPr="00D85C19" w:rsidRDefault="008F151A" w:rsidP="00F809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tcBorders>
              <w:right w:val="nil"/>
            </w:tcBorders>
          </w:tcPr>
          <w:p w:rsidR="008F151A" w:rsidRPr="00D85C19" w:rsidRDefault="008F151A" w:rsidP="00F80904">
            <w:pPr>
              <w:jc w:val="center"/>
              <w:rPr>
                <w:sz w:val="24"/>
                <w:szCs w:val="24"/>
              </w:rPr>
            </w:pPr>
            <w:r w:rsidRPr="00D85C19">
              <w:rPr>
                <w:sz w:val="24"/>
                <w:szCs w:val="24"/>
              </w:rPr>
              <w:t>1</w:t>
            </w:r>
          </w:p>
        </w:tc>
        <w:tc>
          <w:tcPr>
            <w:tcW w:w="299" w:type="dxa"/>
            <w:tcBorders>
              <w:left w:val="nil"/>
            </w:tcBorders>
          </w:tcPr>
          <w:p w:rsidR="008F151A" w:rsidRPr="00D85C19" w:rsidRDefault="008F151A" w:rsidP="00F80904">
            <w:pPr>
              <w:jc w:val="center"/>
              <w:rPr>
                <w:sz w:val="24"/>
                <w:szCs w:val="24"/>
              </w:rPr>
            </w:pPr>
          </w:p>
        </w:tc>
      </w:tr>
      <w:tr w:rsidR="008F151A" w:rsidRPr="00D85C19" w:rsidTr="00D45633">
        <w:trPr>
          <w:trHeight w:val="150"/>
        </w:trPr>
        <w:tc>
          <w:tcPr>
            <w:tcW w:w="867" w:type="dxa"/>
            <w:vMerge/>
          </w:tcPr>
          <w:p w:rsidR="008F151A" w:rsidRPr="00D85C19" w:rsidRDefault="008F151A" w:rsidP="00F809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7" w:type="dxa"/>
            <w:vMerge/>
          </w:tcPr>
          <w:p w:rsidR="008F151A" w:rsidRPr="00D85C19" w:rsidRDefault="008F151A" w:rsidP="00F809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70" w:type="dxa"/>
          </w:tcPr>
          <w:p w:rsidR="008F151A" w:rsidRPr="00D85C19" w:rsidRDefault="008F151A" w:rsidP="00F80904">
            <w:pPr>
              <w:rPr>
                <w:sz w:val="24"/>
                <w:szCs w:val="24"/>
              </w:rPr>
            </w:pPr>
            <w:r w:rsidRPr="00D85C19">
              <w:rPr>
                <w:sz w:val="24"/>
                <w:szCs w:val="24"/>
              </w:rPr>
              <w:t>Восприятие художественной литературы и фольклора</w:t>
            </w:r>
          </w:p>
        </w:tc>
        <w:tc>
          <w:tcPr>
            <w:tcW w:w="1305" w:type="dxa"/>
            <w:tcBorders>
              <w:right w:val="nil"/>
            </w:tcBorders>
          </w:tcPr>
          <w:p w:rsidR="008F151A" w:rsidRPr="00D85C19" w:rsidRDefault="008F151A" w:rsidP="00F80904">
            <w:pPr>
              <w:jc w:val="center"/>
              <w:rPr>
                <w:sz w:val="24"/>
                <w:szCs w:val="24"/>
              </w:rPr>
            </w:pPr>
            <w:r w:rsidRPr="00D85C19"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  <w:tcBorders>
              <w:left w:val="nil"/>
            </w:tcBorders>
          </w:tcPr>
          <w:p w:rsidR="008F151A" w:rsidRPr="00D85C19" w:rsidRDefault="008F151A" w:rsidP="00F809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tcBorders>
              <w:right w:val="nil"/>
            </w:tcBorders>
          </w:tcPr>
          <w:p w:rsidR="008F151A" w:rsidRPr="00D85C19" w:rsidRDefault="008F151A" w:rsidP="00F80904">
            <w:pPr>
              <w:jc w:val="center"/>
              <w:rPr>
                <w:sz w:val="24"/>
                <w:szCs w:val="24"/>
              </w:rPr>
            </w:pPr>
            <w:r w:rsidRPr="00D85C19">
              <w:rPr>
                <w:sz w:val="24"/>
                <w:szCs w:val="24"/>
              </w:rPr>
              <w:t>1</w:t>
            </w:r>
          </w:p>
        </w:tc>
        <w:tc>
          <w:tcPr>
            <w:tcW w:w="299" w:type="dxa"/>
            <w:tcBorders>
              <w:left w:val="nil"/>
            </w:tcBorders>
          </w:tcPr>
          <w:p w:rsidR="008F151A" w:rsidRPr="00D85C19" w:rsidRDefault="008F151A" w:rsidP="00F80904">
            <w:pPr>
              <w:jc w:val="center"/>
              <w:rPr>
                <w:sz w:val="24"/>
                <w:szCs w:val="24"/>
              </w:rPr>
            </w:pPr>
          </w:p>
        </w:tc>
      </w:tr>
      <w:tr w:rsidR="008F151A" w:rsidRPr="00D85C19" w:rsidTr="00D45633">
        <w:trPr>
          <w:trHeight w:val="840"/>
        </w:trPr>
        <w:tc>
          <w:tcPr>
            <w:tcW w:w="867" w:type="dxa"/>
          </w:tcPr>
          <w:p w:rsidR="008F151A" w:rsidRPr="00D85C19" w:rsidRDefault="008F151A" w:rsidP="00F80904">
            <w:pPr>
              <w:jc w:val="center"/>
              <w:rPr>
                <w:sz w:val="24"/>
                <w:szCs w:val="24"/>
              </w:rPr>
            </w:pPr>
            <w:r w:rsidRPr="00D85C19">
              <w:rPr>
                <w:sz w:val="24"/>
                <w:szCs w:val="24"/>
              </w:rPr>
              <w:t>4</w:t>
            </w:r>
          </w:p>
        </w:tc>
        <w:tc>
          <w:tcPr>
            <w:tcW w:w="3527" w:type="dxa"/>
            <w:vMerge w:val="restart"/>
          </w:tcPr>
          <w:p w:rsidR="008F151A" w:rsidRPr="00D85C19" w:rsidRDefault="008F151A" w:rsidP="00F80904">
            <w:pPr>
              <w:jc w:val="center"/>
              <w:rPr>
                <w:sz w:val="24"/>
                <w:szCs w:val="24"/>
              </w:rPr>
            </w:pPr>
            <w:r w:rsidRPr="00D85C19">
              <w:rPr>
                <w:sz w:val="24"/>
                <w:szCs w:val="24"/>
              </w:rPr>
              <w:t>«познавательное развитие»</w:t>
            </w:r>
          </w:p>
        </w:tc>
        <w:tc>
          <w:tcPr>
            <w:tcW w:w="6070" w:type="dxa"/>
          </w:tcPr>
          <w:p w:rsidR="008F151A" w:rsidRPr="00D85C19" w:rsidRDefault="008F151A" w:rsidP="00F80904">
            <w:pPr>
              <w:rPr>
                <w:sz w:val="24"/>
                <w:szCs w:val="24"/>
              </w:rPr>
            </w:pPr>
            <w:r w:rsidRPr="00D85C19">
              <w:rPr>
                <w:sz w:val="24"/>
                <w:szCs w:val="24"/>
              </w:rPr>
              <w:t xml:space="preserve">Познавательно </w:t>
            </w:r>
            <w:proofErr w:type="gramStart"/>
            <w:r w:rsidRPr="00D85C19">
              <w:rPr>
                <w:sz w:val="24"/>
                <w:szCs w:val="24"/>
              </w:rPr>
              <w:t>-и</w:t>
            </w:r>
            <w:proofErr w:type="gramEnd"/>
            <w:r w:rsidRPr="00D85C19">
              <w:rPr>
                <w:sz w:val="24"/>
                <w:szCs w:val="24"/>
              </w:rPr>
              <w:t>сследовательская: математическое и сенсорное развитие</w:t>
            </w:r>
          </w:p>
        </w:tc>
        <w:tc>
          <w:tcPr>
            <w:tcW w:w="1305" w:type="dxa"/>
            <w:tcBorders>
              <w:right w:val="nil"/>
            </w:tcBorders>
          </w:tcPr>
          <w:p w:rsidR="008F151A" w:rsidRPr="00D85C19" w:rsidRDefault="008F151A" w:rsidP="00F80904">
            <w:pPr>
              <w:jc w:val="center"/>
              <w:rPr>
                <w:sz w:val="24"/>
                <w:szCs w:val="24"/>
              </w:rPr>
            </w:pPr>
            <w:r w:rsidRPr="00D85C19"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  <w:tcBorders>
              <w:left w:val="nil"/>
            </w:tcBorders>
          </w:tcPr>
          <w:p w:rsidR="008F151A" w:rsidRPr="00D85C19" w:rsidRDefault="008F151A" w:rsidP="00F809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tcBorders>
              <w:right w:val="nil"/>
            </w:tcBorders>
          </w:tcPr>
          <w:p w:rsidR="008F151A" w:rsidRPr="00D85C19" w:rsidRDefault="00042232" w:rsidP="00F80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9" w:type="dxa"/>
            <w:tcBorders>
              <w:left w:val="nil"/>
            </w:tcBorders>
          </w:tcPr>
          <w:p w:rsidR="008F151A" w:rsidRPr="00D85C19" w:rsidRDefault="008F151A" w:rsidP="00F80904">
            <w:pPr>
              <w:jc w:val="center"/>
              <w:rPr>
                <w:sz w:val="24"/>
                <w:szCs w:val="24"/>
              </w:rPr>
            </w:pPr>
          </w:p>
        </w:tc>
      </w:tr>
      <w:tr w:rsidR="008F151A" w:rsidRPr="00D85C19" w:rsidTr="00D45633">
        <w:trPr>
          <w:trHeight w:val="969"/>
        </w:trPr>
        <w:tc>
          <w:tcPr>
            <w:tcW w:w="867" w:type="dxa"/>
          </w:tcPr>
          <w:p w:rsidR="008F151A" w:rsidRPr="00D85C19" w:rsidRDefault="008F151A" w:rsidP="00F809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7" w:type="dxa"/>
            <w:vMerge/>
          </w:tcPr>
          <w:p w:rsidR="008F151A" w:rsidRPr="00D85C19" w:rsidRDefault="008F151A" w:rsidP="00F809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70" w:type="dxa"/>
          </w:tcPr>
          <w:p w:rsidR="008F151A" w:rsidRPr="00D85C19" w:rsidRDefault="008F151A" w:rsidP="00F80904">
            <w:pPr>
              <w:rPr>
                <w:sz w:val="24"/>
                <w:szCs w:val="24"/>
              </w:rPr>
            </w:pPr>
            <w:r w:rsidRPr="00D85C19">
              <w:rPr>
                <w:sz w:val="24"/>
                <w:szCs w:val="24"/>
              </w:rPr>
              <w:t xml:space="preserve">Познавательно </w:t>
            </w:r>
            <w:proofErr w:type="gramStart"/>
            <w:r w:rsidRPr="00D85C19">
              <w:rPr>
                <w:sz w:val="24"/>
                <w:szCs w:val="24"/>
              </w:rPr>
              <w:t>исследовательская</w:t>
            </w:r>
            <w:proofErr w:type="gramEnd"/>
            <w:r w:rsidRPr="00D85C19">
              <w:rPr>
                <w:sz w:val="24"/>
                <w:szCs w:val="24"/>
              </w:rPr>
              <w:t xml:space="preserve">: исследование живой и неживой природы, познание предметного мира            </w:t>
            </w:r>
          </w:p>
        </w:tc>
        <w:tc>
          <w:tcPr>
            <w:tcW w:w="1305" w:type="dxa"/>
            <w:tcBorders>
              <w:right w:val="nil"/>
            </w:tcBorders>
          </w:tcPr>
          <w:p w:rsidR="008F151A" w:rsidRPr="00D85C19" w:rsidRDefault="008F151A" w:rsidP="00F80904">
            <w:pPr>
              <w:jc w:val="center"/>
              <w:rPr>
                <w:sz w:val="24"/>
                <w:szCs w:val="24"/>
              </w:rPr>
            </w:pPr>
            <w:r w:rsidRPr="00D85C19"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  <w:tcBorders>
              <w:left w:val="nil"/>
            </w:tcBorders>
          </w:tcPr>
          <w:p w:rsidR="008F151A" w:rsidRPr="00D85C19" w:rsidRDefault="008F151A" w:rsidP="00F809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tcBorders>
              <w:right w:val="nil"/>
            </w:tcBorders>
          </w:tcPr>
          <w:p w:rsidR="008F151A" w:rsidRPr="00D85C19" w:rsidRDefault="008F151A" w:rsidP="00F80904">
            <w:pPr>
              <w:jc w:val="center"/>
              <w:rPr>
                <w:sz w:val="24"/>
                <w:szCs w:val="24"/>
              </w:rPr>
            </w:pPr>
            <w:r w:rsidRPr="00D85C19">
              <w:rPr>
                <w:sz w:val="24"/>
                <w:szCs w:val="24"/>
              </w:rPr>
              <w:t>1</w:t>
            </w:r>
          </w:p>
        </w:tc>
        <w:tc>
          <w:tcPr>
            <w:tcW w:w="299" w:type="dxa"/>
            <w:tcBorders>
              <w:left w:val="nil"/>
            </w:tcBorders>
          </w:tcPr>
          <w:p w:rsidR="008F151A" w:rsidRPr="00D85C19" w:rsidRDefault="008F151A" w:rsidP="00F80904">
            <w:pPr>
              <w:jc w:val="center"/>
              <w:rPr>
                <w:sz w:val="24"/>
                <w:szCs w:val="24"/>
              </w:rPr>
            </w:pPr>
          </w:p>
        </w:tc>
      </w:tr>
      <w:tr w:rsidR="008F151A" w:rsidRPr="00D85C19" w:rsidTr="00D45633">
        <w:trPr>
          <w:trHeight w:val="993"/>
        </w:trPr>
        <w:tc>
          <w:tcPr>
            <w:tcW w:w="867" w:type="dxa"/>
            <w:vMerge w:val="restart"/>
          </w:tcPr>
          <w:p w:rsidR="008F151A" w:rsidRPr="00D85C19" w:rsidRDefault="008F151A" w:rsidP="00F80904">
            <w:pPr>
              <w:jc w:val="center"/>
              <w:rPr>
                <w:sz w:val="24"/>
                <w:szCs w:val="24"/>
              </w:rPr>
            </w:pPr>
            <w:r w:rsidRPr="00D85C19">
              <w:rPr>
                <w:sz w:val="24"/>
                <w:szCs w:val="24"/>
              </w:rPr>
              <w:t>5</w:t>
            </w:r>
          </w:p>
        </w:tc>
        <w:tc>
          <w:tcPr>
            <w:tcW w:w="3527" w:type="dxa"/>
            <w:vMerge w:val="restart"/>
          </w:tcPr>
          <w:p w:rsidR="008F151A" w:rsidRPr="00D85C19" w:rsidRDefault="008F151A" w:rsidP="00F80904">
            <w:pPr>
              <w:jc w:val="center"/>
              <w:rPr>
                <w:sz w:val="24"/>
                <w:szCs w:val="24"/>
              </w:rPr>
            </w:pPr>
            <w:r w:rsidRPr="00D85C19">
              <w:rPr>
                <w:sz w:val="24"/>
                <w:szCs w:val="24"/>
              </w:rPr>
              <w:t>«художественно-эстетическое развитие»</w:t>
            </w:r>
          </w:p>
        </w:tc>
        <w:tc>
          <w:tcPr>
            <w:tcW w:w="6070" w:type="dxa"/>
          </w:tcPr>
          <w:p w:rsidR="008F151A" w:rsidRPr="00D85C19" w:rsidRDefault="008F151A" w:rsidP="00F80904">
            <w:pPr>
              <w:rPr>
                <w:sz w:val="24"/>
                <w:szCs w:val="24"/>
              </w:rPr>
            </w:pPr>
            <w:r w:rsidRPr="00D85C19">
              <w:rPr>
                <w:sz w:val="24"/>
                <w:szCs w:val="24"/>
              </w:rPr>
              <w:t>Продуктивная: Изобразительная деятельность (рисование, лепка, аппликация) и конструирование</w:t>
            </w:r>
          </w:p>
        </w:tc>
        <w:tc>
          <w:tcPr>
            <w:tcW w:w="1305" w:type="dxa"/>
            <w:tcBorders>
              <w:right w:val="nil"/>
            </w:tcBorders>
          </w:tcPr>
          <w:p w:rsidR="008F151A" w:rsidRPr="00D85C19" w:rsidRDefault="008F151A" w:rsidP="00F80904">
            <w:pPr>
              <w:jc w:val="center"/>
              <w:rPr>
                <w:sz w:val="24"/>
                <w:szCs w:val="24"/>
              </w:rPr>
            </w:pPr>
            <w:r w:rsidRPr="00D85C19">
              <w:rPr>
                <w:sz w:val="24"/>
                <w:szCs w:val="24"/>
              </w:rPr>
              <w:t>3</w:t>
            </w:r>
          </w:p>
        </w:tc>
        <w:tc>
          <w:tcPr>
            <w:tcW w:w="563" w:type="dxa"/>
            <w:tcBorders>
              <w:left w:val="nil"/>
            </w:tcBorders>
          </w:tcPr>
          <w:p w:rsidR="008F151A" w:rsidRPr="00D85C19" w:rsidRDefault="008F151A" w:rsidP="00F809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tcBorders>
              <w:right w:val="nil"/>
            </w:tcBorders>
          </w:tcPr>
          <w:p w:rsidR="008F151A" w:rsidRPr="00D85C19" w:rsidRDefault="00042232" w:rsidP="00F80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9" w:type="dxa"/>
            <w:tcBorders>
              <w:left w:val="nil"/>
            </w:tcBorders>
          </w:tcPr>
          <w:p w:rsidR="008F151A" w:rsidRPr="00D85C19" w:rsidRDefault="008F151A" w:rsidP="00F80904">
            <w:pPr>
              <w:jc w:val="center"/>
              <w:rPr>
                <w:sz w:val="24"/>
                <w:szCs w:val="24"/>
              </w:rPr>
            </w:pPr>
          </w:p>
        </w:tc>
      </w:tr>
      <w:tr w:rsidR="008F151A" w:rsidRPr="00D85C19" w:rsidTr="00D45633">
        <w:trPr>
          <w:trHeight w:val="150"/>
        </w:trPr>
        <w:tc>
          <w:tcPr>
            <w:tcW w:w="867" w:type="dxa"/>
            <w:vMerge/>
          </w:tcPr>
          <w:p w:rsidR="008F151A" w:rsidRPr="00D85C19" w:rsidRDefault="008F151A" w:rsidP="00F809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7" w:type="dxa"/>
            <w:vMerge/>
          </w:tcPr>
          <w:p w:rsidR="008F151A" w:rsidRPr="00D85C19" w:rsidRDefault="008F151A" w:rsidP="00F809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70" w:type="dxa"/>
          </w:tcPr>
          <w:p w:rsidR="008F151A" w:rsidRPr="00D85C19" w:rsidRDefault="008F151A" w:rsidP="00F80904">
            <w:pPr>
              <w:rPr>
                <w:sz w:val="24"/>
                <w:szCs w:val="24"/>
              </w:rPr>
            </w:pPr>
            <w:r w:rsidRPr="00D85C19">
              <w:rPr>
                <w:sz w:val="24"/>
                <w:szCs w:val="24"/>
              </w:rPr>
              <w:t>Музыкально-художественная</w:t>
            </w:r>
          </w:p>
        </w:tc>
        <w:tc>
          <w:tcPr>
            <w:tcW w:w="1305" w:type="dxa"/>
            <w:tcBorders>
              <w:right w:val="nil"/>
            </w:tcBorders>
          </w:tcPr>
          <w:p w:rsidR="008F151A" w:rsidRPr="00D85C19" w:rsidRDefault="008F151A" w:rsidP="00F80904">
            <w:pPr>
              <w:jc w:val="center"/>
              <w:rPr>
                <w:sz w:val="24"/>
                <w:szCs w:val="24"/>
              </w:rPr>
            </w:pPr>
            <w:r w:rsidRPr="00D85C19"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  <w:tcBorders>
              <w:left w:val="nil"/>
            </w:tcBorders>
          </w:tcPr>
          <w:p w:rsidR="008F151A" w:rsidRPr="00D85C19" w:rsidRDefault="008F151A" w:rsidP="00F809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tcBorders>
              <w:right w:val="nil"/>
            </w:tcBorders>
          </w:tcPr>
          <w:p w:rsidR="008F151A" w:rsidRPr="00D85C19" w:rsidRDefault="008F151A" w:rsidP="00F80904">
            <w:pPr>
              <w:jc w:val="center"/>
              <w:rPr>
                <w:sz w:val="24"/>
                <w:szCs w:val="24"/>
              </w:rPr>
            </w:pPr>
            <w:r w:rsidRPr="00D85C19">
              <w:rPr>
                <w:sz w:val="24"/>
                <w:szCs w:val="24"/>
              </w:rPr>
              <w:t>2</w:t>
            </w:r>
          </w:p>
        </w:tc>
        <w:tc>
          <w:tcPr>
            <w:tcW w:w="299" w:type="dxa"/>
            <w:tcBorders>
              <w:left w:val="nil"/>
            </w:tcBorders>
          </w:tcPr>
          <w:p w:rsidR="008F151A" w:rsidRPr="00D85C19" w:rsidRDefault="008F151A" w:rsidP="00F80904">
            <w:pPr>
              <w:jc w:val="center"/>
              <w:rPr>
                <w:sz w:val="24"/>
                <w:szCs w:val="24"/>
              </w:rPr>
            </w:pPr>
          </w:p>
        </w:tc>
      </w:tr>
      <w:tr w:rsidR="008F151A" w:rsidRPr="00D85C19" w:rsidTr="00D45633">
        <w:trPr>
          <w:trHeight w:val="328"/>
        </w:trPr>
        <w:tc>
          <w:tcPr>
            <w:tcW w:w="10464" w:type="dxa"/>
            <w:gridSpan w:val="3"/>
          </w:tcPr>
          <w:p w:rsidR="008F151A" w:rsidRPr="00D85C19" w:rsidRDefault="008F151A" w:rsidP="00F80904">
            <w:pPr>
              <w:jc w:val="right"/>
              <w:rPr>
                <w:sz w:val="24"/>
                <w:szCs w:val="24"/>
              </w:rPr>
            </w:pPr>
            <w:r w:rsidRPr="00D85C19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305" w:type="dxa"/>
            <w:tcBorders>
              <w:right w:val="nil"/>
            </w:tcBorders>
          </w:tcPr>
          <w:p w:rsidR="008F151A" w:rsidRPr="00D85C19" w:rsidRDefault="008F151A" w:rsidP="00F80904">
            <w:pPr>
              <w:jc w:val="center"/>
              <w:rPr>
                <w:b/>
                <w:sz w:val="24"/>
                <w:szCs w:val="24"/>
              </w:rPr>
            </w:pPr>
            <w:r w:rsidRPr="00D85C19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3" w:type="dxa"/>
            <w:tcBorders>
              <w:left w:val="nil"/>
            </w:tcBorders>
          </w:tcPr>
          <w:p w:rsidR="008F151A" w:rsidRPr="00D85C19" w:rsidRDefault="008F151A" w:rsidP="00F809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8" w:type="dxa"/>
            <w:tcBorders>
              <w:right w:val="nil"/>
            </w:tcBorders>
          </w:tcPr>
          <w:p w:rsidR="008F151A" w:rsidRPr="00D85C19" w:rsidRDefault="008F151A" w:rsidP="00F80904">
            <w:pPr>
              <w:jc w:val="center"/>
              <w:rPr>
                <w:b/>
                <w:sz w:val="24"/>
                <w:szCs w:val="24"/>
              </w:rPr>
            </w:pPr>
            <w:r w:rsidRPr="00D85C19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99" w:type="dxa"/>
            <w:tcBorders>
              <w:left w:val="nil"/>
            </w:tcBorders>
          </w:tcPr>
          <w:p w:rsidR="008F151A" w:rsidRPr="00D85C19" w:rsidRDefault="008F151A" w:rsidP="00F80904">
            <w:pPr>
              <w:jc w:val="center"/>
              <w:rPr>
                <w:sz w:val="24"/>
                <w:szCs w:val="24"/>
              </w:rPr>
            </w:pPr>
          </w:p>
        </w:tc>
      </w:tr>
      <w:tr w:rsidR="008F151A" w:rsidRPr="00D85C19" w:rsidTr="00D45633">
        <w:trPr>
          <w:trHeight w:val="328"/>
        </w:trPr>
        <w:tc>
          <w:tcPr>
            <w:tcW w:w="10464" w:type="dxa"/>
            <w:gridSpan w:val="3"/>
          </w:tcPr>
          <w:p w:rsidR="008F151A" w:rsidRPr="00D85C19" w:rsidRDefault="008F151A" w:rsidP="00F80904">
            <w:pPr>
              <w:jc w:val="right"/>
              <w:rPr>
                <w:sz w:val="24"/>
                <w:szCs w:val="24"/>
              </w:rPr>
            </w:pPr>
            <w:r w:rsidRPr="00D85C19">
              <w:rPr>
                <w:sz w:val="24"/>
                <w:szCs w:val="24"/>
              </w:rPr>
              <w:lastRenderedPageBreak/>
              <w:t xml:space="preserve">Длительность условного часа </w:t>
            </w:r>
            <w:proofErr w:type="gramStart"/>
            <w:r w:rsidRPr="00D85C19">
              <w:rPr>
                <w:sz w:val="24"/>
                <w:szCs w:val="24"/>
              </w:rPr>
              <w:t>в</w:t>
            </w:r>
            <w:proofErr w:type="gramEnd"/>
            <w:r w:rsidRPr="00D85C19">
              <w:rPr>
                <w:sz w:val="24"/>
                <w:szCs w:val="24"/>
              </w:rPr>
              <w:t xml:space="preserve"> мин.</w:t>
            </w:r>
          </w:p>
        </w:tc>
        <w:tc>
          <w:tcPr>
            <w:tcW w:w="1305" w:type="dxa"/>
            <w:tcBorders>
              <w:right w:val="nil"/>
            </w:tcBorders>
          </w:tcPr>
          <w:p w:rsidR="008F151A" w:rsidRPr="00D85C19" w:rsidRDefault="008F151A" w:rsidP="00F80904">
            <w:pPr>
              <w:jc w:val="center"/>
              <w:rPr>
                <w:sz w:val="24"/>
                <w:szCs w:val="24"/>
              </w:rPr>
            </w:pPr>
            <w:r w:rsidRPr="00D85C19">
              <w:rPr>
                <w:sz w:val="24"/>
                <w:szCs w:val="24"/>
              </w:rPr>
              <w:t>25</w:t>
            </w:r>
          </w:p>
        </w:tc>
        <w:tc>
          <w:tcPr>
            <w:tcW w:w="563" w:type="dxa"/>
            <w:tcBorders>
              <w:left w:val="nil"/>
            </w:tcBorders>
          </w:tcPr>
          <w:p w:rsidR="008F151A" w:rsidRPr="00D85C19" w:rsidRDefault="008F151A" w:rsidP="00F809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tcBorders>
              <w:right w:val="nil"/>
            </w:tcBorders>
          </w:tcPr>
          <w:p w:rsidR="008F151A" w:rsidRPr="00D85C19" w:rsidRDefault="008F151A" w:rsidP="00F80904">
            <w:pPr>
              <w:jc w:val="center"/>
              <w:rPr>
                <w:sz w:val="24"/>
                <w:szCs w:val="24"/>
              </w:rPr>
            </w:pPr>
            <w:r w:rsidRPr="00D85C19">
              <w:rPr>
                <w:sz w:val="24"/>
                <w:szCs w:val="24"/>
              </w:rPr>
              <w:t>30</w:t>
            </w:r>
          </w:p>
        </w:tc>
        <w:tc>
          <w:tcPr>
            <w:tcW w:w="299" w:type="dxa"/>
            <w:tcBorders>
              <w:left w:val="nil"/>
            </w:tcBorders>
          </w:tcPr>
          <w:p w:rsidR="008F151A" w:rsidRPr="00D85C19" w:rsidRDefault="008F151A" w:rsidP="00F80904">
            <w:pPr>
              <w:jc w:val="center"/>
              <w:rPr>
                <w:sz w:val="24"/>
                <w:szCs w:val="24"/>
              </w:rPr>
            </w:pPr>
          </w:p>
        </w:tc>
      </w:tr>
      <w:tr w:rsidR="008F151A" w:rsidRPr="00D85C19" w:rsidTr="00D45633">
        <w:trPr>
          <w:trHeight w:val="344"/>
        </w:trPr>
        <w:tc>
          <w:tcPr>
            <w:tcW w:w="10464" w:type="dxa"/>
            <w:gridSpan w:val="3"/>
          </w:tcPr>
          <w:p w:rsidR="008F151A" w:rsidRPr="00D85C19" w:rsidRDefault="008F151A" w:rsidP="00F80904">
            <w:pPr>
              <w:jc w:val="right"/>
              <w:rPr>
                <w:sz w:val="24"/>
                <w:szCs w:val="24"/>
              </w:rPr>
            </w:pPr>
            <w:r w:rsidRPr="00D85C19">
              <w:rPr>
                <w:sz w:val="24"/>
                <w:szCs w:val="24"/>
              </w:rPr>
              <w:t xml:space="preserve">Длительность в часах в </w:t>
            </w:r>
            <w:proofErr w:type="spellStart"/>
            <w:r w:rsidRPr="00D85C19">
              <w:rPr>
                <w:sz w:val="24"/>
                <w:szCs w:val="24"/>
              </w:rPr>
              <w:t>нед</w:t>
            </w:r>
            <w:proofErr w:type="spellEnd"/>
            <w:r w:rsidRPr="00D85C19">
              <w:rPr>
                <w:sz w:val="24"/>
                <w:szCs w:val="24"/>
              </w:rPr>
              <w:t xml:space="preserve"> (</w:t>
            </w:r>
            <w:proofErr w:type="spellStart"/>
            <w:r w:rsidRPr="00D85C19">
              <w:rPr>
                <w:sz w:val="24"/>
                <w:szCs w:val="24"/>
              </w:rPr>
              <w:t>СанПин</w:t>
            </w:r>
            <w:proofErr w:type="spellEnd"/>
            <w:r w:rsidRPr="00D85C19">
              <w:rPr>
                <w:sz w:val="24"/>
                <w:szCs w:val="24"/>
              </w:rPr>
              <w:t xml:space="preserve"> -13):</w:t>
            </w:r>
          </w:p>
        </w:tc>
        <w:tc>
          <w:tcPr>
            <w:tcW w:w="1305" w:type="dxa"/>
            <w:tcBorders>
              <w:right w:val="nil"/>
            </w:tcBorders>
          </w:tcPr>
          <w:p w:rsidR="008F151A" w:rsidRPr="00D85C19" w:rsidRDefault="008F151A" w:rsidP="00F80904">
            <w:pPr>
              <w:jc w:val="center"/>
              <w:rPr>
                <w:sz w:val="24"/>
                <w:szCs w:val="24"/>
              </w:rPr>
            </w:pPr>
            <w:r w:rsidRPr="00D85C19">
              <w:rPr>
                <w:sz w:val="24"/>
                <w:szCs w:val="24"/>
              </w:rPr>
              <w:t>5ч25м</w:t>
            </w:r>
          </w:p>
        </w:tc>
        <w:tc>
          <w:tcPr>
            <w:tcW w:w="563" w:type="dxa"/>
            <w:tcBorders>
              <w:left w:val="nil"/>
            </w:tcBorders>
          </w:tcPr>
          <w:p w:rsidR="008F151A" w:rsidRPr="00D85C19" w:rsidRDefault="008F151A" w:rsidP="00F809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tcBorders>
              <w:right w:val="nil"/>
            </w:tcBorders>
          </w:tcPr>
          <w:p w:rsidR="008F151A" w:rsidRPr="00D85C19" w:rsidRDefault="008F151A" w:rsidP="00F80904">
            <w:pPr>
              <w:jc w:val="center"/>
              <w:rPr>
                <w:sz w:val="24"/>
                <w:szCs w:val="24"/>
              </w:rPr>
            </w:pPr>
            <w:r w:rsidRPr="00D85C19">
              <w:rPr>
                <w:sz w:val="24"/>
                <w:szCs w:val="24"/>
              </w:rPr>
              <w:t>7ч30м</w:t>
            </w:r>
          </w:p>
        </w:tc>
        <w:tc>
          <w:tcPr>
            <w:tcW w:w="299" w:type="dxa"/>
            <w:tcBorders>
              <w:left w:val="nil"/>
            </w:tcBorders>
          </w:tcPr>
          <w:p w:rsidR="008F151A" w:rsidRPr="00D85C19" w:rsidRDefault="008F151A" w:rsidP="00F80904">
            <w:pPr>
              <w:jc w:val="center"/>
              <w:rPr>
                <w:sz w:val="24"/>
                <w:szCs w:val="24"/>
              </w:rPr>
            </w:pPr>
          </w:p>
        </w:tc>
      </w:tr>
    </w:tbl>
    <w:p w:rsidR="00E12836" w:rsidRDefault="00E12836" w:rsidP="005841E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12836" w:rsidRDefault="00E12836" w:rsidP="00E128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2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Расписание непосредственно-образовательной деятельности с воспитанниками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2019 -2020 учебный год</w:t>
      </w:r>
    </w:p>
    <w:p w:rsidR="00E12836" w:rsidRPr="007A14A8" w:rsidRDefault="00E12836" w:rsidP="00E128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2836" w:rsidRDefault="00E12836" w:rsidP="00E128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2836" w:rsidRDefault="00E12836" w:rsidP="00E128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2836" w:rsidRPr="007A14A8" w:rsidRDefault="00E12836" w:rsidP="00E128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4"/>
        <w:gridCol w:w="2598"/>
        <w:gridCol w:w="2598"/>
        <w:gridCol w:w="2685"/>
        <w:gridCol w:w="2338"/>
        <w:gridCol w:w="2927"/>
        <w:gridCol w:w="1701"/>
      </w:tblGrid>
      <w:tr w:rsidR="00E12836" w:rsidRPr="007A14A8" w:rsidTr="00EA52C3">
        <w:trPr>
          <w:cantSplit/>
          <w:trHeight w:val="619"/>
        </w:trPr>
        <w:tc>
          <w:tcPr>
            <w:tcW w:w="854" w:type="dxa"/>
            <w:textDirection w:val="btLr"/>
          </w:tcPr>
          <w:p w:rsidR="00E12836" w:rsidRPr="007A14A8" w:rsidRDefault="00E12836" w:rsidP="00EA52C3">
            <w:pPr>
              <w:tabs>
                <w:tab w:val="left" w:pos="9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14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2598" w:type="dxa"/>
          </w:tcPr>
          <w:p w:rsidR="00E12836" w:rsidRPr="007A14A8" w:rsidRDefault="00E12836" w:rsidP="00EA52C3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14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598" w:type="dxa"/>
          </w:tcPr>
          <w:p w:rsidR="00E12836" w:rsidRPr="007A14A8" w:rsidRDefault="00E12836" w:rsidP="00EA52C3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14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685" w:type="dxa"/>
          </w:tcPr>
          <w:p w:rsidR="00E12836" w:rsidRPr="007A14A8" w:rsidRDefault="00E12836" w:rsidP="00EA52C3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14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338" w:type="dxa"/>
          </w:tcPr>
          <w:p w:rsidR="00E12836" w:rsidRPr="007A14A8" w:rsidRDefault="00E12836" w:rsidP="00EA52C3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14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927" w:type="dxa"/>
          </w:tcPr>
          <w:p w:rsidR="00E12836" w:rsidRPr="007A14A8" w:rsidRDefault="00E12836" w:rsidP="00EA52C3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14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701" w:type="dxa"/>
          </w:tcPr>
          <w:p w:rsidR="00E12836" w:rsidRPr="007A14A8" w:rsidRDefault="00E12836" w:rsidP="00EA52C3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14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НОД и часов в неделю  </w:t>
            </w:r>
          </w:p>
        </w:tc>
      </w:tr>
      <w:tr w:rsidR="00E12836" w:rsidRPr="007A14A8" w:rsidTr="00EA52C3">
        <w:trPr>
          <w:trHeight w:val="564"/>
        </w:trPr>
        <w:tc>
          <w:tcPr>
            <w:tcW w:w="854" w:type="dxa"/>
            <w:textDirection w:val="btLr"/>
          </w:tcPr>
          <w:p w:rsidR="00E12836" w:rsidRPr="007A14A8" w:rsidRDefault="00E12836" w:rsidP="00EA52C3">
            <w:pPr>
              <w:tabs>
                <w:tab w:val="left" w:pos="95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Дети 6- го года жизни</w:t>
            </w:r>
          </w:p>
          <w:p w:rsidR="00E12836" w:rsidRPr="007A14A8" w:rsidRDefault="00E12836" w:rsidP="00EA52C3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</w:tcPr>
          <w:p w:rsidR="00E12836" w:rsidRPr="007A14A8" w:rsidRDefault="00E12836" w:rsidP="00EA5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A8">
              <w:rPr>
                <w:rFonts w:ascii="Times New Roman" w:eastAsia="Times New Roman" w:hAnsi="Times New Roman" w:cs="Times New Roman"/>
                <w:sz w:val="24"/>
                <w:szCs w:val="24"/>
              </w:rPr>
              <w:t>1.Познавательно-исследовательская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  <w:p w:rsidR="00E12836" w:rsidRPr="007A14A8" w:rsidRDefault="00E12836" w:rsidP="00EA5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A8">
              <w:rPr>
                <w:rFonts w:ascii="Times New Roman" w:eastAsia="Times New Roman" w:hAnsi="Times New Roman" w:cs="Times New Roman"/>
                <w:sz w:val="24"/>
                <w:szCs w:val="24"/>
              </w:rPr>
              <w:t>(мир природы)</w:t>
            </w:r>
          </w:p>
          <w:p w:rsidR="00E12836" w:rsidRPr="007A14A8" w:rsidRDefault="00E12836" w:rsidP="00EA5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9:00 – 9:25</w:t>
            </w:r>
          </w:p>
          <w:p w:rsidR="00E12836" w:rsidRPr="007A14A8" w:rsidRDefault="00E12836" w:rsidP="00EA5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A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14A8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Двигательная активность</w:t>
            </w:r>
          </w:p>
          <w:p w:rsidR="00E12836" w:rsidRPr="007A14A8" w:rsidRDefault="00E12836" w:rsidP="00EA5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9:40-10:05</w:t>
            </w:r>
          </w:p>
          <w:p w:rsidR="00E12836" w:rsidRPr="007A14A8" w:rsidRDefault="00E12836" w:rsidP="00EA5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</w:tcPr>
          <w:p w:rsidR="00E12836" w:rsidRPr="007A14A8" w:rsidRDefault="00E12836" w:rsidP="00EA5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A8">
              <w:rPr>
                <w:rFonts w:ascii="Times New Roman" w:eastAsia="Times New Roman" w:hAnsi="Times New Roman" w:cs="Times New Roman"/>
                <w:sz w:val="24"/>
                <w:szCs w:val="24"/>
              </w:rPr>
              <w:t>1.Познавательно-исследовательская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  <w:p w:rsidR="00E12836" w:rsidRPr="007A14A8" w:rsidRDefault="00E12836" w:rsidP="00EA52C3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7A14A8">
              <w:rPr>
                <w:rFonts w:ascii="Times New Roman" w:hAnsi="Times New Roman"/>
                <w:sz w:val="24"/>
                <w:szCs w:val="24"/>
              </w:rPr>
              <w:t>(математическое и сенсорное развитие)</w:t>
            </w:r>
          </w:p>
          <w:p w:rsidR="00E12836" w:rsidRPr="007A14A8" w:rsidRDefault="00E12836" w:rsidP="00EA5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9:00-9:25</w:t>
            </w:r>
          </w:p>
          <w:p w:rsidR="00E12836" w:rsidRPr="007A14A8" w:rsidRDefault="00E12836" w:rsidP="00EA5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A8">
              <w:rPr>
                <w:rFonts w:ascii="Times New Roman" w:eastAsia="Times New Roman" w:hAnsi="Times New Roman" w:cs="Times New Roman"/>
                <w:sz w:val="24"/>
                <w:szCs w:val="24"/>
              </w:rPr>
              <w:t>2. Изобразительная деятельность</w:t>
            </w:r>
          </w:p>
          <w:p w:rsidR="00E12836" w:rsidRDefault="00E12836" w:rsidP="00EA5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A1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конструирование, аппликация</w:t>
            </w:r>
            <w:proofErr w:type="gramEnd"/>
          </w:p>
          <w:p w:rsidR="00E12836" w:rsidRDefault="00E12836" w:rsidP="00EA5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9:40-10:05</w:t>
            </w:r>
          </w:p>
          <w:p w:rsidR="00E12836" w:rsidRDefault="00E12836" w:rsidP="00EA5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7A14A8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Двигательная активность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12836" w:rsidRPr="007A14A8" w:rsidRDefault="00E12836" w:rsidP="00EA5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(на воздухе) </w:t>
            </w:r>
          </w:p>
          <w:p w:rsidR="00E12836" w:rsidRPr="007A14A8" w:rsidRDefault="005841E5" w:rsidP="00EA5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16:00-16</w:t>
            </w:r>
            <w:r w:rsidRPr="007A14A8">
              <w:rPr>
                <w:rFonts w:ascii="Times New Roman" w:eastAsia="Times New Roman" w:hAnsi="Times New Roman" w:cs="Times New Roman"/>
                <w:sz w:val="24"/>
                <w:szCs w:val="24"/>
              </w:rPr>
              <w:t>:2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5" w:type="dxa"/>
          </w:tcPr>
          <w:p w:rsidR="00E12836" w:rsidRDefault="00E12836" w:rsidP="00EA5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1.Коммуникативная деятельность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(развитие речи)</w:t>
            </w:r>
            <w:r w:rsidRPr="007A1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12836" w:rsidRPr="007A14A8" w:rsidRDefault="00E12836" w:rsidP="00EA5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A8">
              <w:rPr>
                <w:rFonts w:ascii="Times New Roman" w:eastAsia="Times New Roman" w:hAnsi="Times New Roman" w:cs="Times New Roman"/>
                <w:sz w:val="24"/>
                <w:szCs w:val="24"/>
              </w:rPr>
              <w:t>9:00-9:25</w:t>
            </w:r>
          </w:p>
          <w:p w:rsidR="00E12836" w:rsidRPr="007A14A8" w:rsidRDefault="00E12836" w:rsidP="00EA5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A8">
              <w:rPr>
                <w:rFonts w:ascii="Times New Roman" w:eastAsia="Times New Roman" w:hAnsi="Times New Roman" w:cs="Times New Roman"/>
                <w:sz w:val="24"/>
                <w:szCs w:val="24"/>
              </w:rPr>
              <w:t>2. Музыкальная деятельность</w:t>
            </w:r>
          </w:p>
          <w:p w:rsidR="00E12836" w:rsidRPr="007A14A8" w:rsidRDefault="00E12836" w:rsidP="00EA5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10:20-</w:t>
            </w:r>
            <w:r w:rsidRPr="007A14A8">
              <w:rPr>
                <w:rFonts w:ascii="Times New Roman" w:eastAsia="Times New Roman" w:hAnsi="Times New Roman" w:cs="Times New Roman"/>
                <w:sz w:val="24"/>
                <w:szCs w:val="24"/>
              </w:rPr>
              <w:t>10: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  <w:p w:rsidR="005841E5" w:rsidRDefault="005841E5" w:rsidP="0058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7A14A8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Изобразительная деятельност</w:t>
            </w:r>
            <w:proofErr w:type="gramStart"/>
            <w:r w:rsidRPr="007A14A8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лепка, рисование)</w:t>
            </w:r>
          </w:p>
          <w:p w:rsidR="00E12836" w:rsidRPr="007A14A8" w:rsidRDefault="005841E5" w:rsidP="00EA5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16:00-16</w:t>
            </w:r>
            <w:r w:rsidRPr="007A14A8">
              <w:rPr>
                <w:rFonts w:ascii="Times New Roman" w:eastAsia="Times New Roman" w:hAnsi="Times New Roman" w:cs="Times New Roman"/>
                <w:sz w:val="24"/>
                <w:szCs w:val="24"/>
              </w:rPr>
              <w:t>:2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8" w:type="dxa"/>
          </w:tcPr>
          <w:p w:rsidR="00E12836" w:rsidRPr="007A14A8" w:rsidRDefault="00E12836" w:rsidP="00EA5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A8">
              <w:rPr>
                <w:rFonts w:ascii="Times New Roman" w:eastAsia="Times New Roman" w:hAnsi="Times New Roman" w:cs="Times New Roman"/>
                <w:sz w:val="24"/>
                <w:szCs w:val="24"/>
              </w:rPr>
              <w:t>1. Познавательно-исследовательская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  <w:p w:rsidR="00E12836" w:rsidRDefault="00E12836" w:rsidP="00EA5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A8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мир/  безопасное поведение</w:t>
            </w:r>
            <w:r w:rsidRPr="007A1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  <w:p w:rsidR="00E12836" w:rsidRPr="007A14A8" w:rsidRDefault="00E12836" w:rsidP="00EA5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A8">
              <w:rPr>
                <w:rFonts w:ascii="Times New Roman" w:eastAsia="Times New Roman" w:hAnsi="Times New Roman" w:cs="Times New Roman"/>
                <w:sz w:val="24"/>
                <w:szCs w:val="24"/>
              </w:rPr>
              <w:t>–9:00-9:25</w:t>
            </w:r>
          </w:p>
          <w:p w:rsidR="00E12836" w:rsidRDefault="00E12836" w:rsidP="00EA5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A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худ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итературы/</w:t>
            </w:r>
          </w:p>
          <w:p w:rsidR="00E12836" w:rsidRDefault="00E12836" w:rsidP="00EA5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коммуникативная деятельность (подготовка к обучению грамоте)</w:t>
            </w:r>
          </w:p>
          <w:p w:rsidR="00E12836" w:rsidRDefault="00E12836" w:rsidP="00EA5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9:40-10:05</w:t>
            </w:r>
          </w:p>
          <w:p w:rsidR="00E12836" w:rsidRPr="007A14A8" w:rsidRDefault="00E12836" w:rsidP="00EA5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7A14A8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Двигательная деятельность</w:t>
            </w:r>
          </w:p>
          <w:p w:rsidR="00E12836" w:rsidRPr="007A14A8" w:rsidRDefault="00E12836" w:rsidP="00EA5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16:00-16</w:t>
            </w:r>
            <w:r w:rsidRPr="007A14A8">
              <w:rPr>
                <w:rFonts w:ascii="Times New Roman" w:eastAsia="Times New Roman" w:hAnsi="Times New Roman" w:cs="Times New Roman"/>
                <w:sz w:val="24"/>
                <w:szCs w:val="24"/>
              </w:rPr>
              <w:t>:2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7" w:type="dxa"/>
          </w:tcPr>
          <w:p w:rsidR="00E12836" w:rsidRPr="007A14A8" w:rsidRDefault="00E12836" w:rsidP="00EA5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A8">
              <w:rPr>
                <w:rFonts w:ascii="Times New Roman" w:eastAsia="Times New Roman" w:hAnsi="Times New Roman" w:cs="Times New Roman"/>
                <w:sz w:val="24"/>
                <w:szCs w:val="24"/>
              </w:rPr>
              <w:t>1. Музыкальная деятельность</w:t>
            </w:r>
          </w:p>
          <w:p w:rsidR="00E12836" w:rsidRPr="007A14A8" w:rsidRDefault="00E12836" w:rsidP="00EA5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A8">
              <w:rPr>
                <w:rFonts w:ascii="Times New Roman" w:eastAsia="Times New Roman" w:hAnsi="Times New Roman" w:cs="Times New Roman"/>
                <w:sz w:val="24"/>
                <w:szCs w:val="24"/>
              </w:rPr>
              <w:t>9:00-9:25</w:t>
            </w:r>
          </w:p>
          <w:p w:rsidR="00E12836" w:rsidRDefault="00E12836" w:rsidP="00EA5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A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Коммуникативная деятельность (развитие речи)</w:t>
            </w:r>
          </w:p>
          <w:p w:rsidR="00E12836" w:rsidRPr="007A14A8" w:rsidRDefault="00E12836" w:rsidP="00EA5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9:40-10:05</w:t>
            </w:r>
          </w:p>
          <w:p w:rsidR="00E12836" w:rsidRPr="007A14A8" w:rsidRDefault="00E12836" w:rsidP="00EA5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12836" w:rsidRPr="007A14A8" w:rsidRDefault="00E12836" w:rsidP="00EA52C3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2836" w:rsidRPr="007A14A8" w:rsidRDefault="00E12836" w:rsidP="00EA52C3">
            <w:pPr>
              <w:tabs>
                <w:tab w:val="left" w:pos="9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13/325 мин                  (5 ч. 25мин)</w:t>
            </w:r>
          </w:p>
          <w:p w:rsidR="00E12836" w:rsidRPr="007A14A8" w:rsidRDefault="00E12836" w:rsidP="00EA52C3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12836" w:rsidRPr="007A14A8" w:rsidTr="005841E5">
        <w:trPr>
          <w:trHeight w:val="2771"/>
        </w:trPr>
        <w:tc>
          <w:tcPr>
            <w:tcW w:w="854" w:type="dxa"/>
            <w:textDirection w:val="btLr"/>
          </w:tcPr>
          <w:p w:rsidR="00E12836" w:rsidRPr="007A14A8" w:rsidRDefault="00E12836" w:rsidP="00EA52C3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14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Дети 7- го года жизни</w:t>
            </w:r>
          </w:p>
        </w:tc>
        <w:tc>
          <w:tcPr>
            <w:tcW w:w="2598" w:type="dxa"/>
          </w:tcPr>
          <w:p w:rsidR="00E12836" w:rsidRPr="007A14A8" w:rsidRDefault="00E12836" w:rsidP="00EA5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A8">
              <w:rPr>
                <w:rFonts w:ascii="Times New Roman" w:eastAsia="Times New Roman" w:hAnsi="Times New Roman" w:cs="Times New Roman"/>
                <w:sz w:val="24"/>
                <w:szCs w:val="24"/>
              </w:rPr>
              <w:t>1.Познавательно-исследовательская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  <w:p w:rsidR="00E12836" w:rsidRPr="007A14A8" w:rsidRDefault="00E12836" w:rsidP="00EA5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A8">
              <w:rPr>
                <w:rFonts w:ascii="Times New Roman" w:eastAsia="Times New Roman" w:hAnsi="Times New Roman" w:cs="Times New Roman"/>
                <w:sz w:val="24"/>
                <w:szCs w:val="24"/>
              </w:rPr>
              <w:t>(мир природы)</w:t>
            </w:r>
          </w:p>
          <w:p w:rsidR="00E12836" w:rsidRPr="007A14A8" w:rsidRDefault="00E12836" w:rsidP="00EA5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9:00 – 9:30</w:t>
            </w:r>
          </w:p>
          <w:p w:rsidR="00E12836" w:rsidRPr="007A14A8" w:rsidRDefault="00E12836" w:rsidP="00EA5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2.Двигательная активность </w:t>
            </w:r>
          </w:p>
          <w:p w:rsidR="00E12836" w:rsidRDefault="00E12836" w:rsidP="00EA5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A8">
              <w:rPr>
                <w:rFonts w:ascii="Times New Roman" w:eastAsia="Times New Roman" w:hAnsi="Times New Roman" w:cs="Times New Roman"/>
                <w:sz w:val="24"/>
                <w:szCs w:val="24"/>
              </w:rPr>
              <w:t>9:40-10:10</w:t>
            </w:r>
          </w:p>
          <w:p w:rsidR="00E12836" w:rsidRPr="007A14A8" w:rsidRDefault="00E12836" w:rsidP="00EA5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2836" w:rsidRPr="007A14A8" w:rsidRDefault="00E12836" w:rsidP="00EA5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7A14A8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Изобразительная деятельность</w:t>
            </w:r>
          </w:p>
          <w:p w:rsidR="00E12836" w:rsidRPr="007A14A8" w:rsidRDefault="00E12836" w:rsidP="00EA5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рисование, лепка </w:t>
            </w:r>
            <w:r w:rsidRPr="007A14A8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конструирование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14A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7A1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12836" w:rsidRDefault="00E12836" w:rsidP="00EA5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A8">
              <w:rPr>
                <w:rFonts w:ascii="Times New Roman" w:eastAsia="Times New Roman" w:hAnsi="Times New Roman" w:cs="Times New Roman"/>
                <w:sz w:val="24"/>
                <w:szCs w:val="24"/>
              </w:rPr>
              <w:t>16:00-16:30</w:t>
            </w:r>
          </w:p>
          <w:p w:rsidR="00E12836" w:rsidRPr="007A14A8" w:rsidRDefault="00E12836" w:rsidP="00EA5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</w:tcPr>
          <w:p w:rsidR="00E12836" w:rsidRPr="007A14A8" w:rsidRDefault="00E12836" w:rsidP="00EA5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A8">
              <w:rPr>
                <w:rFonts w:ascii="Times New Roman" w:eastAsia="Times New Roman" w:hAnsi="Times New Roman" w:cs="Times New Roman"/>
                <w:sz w:val="24"/>
                <w:szCs w:val="24"/>
              </w:rPr>
              <w:t>1.Познавательно-исследовательская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  <w:p w:rsidR="00E12836" w:rsidRPr="007A14A8" w:rsidRDefault="00E12836" w:rsidP="00EA52C3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7A14A8">
              <w:rPr>
                <w:rFonts w:ascii="Times New Roman" w:hAnsi="Times New Roman"/>
                <w:sz w:val="24"/>
                <w:szCs w:val="24"/>
              </w:rPr>
              <w:t>(математическое и сенсорное развитие)</w:t>
            </w:r>
          </w:p>
          <w:p w:rsidR="00E12836" w:rsidRPr="007A14A8" w:rsidRDefault="00E12836" w:rsidP="00EA5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9:00-9: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:rsidR="00E12836" w:rsidRPr="007A14A8" w:rsidRDefault="00E12836" w:rsidP="00EA5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A8">
              <w:rPr>
                <w:rFonts w:ascii="Times New Roman" w:eastAsia="Times New Roman" w:hAnsi="Times New Roman" w:cs="Times New Roman"/>
                <w:sz w:val="24"/>
                <w:szCs w:val="24"/>
              </w:rPr>
              <w:t>2. Изобразительная деятельность</w:t>
            </w:r>
          </w:p>
          <w:p w:rsidR="00E12836" w:rsidRDefault="00E12836" w:rsidP="00EA5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конструирование, аппликация)</w:t>
            </w:r>
          </w:p>
          <w:p w:rsidR="00E12836" w:rsidRDefault="00E12836" w:rsidP="00EA5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9:40-10:10</w:t>
            </w:r>
          </w:p>
          <w:p w:rsidR="00E12836" w:rsidRDefault="00E12836" w:rsidP="00EA5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7A14A8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Двигательная активность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12836" w:rsidRPr="007A14A8" w:rsidRDefault="00E12836" w:rsidP="00EA5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(на воздухе) </w:t>
            </w:r>
          </w:p>
          <w:p w:rsidR="00E12836" w:rsidRDefault="00E12836" w:rsidP="00EA5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7A14A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A14A8">
              <w:rPr>
                <w:rFonts w:ascii="Times New Roman" w:eastAsia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7A14A8">
              <w:rPr>
                <w:rFonts w:ascii="Times New Roman" w:eastAsia="Times New Roman" w:hAnsi="Times New Roman" w:cs="Times New Roman"/>
                <w:sz w:val="24"/>
                <w:szCs w:val="24"/>
              </w:rPr>
              <w:t>:5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E12836" w:rsidRPr="007A14A8" w:rsidRDefault="00E12836" w:rsidP="00EA52C3">
            <w:pPr>
              <w:tabs>
                <w:tab w:val="left" w:pos="9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</w:tcPr>
          <w:p w:rsidR="00E12836" w:rsidRDefault="00E12836" w:rsidP="00EA5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1.Коммуникативная деятельность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(развитие речи)</w:t>
            </w:r>
            <w:r w:rsidRPr="007A1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12836" w:rsidRPr="007A14A8" w:rsidRDefault="00E12836" w:rsidP="00EA5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9:00-9:30</w:t>
            </w:r>
          </w:p>
          <w:p w:rsidR="00E12836" w:rsidRDefault="00E12836" w:rsidP="00EA5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A8">
              <w:rPr>
                <w:rFonts w:ascii="Times New Roman" w:eastAsia="Times New Roman" w:hAnsi="Times New Roman" w:cs="Times New Roman"/>
                <w:sz w:val="24"/>
                <w:szCs w:val="24"/>
              </w:rPr>
              <w:t>2. Изобразительная 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(лепка, рисование)</w:t>
            </w:r>
          </w:p>
          <w:p w:rsidR="00E12836" w:rsidRPr="007A14A8" w:rsidRDefault="00E12836" w:rsidP="00EA5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9:40-10:10</w:t>
            </w:r>
          </w:p>
          <w:p w:rsidR="00E12836" w:rsidRPr="007A14A8" w:rsidRDefault="00E12836" w:rsidP="00EA5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7A14A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деятельность</w:t>
            </w:r>
          </w:p>
          <w:p w:rsidR="00E12836" w:rsidRPr="007A14A8" w:rsidRDefault="00E12836" w:rsidP="00EA5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10:20-</w:t>
            </w:r>
            <w:r w:rsidRPr="007A14A8">
              <w:rPr>
                <w:rFonts w:ascii="Times New Roman" w:eastAsia="Times New Roman" w:hAnsi="Times New Roman" w:cs="Times New Roman"/>
                <w:sz w:val="24"/>
                <w:szCs w:val="24"/>
              </w:rPr>
              <w:t>10: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  <w:p w:rsidR="00E12836" w:rsidRPr="007A14A8" w:rsidRDefault="00E12836" w:rsidP="00EA5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</w:tcPr>
          <w:p w:rsidR="00E12836" w:rsidRPr="007A14A8" w:rsidRDefault="00E12836" w:rsidP="00EA5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A8">
              <w:rPr>
                <w:rFonts w:ascii="Times New Roman" w:eastAsia="Times New Roman" w:hAnsi="Times New Roman" w:cs="Times New Roman"/>
                <w:sz w:val="24"/>
                <w:szCs w:val="24"/>
              </w:rPr>
              <w:t>1. Познавательно-исследовательская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  <w:p w:rsidR="00E12836" w:rsidRDefault="00E12836" w:rsidP="00EA5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A8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мир/  безопасное поведение</w:t>
            </w:r>
            <w:r w:rsidRPr="007A1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  <w:p w:rsidR="00E12836" w:rsidRPr="007A14A8" w:rsidRDefault="00E12836" w:rsidP="00EA5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A8">
              <w:rPr>
                <w:rFonts w:ascii="Times New Roman" w:eastAsia="Times New Roman" w:hAnsi="Times New Roman" w:cs="Times New Roman"/>
                <w:sz w:val="24"/>
                <w:szCs w:val="24"/>
              </w:rPr>
              <w:t>–9:00-9: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:rsidR="00E12836" w:rsidRDefault="00E12836" w:rsidP="00EA5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A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худ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итературы/</w:t>
            </w:r>
          </w:p>
          <w:p w:rsidR="00E12836" w:rsidRDefault="00E12836" w:rsidP="00EA5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коммуникативная деятельность (подготовка к обучению грамоте)</w:t>
            </w:r>
          </w:p>
          <w:p w:rsidR="00E12836" w:rsidRDefault="00E12836" w:rsidP="00EA5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9:40-10:10</w:t>
            </w:r>
          </w:p>
          <w:p w:rsidR="00E12836" w:rsidRPr="007A14A8" w:rsidRDefault="00E12836" w:rsidP="00EA5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7A14A8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Двигательная деятельность</w:t>
            </w:r>
          </w:p>
          <w:p w:rsidR="00E12836" w:rsidRPr="007A14A8" w:rsidRDefault="00E12836" w:rsidP="00EA5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16:00-16</w:t>
            </w:r>
            <w:r w:rsidRPr="007A14A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27" w:type="dxa"/>
          </w:tcPr>
          <w:p w:rsidR="00E12836" w:rsidRPr="007A14A8" w:rsidRDefault="00E12836" w:rsidP="00EA5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A8">
              <w:rPr>
                <w:rFonts w:ascii="Times New Roman" w:eastAsia="Times New Roman" w:hAnsi="Times New Roman" w:cs="Times New Roman"/>
                <w:sz w:val="24"/>
                <w:szCs w:val="24"/>
              </w:rPr>
              <w:t>1. Музыкальная деятельность</w:t>
            </w:r>
          </w:p>
          <w:p w:rsidR="00E12836" w:rsidRPr="007A14A8" w:rsidRDefault="00E12836" w:rsidP="00EA5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A8">
              <w:rPr>
                <w:rFonts w:ascii="Times New Roman" w:eastAsia="Times New Roman" w:hAnsi="Times New Roman" w:cs="Times New Roman"/>
                <w:sz w:val="24"/>
                <w:szCs w:val="24"/>
              </w:rPr>
              <w:t>9:00-9: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:rsidR="00E12836" w:rsidRDefault="00E12836" w:rsidP="00EA5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A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Коммуникативная деятельность (развитие речи)</w:t>
            </w:r>
          </w:p>
          <w:p w:rsidR="00E12836" w:rsidRDefault="00E12836" w:rsidP="00EA5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9:40-10:10</w:t>
            </w:r>
          </w:p>
          <w:p w:rsidR="00E12836" w:rsidRDefault="00E12836" w:rsidP="00EA5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Познавательно-исследовательская деятельность (математическое и сенсорное развитие)</w:t>
            </w:r>
          </w:p>
          <w:p w:rsidR="00E12836" w:rsidRPr="007A14A8" w:rsidRDefault="00E12836" w:rsidP="00EA5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10:25-11:05</w:t>
            </w:r>
          </w:p>
          <w:p w:rsidR="00E12836" w:rsidRPr="007A14A8" w:rsidRDefault="00E12836" w:rsidP="00EA52C3">
            <w:pPr>
              <w:tabs>
                <w:tab w:val="left" w:pos="9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12836" w:rsidRPr="007A14A8" w:rsidRDefault="00E12836" w:rsidP="00EA5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2836" w:rsidRPr="007A14A8" w:rsidRDefault="00E12836" w:rsidP="00EA5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2836" w:rsidRPr="007A14A8" w:rsidRDefault="00E12836" w:rsidP="00EA5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4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A1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15/450 мин (7ч 30мин)</w:t>
            </w:r>
          </w:p>
        </w:tc>
      </w:tr>
    </w:tbl>
    <w:p w:rsidR="006F56F6" w:rsidRDefault="006F56F6" w:rsidP="00E12836">
      <w:pPr>
        <w:rPr>
          <w:rFonts w:ascii="Times New Roman" w:hAnsi="Times New Roman" w:cs="Times New Roman"/>
          <w:b/>
          <w:sz w:val="32"/>
          <w:szCs w:val="32"/>
        </w:rPr>
      </w:pPr>
    </w:p>
    <w:p w:rsidR="00697B6C" w:rsidRPr="00D45633" w:rsidRDefault="00697B6C" w:rsidP="00697B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4563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Образовательные области в группе:</w:t>
      </w:r>
    </w:p>
    <w:p w:rsidR="00697B6C" w:rsidRPr="00697B6C" w:rsidRDefault="00697B6C" w:rsidP="00EC6871">
      <w:pPr>
        <w:pStyle w:val="a5"/>
        <w:numPr>
          <w:ilvl w:val="0"/>
          <w:numId w:val="14"/>
        </w:numPr>
        <w:spacing w:line="276" w:lineRule="auto"/>
      </w:pPr>
      <w:r w:rsidRPr="00697B6C">
        <w:t xml:space="preserve">речевое развитие </w:t>
      </w:r>
    </w:p>
    <w:p w:rsidR="00697B6C" w:rsidRPr="00697B6C" w:rsidRDefault="00697B6C" w:rsidP="00EC6871">
      <w:pPr>
        <w:pStyle w:val="a5"/>
        <w:numPr>
          <w:ilvl w:val="0"/>
          <w:numId w:val="14"/>
        </w:numPr>
        <w:spacing w:line="276" w:lineRule="auto"/>
      </w:pPr>
      <w:r w:rsidRPr="00697B6C">
        <w:t xml:space="preserve">познавательное развитие   </w:t>
      </w:r>
    </w:p>
    <w:p w:rsidR="00697B6C" w:rsidRPr="00697B6C" w:rsidRDefault="00697B6C" w:rsidP="00EC6871">
      <w:pPr>
        <w:pStyle w:val="a5"/>
        <w:numPr>
          <w:ilvl w:val="0"/>
          <w:numId w:val="14"/>
        </w:numPr>
        <w:spacing w:line="276" w:lineRule="auto"/>
      </w:pPr>
      <w:r w:rsidRPr="00697B6C">
        <w:t xml:space="preserve">социально-коммуникативное </w:t>
      </w:r>
    </w:p>
    <w:p w:rsidR="00697B6C" w:rsidRPr="00697B6C" w:rsidRDefault="00697B6C" w:rsidP="00EC6871">
      <w:pPr>
        <w:pStyle w:val="a5"/>
        <w:numPr>
          <w:ilvl w:val="0"/>
          <w:numId w:val="14"/>
        </w:numPr>
        <w:spacing w:line="276" w:lineRule="auto"/>
      </w:pPr>
      <w:r w:rsidRPr="00697B6C">
        <w:t xml:space="preserve">художественно-эстетическое развитие </w:t>
      </w:r>
    </w:p>
    <w:p w:rsidR="00697B6C" w:rsidRPr="00697B6C" w:rsidRDefault="00697B6C" w:rsidP="00EC6871">
      <w:pPr>
        <w:pStyle w:val="a5"/>
        <w:numPr>
          <w:ilvl w:val="0"/>
          <w:numId w:val="14"/>
        </w:numPr>
        <w:spacing w:line="276" w:lineRule="auto"/>
      </w:pPr>
      <w:r w:rsidRPr="00697B6C">
        <w:t xml:space="preserve">физическое развитие </w:t>
      </w:r>
      <w:r w:rsidR="006F56F6">
        <w:t>(проводится по плану ответственного за физ</w:t>
      </w:r>
      <w:proofErr w:type="gramStart"/>
      <w:r w:rsidR="006F56F6">
        <w:t>.в</w:t>
      </w:r>
      <w:proofErr w:type="gramEnd"/>
      <w:r w:rsidR="006F56F6">
        <w:t>оспитание</w:t>
      </w:r>
      <w:r>
        <w:t>)</w:t>
      </w:r>
    </w:p>
    <w:p w:rsidR="00697B6C" w:rsidRPr="00697B6C" w:rsidRDefault="00697B6C" w:rsidP="00697B6C">
      <w:pPr>
        <w:pStyle w:val="a5"/>
      </w:pPr>
    </w:p>
    <w:p w:rsidR="00697B6C" w:rsidRDefault="00697B6C" w:rsidP="00F80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Речевое развитие</w:t>
      </w:r>
    </w:p>
    <w:tbl>
      <w:tblPr>
        <w:tblStyle w:val="65"/>
        <w:tblW w:w="15735" w:type="dxa"/>
        <w:tblInd w:w="-459" w:type="dxa"/>
        <w:tblLook w:val="04A0"/>
      </w:tblPr>
      <w:tblGrid>
        <w:gridCol w:w="1418"/>
        <w:gridCol w:w="2835"/>
        <w:gridCol w:w="8363"/>
        <w:gridCol w:w="3119"/>
      </w:tblGrid>
      <w:tr w:rsidR="00697B6C" w:rsidRPr="00697B6C" w:rsidTr="00697B6C">
        <w:trPr>
          <w:trHeight w:val="225"/>
        </w:trPr>
        <w:tc>
          <w:tcPr>
            <w:tcW w:w="1418" w:type="dxa"/>
          </w:tcPr>
          <w:p w:rsidR="00697B6C" w:rsidRPr="00697B6C" w:rsidRDefault="00697B6C" w:rsidP="00697B6C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697B6C">
              <w:rPr>
                <w:rFonts w:ascii="Comic Sans MS" w:hAnsi="Comic Sans MS"/>
                <w:b/>
                <w:sz w:val="28"/>
              </w:rPr>
              <w:t>Дата</w:t>
            </w:r>
          </w:p>
        </w:tc>
        <w:tc>
          <w:tcPr>
            <w:tcW w:w="2835" w:type="dxa"/>
          </w:tcPr>
          <w:p w:rsidR="00697B6C" w:rsidRPr="00697B6C" w:rsidRDefault="00697B6C" w:rsidP="00697B6C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697B6C">
              <w:rPr>
                <w:rFonts w:ascii="Comic Sans MS" w:hAnsi="Comic Sans MS"/>
                <w:b/>
                <w:sz w:val="28"/>
              </w:rPr>
              <w:t>Тема</w:t>
            </w:r>
          </w:p>
        </w:tc>
        <w:tc>
          <w:tcPr>
            <w:tcW w:w="8363" w:type="dxa"/>
          </w:tcPr>
          <w:p w:rsidR="00697B6C" w:rsidRPr="00697B6C" w:rsidRDefault="00697B6C" w:rsidP="00697B6C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697B6C">
              <w:rPr>
                <w:rFonts w:ascii="Comic Sans MS" w:hAnsi="Comic Sans MS"/>
                <w:b/>
                <w:sz w:val="28"/>
              </w:rPr>
              <w:t>Цели</w:t>
            </w:r>
          </w:p>
        </w:tc>
        <w:tc>
          <w:tcPr>
            <w:tcW w:w="3119" w:type="dxa"/>
          </w:tcPr>
          <w:p w:rsidR="00697B6C" w:rsidRPr="00697B6C" w:rsidRDefault="00697B6C" w:rsidP="00697B6C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697B6C">
              <w:rPr>
                <w:rFonts w:ascii="Comic Sans MS" w:hAnsi="Comic Sans MS"/>
                <w:b/>
                <w:sz w:val="28"/>
              </w:rPr>
              <w:t>Материально-техническое оснащение</w:t>
            </w:r>
          </w:p>
        </w:tc>
      </w:tr>
      <w:tr w:rsidR="00697B6C" w:rsidRPr="00697B6C" w:rsidTr="00697B6C">
        <w:trPr>
          <w:trHeight w:val="225"/>
        </w:trPr>
        <w:tc>
          <w:tcPr>
            <w:tcW w:w="15735" w:type="dxa"/>
            <w:gridSpan w:val="4"/>
          </w:tcPr>
          <w:p w:rsidR="00697B6C" w:rsidRPr="00697B6C" w:rsidRDefault="00697B6C" w:rsidP="00697B6C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697B6C">
              <w:rPr>
                <w:rFonts w:ascii="Comic Sans MS" w:hAnsi="Comic Sans MS"/>
                <w:b/>
                <w:sz w:val="28"/>
              </w:rPr>
              <w:t>Сентябрь</w:t>
            </w:r>
          </w:p>
        </w:tc>
      </w:tr>
      <w:tr w:rsidR="00697B6C" w:rsidRPr="00697B6C" w:rsidTr="00697B6C">
        <w:trPr>
          <w:trHeight w:val="225"/>
        </w:trPr>
        <w:tc>
          <w:tcPr>
            <w:tcW w:w="1418" w:type="dxa"/>
          </w:tcPr>
          <w:p w:rsidR="00697B6C" w:rsidRPr="00697B6C" w:rsidRDefault="00697B6C" w:rsidP="00697B6C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2835" w:type="dxa"/>
          </w:tcPr>
          <w:p w:rsidR="00697B6C" w:rsidRPr="00697B6C" w:rsidRDefault="00697B6C" w:rsidP="00697B6C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697B6C">
              <w:rPr>
                <w:rFonts w:ascii="Times New Roman" w:hAnsi="Times New Roman" w:cs="Times New Roman"/>
                <w:sz w:val="24"/>
              </w:rPr>
              <w:t>Развитие речи</w:t>
            </w:r>
          </w:p>
        </w:tc>
        <w:tc>
          <w:tcPr>
            <w:tcW w:w="8363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8"/>
              </w:rPr>
            </w:pPr>
            <w:r w:rsidRPr="00697B6C">
              <w:rPr>
                <w:rFonts w:ascii="Times New Roman" w:hAnsi="Times New Roman" w:cs="Times New Roman"/>
                <w:sz w:val="24"/>
              </w:rPr>
              <w:t>Диагностика</w:t>
            </w:r>
          </w:p>
        </w:tc>
        <w:tc>
          <w:tcPr>
            <w:tcW w:w="3119" w:type="dxa"/>
          </w:tcPr>
          <w:p w:rsidR="00697B6C" w:rsidRPr="00697B6C" w:rsidRDefault="00697B6C" w:rsidP="00697B6C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</w:tr>
      <w:tr w:rsidR="00697B6C" w:rsidRPr="00697B6C" w:rsidTr="00697B6C">
        <w:trPr>
          <w:trHeight w:val="225"/>
        </w:trPr>
        <w:tc>
          <w:tcPr>
            <w:tcW w:w="1418" w:type="dxa"/>
          </w:tcPr>
          <w:p w:rsidR="00697B6C" w:rsidRPr="00697B6C" w:rsidRDefault="000E11B7" w:rsidP="00697B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5.09.</w:t>
            </w:r>
          </w:p>
        </w:tc>
        <w:tc>
          <w:tcPr>
            <w:tcW w:w="2835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  <w:r w:rsidRPr="00697B6C">
              <w:rPr>
                <w:rFonts w:ascii="Times New Roman" w:hAnsi="Times New Roman" w:cs="Times New Roman"/>
                <w:sz w:val="24"/>
              </w:rPr>
              <w:t>Подготовка к обучению грамоте</w:t>
            </w:r>
          </w:p>
        </w:tc>
        <w:tc>
          <w:tcPr>
            <w:tcW w:w="8363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  <w:r w:rsidRPr="00697B6C">
              <w:rPr>
                <w:rFonts w:ascii="Times New Roman" w:hAnsi="Times New Roman" w:cs="Times New Roman"/>
                <w:sz w:val="24"/>
              </w:rPr>
              <w:t>Научить проводить звуковой анализ слов (дифференцировать гласные, твердые, мягкие согласные звуки, определять место ударения в слове); составлять предложения из двух слов; называть первое и второе слово в предложении.</w:t>
            </w:r>
          </w:p>
        </w:tc>
        <w:tc>
          <w:tcPr>
            <w:tcW w:w="3119" w:type="dxa"/>
          </w:tcPr>
          <w:p w:rsidR="00697B6C" w:rsidRPr="00697B6C" w:rsidRDefault="00697B6C" w:rsidP="00697B6C"/>
        </w:tc>
      </w:tr>
      <w:tr w:rsidR="00697B6C" w:rsidRPr="00697B6C" w:rsidTr="00697B6C">
        <w:trPr>
          <w:trHeight w:val="225"/>
        </w:trPr>
        <w:tc>
          <w:tcPr>
            <w:tcW w:w="1418" w:type="dxa"/>
          </w:tcPr>
          <w:p w:rsidR="00697B6C" w:rsidRPr="00697B6C" w:rsidRDefault="000E11B7" w:rsidP="00697B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12.09</w:t>
            </w:r>
          </w:p>
        </w:tc>
        <w:tc>
          <w:tcPr>
            <w:tcW w:w="2835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  <w:r w:rsidRPr="00697B6C">
              <w:rPr>
                <w:rFonts w:ascii="Times New Roman" w:hAnsi="Times New Roman" w:cs="Times New Roman"/>
                <w:sz w:val="24"/>
              </w:rPr>
              <w:t>Развитие речи</w:t>
            </w:r>
          </w:p>
        </w:tc>
        <w:tc>
          <w:tcPr>
            <w:tcW w:w="8363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  <w:r w:rsidRPr="00697B6C">
              <w:rPr>
                <w:rFonts w:ascii="Times New Roman" w:hAnsi="Times New Roman" w:cs="Times New Roman"/>
                <w:sz w:val="24"/>
              </w:rPr>
              <w:t>Диагностика</w:t>
            </w:r>
          </w:p>
        </w:tc>
        <w:tc>
          <w:tcPr>
            <w:tcW w:w="3119" w:type="dxa"/>
          </w:tcPr>
          <w:p w:rsidR="00697B6C" w:rsidRPr="00697B6C" w:rsidRDefault="00697B6C" w:rsidP="00697B6C"/>
        </w:tc>
      </w:tr>
      <w:tr w:rsidR="00697B6C" w:rsidRPr="00697B6C" w:rsidTr="00697B6C">
        <w:trPr>
          <w:trHeight w:val="225"/>
        </w:trPr>
        <w:tc>
          <w:tcPr>
            <w:tcW w:w="1418" w:type="dxa"/>
          </w:tcPr>
          <w:p w:rsidR="00697B6C" w:rsidRPr="00697B6C" w:rsidRDefault="000E11B7" w:rsidP="00697B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12.09</w:t>
            </w:r>
          </w:p>
        </w:tc>
        <w:tc>
          <w:tcPr>
            <w:tcW w:w="2835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  <w:r w:rsidRPr="00697B6C">
              <w:rPr>
                <w:rFonts w:ascii="Times New Roman" w:hAnsi="Times New Roman" w:cs="Times New Roman"/>
                <w:sz w:val="24"/>
              </w:rPr>
              <w:t>Подготовка к обучению грамоте</w:t>
            </w:r>
          </w:p>
        </w:tc>
        <w:tc>
          <w:tcPr>
            <w:tcW w:w="8363" w:type="dxa"/>
          </w:tcPr>
          <w:p w:rsidR="00697B6C" w:rsidRPr="00697B6C" w:rsidRDefault="00697B6C" w:rsidP="00697B6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97B6C">
              <w:rPr>
                <w:rFonts w:ascii="Times New Roman" w:hAnsi="Times New Roman" w:cs="Times New Roman"/>
                <w:sz w:val="24"/>
              </w:rPr>
              <w:t xml:space="preserve">Научить проводить звуковой анализ слов; называть слова определенной звуковой структуры; составлять предложения о действиях игрушки из двух слов; познакомить с гласными буквами </w:t>
            </w:r>
            <w:proofErr w:type="spellStart"/>
            <w:r w:rsidRPr="00697B6C">
              <w:rPr>
                <w:rFonts w:ascii="Times New Roman" w:hAnsi="Times New Roman" w:cs="Times New Roman"/>
                <w:b/>
                <w:i/>
                <w:sz w:val="24"/>
              </w:rPr>
              <w:t>а</w:t>
            </w:r>
            <w:proofErr w:type="gramStart"/>
            <w:r w:rsidRPr="00697B6C">
              <w:rPr>
                <w:rFonts w:ascii="Times New Roman" w:hAnsi="Times New Roman" w:cs="Times New Roman"/>
                <w:b/>
                <w:i/>
                <w:sz w:val="24"/>
              </w:rPr>
              <w:t>,А</w:t>
            </w:r>
            <w:proofErr w:type="spellEnd"/>
            <w:proofErr w:type="gramEnd"/>
          </w:p>
        </w:tc>
        <w:tc>
          <w:tcPr>
            <w:tcW w:w="3119" w:type="dxa"/>
          </w:tcPr>
          <w:p w:rsidR="00697B6C" w:rsidRPr="00697B6C" w:rsidRDefault="00697B6C" w:rsidP="00697B6C"/>
        </w:tc>
      </w:tr>
      <w:tr w:rsidR="00697B6C" w:rsidRPr="00697B6C" w:rsidTr="00697B6C">
        <w:trPr>
          <w:trHeight w:val="225"/>
        </w:trPr>
        <w:tc>
          <w:tcPr>
            <w:tcW w:w="1418" w:type="dxa"/>
          </w:tcPr>
          <w:p w:rsidR="00697B6C" w:rsidRPr="00697B6C" w:rsidRDefault="000E11B7" w:rsidP="00697B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18.09</w:t>
            </w:r>
          </w:p>
        </w:tc>
        <w:tc>
          <w:tcPr>
            <w:tcW w:w="2835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  <w:r w:rsidRPr="00697B6C">
              <w:rPr>
                <w:rFonts w:ascii="Times New Roman" w:hAnsi="Times New Roman" w:cs="Times New Roman"/>
                <w:sz w:val="24"/>
              </w:rPr>
              <w:t>Развитие речи</w:t>
            </w:r>
          </w:p>
        </w:tc>
        <w:tc>
          <w:tcPr>
            <w:tcW w:w="8363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  <w:r w:rsidRPr="00697B6C">
              <w:rPr>
                <w:rFonts w:ascii="Times New Roman" w:hAnsi="Times New Roman" w:cs="Times New Roman"/>
                <w:sz w:val="24"/>
              </w:rPr>
              <w:t>Закреплять представление о композиции сказки; развивать речевые умения подбирать определения к существительным и согласовывать их; помочь овладеть навыками выявления опорных в смысловом значении слов в загадках, приводящих к нахождению отгадок; выполнять упражнения по развитию речевого дыхания (произносить скороговорку с различной силой голоса).</w:t>
            </w:r>
          </w:p>
        </w:tc>
        <w:tc>
          <w:tcPr>
            <w:tcW w:w="3119" w:type="dxa"/>
          </w:tcPr>
          <w:p w:rsidR="00697B6C" w:rsidRPr="00697B6C" w:rsidRDefault="00697B6C" w:rsidP="00697B6C"/>
        </w:tc>
      </w:tr>
      <w:tr w:rsidR="00697B6C" w:rsidRPr="00697B6C" w:rsidTr="00697B6C">
        <w:trPr>
          <w:trHeight w:val="225"/>
        </w:trPr>
        <w:tc>
          <w:tcPr>
            <w:tcW w:w="1418" w:type="dxa"/>
          </w:tcPr>
          <w:p w:rsidR="00697B6C" w:rsidRPr="00697B6C" w:rsidRDefault="000E11B7" w:rsidP="00697B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18.09</w:t>
            </w:r>
          </w:p>
        </w:tc>
        <w:tc>
          <w:tcPr>
            <w:tcW w:w="2835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  <w:r w:rsidRPr="00697B6C">
              <w:rPr>
                <w:rFonts w:ascii="Times New Roman" w:hAnsi="Times New Roman" w:cs="Times New Roman"/>
                <w:sz w:val="24"/>
              </w:rPr>
              <w:t>Подготовка к обучению грамоте</w:t>
            </w:r>
          </w:p>
        </w:tc>
        <w:tc>
          <w:tcPr>
            <w:tcW w:w="8363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  <w:r w:rsidRPr="00697B6C">
              <w:rPr>
                <w:rFonts w:ascii="Times New Roman" w:hAnsi="Times New Roman" w:cs="Times New Roman"/>
                <w:sz w:val="24"/>
              </w:rPr>
              <w:t xml:space="preserve">Познакомить с гласными буквами </w:t>
            </w:r>
            <w:r w:rsidRPr="00697B6C">
              <w:rPr>
                <w:rFonts w:ascii="Times New Roman" w:hAnsi="Times New Roman" w:cs="Times New Roman"/>
                <w:b/>
                <w:i/>
                <w:sz w:val="24"/>
              </w:rPr>
              <w:t>я, Я</w:t>
            </w:r>
            <w:r w:rsidRPr="00697B6C">
              <w:rPr>
                <w:rFonts w:ascii="Times New Roman" w:hAnsi="Times New Roman" w:cs="Times New Roman"/>
                <w:sz w:val="24"/>
              </w:rPr>
              <w:t xml:space="preserve"> и их особенностью обозначать на письме мягкость согласных звуков; научить проводить звуковой анализ слов, определять ударный гласный звук.</w:t>
            </w:r>
          </w:p>
        </w:tc>
        <w:tc>
          <w:tcPr>
            <w:tcW w:w="3119" w:type="dxa"/>
          </w:tcPr>
          <w:p w:rsidR="00697B6C" w:rsidRPr="00697B6C" w:rsidRDefault="00697B6C" w:rsidP="00697B6C"/>
        </w:tc>
      </w:tr>
      <w:tr w:rsidR="00697B6C" w:rsidRPr="00697B6C" w:rsidTr="00697B6C">
        <w:trPr>
          <w:trHeight w:val="225"/>
        </w:trPr>
        <w:tc>
          <w:tcPr>
            <w:tcW w:w="1418" w:type="dxa"/>
          </w:tcPr>
          <w:p w:rsidR="00697B6C" w:rsidRPr="00697B6C" w:rsidRDefault="000E11B7" w:rsidP="00697B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26.09</w:t>
            </w:r>
          </w:p>
        </w:tc>
        <w:tc>
          <w:tcPr>
            <w:tcW w:w="2835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  <w:r w:rsidRPr="00697B6C">
              <w:rPr>
                <w:rFonts w:ascii="Times New Roman" w:hAnsi="Times New Roman" w:cs="Times New Roman"/>
                <w:sz w:val="24"/>
              </w:rPr>
              <w:t>Развитие речи</w:t>
            </w:r>
          </w:p>
        </w:tc>
        <w:tc>
          <w:tcPr>
            <w:tcW w:w="8363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  <w:r w:rsidRPr="00697B6C">
              <w:rPr>
                <w:rFonts w:ascii="Times New Roman" w:hAnsi="Times New Roman" w:cs="Times New Roman"/>
                <w:sz w:val="24"/>
              </w:rPr>
              <w:t>Обучить навыкам составления сюжетного рассказа по картине, используя ранее полученные знания о композиции, самостоятельно придумывать события, предшествующие изображенным; развивать речевые умения подбирать однокоренные слова к заданному слову.</w:t>
            </w:r>
          </w:p>
        </w:tc>
        <w:tc>
          <w:tcPr>
            <w:tcW w:w="3119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97B6C" w:rsidRPr="00697B6C" w:rsidTr="00697B6C">
        <w:trPr>
          <w:trHeight w:val="225"/>
        </w:trPr>
        <w:tc>
          <w:tcPr>
            <w:tcW w:w="1418" w:type="dxa"/>
          </w:tcPr>
          <w:p w:rsidR="00697B6C" w:rsidRPr="00697B6C" w:rsidRDefault="000E11B7" w:rsidP="00697B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26.09</w:t>
            </w:r>
          </w:p>
        </w:tc>
        <w:tc>
          <w:tcPr>
            <w:tcW w:w="2835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  <w:r w:rsidRPr="00697B6C">
              <w:rPr>
                <w:rFonts w:ascii="Times New Roman" w:hAnsi="Times New Roman" w:cs="Times New Roman"/>
                <w:sz w:val="24"/>
              </w:rPr>
              <w:t>Подготовка к обучению грамоте</w:t>
            </w:r>
          </w:p>
        </w:tc>
        <w:tc>
          <w:tcPr>
            <w:tcW w:w="8363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  <w:r w:rsidRPr="00697B6C">
              <w:rPr>
                <w:rFonts w:ascii="Times New Roman" w:hAnsi="Times New Roman" w:cs="Times New Roman"/>
                <w:sz w:val="24"/>
              </w:rPr>
              <w:t xml:space="preserve">Познакомить с буквами </w:t>
            </w:r>
            <w:r w:rsidRPr="00697B6C">
              <w:rPr>
                <w:rFonts w:ascii="Times New Roman" w:hAnsi="Times New Roman" w:cs="Times New Roman"/>
                <w:b/>
                <w:i/>
                <w:sz w:val="24"/>
              </w:rPr>
              <w:t>о, О</w:t>
            </w:r>
            <w:r w:rsidRPr="00697B6C">
              <w:rPr>
                <w:rFonts w:ascii="Times New Roman" w:hAnsi="Times New Roman" w:cs="Times New Roman"/>
                <w:sz w:val="24"/>
              </w:rPr>
              <w:t>; научить проводить звуковой анализ слов; развивать речевые умения называть слова по определенной модели; составлять предложения о действиях.</w:t>
            </w:r>
          </w:p>
        </w:tc>
        <w:tc>
          <w:tcPr>
            <w:tcW w:w="3119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97B6C" w:rsidRPr="00697B6C" w:rsidTr="00697B6C">
        <w:trPr>
          <w:trHeight w:val="225"/>
        </w:trPr>
        <w:tc>
          <w:tcPr>
            <w:tcW w:w="15735" w:type="dxa"/>
            <w:gridSpan w:val="4"/>
          </w:tcPr>
          <w:p w:rsidR="00697B6C" w:rsidRPr="00697B6C" w:rsidRDefault="00697B6C" w:rsidP="00697B6C">
            <w:pPr>
              <w:jc w:val="center"/>
              <w:rPr>
                <w:rFonts w:ascii="Comic Sans MS" w:hAnsi="Comic Sans MS"/>
                <w:b/>
              </w:rPr>
            </w:pPr>
            <w:r w:rsidRPr="00697B6C">
              <w:rPr>
                <w:rFonts w:ascii="Comic Sans MS" w:hAnsi="Comic Sans MS"/>
                <w:b/>
                <w:sz w:val="28"/>
              </w:rPr>
              <w:t>Октябрь</w:t>
            </w:r>
          </w:p>
        </w:tc>
      </w:tr>
      <w:tr w:rsidR="00697B6C" w:rsidRPr="00697B6C" w:rsidTr="00697B6C">
        <w:trPr>
          <w:trHeight w:val="225"/>
        </w:trPr>
        <w:tc>
          <w:tcPr>
            <w:tcW w:w="1418" w:type="dxa"/>
          </w:tcPr>
          <w:p w:rsidR="00697B6C" w:rsidRPr="00697B6C" w:rsidRDefault="000E11B7" w:rsidP="00697B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3.10</w:t>
            </w:r>
          </w:p>
        </w:tc>
        <w:tc>
          <w:tcPr>
            <w:tcW w:w="2835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  <w:r w:rsidRPr="00697B6C">
              <w:rPr>
                <w:rFonts w:ascii="Times New Roman" w:hAnsi="Times New Roman" w:cs="Times New Roman"/>
                <w:sz w:val="24"/>
              </w:rPr>
              <w:t>Развитие речи</w:t>
            </w:r>
          </w:p>
        </w:tc>
        <w:tc>
          <w:tcPr>
            <w:tcW w:w="8363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  <w:r w:rsidRPr="00697B6C">
              <w:rPr>
                <w:rFonts w:ascii="Times New Roman" w:hAnsi="Times New Roman" w:cs="Times New Roman"/>
                <w:sz w:val="24"/>
              </w:rPr>
              <w:t>Научить передавать литературный текст последовательно, без пропусков и повторений; составлять законченный рассказ на основе личного опыта; развивать речевые умения образовывать степени сравнения прилагательных и наречий, подбирать синонимы и антонимы к прилагательным и глаголам; упражнять в умении заканчивать фразу, начатую воспитателем.</w:t>
            </w:r>
          </w:p>
        </w:tc>
        <w:tc>
          <w:tcPr>
            <w:tcW w:w="3119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97B6C" w:rsidRPr="00697B6C" w:rsidTr="00697B6C">
        <w:trPr>
          <w:trHeight w:val="225"/>
        </w:trPr>
        <w:tc>
          <w:tcPr>
            <w:tcW w:w="1418" w:type="dxa"/>
          </w:tcPr>
          <w:p w:rsidR="00697B6C" w:rsidRPr="00697B6C" w:rsidRDefault="000E11B7" w:rsidP="00697B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10.10</w:t>
            </w:r>
          </w:p>
        </w:tc>
        <w:tc>
          <w:tcPr>
            <w:tcW w:w="2835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  <w:r w:rsidRPr="00697B6C">
              <w:rPr>
                <w:rFonts w:ascii="Times New Roman" w:hAnsi="Times New Roman" w:cs="Times New Roman"/>
                <w:sz w:val="24"/>
              </w:rPr>
              <w:t>Подготовка к обучению грамоте</w:t>
            </w:r>
          </w:p>
        </w:tc>
        <w:tc>
          <w:tcPr>
            <w:tcW w:w="8363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  <w:r w:rsidRPr="00697B6C">
              <w:rPr>
                <w:rFonts w:ascii="Times New Roman" w:hAnsi="Times New Roman" w:cs="Times New Roman"/>
                <w:sz w:val="24"/>
              </w:rPr>
              <w:t xml:space="preserve">познакомить с тем, что буква </w:t>
            </w:r>
            <w:r w:rsidRPr="00697B6C">
              <w:rPr>
                <w:rFonts w:ascii="Times New Roman" w:hAnsi="Times New Roman" w:cs="Times New Roman"/>
                <w:b/>
                <w:i/>
                <w:sz w:val="24"/>
              </w:rPr>
              <w:t>ё</w:t>
            </w:r>
            <w:r w:rsidRPr="00697B6C">
              <w:rPr>
                <w:rFonts w:ascii="Times New Roman" w:hAnsi="Times New Roman" w:cs="Times New Roman"/>
                <w:sz w:val="24"/>
              </w:rPr>
              <w:t xml:space="preserve"> обозначает звук </w:t>
            </w:r>
            <w:r w:rsidRPr="00697B6C">
              <w:rPr>
                <w:rFonts w:ascii="Times New Roman" w:hAnsi="Times New Roman" w:cs="Times New Roman"/>
                <w:b/>
                <w:i/>
                <w:sz w:val="24"/>
              </w:rPr>
              <w:t>[о],</w:t>
            </w:r>
            <w:r w:rsidRPr="00697B6C">
              <w:rPr>
                <w:rFonts w:ascii="Times New Roman" w:hAnsi="Times New Roman" w:cs="Times New Roman"/>
                <w:sz w:val="24"/>
              </w:rPr>
              <w:t xml:space="preserve"> пишется после мягких согласных звуков; научить проводить звуковой анализ слов и называть слова с </w:t>
            </w:r>
            <w:r w:rsidRPr="00697B6C">
              <w:rPr>
                <w:rFonts w:ascii="Times New Roman" w:hAnsi="Times New Roman" w:cs="Times New Roman"/>
                <w:sz w:val="24"/>
              </w:rPr>
              <w:lastRenderedPageBreak/>
              <w:t>заданными звуками; развивать речевые умения составлять предложения из двух слов с заданным словом.</w:t>
            </w:r>
          </w:p>
        </w:tc>
        <w:tc>
          <w:tcPr>
            <w:tcW w:w="3119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97B6C" w:rsidRPr="00697B6C" w:rsidTr="00697B6C">
        <w:trPr>
          <w:trHeight w:val="225"/>
        </w:trPr>
        <w:tc>
          <w:tcPr>
            <w:tcW w:w="1418" w:type="dxa"/>
          </w:tcPr>
          <w:p w:rsidR="00697B6C" w:rsidRPr="00697B6C" w:rsidRDefault="000E11B7" w:rsidP="00697B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17.10</w:t>
            </w:r>
          </w:p>
        </w:tc>
        <w:tc>
          <w:tcPr>
            <w:tcW w:w="2835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  <w:r w:rsidRPr="00697B6C">
              <w:rPr>
                <w:rFonts w:ascii="Times New Roman" w:hAnsi="Times New Roman" w:cs="Times New Roman"/>
                <w:sz w:val="24"/>
              </w:rPr>
              <w:t>Развитие речи</w:t>
            </w:r>
          </w:p>
        </w:tc>
        <w:tc>
          <w:tcPr>
            <w:tcW w:w="8363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  <w:r w:rsidRPr="00697B6C">
              <w:rPr>
                <w:rFonts w:ascii="Times New Roman" w:hAnsi="Times New Roman" w:cs="Times New Roman"/>
                <w:sz w:val="24"/>
              </w:rPr>
              <w:t>Активизировать употребление в речи сложноподчиненных предложений; развивать речевые умения согласовывать существительные и прилагательные в роде, числе; подбирать однокоренные слова, определения к заданным словам.</w:t>
            </w:r>
          </w:p>
        </w:tc>
        <w:tc>
          <w:tcPr>
            <w:tcW w:w="3119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97B6C" w:rsidRPr="00697B6C" w:rsidTr="00697B6C">
        <w:trPr>
          <w:trHeight w:val="225"/>
        </w:trPr>
        <w:tc>
          <w:tcPr>
            <w:tcW w:w="1418" w:type="dxa"/>
          </w:tcPr>
          <w:p w:rsidR="00697B6C" w:rsidRPr="00697B6C" w:rsidRDefault="00FA02AB" w:rsidP="00697B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17.10</w:t>
            </w:r>
          </w:p>
        </w:tc>
        <w:tc>
          <w:tcPr>
            <w:tcW w:w="2835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  <w:r w:rsidRPr="00697B6C">
              <w:rPr>
                <w:rFonts w:ascii="Times New Roman" w:hAnsi="Times New Roman" w:cs="Times New Roman"/>
                <w:sz w:val="24"/>
              </w:rPr>
              <w:t>Подготовка к обучению грамоте</w:t>
            </w:r>
          </w:p>
        </w:tc>
        <w:tc>
          <w:tcPr>
            <w:tcW w:w="8363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  <w:r w:rsidRPr="00697B6C">
              <w:rPr>
                <w:rFonts w:ascii="Times New Roman" w:hAnsi="Times New Roman" w:cs="Times New Roman"/>
                <w:sz w:val="24"/>
              </w:rPr>
              <w:t xml:space="preserve">Познакомить с буквами </w:t>
            </w:r>
            <w:r w:rsidRPr="00697B6C">
              <w:rPr>
                <w:rFonts w:ascii="Times New Roman" w:hAnsi="Times New Roman" w:cs="Times New Roman"/>
                <w:b/>
                <w:i/>
                <w:sz w:val="24"/>
              </w:rPr>
              <w:t>у, У</w:t>
            </w:r>
            <w:r w:rsidRPr="00697B6C">
              <w:rPr>
                <w:rFonts w:ascii="Times New Roman" w:hAnsi="Times New Roman" w:cs="Times New Roman"/>
                <w:sz w:val="24"/>
              </w:rPr>
              <w:t xml:space="preserve">; научить проводить звуковой анализ слов; развивать речевые умения составлять предложения из трех слов с соединительным союзом </w:t>
            </w:r>
            <w:r w:rsidRPr="00697B6C">
              <w:rPr>
                <w:rFonts w:ascii="Times New Roman" w:hAnsi="Times New Roman" w:cs="Times New Roman"/>
                <w:b/>
                <w:i/>
                <w:sz w:val="24"/>
              </w:rPr>
              <w:t>и</w:t>
            </w:r>
            <w:r w:rsidRPr="00697B6C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119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97B6C" w:rsidRPr="00697B6C" w:rsidTr="00697B6C">
        <w:trPr>
          <w:trHeight w:val="225"/>
        </w:trPr>
        <w:tc>
          <w:tcPr>
            <w:tcW w:w="1418" w:type="dxa"/>
          </w:tcPr>
          <w:p w:rsidR="00697B6C" w:rsidRPr="00697B6C" w:rsidRDefault="00FA02AB" w:rsidP="00697B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24.10</w:t>
            </w:r>
          </w:p>
        </w:tc>
        <w:tc>
          <w:tcPr>
            <w:tcW w:w="2835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  <w:r w:rsidRPr="00697B6C">
              <w:rPr>
                <w:rFonts w:ascii="Times New Roman" w:hAnsi="Times New Roman" w:cs="Times New Roman"/>
                <w:sz w:val="24"/>
              </w:rPr>
              <w:t>Развитие речи</w:t>
            </w:r>
          </w:p>
        </w:tc>
        <w:tc>
          <w:tcPr>
            <w:tcW w:w="8363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  <w:r w:rsidRPr="00697B6C">
              <w:rPr>
                <w:rFonts w:ascii="Times New Roman" w:hAnsi="Times New Roman" w:cs="Times New Roman"/>
                <w:sz w:val="24"/>
              </w:rPr>
              <w:t xml:space="preserve">Научить последовательно и выразительно передавать литературный текст; развивать речевые умения в подборе синонимов, антонимов к прилагательным и глаголам; отработать правильное произношение звуков </w:t>
            </w:r>
            <w:proofErr w:type="spellStart"/>
            <w:r w:rsidRPr="00697B6C">
              <w:rPr>
                <w:rFonts w:ascii="Times New Roman" w:hAnsi="Times New Roman" w:cs="Times New Roman"/>
                <w:b/>
                <w:i/>
                <w:sz w:val="24"/>
              </w:rPr>
              <w:t>з</w:t>
            </w:r>
            <w:proofErr w:type="spellEnd"/>
            <w:r w:rsidRPr="00697B6C">
              <w:rPr>
                <w:rFonts w:ascii="Times New Roman" w:hAnsi="Times New Roman" w:cs="Times New Roman"/>
                <w:b/>
                <w:i/>
                <w:sz w:val="24"/>
              </w:rPr>
              <w:t>, ж</w:t>
            </w:r>
            <w:r w:rsidRPr="00697B6C">
              <w:rPr>
                <w:rFonts w:ascii="Times New Roman" w:hAnsi="Times New Roman" w:cs="Times New Roman"/>
                <w:sz w:val="24"/>
              </w:rPr>
              <w:t>; развивать фонематический слух (дифференцировать их в словах).</w:t>
            </w:r>
          </w:p>
        </w:tc>
        <w:tc>
          <w:tcPr>
            <w:tcW w:w="3119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97B6C" w:rsidRPr="00697B6C" w:rsidTr="00697B6C">
        <w:trPr>
          <w:trHeight w:val="225"/>
        </w:trPr>
        <w:tc>
          <w:tcPr>
            <w:tcW w:w="1418" w:type="dxa"/>
          </w:tcPr>
          <w:p w:rsidR="00697B6C" w:rsidRPr="00697B6C" w:rsidRDefault="00FA02AB" w:rsidP="00697B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24.10</w:t>
            </w:r>
          </w:p>
        </w:tc>
        <w:tc>
          <w:tcPr>
            <w:tcW w:w="2835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  <w:r w:rsidRPr="00697B6C">
              <w:rPr>
                <w:rFonts w:ascii="Times New Roman" w:hAnsi="Times New Roman" w:cs="Times New Roman"/>
                <w:sz w:val="24"/>
              </w:rPr>
              <w:t>Подготовка к обучению грамоте</w:t>
            </w:r>
          </w:p>
        </w:tc>
        <w:tc>
          <w:tcPr>
            <w:tcW w:w="8363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  <w:r w:rsidRPr="00697B6C">
              <w:rPr>
                <w:rFonts w:ascii="Times New Roman" w:hAnsi="Times New Roman" w:cs="Times New Roman"/>
                <w:sz w:val="24"/>
              </w:rPr>
              <w:t xml:space="preserve">Познакомить с буквой </w:t>
            </w:r>
            <w:proofErr w:type="spellStart"/>
            <w:r w:rsidRPr="00697B6C">
              <w:rPr>
                <w:rFonts w:ascii="Times New Roman" w:hAnsi="Times New Roman" w:cs="Times New Roman"/>
                <w:b/>
                <w:i/>
                <w:sz w:val="24"/>
              </w:rPr>
              <w:t>ю</w:t>
            </w:r>
            <w:proofErr w:type="spellEnd"/>
            <w:r w:rsidRPr="00697B6C">
              <w:rPr>
                <w:rFonts w:ascii="Times New Roman" w:hAnsi="Times New Roman" w:cs="Times New Roman"/>
                <w:sz w:val="24"/>
              </w:rPr>
              <w:t xml:space="preserve"> и правилами её написания после мягких согласных звуков; научить проводить звуковой анализ слов; развивать речевые умения составлять предложения из трех слов.</w:t>
            </w:r>
          </w:p>
        </w:tc>
        <w:tc>
          <w:tcPr>
            <w:tcW w:w="3119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97B6C" w:rsidRPr="00697B6C" w:rsidTr="00697B6C">
        <w:trPr>
          <w:trHeight w:val="225"/>
        </w:trPr>
        <w:tc>
          <w:tcPr>
            <w:tcW w:w="1418" w:type="dxa"/>
          </w:tcPr>
          <w:p w:rsidR="00697B6C" w:rsidRPr="00697B6C" w:rsidRDefault="00FA02AB" w:rsidP="00697B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31.10</w:t>
            </w:r>
          </w:p>
        </w:tc>
        <w:tc>
          <w:tcPr>
            <w:tcW w:w="2835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  <w:r w:rsidRPr="00697B6C">
              <w:rPr>
                <w:rFonts w:ascii="Times New Roman" w:hAnsi="Times New Roman" w:cs="Times New Roman"/>
                <w:sz w:val="24"/>
              </w:rPr>
              <w:t>Развитие речи</w:t>
            </w:r>
          </w:p>
        </w:tc>
        <w:tc>
          <w:tcPr>
            <w:tcW w:w="8363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  <w:r w:rsidRPr="00697B6C">
              <w:rPr>
                <w:rFonts w:ascii="Times New Roman" w:hAnsi="Times New Roman" w:cs="Times New Roman"/>
                <w:sz w:val="24"/>
              </w:rPr>
              <w:t>Обучить навыкам составления рассказа по одной картине из серии «Домашние животные», придумывать события, предшествующие изображенным и последующие за ними; развивать речевые умения употреблять существительные в родительном падеже множественного числа.</w:t>
            </w:r>
          </w:p>
        </w:tc>
        <w:tc>
          <w:tcPr>
            <w:tcW w:w="3119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97B6C" w:rsidRPr="00697B6C" w:rsidTr="00697B6C">
        <w:trPr>
          <w:trHeight w:val="225"/>
        </w:trPr>
        <w:tc>
          <w:tcPr>
            <w:tcW w:w="1418" w:type="dxa"/>
          </w:tcPr>
          <w:p w:rsidR="00697B6C" w:rsidRPr="00697B6C" w:rsidRDefault="00FA02AB" w:rsidP="00697B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31.10</w:t>
            </w:r>
          </w:p>
        </w:tc>
        <w:tc>
          <w:tcPr>
            <w:tcW w:w="2835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  <w:r w:rsidRPr="00697B6C">
              <w:rPr>
                <w:rFonts w:ascii="Times New Roman" w:hAnsi="Times New Roman" w:cs="Times New Roman"/>
                <w:sz w:val="24"/>
              </w:rPr>
              <w:t>Подготовка к обучению грамоте</w:t>
            </w:r>
          </w:p>
        </w:tc>
        <w:tc>
          <w:tcPr>
            <w:tcW w:w="8363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  <w:r w:rsidRPr="00697B6C">
              <w:rPr>
                <w:rFonts w:ascii="Times New Roman" w:hAnsi="Times New Roman" w:cs="Times New Roman"/>
                <w:sz w:val="24"/>
              </w:rPr>
              <w:t xml:space="preserve">Познакомить с буквой </w:t>
            </w:r>
            <w:proofErr w:type="spellStart"/>
            <w:r w:rsidRPr="00697B6C">
              <w:rPr>
                <w:rFonts w:ascii="Times New Roman" w:hAnsi="Times New Roman" w:cs="Times New Roman"/>
                <w:sz w:val="24"/>
              </w:rPr>
              <w:t>ы</w:t>
            </w:r>
            <w:proofErr w:type="spellEnd"/>
            <w:r w:rsidRPr="00697B6C">
              <w:rPr>
                <w:rFonts w:ascii="Times New Roman" w:hAnsi="Times New Roman" w:cs="Times New Roman"/>
                <w:sz w:val="24"/>
              </w:rPr>
              <w:t>; научить проводить звуковой анализ слов; развивать речевые умения составлять предложения их трех слов.</w:t>
            </w:r>
          </w:p>
        </w:tc>
        <w:tc>
          <w:tcPr>
            <w:tcW w:w="3119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97B6C" w:rsidRPr="00697B6C" w:rsidTr="00697B6C">
        <w:trPr>
          <w:trHeight w:val="225"/>
        </w:trPr>
        <w:tc>
          <w:tcPr>
            <w:tcW w:w="15735" w:type="dxa"/>
            <w:gridSpan w:val="4"/>
          </w:tcPr>
          <w:p w:rsidR="00697B6C" w:rsidRPr="00697B6C" w:rsidRDefault="00697B6C" w:rsidP="00697B6C">
            <w:pPr>
              <w:jc w:val="center"/>
              <w:rPr>
                <w:rFonts w:ascii="Comic Sans MS" w:hAnsi="Comic Sans MS"/>
                <w:b/>
              </w:rPr>
            </w:pPr>
            <w:r w:rsidRPr="00697B6C">
              <w:rPr>
                <w:rFonts w:ascii="Comic Sans MS" w:hAnsi="Comic Sans MS"/>
                <w:b/>
                <w:sz w:val="28"/>
              </w:rPr>
              <w:t>Ноябрь</w:t>
            </w:r>
          </w:p>
        </w:tc>
      </w:tr>
      <w:tr w:rsidR="00697B6C" w:rsidRPr="00697B6C" w:rsidTr="00697B6C">
        <w:trPr>
          <w:trHeight w:val="225"/>
        </w:trPr>
        <w:tc>
          <w:tcPr>
            <w:tcW w:w="1418" w:type="dxa"/>
          </w:tcPr>
          <w:p w:rsidR="00697B6C" w:rsidRPr="00697B6C" w:rsidRDefault="00FA02AB" w:rsidP="00697B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7.11</w:t>
            </w:r>
          </w:p>
        </w:tc>
        <w:tc>
          <w:tcPr>
            <w:tcW w:w="2835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  <w:r w:rsidRPr="00697B6C">
              <w:rPr>
                <w:rFonts w:ascii="Times New Roman" w:hAnsi="Times New Roman" w:cs="Times New Roman"/>
                <w:sz w:val="24"/>
              </w:rPr>
              <w:t>Развитие речи</w:t>
            </w:r>
          </w:p>
        </w:tc>
        <w:tc>
          <w:tcPr>
            <w:tcW w:w="8363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  <w:r w:rsidRPr="00697B6C">
              <w:rPr>
                <w:rFonts w:ascii="Times New Roman" w:hAnsi="Times New Roman" w:cs="Times New Roman"/>
                <w:sz w:val="24"/>
              </w:rPr>
              <w:t xml:space="preserve">Обучить навыкам составления рассказа по плану, предложенному воспитателем, самостоятельно строить сюжет; развивать речевые умения образовывать существительные в родительном падеже множественного числа; отработать правильное произношение звуков </w:t>
            </w:r>
            <w:r w:rsidRPr="00697B6C">
              <w:rPr>
                <w:rFonts w:ascii="Times New Roman" w:hAnsi="Times New Roman" w:cs="Times New Roman"/>
                <w:b/>
                <w:i/>
                <w:sz w:val="24"/>
              </w:rPr>
              <w:t>[</w:t>
            </w:r>
            <w:proofErr w:type="spellStart"/>
            <w:r w:rsidRPr="00697B6C">
              <w:rPr>
                <w:rFonts w:ascii="Times New Roman" w:hAnsi="Times New Roman" w:cs="Times New Roman"/>
                <w:b/>
                <w:i/>
                <w:sz w:val="24"/>
              </w:rPr>
              <w:t>ц</w:t>
            </w:r>
            <w:proofErr w:type="spellEnd"/>
            <w:r w:rsidRPr="00697B6C">
              <w:rPr>
                <w:rFonts w:ascii="Times New Roman" w:hAnsi="Times New Roman" w:cs="Times New Roman"/>
                <w:b/>
                <w:i/>
                <w:sz w:val="24"/>
              </w:rPr>
              <w:t>]</w:t>
            </w:r>
            <w:r w:rsidRPr="00697B6C">
              <w:rPr>
                <w:rFonts w:ascii="Times New Roman" w:hAnsi="Times New Roman" w:cs="Times New Roman"/>
                <w:sz w:val="24"/>
              </w:rPr>
              <w:t xml:space="preserve"> и </w:t>
            </w:r>
            <w:r w:rsidRPr="00697B6C">
              <w:rPr>
                <w:rFonts w:ascii="Times New Roman" w:hAnsi="Times New Roman" w:cs="Times New Roman"/>
                <w:b/>
                <w:i/>
                <w:sz w:val="24"/>
              </w:rPr>
              <w:t>[</w:t>
            </w:r>
            <w:proofErr w:type="gramStart"/>
            <w:r w:rsidRPr="00697B6C">
              <w:rPr>
                <w:rFonts w:ascii="Times New Roman" w:hAnsi="Times New Roman" w:cs="Times New Roman"/>
                <w:b/>
                <w:i/>
                <w:sz w:val="24"/>
              </w:rPr>
              <w:t>ч</w:t>
            </w:r>
            <w:proofErr w:type="gramEnd"/>
            <w:r w:rsidRPr="00697B6C">
              <w:rPr>
                <w:rFonts w:ascii="Times New Roman" w:hAnsi="Times New Roman" w:cs="Times New Roman"/>
                <w:b/>
                <w:i/>
                <w:sz w:val="24"/>
              </w:rPr>
              <w:t>’].</w:t>
            </w:r>
          </w:p>
        </w:tc>
        <w:tc>
          <w:tcPr>
            <w:tcW w:w="3119" w:type="dxa"/>
          </w:tcPr>
          <w:p w:rsidR="00697B6C" w:rsidRPr="00697B6C" w:rsidRDefault="00D032CA" w:rsidP="00697B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Мое село</w:t>
            </w:r>
          </w:p>
        </w:tc>
      </w:tr>
      <w:tr w:rsidR="00697B6C" w:rsidRPr="00697B6C" w:rsidTr="00697B6C">
        <w:trPr>
          <w:trHeight w:val="225"/>
        </w:trPr>
        <w:tc>
          <w:tcPr>
            <w:tcW w:w="1418" w:type="dxa"/>
          </w:tcPr>
          <w:p w:rsidR="00697B6C" w:rsidRPr="00697B6C" w:rsidRDefault="00FA02AB" w:rsidP="00697B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7.11</w:t>
            </w:r>
          </w:p>
        </w:tc>
        <w:tc>
          <w:tcPr>
            <w:tcW w:w="2835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  <w:r w:rsidRPr="00697B6C">
              <w:rPr>
                <w:rFonts w:ascii="Times New Roman" w:hAnsi="Times New Roman" w:cs="Times New Roman"/>
                <w:sz w:val="24"/>
              </w:rPr>
              <w:t>Подготовка к обучению грамоте</w:t>
            </w:r>
          </w:p>
        </w:tc>
        <w:tc>
          <w:tcPr>
            <w:tcW w:w="8363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  <w:r w:rsidRPr="00697B6C">
              <w:rPr>
                <w:rFonts w:ascii="Times New Roman" w:hAnsi="Times New Roman" w:cs="Times New Roman"/>
                <w:sz w:val="24"/>
              </w:rPr>
              <w:t xml:space="preserve">Познакомить с буквами </w:t>
            </w:r>
            <w:r w:rsidRPr="00697B6C">
              <w:rPr>
                <w:rFonts w:ascii="Times New Roman" w:hAnsi="Times New Roman" w:cs="Times New Roman"/>
                <w:b/>
                <w:i/>
                <w:sz w:val="24"/>
              </w:rPr>
              <w:t>и, И</w:t>
            </w:r>
            <w:r w:rsidRPr="00697B6C">
              <w:rPr>
                <w:rFonts w:ascii="Times New Roman" w:hAnsi="Times New Roman" w:cs="Times New Roman"/>
                <w:sz w:val="24"/>
              </w:rPr>
              <w:t>и их особенностью обозначать мягкость согласных звуков; научить проводить звуковой анализ слов, развивать речевое умение называть слова по заданной модели.</w:t>
            </w:r>
          </w:p>
        </w:tc>
        <w:tc>
          <w:tcPr>
            <w:tcW w:w="3119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97B6C" w:rsidRPr="00697B6C" w:rsidTr="00697B6C">
        <w:trPr>
          <w:trHeight w:val="225"/>
        </w:trPr>
        <w:tc>
          <w:tcPr>
            <w:tcW w:w="1418" w:type="dxa"/>
          </w:tcPr>
          <w:p w:rsidR="00697B6C" w:rsidRDefault="00FA02AB" w:rsidP="00697B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14.11</w:t>
            </w:r>
          </w:p>
          <w:p w:rsidR="00FA02AB" w:rsidRDefault="00FA02AB" w:rsidP="00697B6C">
            <w:pPr>
              <w:rPr>
                <w:rFonts w:ascii="Times New Roman" w:hAnsi="Times New Roman" w:cs="Times New Roman"/>
                <w:sz w:val="24"/>
              </w:rPr>
            </w:pPr>
          </w:p>
          <w:p w:rsidR="00FA02AB" w:rsidRPr="00697B6C" w:rsidRDefault="00FA02AB" w:rsidP="00697B6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  <w:r w:rsidRPr="00697B6C">
              <w:rPr>
                <w:rFonts w:ascii="Times New Roman" w:hAnsi="Times New Roman" w:cs="Times New Roman"/>
                <w:sz w:val="24"/>
              </w:rPr>
              <w:t>Развитие речи</w:t>
            </w:r>
          </w:p>
        </w:tc>
        <w:tc>
          <w:tcPr>
            <w:tcW w:w="8363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  <w:r w:rsidRPr="00697B6C">
              <w:rPr>
                <w:rFonts w:ascii="Times New Roman" w:hAnsi="Times New Roman" w:cs="Times New Roman"/>
                <w:sz w:val="24"/>
              </w:rPr>
              <w:t xml:space="preserve">Обучить навыкам составления короткого рассказа на тему, предложенную воспитателем; отрабатывать правильное произношение звуков </w:t>
            </w:r>
            <w:r w:rsidRPr="00697B6C">
              <w:rPr>
                <w:rFonts w:ascii="Times New Roman" w:hAnsi="Times New Roman" w:cs="Times New Roman"/>
                <w:b/>
                <w:i/>
                <w:sz w:val="24"/>
              </w:rPr>
              <w:t xml:space="preserve">[с] </w:t>
            </w:r>
            <w:r w:rsidRPr="00697B6C">
              <w:rPr>
                <w:rFonts w:ascii="Times New Roman" w:hAnsi="Times New Roman" w:cs="Times New Roman"/>
                <w:sz w:val="24"/>
              </w:rPr>
              <w:t xml:space="preserve">и </w:t>
            </w:r>
            <w:r w:rsidRPr="00697B6C">
              <w:rPr>
                <w:rFonts w:ascii="Times New Roman" w:hAnsi="Times New Roman" w:cs="Times New Roman"/>
                <w:b/>
                <w:i/>
                <w:sz w:val="24"/>
              </w:rPr>
              <w:t>[</w:t>
            </w:r>
            <w:proofErr w:type="spellStart"/>
            <w:r w:rsidRPr="00697B6C">
              <w:rPr>
                <w:rFonts w:ascii="Times New Roman" w:hAnsi="Times New Roman" w:cs="Times New Roman"/>
                <w:b/>
                <w:i/>
                <w:sz w:val="24"/>
              </w:rPr>
              <w:t>ш</w:t>
            </w:r>
            <w:proofErr w:type="spellEnd"/>
            <w:r w:rsidRPr="00697B6C">
              <w:rPr>
                <w:rFonts w:ascii="Times New Roman" w:hAnsi="Times New Roman" w:cs="Times New Roman"/>
                <w:b/>
                <w:i/>
                <w:sz w:val="24"/>
              </w:rPr>
              <w:t>]</w:t>
            </w:r>
            <w:r w:rsidRPr="00697B6C">
              <w:rPr>
                <w:rFonts w:ascii="Times New Roman" w:hAnsi="Times New Roman" w:cs="Times New Roman"/>
                <w:sz w:val="24"/>
              </w:rPr>
              <w:t>, четкую артикуляцию, развивать фонематический слух.</w:t>
            </w:r>
          </w:p>
        </w:tc>
        <w:tc>
          <w:tcPr>
            <w:tcW w:w="3119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97B6C" w:rsidRPr="00697B6C" w:rsidTr="00697B6C">
        <w:trPr>
          <w:trHeight w:val="225"/>
        </w:trPr>
        <w:tc>
          <w:tcPr>
            <w:tcW w:w="1418" w:type="dxa"/>
          </w:tcPr>
          <w:p w:rsidR="00697B6C" w:rsidRPr="00697B6C" w:rsidRDefault="00FA02AB" w:rsidP="00697B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1411</w:t>
            </w:r>
          </w:p>
        </w:tc>
        <w:tc>
          <w:tcPr>
            <w:tcW w:w="2835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  <w:r w:rsidRPr="00697B6C">
              <w:rPr>
                <w:rFonts w:ascii="Times New Roman" w:hAnsi="Times New Roman" w:cs="Times New Roman"/>
                <w:sz w:val="24"/>
              </w:rPr>
              <w:t>Подготовка к обучению грамоте</w:t>
            </w:r>
          </w:p>
        </w:tc>
        <w:tc>
          <w:tcPr>
            <w:tcW w:w="8363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  <w:r w:rsidRPr="00697B6C">
              <w:rPr>
                <w:rFonts w:ascii="Times New Roman" w:hAnsi="Times New Roman" w:cs="Times New Roman"/>
                <w:sz w:val="24"/>
              </w:rPr>
              <w:t xml:space="preserve">Познакомить с буквами </w:t>
            </w:r>
            <w:r w:rsidRPr="00697B6C">
              <w:rPr>
                <w:rFonts w:ascii="Times New Roman" w:hAnsi="Times New Roman" w:cs="Times New Roman"/>
                <w:b/>
                <w:i/>
                <w:sz w:val="24"/>
              </w:rPr>
              <w:t>э, Э</w:t>
            </w:r>
            <w:r w:rsidRPr="00697B6C">
              <w:rPr>
                <w:rFonts w:ascii="Times New Roman" w:hAnsi="Times New Roman" w:cs="Times New Roman"/>
                <w:sz w:val="24"/>
              </w:rPr>
              <w:t>; научить проводить звуковой анализ слов; развивать речевые умения называть слова по заданной модели.</w:t>
            </w:r>
          </w:p>
        </w:tc>
        <w:tc>
          <w:tcPr>
            <w:tcW w:w="3119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97B6C" w:rsidRPr="00697B6C" w:rsidTr="001E17CB">
        <w:trPr>
          <w:trHeight w:val="1222"/>
        </w:trPr>
        <w:tc>
          <w:tcPr>
            <w:tcW w:w="1418" w:type="dxa"/>
          </w:tcPr>
          <w:p w:rsidR="00697B6C" w:rsidRPr="00697B6C" w:rsidRDefault="00FA02AB" w:rsidP="00FA02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21.11</w:t>
            </w:r>
          </w:p>
        </w:tc>
        <w:tc>
          <w:tcPr>
            <w:tcW w:w="2835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  <w:r w:rsidRPr="00697B6C">
              <w:rPr>
                <w:rFonts w:ascii="Times New Roman" w:hAnsi="Times New Roman" w:cs="Times New Roman"/>
                <w:sz w:val="24"/>
              </w:rPr>
              <w:t>Развитие речи</w:t>
            </w:r>
          </w:p>
        </w:tc>
        <w:tc>
          <w:tcPr>
            <w:tcW w:w="8363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  <w:r w:rsidRPr="00697B6C">
              <w:rPr>
                <w:rFonts w:ascii="Times New Roman" w:hAnsi="Times New Roman" w:cs="Times New Roman"/>
                <w:sz w:val="24"/>
              </w:rPr>
              <w:t>Учить придумывать сказку на предложенную тему, давать описание внешнего вида персонажей, их действий, переживаний; развивать речевые умения подбирать однокоренные слова, синонимы и антонимы, упражнять в понимании значений многозначных слов.</w:t>
            </w:r>
          </w:p>
        </w:tc>
        <w:tc>
          <w:tcPr>
            <w:tcW w:w="3119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97B6C" w:rsidRPr="00697B6C" w:rsidTr="00697B6C">
        <w:trPr>
          <w:trHeight w:val="225"/>
        </w:trPr>
        <w:tc>
          <w:tcPr>
            <w:tcW w:w="1418" w:type="dxa"/>
          </w:tcPr>
          <w:p w:rsidR="00697B6C" w:rsidRPr="00697B6C" w:rsidRDefault="00FA02AB" w:rsidP="00697B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28.11</w:t>
            </w:r>
          </w:p>
        </w:tc>
        <w:tc>
          <w:tcPr>
            <w:tcW w:w="2835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  <w:r w:rsidRPr="00697B6C">
              <w:rPr>
                <w:rFonts w:ascii="Times New Roman" w:hAnsi="Times New Roman" w:cs="Times New Roman"/>
                <w:sz w:val="24"/>
              </w:rPr>
              <w:t>Подготовка к обучению грамоте</w:t>
            </w:r>
          </w:p>
        </w:tc>
        <w:tc>
          <w:tcPr>
            <w:tcW w:w="8363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  <w:r w:rsidRPr="00697B6C">
              <w:rPr>
                <w:rFonts w:ascii="Times New Roman" w:hAnsi="Times New Roman" w:cs="Times New Roman"/>
                <w:sz w:val="24"/>
              </w:rPr>
              <w:t>Познакомить с буквами е, Е и их особенностью – обозначать на письме мягкость согласных звуков; развивать речевые умения составлять предложения из трех слов; учить образовывать новые слова от предложенного воспитателем слова (изменяя форму и словообразовательные части (аффиксы) по типу: строить – стройка, строительство и т.п.), называть слова с заданным ударным звуком.</w:t>
            </w:r>
          </w:p>
        </w:tc>
        <w:tc>
          <w:tcPr>
            <w:tcW w:w="3119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97B6C" w:rsidRPr="00697B6C" w:rsidTr="00697B6C">
        <w:trPr>
          <w:trHeight w:val="225"/>
        </w:trPr>
        <w:tc>
          <w:tcPr>
            <w:tcW w:w="1418" w:type="dxa"/>
          </w:tcPr>
          <w:p w:rsidR="00697B6C" w:rsidRPr="00697B6C" w:rsidRDefault="00FA02AB" w:rsidP="00697B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28.11</w:t>
            </w:r>
          </w:p>
        </w:tc>
        <w:tc>
          <w:tcPr>
            <w:tcW w:w="2835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  <w:r w:rsidRPr="00697B6C">
              <w:rPr>
                <w:rFonts w:ascii="Times New Roman" w:hAnsi="Times New Roman" w:cs="Times New Roman"/>
                <w:sz w:val="24"/>
              </w:rPr>
              <w:t>Развитие речи</w:t>
            </w:r>
          </w:p>
        </w:tc>
        <w:tc>
          <w:tcPr>
            <w:tcW w:w="8363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  <w:r w:rsidRPr="00697B6C">
              <w:rPr>
                <w:rFonts w:ascii="Times New Roman" w:hAnsi="Times New Roman" w:cs="Times New Roman"/>
                <w:sz w:val="24"/>
              </w:rPr>
              <w:t>Обучить навыкам составления рассказа, используя слова с противоположным значением; развивать речевые умения подбирать синонимы к прилагательным, оценивать предложения по смыслу, сравнивать предметы, выделяя существенные признаки.</w:t>
            </w:r>
          </w:p>
        </w:tc>
        <w:tc>
          <w:tcPr>
            <w:tcW w:w="3119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97B6C" w:rsidRPr="00697B6C" w:rsidTr="00697B6C">
        <w:trPr>
          <w:trHeight w:val="225"/>
        </w:trPr>
        <w:tc>
          <w:tcPr>
            <w:tcW w:w="1418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  <w:r w:rsidRPr="00697B6C">
              <w:rPr>
                <w:rFonts w:ascii="Times New Roman" w:hAnsi="Times New Roman" w:cs="Times New Roman"/>
                <w:sz w:val="24"/>
              </w:rPr>
              <w:t>Подготовка к обучению грамоте</w:t>
            </w:r>
          </w:p>
        </w:tc>
        <w:tc>
          <w:tcPr>
            <w:tcW w:w="8363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  <w:r w:rsidRPr="00697B6C">
              <w:rPr>
                <w:rFonts w:ascii="Times New Roman" w:hAnsi="Times New Roman" w:cs="Times New Roman"/>
                <w:sz w:val="24"/>
              </w:rPr>
              <w:t>Научить проводить звуковой анализ слов; развивать речевые умения составлять предложения из трех слов, называть слова определенной звуковой структуры.</w:t>
            </w:r>
          </w:p>
        </w:tc>
        <w:tc>
          <w:tcPr>
            <w:tcW w:w="3119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97B6C" w:rsidRPr="00697B6C" w:rsidTr="00697B6C">
        <w:trPr>
          <w:trHeight w:val="225"/>
        </w:trPr>
        <w:tc>
          <w:tcPr>
            <w:tcW w:w="15735" w:type="dxa"/>
            <w:gridSpan w:val="4"/>
          </w:tcPr>
          <w:p w:rsidR="00697B6C" w:rsidRPr="00697B6C" w:rsidRDefault="00697B6C" w:rsidP="00697B6C">
            <w:pPr>
              <w:jc w:val="center"/>
              <w:rPr>
                <w:rFonts w:ascii="Comic Sans MS" w:hAnsi="Comic Sans MS"/>
                <w:b/>
              </w:rPr>
            </w:pPr>
            <w:r w:rsidRPr="00697B6C">
              <w:rPr>
                <w:rFonts w:ascii="Comic Sans MS" w:hAnsi="Comic Sans MS"/>
                <w:b/>
                <w:sz w:val="28"/>
              </w:rPr>
              <w:t>Декабрь</w:t>
            </w:r>
          </w:p>
        </w:tc>
      </w:tr>
      <w:tr w:rsidR="00697B6C" w:rsidRPr="00697B6C" w:rsidTr="00697B6C">
        <w:trPr>
          <w:trHeight w:val="225"/>
        </w:trPr>
        <w:tc>
          <w:tcPr>
            <w:tcW w:w="1418" w:type="dxa"/>
          </w:tcPr>
          <w:p w:rsidR="00697B6C" w:rsidRPr="00697B6C" w:rsidRDefault="00FA02AB" w:rsidP="00697B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5.12</w:t>
            </w:r>
          </w:p>
        </w:tc>
        <w:tc>
          <w:tcPr>
            <w:tcW w:w="2835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  <w:r w:rsidRPr="00697B6C">
              <w:rPr>
                <w:rFonts w:ascii="Times New Roman" w:hAnsi="Times New Roman" w:cs="Times New Roman"/>
                <w:sz w:val="24"/>
              </w:rPr>
              <w:t>Развитие речи</w:t>
            </w:r>
          </w:p>
        </w:tc>
        <w:tc>
          <w:tcPr>
            <w:tcW w:w="8363" w:type="dxa"/>
          </w:tcPr>
          <w:p w:rsidR="00697B6C" w:rsidRDefault="00697B6C" w:rsidP="00697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D50" w:rsidRPr="00697B6C" w:rsidRDefault="00E87D50" w:rsidP="00697B6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97B6C" w:rsidRPr="00697B6C" w:rsidTr="00697B6C">
        <w:trPr>
          <w:trHeight w:val="225"/>
        </w:trPr>
        <w:tc>
          <w:tcPr>
            <w:tcW w:w="1418" w:type="dxa"/>
          </w:tcPr>
          <w:p w:rsidR="00697B6C" w:rsidRPr="00697B6C" w:rsidRDefault="00FA02AB" w:rsidP="00697B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5.12</w:t>
            </w:r>
          </w:p>
        </w:tc>
        <w:tc>
          <w:tcPr>
            <w:tcW w:w="2835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  <w:r w:rsidRPr="00697B6C">
              <w:rPr>
                <w:rFonts w:ascii="Times New Roman" w:hAnsi="Times New Roman" w:cs="Times New Roman"/>
                <w:sz w:val="24"/>
              </w:rPr>
              <w:t>Подготовка к обучению грамоте</w:t>
            </w:r>
          </w:p>
        </w:tc>
        <w:tc>
          <w:tcPr>
            <w:tcW w:w="8363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697B6C">
              <w:rPr>
                <w:rFonts w:ascii="Times New Roman" w:hAnsi="Times New Roman" w:cs="Times New Roman"/>
                <w:sz w:val="24"/>
              </w:rPr>
              <w:t>Учить образовывать новые слова от предложенного воспитателем слова (изменяя форму и словообразовательные  аффиксы) по типу: строить – стройка, строительство и т.п.), проводить словоизменение; развивать фонематический слух (делить предложения на слова, называя их по порядку, называть слова с заданными звуками).</w:t>
            </w:r>
            <w:proofErr w:type="gramEnd"/>
          </w:p>
        </w:tc>
        <w:tc>
          <w:tcPr>
            <w:tcW w:w="3119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97B6C" w:rsidRPr="00697B6C" w:rsidTr="00697B6C">
        <w:trPr>
          <w:trHeight w:val="225"/>
        </w:trPr>
        <w:tc>
          <w:tcPr>
            <w:tcW w:w="1418" w:type="dxa"/>
          </w:tcPr>
          <w:p w:rsidR="00697B6C" w:rsidRPr="00697B6C" w:rsidRDefault="00FA02AB" w:rsidP="00697B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12.12</w:t>
            </w:r>
          </w:p>
        </w:tc>
        <w:tc>
          <w:tcPr>
            <w:tcW w:w="2835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  <w:r w:rsidRPr="00697B6C">
              <w:rPr>
                <w:rFonts w:ascii="Times New Roman" w:hAnsi="Times New Roman" w:cs="Times New Roman"/>
                <w:sz w:val="24"/>
              </w:rPr>
              <w:t>Развитие речи</w:t>
            </w:r>
          </w:p>
        </w:tc>
        <w:tc>
          <w:tcPr>
            <w:tcW w:w="8363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  <w:r w:rsidRPr="00697B6C">
              <w:rPr>
                <w:rFonts w:ascii="Times New Roman" w:hAnsi="Times New Roman" w:cs="Times New Roman"/>
                <w:sz w:val="24"/>
              </w:rPr>
              <w:t>Обучить навыкам пересказа литературного текста, используя авторские средства выразительности, обращая внимание на новые слова, образованные с помощью суффиксов; развивать речевые умения в подборе синонимов и антонимов.</w:t>
            </w:r>
          </w:p>
        </w:tc>
        <w:tc>
          <w:tcPr>
            <w:tcW w:w="3119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97B6C" w:rsidRPr="00697B6C" w:rsidTr="00697B6C">
        <w:trPr>
          <w:trHeight w:val="225"/>
        </w:trPr>
        <w:tc>
          <w:tcPr>
            <w:tcW w:w="1418" w:type="dxa"/>
          </w:tcPr>
          <w:p w:rsidR="00697B6C" w:rsidRPr="00697B6C" w:rsidRDefault="00FA02AB" w:rsidP="00697B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12.12</w:t>
            </w:r>
          </w:p>
        </w:tc>
        <w:tc>
          <w:tcPr>
            <w:tcW w:w="2835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  <w:r w:rsidRPr="00697B6C">
              <w:rPr>
                <w:rFonts w:ascii="Times New Roman" w:hAnsi="Times New Roman" w:cs="Times New Roman"/>
                <w:sz w:val="24"/>
              </w:rPr>
              <w:t>Подготовка к обучению грамоте</w:t>
            </w:r>
          </w:p>
        </w:tc>
        <w:tc>
          <w:tcPr>
            <w:tcW w:w="8363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  <w:r w:rsidRPr="00697B6C">
              <w:rPr>
                <w:rFonts w:ascii="Times New Roman" w:hAnsi="Times New Roman" w:cs="Times New Roman"/>
                <w:sz w:val="24"/>
              </w:rPr>
              <w:t xml:space="preserve">Познакомить с буквами </w:t>
            </w:r>
            <w:r w:rsidRPr="00697B6C">
              <w:rPr>
                <w:rFonts w:ascii="Times New Roman" w:hAnsi="Times New Roman" w:cs="Times New Roman"/>
                <w:b/>
                <w:i/>
                <w:sz w:val="24"/>
              </w:rPr>
              <w:t>м, М,</w:t>
            </w:r>
            <w:r w:rsidRPr="00697B6C">
              <w:rPr>
                <w:rFonts w:ascii="Times New Roman" w:hAnsi="Times New Roman" w:cs="Times New Roman"/>
                <w:sz w:val="24"/>
              </w:rPr>
              <w:t xml:space="preserve"> звуками </w:t>
            </w:r>
            <w:r w:rsidRPr="00697B6C">
              <w:rPr>
                <w:rFonts w:ascii="Times New Roman" w:hAnsi="Times New Roman" w:cs="Times New Roman"/>
                <w:b/>
                <w:i/>
                <w:sz w:val="24"/>
              </w:rPr>
              <w:t>[м]</w:t>
            </w:r>
            <w:proofErr w:type="gramStart"/>
            <w:r w:rsidRPr="00697B6C">
              <w:rPr>
                <w:rFonts w:ascii="Times New Roman" w:hAnsi="Times New Roman" w:cs="Times New Roman"/>
                <w:b/>
                <w:i/>
                <w:sz w:val="24"/>
              </w:rPr>
              <w:t>,[</w:t>
            </w:r>
            <w:proofErr w:type="gramEnd"/>
            <w:r w:rsidRPr="00697B6C">
              <w:rPr>
                <w:rFonts w:ascii="Times New Roman" w:hAnsi="Times New Roman" w:cs="Times New Roman"/>
                <w:b/>
                <w:i/>
                <w:sz w:val="24"/>
              </w:rPr>
              <w:t>м’];</w:t>
            </w:r>
            <w:r w:rsidRPr="00697B6C">
              <w:rPr>
                <w:rFonts w:ascii="Times New Roman" w:hAnsi="Times New Roman" w:cs="Times New Roman"/>
                <w:sz w:val="24"/>
              </w:rPr>
              <w:t xml:space="preserve"> научить читать слоги и слова с буквой </w:t>
            </w:r>
            <w:r w:rsidRPr="00697B6C">
              <w:rPr>
                <w:rFonts w:ascii="Times New Roman" w:hAnsi="Times New Roman" w:cs="Times New Roman"/>
                <w:b/>
                <w:i/>
                <w:sz w:val="24"/>
              </w:rPr>
              <w:t>м</w:t>
            </w:r>
            <w:r w:rsidRPr="00697B6C">
              <w:rPr>
                <w:rFonts w:ascii="Times New Roman" w:hAnsi="Times New Roman" w:cs="Times New Roman"/>
                <w:sz w:val="24"/>
              </w:rPr>
              <w:t>; проводить звуковой анализ слов.</w:t>
            </w:r>
          </w:p>
        </w:tc>
        <w:tc>
          <w:tcPr>
            <w:tcW w:w="3119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97B6C" w:rsidRPr="00697B6C" w:rsidTr="00697B6C">
        <w:trPr>
          <w:trHeight w:val="225"/>
        </w:trPr>
        <w:tc>
          <w:tcPr>
            <w:tcW w:w="1418" w:type="dxa"/>
          </w:tcPr>
          <w:p w:rsidR="00697B6C" w:rsidRPr="00697B6C" w:rsidRDefault="00FA02AB" w:rsidP="00697B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19.12</w:t>
            </w:r>
          </w:p>
        </w:tc>
        <w:tc>
          <w:tcPr>
            <w:tcW w:w="2835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  <w:r w:rsidRPr="00697B6C">
              <w:rPr>
                <w:rFonts w:ascii="Times New Roman" w:hAnsi="Times New Roman" w:cs="Times New Roman"/>
                <w:sz w:val="24"/>
              </w:rPr>
              <w:t>Развитие речи</w:t>
            </w:r>
          </w:p>
        </w:tc>
        <w:tc>
          <w:tcPr>
            <w:tcW w:w="8363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  <w:r w:rsidRPr="00697B6C">
              <w:rPr>
                <w:rFonts w:ascii="Times New Roman" w:hAnsi="Times New Roman" w:cs="Times New Roman"/>
                <w:sz w:val="24"/>
              </w:rPr>
              <w:t xml:space="preserve">Обучить навыкам составления рассказа по картине, используя языковые выразительные средства при описании зимы, выделят существенные признаки сравниваемых явлений, отработать правильное произношение звуков </w:t>
            </w:r>
            <w:r w:rsidRPr="00697B6C">
              <w:rPr>
                <w:rFonts w:ascii="Times New Roman" w:hAnsi="Times New Roman" w:cs="Times New Roman"/>
                <w:b/>
                <w:i/>
                <w:sz w:val="24"/>
              </w:rPr>
              <w:t>[</w:t>
            </w:r>
            <w:proofErr w:type="gramStart"/>
            <w:r w:rsidRPr="00697B6C">
              <w:rPr>
                <w:rFonts w:ascii="Times New Roman" w:hAnsi="Times New Roman" w:cs="Times New Roman"/>
                <w:b/>
                <w:i/>
                <w:sz w:val="24"/>
              </w:rPr>
              <w:t>с</w:t>
            </w:r>
            <w:proofErr w:type="gramEnd"/>
            <w:r w:rsidRPr="00697B6C">
              <w:rPr>
                <w:rFonts w:ascii="Times New Roman" w:hAnsi="Times New Roman" w:cs="Times New Roman"/>
                <w:b/>
                <w:i/>
                <w:sz w:val="24"/>
              </w:rPr>
              <w:t>] – [с’], [</w:t>
            </w:r>
            <w:proofErr w:type="spellStart"/>
            <w:r w:rsidRPr="00697B6C">
              <w:rPr>
                <w:rFonts w:ascii="Times New Roman" w:hAnsi="Times New Roman" w:cs="Times New Roman"/>
                <w:b/>
                <w:i/>
                <w:sz w:val="24"/>
              </w:rPr>
              <w:t>з</w:t>
            </w:r>
            <w:proofErr w:type="spellEnd"/>
            <w:r w:rsidRPr="00697B6C">
              <w:rPr>
                <w:rFonts w:ascii="Times New Roman" w:hAnsi="Times New Roman" w:cs="Times New Roman"/>
                <w:b/>
                <w:i/>
                <w:sz w:val="24"/>
              </w:rPr>
              <w:t>] – [</w:t>
            </w:r>
            <w:proofErr w:type="spellStart"/>
            <w:r w:rsidRPr="00697B6C">
              <w:rPr>
                <w:rFonts w:ascii="Times New Roman" w:hAnsi="Times New Roman" w:cs="Times New Roman"/>
                <w:b/>
                <w:i/>
                <w:sz w:val="24"/>
              </w:rPr>
              <w:t>з</w:t>
            </w:r>
            <w:proofErr w:type="spellEnd"/>
            <w:r w:rsidRPr="00697B6C">
              <w:rPr>
                <w:rFonts w:ascii="Times New Roman" w:hAnsi="Times New Roman" w:cs="Times New Roman"/>
                <w:b/>
                <w:i/>
                <w:sz w:val="24"/>
              </w:rPr>
              <w:t>’].</w:t>
            </w:r>
          </w:p>
        </w:tc>
        <w:tc>
          <w:tcPr>
            <w:tcW w:w="3119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97B6C" w:rsidRPr="00697B6C" w:rsidTr="00697B6C">
        <w:trPr>
          <w:trHeight w:val="225"/>
        </w:trPr>
        <w:tc>
          <w:tcPr>
            <w:tcW w:w="1418" w:type="dxa"/>
          </w:tcPr>
          <w:p w:rsidR="00697B6C" w:rsidRPr="00697B6C" w:rsidRDefault="00FA02AB" w:rsidP="00697B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19.12</w:t>
            </w:r>
          </w:p>
        </w:tc>
        <w:tc>
          <w:tcPr>
            <w:tcW w:w="2835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  <w:r w:rsidRPr="00697B6C">
              <w:rPr>
                <w:rFonts w:ascii="Times New Roman" w:hAnsi="Times New Roman" w:cs="Times New Roman"/>
                <w:sz w:val="24"/>
              </w:rPr>
              <w:t>Подготовка к обучению грамоте</w:t>
            </w:r>
          </w:p>
        </w:tc>
        <w:tc>
          <w:tcPr>
            <w:tcW w:w="8363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  <w:r w:rsidRPr="00697B6C">
              <w:rPr>
                <w:rFonts w:ascii="Times New Roman" w:hAnsi="Times New Roman" w:cs="Times New Roman"/>
                <w:sz w:val="24"/>
              </w:rPr>
              <w:t xml:space="preserve">Познакомить с буквами </w:t>
            </w:r>
            <w:proofErr w:type="spellStart"/>
            <w:r w:rsidRPr="00697B6C">
              <w:rPr>
                <w:rFonts w:ascii="Times New Roman" w:hAnsi="Times New Roman" w:cs="Times New Roman"/>
                <w:b/>
                <w:i/>
                <w:sz w:val="24"/>
              </w:rPr>
              <w:t>н</w:t>
            </w:r>
            <w:proofErr w:type="spellEnd"/>
            <w:r w:rsidRPr="00697B6C">
              <w:rPr>
                <w:rFonts w:ascii="Times New Roman" w:hAnsi="Times New Roman" w:cs="Times New Roman"/>
                <w:b/>
                <w:i/>
                <w:sz w:val="24"/>
              </w:rPr>
              <w:t>, Н</w:t>
            </w:r>
            <w:r w:rsidRPr="00697B6C">
              <w:rPr>
                <w:rFonts w:ascii="Times New Roman" w:hAnsi="Times New Roman" w:cs="Times New Roman"/>
                <w:sz w:val="24"/>
              </w:rPr>
              <w:t xml:space="preserve">, со звуками </w:t>
            </w:r>
            <w:r w:rsidRPr="00697B6C">
              <w:rPr>
                <w:rFonts w:ascii="Times New Roman" w:hAnsi="Times New Roman" w:cs="Times New Roman"/>
                <w:b/>
                <w:i/>
                <w:sz w:val="24"/>
              </w:rPr>
              <w:t>[</w:t>
            </w:r>
            <w:proofErr w:type="spellStart"/>
            <w:r w:rsidRPr="00697B6C">
              <w:rPr>
                <w:rFonts w:ascii="Times New Roman" w:hAnsi="Times New Roman" w:cs="Times New Roman"/>
                <w:b/>
                <w:i/>
                <w:sz w:val="24"/>
              </w:rPr>
              <w:t>н</w:t>
            </w:r>
            <w:proofErr w:type="spellEnd"/>
            <w:r w:rsidRPr="00697B6C">
              <w:rPr>
                <w:rFonts w:ascii="Times New Roman" w:hAnsi="Times New Roman" w:cs="Times New Roman"/>
                <w:b/>
                <w:i/>
                <w:sz w:val="24"/>
              </w:rPr>
              <w:t>], [</w:t>
            </w:r>
            <w:proofErr w:type="spellStart"/>
            <w:r w:rsidRPr="00697B6C">
              <w:rPr>
                <w:rFonts w:ascii="Times New Roman" w:hAnsi="Times New Roman" w:cs="Times New Roman"/>
                <w:b/>
                <w:i/>
                <w:sz w:val="24"/>
              </w:rPr>
              <w:t>н</w:t>
            </w:r>
            <w:proofErr w:type="spellEnd"/>
            <w:r w:rsidRPr="00697B6C">
              <w:rPr>
                <w:rFonts w:ascii="Times New Roman" w:hAnsi="Times New Roman" w:cs="Times New Roman"/>
                <w:b/>
                <w:i/>
                <w:sz w:val="24"/>
              </w:rPr>
              <w:t>’]</w:t>
            </w:r>
            <w:r w:rsidRPr="00697B6C">
              <w:rPr>
                <w:rFonts w:ascii="Times New Roman" w:hAnsi="Times New Roman" w:cs="Times New Roman"/>
                <w:sz w:val="24"/>
              </w:rPr>
              <w:t xml:space="preserve">; развивать фонематический слух (называть слова определенной звуковой структуры); научить читать слоги и слова с буквами </w:t>
            </w:r>
            <w:r w:rsidRPr="00697B6C">
              <w:rPr>
                <w:rFonts w:ascii="Times New Roman" w:hAnsi="Times New Roman" w:cs="Times New Roman"/>
                <w:b/>
                <w:i/>
                <w:sz w:val="24"/>
              </w:rPr>
              <w:t>м</w:t>
            </w:r>
            <w:r w:rsidRPr="00697B6C"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gramStart"/>
            <w:r w:rsidRPr="00697B6C">
              <w:rPr>
                <w:rFonts w:ascii="Times New Roman" w:hAnsi="Times New Roman" w:cs="Times New Roman"/>
                <w:b/>
                <w:i/>
                <w:sz w:val="24"/>
              </w:rPr>
              <w:t>н</w:t>
            </w:r>
            <w:proofErr w:type="gramEnd"/>
            <w:r w:rsidRPr="00697B6C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119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97B6C" w:rsidRPr="00697B6C" w:rsidTr="00697B6C">
        <w:trPr>
          <w:trHeight w:val="225"/>
        </w:trPr>
        <w:tc>
          <w:tcPr>
            <w:tcW w:w="1418" w:type="dxa"/>
          </w:tcPr>
          <w:p w:rsidR="00697B6C" w:rsidRPr="00697B6C" w:rsidRDefault="00FA02AB" w:rsidP="00697B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26.12</w:t>
            </w:r>
          </w:p>
        </w:tc>
        <w:tc>
          <w:tcPr>
            <w:tcW w:w="2835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  <w:r w:rsidRPr="00697B6C">
              <w:rPr>
                <w:rFonts w:ascii="Times New Roman" w:hAnsi="Times New Roman" w:cs="Times New Roman"/>
                <w:sz w:val="24"/>
              </w:rPr>
              <w:t>Развитие речи</w:t>
            </w:r>
          </w:p>
        </w:tc>
        <w:tc>
          <w:tcPr>
            <w:tcW w:w="8363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  <w:r w:rsidRPr="00697B6C">
              <w:rPr>
                <w:rFonts w:ascii="Times New Roman" w:hAnsi="Times New Roman" w:cs="Times New Roman"/>
                <w:sz w:val="24"/>
              </w:rPr>
              <w:t xml:space="preserve">Обучить навыкам составления рассказа на основе личного опыта по теме «Моя любимая игрушка», отбирая наиболее важные факты, рассказывая последовательно, выразительно; отработать правильное произношение звуков </w:t>
            </w:r>
            <w:r w:rsidRPr="00697B6C">
              <w:rPr>
                <w:rFonts w:ascii="Times New Roman" w:hAnsi="Times New Roman" w:cs="Times New Roman"/>
                <w:b/>
                <w:i/>
                <w:sz w:val="24"/>
              </w:rPr>
              <w:t>[</w:t>
            </w:r>
            <w:proofErr w:type="gramStart"/>
            <w:r w:rsidRPr="00697B6C">
              <w:rPr>
                <w:rFonts w:ascii="Times New Roman" w:hAnsi="Times New Roman" w:cs="Times New Roman"/>
                <w:b/>
                <w:i/>
                <w:sz w:val="24"/>
              </w:rPr>
              <w:t>в</w:t>
            </w:r>
            <w:proofErr w:type="gramEnd"/>
            <w:r w:rsidRPr="00697B6C">
              <w:rPr>
                <w:rFonts w:ascii="Times New Roman" w:hAnsi="Times New Roman" w:cs="Times New Roman"/>
                <w:b/>
                <w:i/>
                <w:sz w:val="24"/>
              </w:rPr>
              <w:t>]</w:t>
            </w:r>
            <w:r w:rsidRPr="00697B6C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697B6C">
              <w:rPr>
                <w:rFonts w:ascii="Times New Roman" w:hAnsi="Times New Roman" w:cs="Times New Roman"/>
                <w:b/>
                <w:i/>
                <w:sz w:val="24"/>
              </w:rPr>
              <w:t>[</w:t>
            </w:r>
            <w:proofErr w:type="spellStart"/>
            <w:r w:rsidRPr="00697B6C">
              <w:rPr>
                <w:rFonts w:ascii="Times New Roman" w:hAnsi="Times New Roman" w:cs="Times New Roman"/>
                <w:b/>
                <w:i/>
                <w:sz w:val="24"/>
              </w:rPr>
              <w:t>ф</w:t>
            </w:r>
            <w:proofErr w:type="spellEnd"/>
            <w:r w:rsidRPr="00697B6C">
              <w:rPr>
                <w:rFonts w:ascii="Times New Roman" w:hAnsi="Times New Roman" w:cs="Times New Roman"/>
                <w:b/>
                <w:i/>
                <w:sz w:val="24"/>
              </w:rPr>
              <w:t>].</w:t>
            </w:r>
          </w:p>
        </w:tc>
        <w:tc>
          <w:tcPr>
            <w:tcW w:w="3119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97B6C" w:rsidRPr="00697B6C" w:rsidTr="00697B6C">
        <w:trPr>
          <w:trHeight w:val="225"/>
        </w:trPr>
        <w:tc>
          <w:tcPr>
            <w:tcW w:w="1418" w:type="dxa"/>
          </w:tcPr>
          <w:p w:rsidR="00697B6C" w:rsidRPr="00697B6C" w:rsidRDefault="00FA02AB" w:rsidP="00697B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26.12</w:t>
            </w:r>
          </w:p>
        </w:tc>
        <w:tc>
          <w:tcPr>
            <w:tcW w:w="2835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  <w:r w:rsidRPr="00697B6C">
              <w:rPr>
                <w:rFonts w:ascii="Times New Roman" w:hAnsi="Times New Roman" w:cs="Times New Roman"/>
                <w:sz w:val="24"/>
              </w:rPr>
              <w:t>Подготовка к обучению грамоте</w:t>
            </w:r>
          </w:p>
        </w:tc>
        <w:tc>
          <w:tcPr>
            <w:tcW w:w="8363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  <w:r w:rsidRPr="00697B6C">
              <w:rPr>
                <w:rFonts w:ascii="Times New Roman" w:hAnsi="Times New Roman" w:cs="Times New Roman"/>
                <w:sz w:val="24"/>
              </w:rPr>
              <w:t xml:space="preserve">Познакомить с буквами </w:t>
            </w:r>
            <w:proofErr w:type="spellStart"/>
            <w:proofErr w:type="gramStart"/>
            <w:r w:rsidRPr="00697B6C">
              <w:rPr>
                <w:rFonts w:ascii="Times New Roman" w:hAnsi="Times New Roman" w:cs="Times New Roman"/>
                <w:b/>
                <w:i/>
                <w:sz w:val="24"/>
              </w:rPr>
              <w:t>р</w:t>
            </w:r>
            <w:proofErr w:type="spellEnd"/>
            <w:proofErr w:type="gramEnd"/>
            <w:r w:rsidRPr="00697B6C">
              <w:rPr>
                <w:rFonts w:ascii="Times New Roman" w:hAnsi="Times New Roman" w:cs="Times New Roman"/>
                <w:b/>
                <w:i/>
                <w:sz w:val="24"/>
              </w:rPr>
              <w:t>, Р</w:t>
            </w:r>
            <w:r w:rsidRPr="00697B6C">
              <w:rPr>
                <w:rFonts w:ascii="Times New Roman" w:hAnsi="Times New Roman" w:cs="Times New Roman"/>
                <w:sz w:val="24"/>
              </w:rPr>
              <w:t xml:space="preserve">, со звуками </w:t>
            </w:r>
            <w:r w:rsidRPr="00697B6C">
              <w:rPr>
                <w:rFonts w:ascii="Times New Roman" w:hAnsi="Times New Roman" w:cs="Times New Roman"/>
                <w:b/>
                <w:i/>
                <w:sz w:val="24"/>
              </w:rPr>
              <w:t>[</w:t>
            </w:r>
            <w:proofErr w:type="spellStart"/>
            <w:r w:rsidRPr="00697B6C">
              <w:rPr>
                <w:rFonts w:ascii="Times New Roman" w:hAnsi="Times New Roman" w:cs="Times New Roman"/>
                <w:b/>
                <w:i/>
                <w:sz w:val="24"/>
              </w:rPr>
              <w:t>р</w:t>
            </w:r>
            <w:proofErr w:type="spellEnd"/>
            <w:r w:rsidRPr="00697B6C">
              <w:rPr>
                <w:rFonts w:ascii="Times New Roman" w:hAnsi="Times New Roman" w:cs="Times New Roman"/>
                <w:b/>
                <w:i/>
                <w:sz w:val="24"/>
              </w:rPr>
              <w:t>], [</w:t>
            </w:r>
            <w:proofErr w:type="spellStart"/>
            <w:r w:rsidRPr="00697B6C">
              <w:rPr>
                <w:rFonts w:ascii="Times New Roman" w:hAnsi="Times New Roman" w:cs="Times New Roman"/>
                <w:b/>
                <w:i/>
                <w:sz w:val="24"/>
              </w:rPr>
              <w:t>р</w:t>
            </w:r>
            <w:proofErr w:type="spellEnd"/>
            <w:r w:rsidRPr="00697B6C">
              <w:rPr>
                <w:rFonts w:ascii="Times New Roman" w:hAnsi="Times New Roman" w:cs="Times New Roman"/>
                <w:b/>
                <w:i/>
                <w:sz w:val="24"/>
              </w:rPr>
              <w:t>’]</w:t>
            </w:r>
            <w:r w:rsidRPr="00697B6C">
              <w:rPr>
                <w:rFonts w:ascii="Times New Roman" w:hAnsi="Times New Roman" w:cs="Times New Roman"/>
                <w:sz w:val="24"/>
              </w:rPr>
              <w:t xml:space="preserve">;научить читать слоги и слова с изученными буквами и буквой </w:t>
            </w:r>
            <w:proofErr w:type="spellStart"/>
            <w:r w:rsidRPr="00697B6C">
              <w:rPr>
                <w:rFonts w:ascii="Times New Roman" w:hAnsi="Times New Roman" w:cs="Times New Roman"/>
                <w:sz w:val="24"/>
              </w:rPr>
              <w:t>р</w:t>
            </w:r>
            <w:proofErr w:type="spellEnd"/>
            <w:r w:rsidRPr="00697B6C">
              <w:rPr>
                <w:rFonts w:ascii="Times New Roman" w:hAnsi="Times New Roman" w:cs="Times New Roman"/>
                <w:sz w:val="24"/>
              </w:rPr>
              <w:t>; развивать фонематический слух (называть слова определенной звуковой структуры).</w:t>
            </w:r>
          </w:p>
        </w:tc>
        <w:tc>
          <w:tcPr>
            <w:tcW w:w="3119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97B6C" w:rsidRPr="00697B6C" w:rsidTr="00697B6C">
        <w:trPr>
          <w:trHeight w:val="225"/>
        </w:trPr>
        <w:tc>
          <w:tcPr>
            <w:tcW w:w="15735" w:type="dxa"/>
            <w:gridSpan w:val="4"/>
          </w:tcPr>
          <w:p w:rsidR="00697B6C" w:rsidRPr="00697B6C" w:rsidRDefault="00697B6C" w:rsidP="00697B6C">
            <w:pPr>
              <w:jc w:val="center"/>
              <w:rPr>
                <w:rFonts w:ascii="Comic Sans MS" w:hAnsi="Comic Sans MS"/>
                <w:b/>
              </w:rPr>
            </w:pPr>
            <w:r w:rsidRPr="00697B6C">
              <w:rPr>
                <w:rFonts w:ascii="Comic Sans MS" w:hAnsi="Comic Sans MS"/>
                <w:b/>
                <w:sz w:val="28"/>
              </w:rPr>
              <w:t>Январь</w:t>
            </w:r>
          </w:p>
        </w:tc>
      </w:tr>
      <w:tr w:rsidR="00697B6C" w:rsidRPr="00697B6C" w:rsidTr="00697B6C">
        <w:trPr>
          <w:trHeight w:val="225"/>
        </w:trPr>
        <w:tc>
          <w:tcPr>
            <w:tcW w:w="1418" w:type="dxa"/>
          </w:tcPr>
          <w:p w:rsidR="00697B6C" w:rsidRPr="00697B6C" w:rsidRDefault="00FA02AB" w:rsidP="00697B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9.01</w:t>
            </w:r>
          </w:p>
        </w:tc>
        <w:tc>
          <w:tcPr>
            <w:tcW w:w="2835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  <w:r w:rsidRPr="00697B6C">
              <w:rPr>
                <w:rFonts w:ascii="Times New Roman" w:hAnsi="Times New Roman" w:cs="Times New Roman"/>
                <w:sz w:val="24"/>
              </w:rPr>
              <w:t>Развитие речи</w:t>
            </w:r>
          </w:p>
        </w:tc>
        <w:tc>
          <w:tcPr>
            <w:tcW w:w="8363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  <w:r w:rsidRPr="00697B6C">
              <w:rPr>
                <w:rFonts w:ascii="Times New Roman" w:hAnsi="Times New Roman" w:cs="Times New Roman"/>
                <w:sz w:val="24"/>
              </w:rPr>
              <w:t>Обучить навыкам составления описательного рассказа на тему «Моя картина»; активизировать употребление в речи глаголов; развивать речевые умения учить восстанавливать исходную форму, от которой образовано название действующего лица.</w:t>
            </w:r>
          </w:p>
        </w:tc>
        <w:tc>
          <w:tcPr>
            <w:tcW w:w="3119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97B6C" w:rsidRPr="00697B6C" w:rsidTr="00697B6C">
        <w:trPr>
          <w:trHeight w:val="225"/>
        </w:trPr>
        <w:tc>
          <w:tcPr>
            <w:tcW w:w="1418" w:type="dxa"/>
          </w:tcPr>
          <w:p w:rsidR="00697B6C" w:rsidRPr="00697B6C" w:rsidRDefault="00FA02AB" w:rsidP="00697B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9.01</w:t>
            </w:r>
          </w:p>
        </w:tc>
        <w:tc>
          <w:tcPr>
            <w:tcW w:w="2835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  <w:r w:rsidRPr="00697B6C">
              <w:rPr>
                <w:rFonts w:ascii="Times New Roman" w:hAnsi="Times New Roman" w:cs="Times New Roman"/>
                <w:sz w:val="24"/>
              </w:rPr>
              <w:t>Подготовка к обучению грамоте</w:t>
            </w:r>
          </w:p>
        </w:tc>
        <w:tc>
          <w:tcPr>
            <w:tcW w:w="8363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97B6C">
              <w:rPr>
                <w:rFonts w:ascii="Times New Roman" w:hAnsi="Times New Roman" w:cs="Times New Roman"/>
                <w:sz w:val="24"/>
              </w:rPr>
              <w:t xml:space="preserve">Познакомить с буквами </w:t>
            </w:r>
            <w:proofErr w:type="gramStart"/>
            <w:r w:rsidRPr="00697B6C">
              <w:rPr>
                <w:rFonts w:ascii="Times New Roman" w:hAnsi="Times New Roman" w:cs="Times New Roman"/>
                <w:b/>
                <w:i/>
                <w:sz w:val="24"/>
              </w:rPr>
              <w:t>л</w:t>
            </w:r>
            <w:proofErr w:type="gramEnd"/>
            <w:r w:rsidRPr="00697B6C">
              <w:rPr>
                <w:rFonts w:ascii="Times New Roman" w:hAnsi="Times New Roman" w:cs="Times New Roman"/>
                <w:b/>
                <w:i/>
                <w:sz w:val="24"/>
              </w:rPr>
              <w:t xml:space="preserve">, Л </w:t>
            </w:r>
            <w:r w:rsidRPr="00697B6C">
              <w:rPr>
                <w:rFonts w:ascii="Times New Roman" w:hAnsi="Times New Roman" w:cs="Times New Roman"/>
                <w:sz w:val="24"/>
              </w:rPr>
              <w:t xml:space="preserve">и со звуками </w:t>
            </w:r>
            <w:r w:rsidRPr="00697B6C">
              <w:rPr>
                <w:rFonts w:ascii="Times New Roman" w:hAnsi="Times New Roman" w:cs="Times New Roman"/>
                <w:b/>
                <w:i/>
                <w:sz w:val="24"/>
              </w:rPr>
              <w:t>[л], [л’]</w:t>
            </w:r>
            <w:r w:rsidRPr="00697B6C">
              <w:rPr>
                <w:rFonts w:ascii="Times New Roman" w:hAnsi="Times New Roman" w:cs="Times New Roman"/>
                <w:sz w:val="24"/>
              </w:rPr>
              <w:t xml:space="preserve">; научить читать слоги и слова с изученными буквами и буквой </w:t>
            </w:r>
            <w:r w:rsidRPr="00697B6C">
              <w:rPr>
                <w:rFonts w:ascii="Times New Roman" w:hAnsi="Times New Roman" w:cs="Times New Roman"/>
                <w:b/>
                <w:i/>
                <w:sz w:val="24"/>
              </w:rPr>
              <w:t>л</w:t>
            </w:r>
            <w:r w:rsidRPr="00697B6C">
              <w:rPr>
                <w:rFonts w:ascii="Times New Roman" w:hAnsi="Times New Roman" w:cs="Times New Roman"/>
                <w:sz w:val="24"/>
              </w:rPr>
              <w:t>; отвечать на вопросы.</w:t>
            </w:r>
          </w:p>
        </w:tc>
        <w:tc>
          <w:tcPr>
            <w:tcW w:w="3119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97B6C" w:rsidRPr="00697B6C" w:rsidTr="00697B6C">
        <w:trPr>
          <w:trHeight w:val="225"/>
        </w:trPr>
        <w:tc>
          <w:tcPr>
            <w:tcW w:w="1418" w:type="dxa"/>
          </w:tcPr>
          <w:p w:rsidR="00697B6C" w:rsidRPr="00697B6C" w:rsidRDefault="00FA02AB" w:rsidP="00697B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16.01</w:t>
            </w:r>
          </w:p>
        </w:tc>
        <w:tc>
          <w:tcPr>
            <w:tcW w:w="2835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  <w:r w:rsidRPr="00697B6C">
              <w:rPr>
                <w:rFonts w:ascii="Times New Roman" w:hAnsi="Times New Roman" w:cs="Times New Roman"/>
                <w:sz w:val="24"/>
              </w:rPr>
              <w:t>Развитие речи</w:t>
            </w:r>
          </w:p>
        </w:tc>
        <w:tc>
          <w:tcPr>
            <w:tcW w:w="8363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697B6C">
              <w:rPr>
                <w:rFonts w:ascii="Times New Roman" w:hAnsi="Times New Roman" w:cs="Times New Roman"/>
                <w:sz w:val="24"/>
              </w:rPr>
              <w:t>Научить при составлении рассказа развивать</w:t>
            </w:r>
            <w:proofErr w:type="gramEnd"/>
            <w:r w:rsidRPr="00697B6C">
              <w:rPr>
                <w:rFonts w:ascii="Times New Roman" w:hAnsi="Times New Roman" w:cs="Times New Roman"/>
                <w:sz w:val="24"/>
              </w:rPr>
              <w:t xml:space="preserve"> сюжет, начатый воспитателем, не повторяя содержания рассказа других детей; активизировать использование в речи сложноподчиненных предложений; развивать фонематический слух (дифференцировать звуки </w:t>
            </w:r>
            <w:r w:rsidRPr="00697B6C">
              <w:rPr>
                <w:rFonts w:ascii="Times New Roman" w:hAnsi="Times New Roman" w:cs="Times New Roman"/>
                <w:b/>
                <w:i/>
                <w:sz w:val="24"/>
              </w:rPr>
              <w:t>[</w:t>
            </w:r>
            <w:proofErr w:type="spellStart"/>
            <w:r w:rsidRPr="00697B6C">
              <w:rPr>
                <w:rFonts w:ascii="Times New Roman" w:hAnsi="Times New Roman" w:cs="Times New Roman"/>
                <w:b/>
                <w:i/>
                <w:sz w:val="24"/>
              </w:rPr>
              <w:t>ш</w:t>
            </w:r>
            <w:proofErr w:type="spellEnd"/>
            <w:r w:rsidRPr="00697B6C">
              <w:rPr>
                <w:rFonts w:ascii="Times New Roman" w:hAnsi="Times New Roman" w:cs="Times New Roman"/>
                <w:b/>
                <w:i/>
                <w:sz w:val="24"/>
              </w:rPr>
              <w:t>], [ж]</w:t>
            </w:r>
            <w:r w:rsidRPr="00697B6C">
              <w:rPr>
                <w:rFonts w:ascii="Times New Roman" w:hAnsi="Times New Roman" w:cs="Times New Roman"/>
                <w:sz w:val="24"/>
              </w:rPr>
              <w:t>).</w:t>
            </w:r>
          </w:p>
        </w:tc>
        <w:tc>
          <w:tcPr>
            <w:tcW w:w="3119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97B6C" w:rsidRPr="00697B6C" w:rsidTr="00697B6C">
        <w:trPr>
          <w:trHeight w:val="225"/>
        </w:trPr>
        <w:tc>
          <w:tcPr>
            <w:tcW w:w="1418" w:type="dxa"/>
          </w:tcPr>
          <w:p w:rsidR="00697B6C" w:rsidRPr="00697B6C" w:rsidRDefault="00FA02AB" w:rsidP="00697B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16.01</w:t>
            </w:r>
          </w:p>
        </w:tc>
        <w:tc>
          <w:tcPr>
            <w:tcW w:w="2835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  <w:r w:rsidRPr="00697B6C">
              <w:rPr>
                <w:rFonts w:ascii="Times New Roman" w:hAnsi="Times New Roman" w:cs="Times New Roman"/>
                <w:sz w:val="24"/>
              </w:rPr>
              <w:t>Подготовка к обучению грамоте</w:t>
            </w:r>
          </w:p>
        </w:tc>
        <w:tc>
          <w:tcPr>
            <w:tcW w:w="8363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  <w:r w:rsidRPr="00697B6C">
              <w:rPr>
                <w:rFonts w:ascii="Times New Roman" w:hAnsi="Times New Roman" w:cs="Times New Roman"/>
                <w:sz w:val="24"/>
              </w:rPr>
              <w:t xml:space="preserve">Познакомить с буквами </w:t>
            </w:r>
            <w:proofErr w:type="gramStart"/>
            <w:r w:rsidRPr="00697B6C">
              <w:rPr>
                <w:rFonts w:ascii="Times New Roman" w:hAnsi="Times New Roman" w:cs="Times New Roman"/>
                <w:b/>
                <w:i/>
                <w:sz w:val="24"/>
              </w:rPr>
              <w:t>г</w:t>
            </w:r>
            <w:proofErr w:type="gramEnd"/>
            <w:r w:rsidRPr="00697B6C">
              <w:rPr>
                <w:rFonts w:ascii="Times New Roman" w:hAnsi="Times New Roman" w:cs="Times New Roman"/>
                <w:b/>
                <w:i/>
                <w:sz w:val="24"/>
              </w:rPr>
              <w:t xml:space="preserve">, Г </w:t>
            </w:r>
            <w:r w:rsidRPr="00697B6C">
              <w:rPr>
                <w:rFonts w:ascii="Times New Roman" w:hAnsi="Times New Roman" w:cs="Times New Roman"/>
                <w:sz w:val="24"/>
              </w:rPr>
              <w:t xml:space="preserve">и со звуками </w:t>
            </w:r>
            <w:r w:rsidRPr="00697B6C">
              <w:rPr>
                <w:rFonts w:ascii="Times New Roman" w:hAnsi="Times New Roman" w:cs="Times New Roman"/>
                <w:b/>
                <w:i/>
                <w:sz w:val="24"/>
              </w:rPr>
              <w:t>[г], [г’]</w:t>
            </w:r>
            <w:r w:rsidRPr="00697B6C">
              <w:rPr>
                <w:rFonts w:ascii="Times New Roman" w:hAnsi="Times New Roman" w:cs="Times New Roman"/>
                <w:sz w:val="24"/>
              </w:rPr>
              <w:t xml:space="preserve">; научить читать слоги и слова с изученными буквами и буквой </w:t>
            </w:r>
            <w:r w:rsidRPr="00697B6C">
              <w:rPr>
                <w:rFonts w:ascii="Times New Roman" w:hAnsi="Times New Roman" w:cs="Times New Roman"/>
                <w:b/>
                <w:i/>
                <w:sz w:val="24"/>
              </w:rPr>
              <w:t>г</w:t>
            </w:r>
            <w:r w:rsidRPr="00697B6C">
              <w:rPr>
                <w:rFonts w:ascii="Times New Roman" w:hAnsi="Times New Roman" w:cs="Times New Roman"/>
                <w:sz w:val="24"/>
              </w:rPr>
              <w:t>; выкладывать предложения из букв.</w:t>
            </w:r>
          </w:p>
        </w:tc>
        <w:tc>
          <w:tcPr>
            <w:tcW w:w="3119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97B6C" w:rsidRPr="00697B6C" w:rsidTr="00697B6C">
        <w:trPr>
          <w:trHeight w:val="225"/>
        </w:trPr>
        <w:tc>
          <w:tcPr>
            <w:tcW w:w="1418" w:type="dxa"/>
          </w:tcPr>
          <w:p w:rsidR="00697B6C" w:rsidRPr="00697B6C" w:rsidRDefault="008175E6" w:rsidP="00697B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23.01</w:t>
            </w:r>
          </w:p>
        </w:tc>
        <w:tc>
          <w:tcPr>
            <w:tcW w:w="2835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  <w:r w:rsidRPr="00697B6C">
              <w:rPr>
                <w:rFonts w:ascii="Times New Roman" w:hAnsi="Times New Roman" w:cs="Times New Roman"/>
                <w:sz w:val="24"/>
              </w:rPr>
              <w:t>Развитие речи</w:t>
            </w:r>
          </w:p>
        </w:tc>
        <w:tc>
          <w:tcPr>
            <w:tcW w:w="8363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  <w:r w:rsidRPr="00697B6C">
              <w:rPr>
                <w:rFonts w:ascii="Times New Roman" w:hAnsi="Times New Roman" w:cs="Times New Roman"/>
                <w:sz w:val="24"/>
              </w:rPr>
              <w:t>Обучить навыкам составления рассказа по картине; развивать речевые  умения в подборе определений и слов, близких по смыслу; отработать четкое произнесение скороговорки; выполнять упражнения по развитию речевого дыхания.</w:t>
            </w:r>
          </w:p>
        </w:tc>
        <w:tc>
          <w:tcPr>
            <w:tcW w:w="3119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97B6C" w:rsidRPr="00697B6C" w:rsidTr="00697B6C">
        <w:trPr>
          <w:trHeight w:val="225"/>
        </w:trPr>
        <w:tc>
          <w:tcPr>
            <w:tcW w:w="1418" w:type="dxa"/>
          </w:tcPr>
          <w:p w:rsidR="00697B6C" w:rsidRPr="00697B6C" w:rsidRDefault="008175E6" w:rsidP="00697B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30.01</w:t>
            </w:r>
          </w:p>
        </w:tc>
        <w:tc>
          <w:tcPr>
            <w:tcW w:w="2835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  <w:r w:rsidRPr="00697B6C">
              <w:rPr>
                <w:rFonts w:ascii="Times New Roman" w:hAnsi="Times New Roman" w:cs="Times New Roman"/>
                <w:sz w:val="24"/>
              </w:rPr>
              <w:t>Подготовка к обучению грамоте</w:t>
            </w:r>
          </w:p>
        </w:tc>
        <w:tc>
          <w:tcPr>
            <w:tcW w:w="8363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  <w:r w:rsidRPr="00697B6C">
              <w:rPr>
                <w:rFonts w:ascii="Times New Roman" w:hAnsi="Times New Roman" w:cs="Times New Roman"/>
                <w:sz w:val="24"/>
              </w:rPr>
              <w:t xml:space="preserve">Познакомить с буквами </w:t>
            </w:r>
            <w:proofErr w:type="gramStart"/>
            <w:r w:rsidRPr="00697B6C">
              <w:rPr>
                <w:rFonts w:ascii="Times New Roman" w:hAnsi="Times New Roman" w:cs="Times New Roman"/>
                <w:b/>
                <w:i/>
                <w:sz w:val="24"/>
              </w:rPr>
              <w:t>к</w:t>
            </w:r>
            <w:proofErr w:type="gramEnd"/>
            <w:r w:rsidRPr="00697B6C">
              <w:rPr>
                <w:rFonts w:ascii="Times New Roman" w:hAnsi="Times New Roman" w:cs="Times New Roman"/>
                <w:b/>
                <w:i/>
                <w:sz w:val="24"/>
              </w:rPr>
              <w:t xml:space="preserve">, К </w:t>
            </w:r>
            <w:r w:rsidRPr="00697B6C">
              <w:rPr>
                <w:rFonts w:ascii="Times New Roman" w:hAnsi="Times New Roman" w:cs="Times New Roman"/>
                <w:sz w:val="24"/>
              </w:rPr>
              <w:t xml:space="preserve">и со звуками </w:t>
            </w:r>
            <w:r w:rsidRPr="00697B6C">
              <w:rPr>
                <w:rFonts w:ascii="Times New Roman" w:hAnsi="Times New Roman" w:cs="Times New Roman"/>
                <w:b/>
                <w:i/>
                <w:sz w:val="24"/>
              </w:rPr>
              <w:t>[к], [к’]</w:t>
            </w:r>
            <w:r w:rsidRPr="00697B6C">
              <w:rPr>
                <w:rFonts w:ascii="Times New Roman" w:hAnsi="Times New Roman" w:cs="Times New Roman"/>
                <w:sz w:val="24"/>
              </w:rPr>
              <w:t xml:space="preserve">; закреплять знания, что буква </w:t>
            </w:r>
            <w:r w:rsidRPr="00697B6C">
              <w:rPr>
                <w:rFonts w:ascii="Times New Roman" w:hAnsi="Times New Roman" w:cs="Times New Roman"/>
                <w:b/>
                <w:i/>
                <w:sz w:val="24"/>
              </w:rPr>
              <w:t>я</w:t>
            </w:r>
            <w:r w:rsidRPr="00697B6C">
              <w:rPr>
                <w:rFonts w:ascii="Times New Roman" w:hAnsi="Times New Roman" w:cs="Times New Roman"/>
                <w:sz w:val="24"/>
              </w:rPr>
              <w:t xml:space="preserve"> может обозначать два звука.</w:t>
            </w:r>
          </w:p>
        </w:tc>
        <w:tc>
          <w:tcPr>
            <w:tcW w:w="3119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97B6C" w:rsidRPr="00697B6C" w:rsidTr="00697B6C">
        <w:trPr>
          <w:trHeight w:val="225"/>
        </w:trPr>
        <w:tc>
          <w:tcPr>
            <w:tcW w:w="15735" w:type="dxa"/>
            <w:gridSpan w:val="4"/>
          </w:tcPr>
          <w:p w:rsidR="00697B6C" w:rsidRPr="00697B6C" w:rsidRDefault="00697B6C" w:rsidP="00697B6C">
            <w:pPr>
              <w:jc w:val="center"/>
              <w:rPr>
                <w:rFonts w:ascii="Comic Sans MS" w:hAnsi="Comic Sans MS"/>
                <w:b/>
              </w:rPr>
            </w:pPr>
            <w:r w:rsidRPr="00697B6C">
              <w:rPr>
                <w:rFonts w:ascii="Comic Sans MS" w:hAnsi="Comic Sans MS"/>
                <w:b/>
                <w:sz w:val="28"/>
              </w:rPr>
              <w:lastRenderedPageBreak/>
              <w:t>Февраль</w:t>
            </w:r>
          </w:p>
        </w:tc>
      </w:tr>
      <w:tr w:rsidR="00697B6C" w:rsidRPr="00697B6C" w:rsidTr="00697B6C">
        <w:trPr>
          <w:trHeight w:val="225"/>
        </w:trPr>
        <w:tc>
          <w:tcPr>
            <w:tcW w:w="1418" w:type="dxa"/>
          </w:tcPr>
          <w:p w:rsidR="00697B6C" w:rsidRPr="00697B6C" w:rsidRDefault="008175E6" w:rsidP="00697B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6.02</w:t>
            </w:r>
          </w:p>
        </w:tc>
        <w:tc>
          <w:tcPr>
            <w:tcW w:w="2835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  <w:r w:rsidRPr="00697B6C">
              <w:rPr>
                <w:rFonts w:ascii="Times New Roman" w:hAnsi="Times New Roman" w:cs="Times New Roman"/>
                <w:sz w:val="24"/>
              </w:rPr>
              <w:t>Развитие речи</w:t>
            </w:r>
          </w:p>
        </w:tc>
        <w:tc>
          <w:tcPr>
            <w:tcW w:w="8363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697B6C">
              <w:rPr>
                <w:rFonts w:ascii="Times New Roman" w:hAnsi="Times New Roman" w:cs="Times New Roman"/>
                <w:sz w:val="24"/>
              </w:rPr>
              <w:t>Научить в рассказах по картине использовать</w:t>
            </w:r>
            <w:proofErr w:type="gramEnd"/>
            <w:r w:rsidRPr="00697B6C">
              <w:rPr>
                <w:rFonts w:ascii="Times New Roman" w:hAnsi="Times New Roman" w:cs="Times New Roman"/>
                <w:sz w:val="24"/>
              </w:rPr>
              <w:t xml:space="preserve"> слова, выражения предложения, составленные во время выполнения упражнений; композиционно строить рассказ; развивать фонематический слух (дифференцировать на слух звонкие и глухие согласные, подбирать слова с этими звуками).</w:t>
            </w:r>
          </w:p>
        </w:tc>
        <w:tc>
          <w:tcPr>
            <w:tcW w:w="3119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97B6C" w:rsidRPr="00697B6C" w:rsidTr="00697B6C">
        <w:trPr>
          <w:trHeight w:val="225"/>
        </w:trPr>
        <w:tc>
          <w:tcPr>
            <w:tcW w:w="1418" w:type="dxa"/>
          </w:tcPr>
          <w:p w:rsidR="00697B6C" w:rsidRPr="00697B6C" w:rsidRDefault="005D1B01" w:rsidP="00697B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13.02</w:t>
            </w:r>
          </w:p>
        </w:tc>
        <w:tc>
          <w:tcPr>
            <w:tcW w:w="2835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  <w:r w:rsidRPr="00697B6C">
              <w:rPr>
                <w:rFonts w:ascii="Times New Roman" w:hAnsi="Times New Roman" w:cs="Times New Roman"/>
                <w:sz w:val="24"/>
              </w:rPr>
              <w:t>Подготовка к обучению грамоте</w:t>
            </w:r>
          </w:p>
        </w:tc>
        <w:tc>
          <w:tcPr>
            <w:tcW w:w="8363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697B6C">
              <w:rPr>
                <w:rFonts w:ascii="Times New Roman" w:hAnsi="Times New Roman" w:cs="Times New Roman"/>
                <w:sz w:val="24"/>
              </w:rPr>
              <w:t xml:space="preserve">Познакомить с буквами </w:t>
            </w:r>
            <w:r w:rsidRPr="00697B6C">
              <w:rPr>
                <w:rFonts w:ascii="Times New Roman" w:hAnsi="Times New Roman" w:cs="Times New Roman"/>
                <w:b/>
                <w:i/>
                <w:sz w:val="24"/>
              </w:rPr>
              <w:t xml:space="preserve">с, С </w:t>
            </w:r>
            <w:r w:rsidRPr="00697B6C">
              <w:rPr>
                <w:rFonts w:ascii="Times New Roman" w:hAnsi="Times New Roman" w:cs="Times New Roman"/>
                <w:sz w:val="24"/>
              </w:rPr>
              <w:t xml:space="preserve">и со звуками </w:t>
            </w:r>
            <w:r w:rsidRPr="00697B6C">
              <w:rPr>
                <w:rFonts w:ascii="Times New Roman" w:hAnsi="Times New Roman" w:cs="Times New Roman"/>
                <w:b/>
                <w:i/>
                <w:sz w:val="24"/>
              </w:rPr>
              <w:t>[с], [с’]</w:t>
            </w:r>
            <w:r w:rsidRPr="00697B6C">
              <w:rPr>
                <w:rFonts w:ascii="Times New Roman" w:hAnsi="Times New Roman" w:cs="Times New Roman"/>
                <w:sz w:val="24"/>
              </w:rPr>
              <w:t xml:space="preserve">; закреплять знания, что буква </w:t>
            </w:r>
            <w:r w:rsidRPr="00697B6C">
              <w:rPr>
                <w:rFonts w:ascii="Times New Roman" w:hAnsi="Times New Roman" w:cs="Times New Roman"/>
                <w:b/>
                <w:i/>
                <w:sz w:val="24"/>
              </w:rPr>
              <w:t>е</w:t>
            </w:r>
            <w:r w:rsidRPr="00697B6C">
              <w:rPr>
                <w:rFonts w:ascii="Times New Roman" w:hAnsi="Times New Roman" w:cs="Times New Roman"/>
                <w:sz w:val="24"/>
              </w:rPr>
              <w:t xml:space="preserve"> может обозначать два звука; совершенствовать навык чтения.</w:t>
            </w:r>
            <w:proofErr w:type="gramEnd"/>
          </w:p>
        </w:tc>
        <w:tc>
          <w:tcPr>
            <w:tcW w:w="3119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97B6C" w:rsidRPr="00697B6C" w:rsidTr="00697B6C">
        <w:trPr>
          <w:trHeight w:val="225"/>
        </w:trPr>
        <w:tc>
          <w:tcPr>
            <w:tcW w:w="1418" w:type="dxa"/>
          </w:tcPr>
          <w:p w:rsidR="00697B6C" w:rsidRPr="00697B6C" w:rsidRDefault="005D1B01" w:rsidP="00697B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20.02</w:t>
            </w:r>
          </w:p>
        </w:tc>
        <w:tc>
          <w:tcPr>
            <w:tcW w:w="2835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  <w:r w:rsidRPr="00697B6C">
              <w:rPr>
                <w:rFonts w:ascii="Times New Roman" w:hAnsi="Times New Roman" w:cs="Times New Roman"/>
                <w:sz w:val="24"/>
              </w:rPr>
              <w:t>Развитие речи</w:t>
            </w:r>
          </w:p>
        </w:tc>
        <w:tc>
          <w:tcPr>
            <w:tcW w:w="8363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  <w:r w:rsidRPr="00697B6C">
              <w:rPr>
                <w:rFonts w:ascii="Times New Roman" w:hAnsi="Times New Roman" w:cs="Times New Roman"/>
                <w:sz w:val="24"/>
              </w:rPr>
              <w:t>Научить полно и выразительно передавать литературный текст; помочь пониманию и объяснению смысла пословиц; отработать четкую артикуляцию изученных звуков в словах.</w:t>
            </w:r>
          </w:p>
        </w:tc>
        <w:tc>
          <w:tcPr>
            <w:tcW w:w="3119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97B6C" w:rsidRPr="00697B6C" w:rsidTr="00697B6C">
        <w:trPr>
          <w:trHeight w:val="225"/>
        </w:trPr>
        <w:tc>
          <w:tcPr>
            <w:tcW w:w="1418" w:type="dxa"/>
          </w:tcPr>
          <w:p w:rsidR="00697B6C" w:rsidRPr="00697B6C" w:rsidRDefault="005D1B01" w:rsidP="00697B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20.02</w:t>
            </w:r>
          </w:p>
        </w:tc>
        <w:tc>
          <w:tcPr>
            <w:tcW w:w="2835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  <w:r w:rsidRPr="00697B6C">
              <w:rPr>
                <w:rFonts w:ascii="Times New Roman" w:hAnsi="Times New Roman" w:cs="Times New Roman"/>
                <w:sz w:val="24"/>
              </w:rPr>
              <w:t>Подготовка к обучению грамоте</w:t>
            </w:r>
          </w:p>
        </w:tc>
        <w:tc>
          <w:tcPr>
            <w:tcW w:w="8363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  <w:r w:rsidRPr="00697B6C">
              <w:rPr>
                <w:rFonts w:ascii="Times New Roman" w:hAnsi="Times New Roman" w:cs="Times New Roman"/>
                <w:sz w:val="24"/>
              </w:rPr>
              <w:t xml:space="preserve">Познакомить с буквами </w:t>
            </w:r>
            <w:proofErr w:type="spellStart"/>
            <w:r w:rsidRPr="00697B6C">
              <w:rPr>
                <w:rFonts w:ascii="Times New Roman" w:hAnsi="Times New Roman" w:cs="Times New Roman"/>
                <w:b/>
                <w:i/>
                <w:sz w:val="24"/>
              </w:rPr>
              <w:t>з</w:t>
            </w:r>
            <w:proofErr w:type="spellEnd"/>
            <w:r w:rsidRPr="00697B6C">
              <w:rPr>
                <w:rFonts w:ascii="Times New Roman" w:hAnsi="Times New Roman" w:cs="Times New Roman"/>
                <w:b/>
                <w:i/>
                <w:sz w:val="24"/>
              </w:rPr>
              <w:t xml:space="preserve">, </w:t>
            </w:r>
            <w:proofErr w:type="spellStart"/>
            <w:r w:rsidRPr="00697B6C">
              <w:rPr>
                <w:rFonts w:ascii="Times New Roman" w:hAnsi="Times New Roman" w:cs="Times New Roman"/>
                <w:b/>
                <w:i/>
                <w:sz w:val="24"/>
              </w:rPr>
              <w:t>З</w:t>
            </w:r>
            <w:r w:rsidRPr="00697B6C">
              <w:rPr>
                <w:rFonts w:ascii="Times New Roman" w:hAnsi="Times New Roman" w:cs="Times New Roman"/>
                <w:sz w:val="24"/>
              </w:rPr>
              <w:t>и</w:t>
            </w:r>
            <w:proofErr w:type="spellEnd"/>
            <w:r w:rsidRPr="00697B6C">
              <w:rPr>
                <w:rFonts w:ascii="Times New Roman" w:hAnsi="Times New Roman" w:cs="Times New Roman"/>
                <w:sz w:val="24"/>
              </w:rPr>
              <w:t xml:space="preserve"> со звуками </w:t>
            </w:r>
            <w:r w:rsidRPr="00697B6C">
              <w:rPr>
                <w:rFonts w:ascii="Times New Roman" w:hAnsi="Times New Roman" w:cs="Times New Roman"/>
                <w:b/>
                <w:i/>
                <w:sz w:val="24"/>
              </w:rPr>
              <w:t>[</w:t>
            </w:r>
            <w:proofErr w:type="spellStart"/>
            <w:r w:rsidRPr="00697B6C">
              <w:rPr>
                <w:rFonts w:ascii="Times New Roman" w:hAnsi="Times New Roman" w:cs="Times New Roman"/>
                <w:b/>
                <w:i/>
                <w:sz w:val="24"/>
              </w:rPr>
              <w:t>з</w:t>
            </w:r>
            <w:proofErr w:type="spellEnd"/>
            <w:r w:rsidRPr="00697B6C">
              <w:rPr>
                <w:rFonts w:ascii="Times New Roman" w:hAnsi="Times New Roman" w:cs="Times New Roman"/>
                <w:b/>
                <w:i/>
                <w:sz w:val="24"/>
              </w:rPr>
              <w:t>], [</w:t>
            </w:r>
            <w:proofErr w:type="spellStart"/>
            <w:r w:rsidRPr="00697B6C">
              <w:rPr>
                <w:rFonts w:ascii="Times New Roman" w:hAnsi="Times New Roman" w:cs="Times New Roman"/>
                <w:b/>
                <w:i/>
                <w:sz w:val="24"/>
              </w:rPr>
              <w:t>з</w:t>
            </w:r>
            <w:proofErr w:type="spellEnd"/>
            <w:r w:rsidRPr="00697B6C">
              <w:rPr>
                <w:rFonts w:ascii="Times New Roman" w:hAnsi="Times New Roman" w:cs="Times New Roman"/>
                <w:b/>
                <w:i/>
                <w:sz w:val="24"/>
              </w:rPr>
              <w:t>’]</w:t>
            </w:r>
            <w:r w:rsidRPr="00697B6C">
              <w:rPr>
                <w:rFonts w:ascii="Times New Roman" w:hAnsi="Times New Roman" w:cs="Times New Roman"/>
                <w:sz w:val="24"/>
              </w:rPr>
              <w:t>; закрепить умение составлять предложение по количеству заданных воспитателем слов, выраженных условно в схемах-карточках; называть слова по модели; научить отвечать на вопросы по тексту.</w:t>
            </w:r>
          </w:p>
        </w:tc>
        <w:tc>
          <w:tcPr>
            <w:tcW w:w="3119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97B6C" w:rsidRPr="00697B6C" w:rsidTr="00697B6C">
        <w:trPr>
          <w:trHeight w:val="225"/>
        </w:trPr>
        <w:tc>
          <w:tcPr>
            <w:tcW w:w="1418" w:type="dxa"/>
          </w:tcPr>
          <w:p w:rsidR="00697B6C" w:rsidRPr="00697B6C" w:rsidRDefault="005D1B01" w:rsidP="00697B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28.02</w:t>
            </w:r>
          </w:p>
        </w:tc>
        <w:tc>
          <w:tcPr>
            <w:tcW w:w="2835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  <w:r w:rsidRPr="00697B6C">
              <w:rPr>
                <w:rFonts w:ascii="Times New Roman" w:hAnsi="Times New Roman" w:cs="Times New Roman"/>
                <w:sz w:val="24"/>
              </w:rPr>
              <w:t>Развитие речи</w:t>
            </w:r>
          </w:p>
        </w:tc>
        <w:tc>
          <w:tcPr>
            <w:tcW w:w="8363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  <w:r w:rsidRPr="00697B6C">
              <w:rPr>
                <w:rFonts w:ascii="Times New Roman" w:hAnsi="Times New Roman" w:cs="Times New Roman"/>
                <w:sz w:val="24"/>
              </w:rPr>
              <w:t>Обучить навыкам составления коллективного рассказа по предметным картинкам, выделяя общие и индивидуальные признаки предметов; уточнить знания родовых понятий «мебель», «игрушки».</w:t>
            </w:r>
          </w:p>
        </w:tc>
        <w:tc>
          <w:tcPr>
            <w:tcW w:w="3119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97B6C" w:rsidRPr="00697B6C" w:rsidTr="00697B6C">
        <w:trPr>
          <w:trHeight w:val="225"/>
        </w:trPr>
        <w:tc>
          <w:tcPr>
            <w:tcW w:w="1418" w:type="dxa"/>
          </w:tcPr>
          <w:p w:rsidR="00697B6C" w:rsidRPr="00697B6C" w:rsidRDefault="005D1B01" w:rsidP="00697B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28.02</w:t>
            </w:r>
          </w:p>
        </w:tc>
        <w:tc>
          <w:tcPr>
            <w:tcW w:w="2835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  <w:r w:rsidRPr="00697B6C">
              <w:rPr>
                <w:rFonts w:ascii="Times New Roman" w:hAnsi="Times New Roman" w:cs="Times New Roman"/>
                <w:sz w:val="24"/>
              </w:rPr>
              <w:t>Подготовка к обучению грамоте</w:t>
            </w:r>
          </w:p>
        </w:tc>
        <w:tc>
          <w:tcPr>
            <w:tcW w:w="8363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  <w:r w:rsidRPr="00697B6C">
              <w:rPr>
                <w:rFonts w:ascii="Times New Roman" w:hAnsi="Times New Roman" w:cs="Times New Roman"/>
                <w:sz w:val="24"/>
              </w:rPr>
              <w:t xml:space="preserve">Познакомить с буквами </w:t>
            </w:r>
            <w:proofErr w:type="spellStart"/>
            <w:r w:rsidRPr="00697B6C">
              <w:rPr>
                <w:rFonts w:ascii="Times New Roman" w:hAnsi="Times New Roman" w:cs="Times New Roman"/>
                <w:b/>
                <w:i/>
                <w:sz w:val="24"/>
              </w:rPr>
              <w:t>ш</w:t>
            </w:r>
            <w:proofErr w:type="spellEnd"/>
            <w:r w:rsidRPr="00697B6C">
              <w:rPr>
                <w:rFonts w:ascii="Times New Roman" w:hAnsi="Times New Roman" w:cs="Times New Roman"/>
                <w:b/>
                <w:i/>
                <w:sz w:val="24"/>
              </w:rPr>
              <w:t xml:space="preserve">, </w:t>
            </w:r>
            <w:proofErr w:type="gramStart"/>
            <w:r w:rsidRPr="00697B6C">
              <w:rPr>
                <w:rFonts w:ascii="Times New Roman" w:hAnsi="Times New Roman" w:cs="Times New Roman"/>
                <w:b/>
                <w:i/>
                <w:sz w:val="24"/>
              </w:rPr>
              <w:t>Ш</w:t>
            </w:r>
            <w:proofErr w:type="gramEnd"/>
            <w:r w:rsidRPr="00697B6C">
              <w:rPr>
                <w:rFonts w:ascii="Times New Roman" w:hAnsi="Times New Roman" w:cs="Times New Roman"/>
                <w:b/>
                <w:i/>
                <w:sz w:val="24"/>
              </w:rPr>
              <w:t xml:space="preserve">, </w:t>
            </w:r>
            <w:r w:rsidRPr="00697B6C">
              <w:rPr>
                <w:rFonts w:ascii="Times New Roman" w:hAnsi="Times New Roman" w:cs="Times New Roman"/>
                <w:sz w:val="24"/>
              </w:rPr>
              <w:t xml:space="preserve">с правилом написания сочетания </w:t>
            </w:r>
            <w:proofErr w:type="spellStart"/>
            <w:r w:rsidRPr="00697B6C">
              <w:rPr>
                <w:rFonts w:ascii="Times New Roman" w:hAnsi="Times New Roman" w:cs="Times New Roman"/>
                <w:b/>
                <w:i/>
                <w:sz w:val="24"/>
              </w:rPr>
              <w:t>ши</w:t>
            </w:r>
            <w:proofErr w:type="spellEnd"/>
            <w:r w:rsidRPr="00697B6C">
              <w:rPr>
                <w:rFonts w:ascii="Times New Roman" w:hAnsi="Times New Roman" w:cs="Times New Roman"/>
                <w:sz w:val="24"/>
              </w:rPr>
              <w:t>; научить пересказывать прочитанный рассказ и называть слова определенной звуковой структуры.</w:t>
            </w:r>
          </w:p>
        </w:tc>
        <w:tc>
          <w:tcPr>
            <w:tcW w:w="3119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97B6C" w:rsidRPr="00697B6C" w:rsidTr="00697B6C">
        <w:trPr>
          <w:trHeight w:val="225"/>
        </w:trPr>
        <w:tc>
          <w:tcPr>
            <w:tcW w:w="1418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  <w:r w:rsidRPr="00697B6C">
              <w:rPr>
                <w:rFonts w:ascii="Times New Roman" w:hAnsi="Times New Roman" w:cs="Times New Roman"/>
                <w:sz w:val="24"/>
              </w:rPr>
              <w:t>Развитие речи</w:t>
            </w:r>
          </w:p>
        </w:tc>
        <w:tc>
          <w:tcPr>
            <w:tcW w:w="8363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  <w:r w:rsidRPr="00697B6C">
              <w:rPr>
                <w:rFonts w:ascii="Times New Roman" w:hAnsi="Times New Roman" w:cs="Times New Roman"/>
                <w:sz w:val="24"/>
              </w:rPr>
              <w:t xml:space="preserve">Обучить навыкам составления сюжетного рассказа по открытке; развивать речевые умения в правильном назывании детёнышей животных в родительном падеже единственного и множественного числа, в подборе определений, синонимов и антонимов; отработать правильное произношение звуков </w:t>
            </w:r>
            <w:r w:rsidRPr="00697B6C">
              <w:rPr>
                <w:rFonts w:ascii="Times New Roman" w:hAnsi="Times New Roman" w:cs="Times New Roman"/>
                <w:b/>
                <w:i/>
                <w:sz w:val="24"/>
              </w:rPr>
              <w:t>[</w:t>
            </w:r>
            <w:proofErr w:type="spellStart"/>
            <w:proofErr w:type="gramStart"/>
            <w:r w:rsidRPr="00697B6C">
              <w:rPr>
                <w:rFonts w:ascii="Times New Roman" w:hAnsi="Times New Roman" w:cs="Times New Roman"/>
                <w:b/>
                <w:i/>
                <w:sz w:val="24"/>
              </w:rPr>
              <w:t>р</w:t>
            </w:r>
            <w:proofErr w:type="spellEnd"/>
            <w:proofErr w:type="gramEnd"/>
            <w:r w:rsidRPr="00697B6C">
              <w:rPr>
                <w:rFonts w:ascii="Times New Roman" w:hAnsi="Times New Roman" w:cs="Times New Roman"/>
                <w:b/>
                <w:i/>
                <w:sz w:val="24"/>
              </w:rPr>
              <w:t>], [л]</w:t>
            </w:r>
            <w:r w:rsidRPr="00697B6C">
              <w:rPr>
                <w:rFonts w:ascii="Times New Roman" w:hAnsi="Times New Roman" w:cs="Times New Roman"/>
                <w:sz w:val="24"/>
              </w:rPr>
              <w:t>;   словах и фразовой речи.</w:t>
            </w:r>
          </w:p>
        </w:tc>
        <w:tc>
          <w:tcPr>
            <w:tcW w:w="3119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97B6C" w:rsidRPr="00697B6C" w:rsidTr="00697B6C">
        <w:trPr>
          <w:trHeight w:val="225"/>
        </w:trPr>
        <w:tc>
          <w:tcPr>
            <w:tcW w:w="1418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  <w:r w:rsidRPr="00697B6C">
              <w:rPr>
                <w:rFonts w:ascii="Times New Roman" w:hAnsi="Times New Roman" w:cs="Times New Roman"/>
                <w:sz w:val="24"/>
              </w:rPr>
              <w:t>Подготовка к обучению грамоте</w:t>
            </w:r>
          </w:p>
        </w:tc>
        <w:tc>
          <w:tcPr>
            <w:tcW w:w="8363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  <w:r w:rsidRPr="00697B6C">
              <w:rPr>
                <w:rFonts w:ascii="Times New Roman" w:hAnsi="Times New Roman" w:cs="Times New Roman"/>
                <w:sz w:val="24"/>
              </w:rPr>
              <w:t xml:space="preserve">Познакомить с буквами </w:t>
            </w:r>
            <w:proofErr w:type="spellStart"/>
            <w:r w:rsidRPr="00697B6C">
              <w:rPr>
                <w:rFonts w:ascii="Times New Roman" w:hAnsi="Times New Roman" w:cs="Times New Roman"/>
                <w:b/>
                <w:i/>
                <w:sz w:val="24"/>
              </w:rPr>
              <w:t>ж</w:t>
            </w:r>
            <w:proofErr w:type="gramStart"/>
            <w:r w:rsidRPr="00697B6C">
              <w:rPr>
                <w:rFonts w:ascii="Times New Roman" w:hAnsi="Times New Roman" w:cs="Times New Roman"/>
                <w:b/>
                <w:i/>
                <w:sz w:val="24"/>
              </w:rPr>
              <w:t>,Ж</w:t>
            </w:r>
            <w:proofErr w:type="spellEnd"/>
            <w:proofErr w:type="gramEnd"/>
            <w:r w:rsidRPr="00697B6C">
              <w:rPr>
                <w:rFonts w:ascii="Times New Roman" w:hAnsi="Times New Roman" w:cs="Times New Roman"/>
                <w:sz w:val="24"/>
              </w:rPr>
              <w:t xml:space="preserve">, с правилом написания сочетания </w:t>
            </w:r>
            <w:proofErr w:type="spellStart"/>
            <w:r w:rsidRPr="00697B6C">
              <w:rPr>
                <w:rFonts w:ascii="Times New Roman" w:hAnsi="Times New Roman" w:cs="Times New Roman"/>
                <w:b/>
                <w:i/>
                <w:sz w:val="24"/>
              </w:rPr>
              <w:t>жи</w:t>
            </w:r>
            <w:proofErr w:type="spellEnd"/>
            <w:r w:rsidRPr="00697B6C">
              <w:rPr>
                <w:rFonts w:ascii="Times New Roman" w:hAnsi="Times New Roman" w:cs="Times New Roman"/>
                <w:sz w:val="24"/>
              </w:rPr>
              <w:t>; научить отвечать на вопросы по тексту и называть слова определенной звуковой структуры.</w:t>
            </w:r>
          </w:p>
        </w:tc>
        <w:tc>
          <w:tcPr>
            <w:tcW w:w="3119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97B6C" w:rsidRPr="00697B6C" w:rsidTr="00697B6C">
        <w:trPr>
          <w:trHeight w:val="225"/>
        </w:trPr>
        <w:tc>
          <w:tcPr>
            <w:tcW w:w="15735" w:type="dxa"/>
            <w:gridSpan w:val="4"/>
          </w:tcPr>
          <w:p w:rsidR="00697B6C" w:rsidRPr="00697B6C" w:rsidRDefault="00697B6C" w:rsidP="00697B6C">
            <w:pPr>
              <w:jc w:val="center"/>
              <w:rPr>
                <w:rFonts w:ascii="Comic Sans MS" w:hAnsi="Comic Sans MS"/>
                <w:b/>
              </w:rPr>
            </w:pPr>
            <w:r w:rsidRPr="00697B6C">
              <w:rPr>
                <w:rFonts w:ascii="Comic Sans MS" w:hAnsi="Comic Sans MS"/>
                <w:b/>
                <w:sz w:val="28"/>
              </w:rPr>
              <w:t>Март</w:t>
            </w:r>
          </w:p>
        </w:tc>
      </w:tr>
      <w:tr w:rsidR="00697B6C" w:rsidRPr="00697B6C" w:rsidTr="00697B6C">
        <w:trPr>
          <w:trHeight w:val="225"/>
        </w:trPr>
        <w:tc>
          <w:tcPr>
            <w:tcW w:w="1418" w:type="dxa"/>
          </w:tcPr>
          <w:p w:rsidR="00697B6C" w:rsidRPr="00697B6C" w:rsidRDefault="005D1B01" w:rsidP="00697B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6.03</w:t>
            </w:r>
          </w:p>
        </w:tc>
        <w:tc>
          <w:tcPr>
            <w:tcW w:w="2835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  <w:r w:rsidRPr="00697B6C">
              <w:rPr>
                <w:rFonts w:ascii="Times New Roman" w:hAnsi="Times New Roman" w:cs="Times New Roman"/>
                <w:sz w:val="24"/>
              </w:rPr>
              <w:t>Развитие речи</w:t>
            </w:r>
          </w:p>
        </w:tc>
        <w:tc>
          <w:tcPr>
            <w:tcW w:w="8363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  <w:r w:rsidRPr="00697B6C">
              <w:rPr>
                <w:rFonts w:ascii="Times New Roman" w:hAnsi="Times New Roman" w:cs="Times New Roman"/>
                <w:sz w:val="24"/>
              </w:rPr>
              <w:t xml:space="preserve">Обучить навыкам составления последовательного рассказа по серии сюжетных картин; активизировать употребление в речи глаголов настоящего, прошедшего и будущего времени единственного и множественного числа; отработать правильное произношение звуков </w:t>
            </w:r>
            <w:r w:rsidRPr="00697B6C">
              <w:rPr>
                <w:rFonts w:ascii="Times New Roman" w:hAnsi="Times New Roman" w:cs="Times New Roman"/>
                <w:b/>
                <w:i/>
                <w:sz w:val="24"/>
              </w:rPr>
              <w:t>[</w:t>
            </w:r>
            <w:proofErr w:type="spellStart"/>
            <w:proofErr w:type="gramStart"/>
            <w:r w:rsidRPr="00697B6C">
              <w:rPr>
                <w:rFonts w:ascii="Times New Roman" w:hAnsi="Times New Roman" w:cs="Times New Roman"/>
                <w:b/>
                <w:i/>
                <w:sz w:val="24"/>
              </w:rPr>
              <w:t>р</w:t>
            </w:r>
            <w:proofErr w:type="spellEnd"/>
            <w:proofErr w:type="gramEnd"/>
            <w:r w:rsidRPr="00697B6C">
              <w:rPr>
                <w:rFonts w:ascii="Times New Roman" w:hAnsi="Times New Roman" w:cs="Times New Roman"/>
                <w:b/>
                <w:i/>
                <w:sz w:val="24"/>
              </w:rPr>
              <w:t>], [л]</w:t>
            </w:r>
            <w:r w:rsidRPr="00697B6C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119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97B6C" w:rsidRPr="00697B6C" w:rsidTr="00697B6C">
        <w:trPr>
          <w:trHeight w:val="225"/>
        </w:trPr>
        <w:tc>
          <w:tcPr>
            <w:tcW w:w="1418" w:type="dxa"/>
          </w:tcPr>
          <w:p w:rsidR="00697B6C" w:rsidRPr="00697B6C" w:rsidRDefault="005D1B01" w:rsidP="00697B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6.03</w:t>
            </w:r>
          </w:p>
        </w:tc>
        <w:tc>
          <w:tcPr>
            <w:tcW w:w="2835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  <w:r w:rsidRPr="00697B6C">
              <w:rPr>
                <w:rFonts w:ascii="Times New Roman" w:hAnsi="Times New Roman" w:cs="Times New Roman"/>
                <w:sz w:val="24"/>
              </w:rPr>
              <w:t>Подготовка к обучению грамоте</w:t>
            </w:r>
          </w:p>
        </w:tc>
        <w:tc>
          <w:tcPr>
            <w:tcW w:w="8363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  <w:r w:rsidRPr="00697B6C">
              <w:rPr>
                <w:rFonts w:ascii="Times New Roman" w:hAnsi="Times New Roman" w:cs="Times New Roman"/>
                <w:sz w:val="24"/>
              </w:rPr>
              <w:t xml:space="preserve">Познакомить с буквами </w:t>
            </w:r>
            <w:proofErr w:type="spellStart"/>
            <w:r w:rsidRPr="00697B6C">
              <w:rPr>
                <w:rFonts w:ascii="Times New Roman" w:hAnsi="Times New Roman" w:cs="Times New Roman"/>
                <w:b/>
                <w:i/>
                <w:sz w:val="24"/>
              </w:rPr>
              <w:t>д</w:t>
            </w:r>
            <w:proofErr w:type="spellEnd"/>
            <w:r w:rsidRPr="00697B6C">
              <w:rPr>
                <w:rFonts w:ascii="Times New Roman" w:hAnsi="Times New Roman" w:cs="Times New Roman"/>
                <w:b/>
                <w:i/>
                <w:sz w:val="24"/>
              </w:rPr>
              <w:t xml:space="preserve">, Д </w:t>
            </w:r>
            <w:r w:rsidRPr="00697B6C">
              <w:rPr>
                <w:rFonts w:ascii="Times New Roman" w:hAnsi="Times New Roman" w:cs="Times New Roman"/>
                <w:sz w:val="24"/>
              </w:rPr>
              <w:t xml:space="preserve">и со звуками </w:t>
            </w:r>
            <w:r w:rsidRPr="00697B6C">
              <w:rPr>
                <w:rFonts w:ascii="Times New Roman" w:hAnsi="Times New Roman" w:cs="Times New Roman"/>
                <w:b/>
                <w:i/>
                <w:sz w:val="24"/>
              </w:rPr>
              <w:t>[</w:t>
            </w:r>
            <w:proofErr w:type="spellStart"/>
            <w:r w:rsidRPr="00697B6C">
              <w:rPr>
                <w:rFonts w:ascii="Times New Roman" w:hAnsi="Times New Roman" w:cs="Times New Roman"/>
                <w:b/>
                <w:i/>
                <w:sz w:val="24"/>
              </w:rPr>
              <w:t>д</w:t>
            </w:r>
            <w:proofErr w:type="spellEnd"/>
            <w:r w:rsidRPr="00697B6C">
              <w:rPr>
                <w:rFonts w:ascii="Times New Roman" w:hAnsi="Times New Roman" w:cs="Times New Roman"/>
                <w:b/>
                <w:i/>
                <w:sz w:val="24"/>
              </w:rPr>
              <w:t>], [</w:t>
            </w:r>
            <w:proofErr w:type="spellStart"/>
            <w:r w:rsidRPr="00697B6C">
              <w:rPr>
                <w:rFonts w:ascii="Times New Roman" w:hAnsi="Times New Roman" w:cs="Times New Roman"/>
                <w:b/>
                <w:i/>
                <w:sz w:val="24"/>
              </w:rPr>
              <w:t>д</w:t>
            </w:r>
            <w:proofErr w:type="spellEnd"/>
            <w:r w:rsidRPr="00697B6C">
              <w:rPr>
                <w:rFonts w:ascii="Times New Roman" w:hAnsi="Times New Roman" w:cs="Times New Roman"/>
                <w:b/>
                <w:i/>
                <w:sz w:val="24"/>
              </w:rPr>
              <w:t>’]</w:t>
            </w:r>
            <w:r w:rsidRPr="00697B6C">
              <w:rPr>
                <w:rFonts w:ascii="Times New Roman" w:hAnsi="Times New Roman" w:cs="Times New Roman"/>
                <w:sz w:val="24"/>
              </w:rPr>
              <w:t xml:space="preserve">; научить выделять главную мысль прочитанного произведения с целью </w:t>
            </w:r>
            <w:proofErr w:type="spellStart"/>
            <w:r w:rsidRPr="00697B6C">
              <w:rPr>
                <w:rFonts w:ascii="Times New Roman" w:hAnsi="Times New Roman" w:cs="Times New Roman"/>
                <w:sz w:val="24"/>
              </w:rPr>
              <w:t>озаглавливания</w:t>
            </w:r>
            <w:proofErr w:type="spellEnd"/>
            <w:r w:rsidRPr="00697B6C">
              <w:rPr>
                <w:rFonts w:ascii="Times New Roman" w:hAnsi="Times New Roman" w:cs="Times New Roman"/>
                <w:sz w:val="24"/>
              </w:rPr>
              <w:t>, пересказывать текст; называть слова определенной звуковой структуры.</w:t>
            </w:r>
          </w:p>
        </w:tc>
        <w:tc>
          <w:tcPr>
            <w:tcW w:w="3119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97B6C" w:rsidRPr="00697B6C" w:rsidTr="00697B6C">
        <w:trPr>
          <w:trHeight w:val="225"/>
        </w:trPr>
        <w:tc>
          <w:tcPr>
            <w:tcW w:w="1418" w:type="dxa"/>
          </w:tcPr>
          <w:p w:rsidR="00697B6C" w:rsidRPr="00697B6C" w:rsidRDefault="005D1B01" w:rsidP="00697B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13.03</w:t>
            </w:r>
          </w:p>
        </w:tc>
        <w:tc>
          <w:tcPr>
            <w:tcW w:w="2835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  <w:r w:rsidRPr="00697B6C">
              <w:rPr>
                <w:rFonts w:ascii="Times New Roman" w:hAnsi="Times New Roman" w:cs="Times New Roman"/>
                <w:sz w:val="24"/>
              </w:rPr>
              <w:t>Развитие речи</w:t>
            </w:r>
          </w:p>
        </w:tc>
        <w:tc>
          <w:tcPr>
            <w:tcW w:w="8363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  <w:r w:rsidRPr="00697B6C">
              <w:rPr>
                <w:rFonts w:ascii="Times New Roman" w:hAnsi="Times New Roman" w:cs="Times New Roman"/>
                <w:sz w:val="24"/>
              </w:rPr>
              <w:t xml:space="preserve">Научить придумывать начало и конец сюжета, изображенного на картине; развивать фонематический слух (различать на слух звуки </w:t>
            </w:r>
            <w:r w:rsidRPr="00697B6C">
              <w:rPr>
                <w:rFonts w:ascii="Times New Roman" w:hAnsi="Times New Roman" w:cs="Times New Roman"/>
                <w:b/>
                <w:i/>
                <w:sz w:val="24"/>
              </w:rPr>
              <w:t>[</w:t>
            </w:r>
            <w:proofErr w:type="spellStart"/>
            <w:r w:rsidRPr="00697B6C">
              <w:rPr>
                <w:rFonts w:ascii="Times New Roman" w:hAnsi="Times New Roman" w:cs="Times New Roman"/>
                <w:b/>
                <w:i/>
                <w:sz w:val="24"/>
              </w:rPr>
              <w:t>д</w:t>
            </w:r>
            <w:proofErr w:type="spellEnd"/>
            <w:r w:rsidRPr="00697B6C">
              <w:rPr>
                <w:rFonts w:ascii="Times New Roman" w:hAnsi="Times New Roman" w:cs="Times New Roman"/>
                <w:b/>
                <w:i/>
                <w:sz w:val="24"/>
              </w:rPr>
              <w:t>], [</w:t>
            </w:r>
            <w:proofErr w:type="spellStart"/>
            <w:r w:rsidRPr="00697B6C">
              <w:rPr>
                <w:rFonts w:ascii="Times New Roman" w:hAnsi="Times New Roman" w:cs="Times New Roman"/>
                <w:b/>
                <w:i/>
                <w:sz w:val="24"/>
              </w:rPr>
              <w:t>д</w:t>
            </w:r>
            <w:proofErr w:type="spellEnd"/>
            <w:r w:rsidRPr="00697B6C">
              <w:rPr>
                <w:rFonts w:ascii="Times New Roman" w:hAnsi="Times New Roman" w:cs="Times New Roman"/>
                <w:b/>
                <w:i/>
                <w:sz w:val="24"/>
              </w:rPr>
              <w:t>’]</w:t>
            </w:r>
            <w:r w:rsidRPr="00697B6C">
              <w:rPr>
                <w:rFonts w:ascii="Times New Roman" w:hAnsi="Times New Roman" w:cs="Times New Roman"/>
                <w:sz w:val="24"/>
              </w:rPr>
              <w:t>); активизировать употребление в речи слов-названий профессий и соотносимых с ними действий.</w:t>
            </w:r>
          </w:p>
        </w:tc>
        <w:tc>
          <w:tcPr>
            <w:tcW w:w="3119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97B6C" w:rsidRPr="00697B6C" w:rsidTr="00697B6C">
        <w:trPr>
          <w:trHeight w:val="225"/>
        </w:trPr>
        <w:tc>
          <w:tcPr>
            <w:tcW w:w="1418" w:type="dxa"/>
          </w:tcPr>
          <w:p w:rsidR="00697B6C" w:rsidRPr="00697B6C" w:rsidRDefault="005D1B01" w:rsidP="005D1B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13.03</w:t>
            </w:r>
          </w:p>
        </w:tc>
        <w:tc>
          <w:tcPr>
            <w:tcW w:w="2835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  <w:r w:rsidRPr="00697B6C">
              <w:rPr>
                <w:rFonts w:ascii="Times New Roman" w:hAnsi="Times New Roman" w:cs="Times New Roman"/>
                <w:sz w:val="24"/>
              </w:rPr>
              <w:t>Подготовка к обучению грамоте</w:t>
            </w:r>
          </w:p>
        </w:tc>
        <w:tc>
          <w:tcPr>
            <w:tcW w:w="8363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  <w:r w:rsidRPr="00697B6C">
              <w:rPr>
                <w:rFonts w:ascii="Times New Roman" w:hAnsi="Times New Roman" w:cs="Times New Roman"/>
                <w:sz w:val="24"/>
              </w:rPr>
              <w:t xml:space="preserve">Познакомить с буквами </w:t>
            </w:r>
            <w:r w:rsidRPr="00697B6C">
              <w:rPr>
                <w:rFonts w:ascii="Times New Roman" w:hAnsi="Times New Roman" w:cs="Times New Roman"/>
                <w:b/>
                <w:i/>
                <w:sz w:val="24"/>
              </w:rPr>
              <w:t xml:space="preserve">т, Т </w:t>
            </w:r>
            <w:r w:rsidRPr="00697B6C">
              <w:rPr>
                <w:rFonts w:ascii="Times New Roman" w:hAnsi="Times New Roman" w:cs="Times New Roman"/>
                <w:sz w:val="24"/>
              </w:rPr>
              <w:t xml:space="preserve">и со звуками </w:t>
            </w:r>
            <w:r w:rsidRPr="00697B6C">
              <w:rPr>
                <w:rFonts w:ascii="Times New Roman" w:hAnsi="Times New Roman" w:cs="Times New Roman"/>
                <w:b/>
                <w:i/>
                <w:sz w:val="24"/>
              </w:rPr>
              <w:t>[т], [т’]</w:t>
            </w:r>
            <w:r w:rsidRPr="00697B6C">
              <w:rPr>
                <w:rFonts w:ascii="Times New Roman" w:hAnsi="Times New Roman" w:cs="Times New Roman"/>
                <w:sz w:val="24"/>
              </w:rPr>
              <w:t>; научить ставить ударение в напечатанных  словах и читать слова с ударным слогом.</w:t>
            </w:r>
          </w:p>
        </w:tc>
        <w:tc>
          <w:tcPr>
            <w:tcW w:w="3119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97B6C" w:rsidRPr="00697B6C" w:rsidTr="00697B6C">
        <w:trPr>
          <w:trHeight w:val="225"/>
        </w:trPr>
        <w:tc>
          <w:tcPr>
            <w:tcW w:w="1418" w:type="dxa"/>
          </w:tcPr>
          <w:p w:rsidR="00697B6C" w:rsidRPr="00697B6C" w:rsidRDefault="005D1B01" w:rsidP="00697B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20.03</w:t>
            </w:r>
          </w:p>
        </w:tc>
        <w:tc>
          <w:tcPr>
            <w:tcW w:w="2835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  <w:r w:rsidRPr="00697B6C">
              <w:rPr>
                <w:rFonts w:ascii="Times New Roman" w:hAnsi="Times New Roman" w:cs="Times New Roman"/>
                <w:sz w:val="24"/>
              </w:rPr>
              <w:t>Развитие речи</w:t>
            </w:r>
          </w:p>
        </w:tc>
        <w:tc>
          <w:tcPr>
            <w:tcW w:w="8363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697B6C">
              <w:rPr>
                <w:rFonts w:ascii="Times New Roman" w:hAnsi="Times New Roman" w:cs="Times New Roman"/>
                <w:sz w:val="24"/>
              </w:rPr>
              <w:t>Научить пересказывать текст последовательно, выразительно, самостоятельно подбирая короткие и длинные слова; развивать речевые умения переводить прямую речь в косвенную; познакомить с многозначным словом «игла».</w:t>
            </w:r>
            <w:proofErr w:type="gramEnd"/>
          </w:p>
        </w:tc>
        <w:tc>
          <w:tcPr>
            <w:tcW w:w="3119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97B6C" w:rsidRPr="00697B6C" w:rsidTr="00697B6C">
        <w:trPr>
          <w:trHeight w:val="225"/>
        </w:trPr>
        <w:tc>
          <w:tcPr>
            <w:tcW w:w="1418" w:type="dxa"/>
          </w:tcPr>
          <w:p w:rsidR="00697B6C" w:rsidRPr="00697B6C" w:rsidRDefault="005D1B01" w:rsidP="00697B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20.03</w:t>
            </w:r>
          </w:p>
        </w:tc>
        <w:tc>
          <w:tcPr>
            <w:tcW w:w="2835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  <w:r w:rsidRPr="00697B6C">
              <w:rPr>
                <w:rFonts w:ascii="Times New Roman" w:hAnsi="Times New Roman" w:cs="Times New Roman"/>
                <w:sz w:val="24"/>
              </w:rPr>
              <w:t>Подготовка к обучению грамоте</w:t>
            </w:r>
          </w:p>
        </w:tc>
        <w:tc>
          <w:tcPr>
            <w:tcW w:w="8363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  <w:r w:rsidRPr="00697B6C">
              <w:rPr>
                <w:rFonts w:ascii="Times New Roman" w:hAnsi="Times New Roman" w:cs="Times New Roman"/>
                <w:sz w:val="24"/>
              </w:rPr>
              <w:t xml:space="preserve">Познакомить с буквой </w:t>
            </w:r>
            <w:proofErr w:type="spellStart"/>
            <w:r w:rsidRPr="00697B6C">
              <w:rPr>
                <w:rFonts w:ascii="Times New Roman" w:hAnsi="Times New Roman" w:cs="Times New Roman"/>
                <w:b/>
                <w:i/>
                <w:sz w:val="24"/>
              </w:rPr>
              <w:t>ь</w:t>
            </w:r>
            <w:proofErr w:type="spellEnd"/>
            <w:r w:rsidRPr="00697B6C">
              <w:rPr>
                <w:rFonts w:ascii="Times New Roman" w:hAnsi="Times New Roman" w:cs="Times New Roman"/>
                <w:sz w:val="24"/>
              </w:rPr>
              <w:t>; научить отгадывать слово, представленное моделью (по вопросам), ставить ударение в словах и читать слова с ударным слогом; совершенствовать навык чтения.</w:t>
            </w:r>
          </w:p>
        </w:tc>
        <w:tc>
          <w:tcPr>
            <w:tcW w:w="3119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97B6C" w:rsidRPr="00697B6C" w:rsidTr="00697B6C">
        <w:trPr>
          <w:trHeight w:val="225"/>
        </w:trPr>
        <w:tc>
          <w:tcPr>
            <w:tcW w:w="1418" w:type="dxa"/>
          </w:tcPr>
          <w:p w:rsidR="00697B6C" w:rsidRPr="00697B6C" w:rsidRDefault="005D1B01" w:rsidP="00697B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27.03</w:t>
            </w:r>
          </w:p>
        </w:tc>
        <w:tc>
          <w:tcPr>
            <w:tcW w:w="2835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  <w:r w:rsidRPr="00697B6C">
              <w:rPr>
                <w:rFonts w:ascii="Times New Roman" w:hAnsi="Times New Roman" w:cs="Times New Roman"/>
                <w:sz w:val="24"/>
              </w:rPr>
              <w:t>Развитие речи</w:t>
            </w:r>
          </w:p>
        </w:tc>
        <w:tc>
          <w:tcPr>
            <w:tcW w:w="8363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  <w:r w:rsidRPr="00697B6C">
              <w:rPr>
                <w:rFonts w:ascii="Times New Roman" w:hAnsi="Times New Roman" w:cs="Times New Roman"/>
                <w:sz w:val="24"/>
              </w:rPr>
              <w:t>Научить пересказывать сказку; активизировать употребление в речи сложных предложений, антонимов; развивать речевые умения в образовании однокоренных слов.</w:t>
            </w:r>
          </w:p>
        </w:tc>
        <w:tc>
          <w:tcPr>
            <w:tcW w:w="3119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97B6C" w:rsidRPr="00697B6C" w:rsidTr="00697B6C">
        <w:trPr>
          <w:trHeight w:val="225"/>
        </w:trPr>
        <w:tc>
          <w:tcPr>
            <w:tcW w:w="1418" w:type="dxa"/>
          </w:tcPr>
          <w:p w:rsidR="00697B6C" w:rsidRPr="00697B6C" w:rsidRDefault="005D1B01" w:rsidP="00697B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27.03</w:t>
            </w:r>
          </w:p>
        </w:tc>
        <w:tc>
          <w:tcPr>
            <w:tcW w:w="2835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  <w:r w:rsidRPr="00697B6C">
              <w:rPr>
                <w:rFonts w:ascii="Times New Roman" w:hAnsi="Times New Roman" w:cs="Times New Roman"/>
                <w:sz w:val="24"/>
              </w:rPr>
              <w:t>Подготовка к обучению грамоте</w:t>
            </w:r>
          </w:p>
        </w:tc>
        <w:tc>
          <w:tcPr>
            <w:tcW w:w="8363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  <w:r w:rsidRPr="00697B6C">
              <w:rPr>
                <w:rFonts w:ascii="Times New Roman" w:hAnsi="Times New Roman" w:cs="Times New Roman"/>
                <w:sz w:val="24"/>
              </w:rPr>
              <w:t xml:space="preserve">Познакомить с буквами </w:t>
            </w:r>
            <w:proofErr w:type="spellStart"/>
            <w:proofErr w:type="gramStart"/>
            <w:r w:rsidRPr="00697B6C">
              <w:rPr>
                <w:rFonts w:ascii="Times New Roman" w:hAnsi="Times New Roman" w:cs="Times New Roman"/>
                <w:b/>
                <w:i/>
                <w:sz w:val="24"/>
              </w:rPr>
              <w:t>п</w:t>
            </w:r>
            <w:proofErr w:type="spellEnd"/>
            <w:proofErr w:type="gramEnd"/>
            <w:r w:rsidRPr="00697B6C">
              <w:rPr>
                <w:rFonts w:ascii="Times New Roman" w:hAnsi="Times New Roman" w:cs="Times New Roman"/>
                <w:b/>
                <w:i/>
                <w:sz w:val="24"/>
              </w:rPr>
              <w:t xml:space="preserve">, П </w:t>
            </w:r>
            <w:r w:rsidRPr="00697B6C">
              <w:rPr>
                <w:rFonts w:ascii="Times New Roman" w:hAnsi="Times New Roman" w:cs="Times New Roman"/>
                <w:sz w:val="24"/>
              </w:rPr>
              <w:t xml:space="preserve">и со звуками </w:t>
            </w:r>
            <w:r w:rsidRPr="00697B6C">
              <w:rPr>
                <w:rFonts w:ascii="Times New Roman" w:hAnsi="Times New Roman" w:cs="Times New Roman"/>
                <w:b/>
                <w:i/>
                <w:sz w:val="24"/>
              </w:rPr>
              <w:t>[</w:t>
            </w:r>
            <w:proofErr w:type="spellStart"/>
            <w:r w:rsidRPr="00697B6C">
              <w:rPr>
                <w:rFonts w:ascii="Times New Roman" w:hAnsi="Times New Roman" w:cs="Times New Roman"/>
                <w:b/>
                <w:i/>
                <w:sz w:val="24"/>
              </w:rPr>
              <w:t>п</w:t>
            </w:r>
            <w:proofErr w:type="spellEnd"/>
            <w:r w:rsidRPr="00697B6C">
              <w:rPr>
                <w:rFonts w:ascii="Times New Roman" w:hAnsi="Times New Roman" w:cs="Times New Roman"/>
                <w:b/>
                <w:i/>
                <w:sz w:val="24"/>
              </w:rPr>
              <w:t>], [</w:t>
            </w:r>
            <w:proofErr w:type="spellStart"/>
            <w:r w:rsidRPr="00697B6C">
              <w:rPr>
                <w:rFonts w:ascii="Times New Roman" w:hAnsi="Times New Roman" w:cs="Times New Roman"/>
                <w:b/>
                <w:i/>
                <w:sz w:val="24"/>
              </w:rPr>
              <w:t>п</w:t>
            </w:r>
            <w:proofErr w:type="spellEnd"/>
            <w:r w:rsidRPr="00697B6C">
              <w:rPr>
                <w:rFonts w:ascii="Times New Roman" w:hAnsi="Times New Roman" w:cs="Times New Roman"/>
                <w:b/>
                <w:i/>
                <w:sz w:val="24"/>
              </w:rPr>
              <w:t>’]</w:t>
            </w:r>
            <w:r w:rsidRPr="00697B6C">
              <w:rPr>
                <w:rFonts w:ascii="Times New Roman" w:hAnsi="Times New Roman" w:cs="Times New Roman"/>
                <w:sz w:val="24"/>
              </w:rPr>
              <w:t xml:space="preserve">; научить выделять главную мысль прочитанного произведения с целью </w:t>
            </w:r>
            <w:proofErr w:type="spellStart"/>
            <w:r w:rsidRPr="00697B6C">
              <w:rPr>
                <w:rFonts w:ascii="Times New Roman" w:hAnsi="Times New Roman" w:cs="Times New Roman"/>
                <w:sz w:val="24"/>
              </w:rPr>
              <w:t>озаглавливания</w:t>
            </w:r>
            <w:proofErr w:type="spellEnd"/>
            <w:r w:rsidRPr="00697B6C">
              <w:rPr>
                <w:rFonts w:ascii="Times New Roman" w:hAnsi="Times New Roman" w:cs="Times New Roman"/>
                <w:sz w:val="24"/>
              </w:rPr>
              <w:t>, пересказывать прочитанный рассказ; совершенствовать навыки чтения.</w:t>
            </w:r>
          </w:p>
        </w:tc>
        <w:tc>
          <w:tcPr>
            <w:tcW w:w="3119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97B6C" w:rsidRPr="00697B6C" w:rsidTr="00697B6C">
        <w:trPr>
          <w:trHeight w:val="225"/>
        </w:trPr>
        <w:tc>
          <w:tcPr>
            <w:tcW w:w="15735" w:type="dxa"/>
            <w:gridSpan w:val="4"/>
          </w:tcPr>
          <w:p w:rsidR="00697B6C" w:rsidRPr="00697B6C" w:rsidRDefault="00697B6C" w:rsidP="00697B6C">
            <w:pPr>
              <w:jc w:val="center"/>
              <w:rPr>
                <w:rFonts w:ascii="Comic Sans MS" w:hAnsi="Comic Sans MS"/>
                <w:b/>
              </w:rPr>
            </w:pPr>
            <w:r w:rsidRPr="00697B6C">
              <w:rPr>
                <w:rFonts w:ascii="Comic Sans MS" w:hAnsi="Comic Sans MS"/>
                <w:b/>
                <w:sz w:val="28"/>
              </w:rPr>
              <w:t>Апрель</w:t>
            </w:r>
          </w:p>
        </w:tc>
      </w:tr>
      <w:tr w:rsidR="00697B6C" w:rsidRPr="00697B6C" w:rsidTr="00697B6C">
        <w:trPr>
          <w:trHeight w:val="225"/>
        </w:trPr>
        <w:tc>
          <w:tcPr>
            <w:tcW w:w="1418" w:type="dxa"/>
          </w:tcPr>
          <w:p w:rsidR="00697B6C" w:rsidRPr="00697B6C" w:rsidRDefault="005D1B01" w:rsidP="00697B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3.04</w:t>
            </w:r>
          </w:p>
        </w:tc>
        <w:tc>
          <w:tcPr>
            <w:tcW w:w="2835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  <w:r w:rsidRPr="00697B6C">
              <w:rPr>
                <w:rFonts w:ascii="Times New Roman" w:hAnsi="Times New Roman" w:cs="Times New Roman"/>
                <w:sz w:val="24"/>
              </w:rPr>
              <w:t>Развитие речи</w:t>
            </w:r>
          </w:p>
        </w:tc>
        <w:tc>
          <w:tcPr>
            <w:tcW w:w="8363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  <w:r w:rsidRPr="00697B6C">
              <w:rPr>
                <w:rFonts w:ascii="Times New Roman" w:hAnsi="Times New Roman" w:cs="Times New Roman"/>
                <w:sz w:val="24"/>
              </w:rPr>
              <w:t>Обучить навыкам составления сказки на предложенную тему; активизировать употребление в речи существительных и прилагательных женского, мужского и среднего рода; развивать интонационную сторону речи.</w:t>
            </w:r>
          </w:p>
        </w:tc>
        <w:tc>
          <w:tcPr>
            <w:tcW w:w="3119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97B6C" w:rsidRPr="00697B6C" w:rsidTr="00697B6C">
        <w:trPr>
          <w:trHeight w:val="225"/>
        </w:trPr>
        <w:tc>
          <w:tcPr>
            <w:tcW w:w="1418" w:type="dxa"/>
          </w:tcPr>
          <w:p w:rsidR="00697B6C" w:rsidRPr="00697B6C" w:rsidRDefault="005D1B01" w:rsidP="00697B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3.04</w:t>
            </w:r>
          </w:p>
        </w:tc>
        <w:tc>
          <w:tcPr>
            <w:tcW w:w="2835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  <w:r w:rsidRPr="00697B6C">
              <w:rPr>
                <w:rFonts w:ascii="Times New Roman" w:hAnsi="Times New Roman" w:cs="Times New Roman"/>
                <w:sz w:val="24"/>
              </w:rPr>
              <w:t>Подготовка к обучению грамоте</w:t>
            </w:r>
          </w:p>
        </w:tc>
        <w:tc>
          <w:tcPr>
            <w:tcW w:w="8363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  <w:r w:rsidRPr="00697B6C">
              <w:rPr>
                <w:rFonts w:ascii="Times New Roman" w:hAnsi="Times New Roman" w:cs="Times New Roman"/>
                <w:sz w:val="24"/>
              </w:rPr>
              <w:t xml:space="preserve">Познакомить с буквами </w:t>
            </w:r>
            <w:r w:rsidRPr="00697B6C">
              <w:rPr>
                <w:rFonts w:ascii="Times New Roman" w:hAnsi="Times New Roman" w:cs="Times New Roman"/>
                <w:b/>
                <w:i/>
                <w:sz w:val="24"/>
              </w:rPr>
              <w:t xml:space="preserve">б, </w:t>
            </w:r>
            <w:proofErr w:type="spellStart"/>
            <w:r w:rsidRPr="00697B6C">
              <w:rPr>
                <w:rFonts w:ascii="Times New Roman" w:hAnsi="Times New Roman" w:cs="Times New Roman"/>
                <w:b/>
                <w:i/>
                <w:sz w:val="24"/>
              </w:rPr>
              <w:t>Б</w:t>
            </w:r>
            <w:r w:rsidRPr="00697B6C">
              <w:rPr>
                <w:rFonts w:ascii="Times New Roman" w:hAnsi="Times New Roman" w:cs="Times New Roman"/>
                <w:sz w:val="24"/>
              </w:rPr>
              <w:t>и</w:t>
            </w:r>
            <w:proofErr w:type="spellEnd"/>
            <w:r w:rsidRPr="00697B6C">
              <w:rPr>
                <w:rFonts w:ascii="Times New Roman" w:hAnsi="Times New Roman" w:cs="Times New Roman"/>
                <w:sz w:val="24"/>
              </w:rPr>
              <w:t xml:space="preserve"> со звуками </w:t>
            </w:r>
            <w:r w:rsidRPr="00697B6C">
              <w:rPr>
                <w:rFonts w:ascii="Times New Roman" w:hAnsi="Times New Roman" w:cs="Times New Roman"/>
                <w:b/>
                <w:i/>
                <w:sz w:val="24"/>
              </w:rPr>
              <w:t>[</w:t>
            </w:r>
            <w:proofErr w:type="gramStart"/>
            <w:r w:rsidRPr="00697B6C">
              <w:rPr>
                <w:rFonts w:ascii="Times New Roman" w:hAnsi="Times New Roman" w:cs="Times New Roman"/>
                <w:b/>
                <w:i/>
                <w:sz w:val="24"/>
              </w:rPr>
              <w:t>б], [б</w:t>
            </w:r>
            <w:proofErr w:type="gramEnd"/>
            <w:r w:rsidRPr="00697B6C">
              <w:rPr>
                <w:rFonts w:ascii="Times New Roman" w:hAnsi="Times New Roman" w:cs="Times New Roman"/>
                <w:b/>
                <w:i/>
                <w:sz w:val="24"/>
              </w:rPr>
              <w:t>’]</w:t>
            </w:r>
            <w:r w:rsidRPr="00697B6C">
              <w:rPr>
                <w:rFonts w:ascii="Times New Roman" w:hAnsi="Times New Roman" w:cs="Times New Roman"/>
                <w:sz w:val="24"/>
              </w:rPr>
              <w:t>; научить отгадывать слово, представленное моделью (по вопросам); совершенствовать навык чтения.</w:t>
            </w:r>
          </w:p>
        </w:tc>
        <w:tc>
          <w:tcPr>
            <w:tcW w:w="3119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97B6C" w:rsidRPr="00697B6C" w:rsidTr="00697B6C">
        <w:trPr>
          <w:trHeight w:val="225"/>
        </w:trPr>
        <w:tc>
          <w:tcPr>
            <w:tcW w:w="1418" w:type="dxa"/>
          </w:tcPr>
          <w:p w:rsidR="00697B6C" w:rsidRPr="00697B6C" w:rsidRDefault="005D1B01" w:rsidP="00697B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10.04</w:t>
            </w:r>
          </w:p>
        </w:tc>
        <w:tc>
          <w:tcPr>
            <w:tcW w:w="2835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  <w:r w:rsidRPr="00697B6C">
              <w:rPr>
                <w:rFonts w:ascii="Times New Roman" w:hAnsi="Times New Roman" w:cs="Times New Roman"/>
                <w:sz w:val="24"/>
              </w:rPr>
              <w:t>Развитие речи</w:t>
            </w:r>
          </w:p>
        </w:tc>
        <w:tc>
          <w:tcPr>
            <w:tcW w:w="8363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  <w:r w:rsidRPr="00697B6C">
              <w:rPr>
                <w:rFonts w:ascii="Times New Roman" w:hAnsi="Times New Roman" w:cs="Times New Roman"/>
                <w:sz w:val="24"/>
              </w:rPr>
              <w:t xml:space="preserve">Учить выразительно пересказывать сказку; помочь пониманию и объяснению смысла пословиц; развивать речевые умения в образовании сравнительной степени прилагательных, отработать правильное произношение звуков </w:t>
            </w:r>
            <w:r w:rsidRPr="00697B6C">
              <w:rPr>
                <w:rFonts w:ascii="Times New Roman" w:hAnsi="Times New Roman" w:cs="Times New Roman"/>
                <w:b/>
                <w:i/>
                <w:sz w:val="24"/>
              </w:rPr>
              <w:t>[</w:t>
            </w:r>
            <w:proofErr w:type="spellStart"/>
            <w:r w:rsidRPr="00697B6C">
              <w:rPr>
                <w:rFonts w:ascii="Times New Roman" w:hAnsi="Times New Roman" w:cs="Times New Roman"/>
                <w:b/>
                <w:i/>
                <w:sz w:val="24"/>
              </w:rPr>
              <w:t>ш</w:t>
            </w:r>
            <w:proofErr w:type="spellEnd"/>
            <w:r w:rsidRPr="00697B6C">
              <w:rPr>
                <w:rFonts w:ascii="Times New Roman" w:hAnsi="Times New Roman" w:cs="Times New Roman"/>
                <w:b/>
                <w:i/>
                <w:sz w:val="24"/>
              </w:rPr>
              <w:t>], [ж]</w:t>
            </w:r>
            <w:r w:rsidRPr="00697B6C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697B6C">
              <w:rPr>
                <w:rFonts w:ascii="Times New Roman" w:hAnsi="Times New Roman" w:cs="Times New Roman"/>
                <w:b/>
                <w:i/>
                <w:sz w:val="24"/>
              </w:rPr>
              <w:t>[</w:t>
            </w:r>
            <w:proofErr w:type="spellStart"/>
            <w:proofErr w:type="gramStart"/>
            <w:r w:rsidRPr="00697B6C">
              <w:rPr>
                <w:rFonts w:ascii="Times New Roman" w:hAnsi="Times New Roman" w:cs="Times New Roman"/>
                <w:b/>
                <w:i/>
                <w:sz w:val="24"/>
              </w:rPr>
              <w:t>р</w:t>
            </w:r>
            <w:proofErr w:type="spellEnd"/>
            <w:proofErr w:type="gramEnd"/>
            <w:r w:rsidRPr="00697B6C">
              <w:rPr>
                <w:rFonts w:ascii="Times New Roman" w:hAnsi="Times New Roman" w:cs="Times New Roman"/>
                <w:b/>
                <w:i/>
                <w:sz w:val="24"/>
              </w:rPr>
              <w:t>]</w:t>
            </w:r>
            <w:r w:rsidRPr="00697B6C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119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97B6C" w:rsidRPr="00697B6C" w:rsidTr="00697B6C">
        <w:trPr>
          <w:trHeight w:val="225"/>
        </w:trPr>
        <w:tc>
          <w:tcPr>
            <w:tcW w:w="1418" w:type="dxa"/>
          </w:tcPr>
          <w:p w:rsidR="00697B6C" w:rsidRPr="00697B6C" w:rsidRDefault="005D1B01" w:rsidP="00697B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10.01</w:t>
            </w:r>
          </w:p>
        </w:tc>
        <w:tc>
          <w:tcPr>
            <w:tcW w:w="2835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  <w:r w:rsidRPr="00697B6C">
              <w:rPr>
                <w:rFonts w:ascii="Times New Roman" w:hAnsi="Times New Roman" w:cs="Times New Roman"/>
                <w:sz w:val="24"/>
              </w:rPr>
              <w:t>Подготовка к обучению грамоте</w:t>
            </w:r>
          </w:p>
        </w:tc>
        <w:tc>
          <w:tcPr>
            <w:tcW w:w="8363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697B6C">
              <w:rPr>
                <w:rFonts w:ascii="Times New Roman" w:hAnsi="Times New Roman" w:cs="Times New Roman"/>
                <w:sz w:val="24"/>
              </w:rPr>
              <w:t xml:space="preserve">Познакомить с буквами </w:t>
            </w:r>
            <w:r w:rsidRPr="00697B6C">
              <w:rPr>
                <w:rFonts w:ascii="Times New Roman" w:hAnsi="Times New Roman" w:cs="Times New Roman"/>
                <w:b/>
                <w:i/>
                <w:sz w:val="24"/>
              </w:rPr>
              <w:t xml:space="preserve">в, В  </w:t>
            </w:r>
            <w:r w:rsidRPr="00697B6C">
              <w:rPr>
                <w:rFonts w:ascii="Times New Roman" w:hAnsi="Times New Roman" w:cs="Times New Roman"/>
                <w:sz w:val="24"/>
              </w:rPr>
              <w:t xml:space="preserve">и со звуками </w:t>
            </w:r>
            <w:r w:rsidRPr="00697B6C">
              <w:rPr>
                <w:rFonts w:ascii="Times New Roman" w:hAnsi="Times New Roman" w:cs="Times New Roman"/>
                <w:b/>
                <w:i/>
                <w:sz w:val="24"/>
              </w:rPr>
              <w:t>[в], [в’]</w:t>
            </w:r>
            <w:r w:rsidRPr="00697B6C">
              <w:rPr>
                <w:rFonts w:ascii="Times New Roman" w:hAnsi="Times New Roman" w:cs="Times New Roman"/>
                <w:sz w:val="24"/>
              </w:rPr>
              <w:t>; научить отгадывать слово, представленное моделью (по вопросам); совершенствовать навык чтения.</w:t>
            </w:r>
            <w:proofErr w:type="gramEnd"/>
          </w:p>
        </w:tc>
        <w:tc>
          <w:tcPr>
            <w:tcW w:w="3119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97B6C" w:rsidRPr="00697B6C" w:rsidTr="00697B6C">
        <w:trPr>
          <w:trHeight w:val="225"/>
        </w:trPr>
        <w:tc>
          <w:tcPr>
            <w:tcW w:w="1418" w:type="dxa"/>
          </w:tcPr>
          <w:p w:rsidR="00697B6C" w:rsidRPr="00697B6C" w:rsidRDefault="005D1B01" w:rsidP="00697B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17.04</w:t>
            </w:r>
          </w:p>
        </w:tc>
        <w:tc>
          <w:tcPr>
            <w:tcW w:w="2835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  <w:r w:rsidRPr="00697B6C">
              <w:rPr>
                <w:rFonts w:ascii="Times New Roman" w:hAnsi="Times New Roman" w:cs="Times New Roman"/>
                <w:sz w:val="24"/>
              </w:rPr>
              <w:t>Развитие речи</w:t>
            </w:r>
          </w:p>
        </w:tc>
        <w:tc>
          <w:tcPr>
            <w:tcW w:w="8363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  <w:r w:rsidRPr="00697B6C">
              <w:rPr>
                <w:rFonts w:ascii="Times New Roman" w:hAnsi="Times New Roman" w:cs="Times New Roman"/>
                <w:sz w:val="24"/>
              </w:rPr>
              <w:t>Формировать умение проникнуться тем настроением, которое отразил художник в своем пейзаже, и передавать свои чувства, ощущения в высказываниях; развивать интонационную сторону речи, речевые умения в подборе определений, синонимов, антонимов.</w:t>
            </w:r>
          </w:p>
        </w:tc>
        <w:tc>
          <w:tcPr>
            <w:tcW w:w="3119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97B6C" w:rsidRPr="00697B6C" w:rsidTr="00697B6C">
        <w:trPr>
          <w:trHeight w:val="225"/>
        </w:trPr>
        <w:tc>
          <w:tcPr>
            <w:tcW w:w="1418" w:type="dxa"/>
          </w:tcPr>
          <w:p w:rsidR="00697B6C" w:rsidRPr="00697B6C" w:rsidRDefault="005D1B01" w:rsidP="00697B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17.04</w:t>
            </w:r>
          </w:p>
        </w:tc>
        <w:tc>
          <w:tcPr>
            <w:tcW w:w="2835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  <w:r w:rsidRPr="00697B6C">
              <w:rPr>
                <w:rFonts w:ascii="Times New Roman" w:hAnsi="Times New Roman" w:cs="Times New Roman"/>
                <w:sz w:val="24"/>
              </w:rPr>
              <w:t>Подготовка к обучению грамоте</w:t>
            </w:r>
          </w:p>
        </w:tc>
        <w:tc>
          <w:tcPr>
            <w:tcW w:w="8363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  <w:r w:rsidRPr="00697B6C">
              <w:rPr>
                <w:rFonts w:ascii="Times New Roman" w:hAnsi="Times New Roman" w:cs="Times New Roman"/>
                <w:sz w:val="24"/>
              </w:rPr>
              <w:t xml:space="preserve">Познакомить с буквами </w:t>
            </w:r>
            <w:proofErr w:type="spellStart"/>
            <w:r w:rsidRPr="00697B6C">
              <w:rPr>
                <w:rFonts w:ascii="Times New Roman" w:hAnsi="Times New Roman" w:cs="Times New Roman"/>
                <w:b/>
                <w:i/>
                <w:sz w:val="24"/>
              </w:rPr>
              <w:t>ф</w:t>
            </w:r>
            <w:proofErr w:type="spellEnd"/>
            <w:r w:rsidRPr="00697B6C">
              <w:rPr>
                <w:rFonts w:ascii="Times New Roman" w:hAnsi="Times New Roman" w:cs="Times New Roman"/>
                <w:b/>
                <w:i/>
                <w:sz w:val="24"/>
              </w:rPr>
              <w:t xml:space="preserve">, Ф </w:t>
            </w:r>
            <w:r w:rsidRPr="00697B6C">
              <w:rPr>
                <w:rFonts w:ascii="Times New Roman" w:hAnsi="Times New Roman" w:cs="Times New Roman"/>
                <w:sz w:val="24"/>
              </w:rPr>
              <w:t xml:space="preserve">и со звуками </w:t>
            </w:r>
            <w:r w:rsidRPr="00697B6C">
              <w:rPr>
                <w:rFonts w:ascii="Times New Roman" w:hAnsi="Times New Roman" w:cs="Times New Roman"/>
                <w:b/>
                <w:i/>
                <w:sz w:val="24"/>
              </w:rPr>
              <w:t>[</w:t>
            </w:r>
            <w:proofErr w:type="spellStart"/>
            <w:r w:rsidRPr="00697B6C">
              <w:rPr>
                <w:rFonts w:ascii="Times New Roman" w:hAnsi="Times New Roman" w:cs="Times New Roman"/>
                <w:b/>
                <w:i/>
                <w:sz w:val="24"/>
              </w:rPr>
              <w:t>ф</w:t>
            </w:r>
            <w:proofErr w:type="spellEnd"/>
            <w:r w:rsidRPr="00697B6C">
              <w:rPr>
                <w:rFonts w:ascii="Times New Roman" w:hAnsi="Times New Roman" w:cs="Times New Roman"/>
                <w:b/>
                <w:i/>
                <w:sz w:val="24"/>
              </w:rPr>
              <w:t>], [</w:t>
            </w:r>
            <w:proofErr w:type="spellStart"/>
            <w:r w:rsidRPr="00697B6C">
              <w:rPr>
                <w:rFonts w:ascii="Times New Roman" w:hAnsi="Times New Roman" w:cs="Times New Roman"/>
                <w:b/>
                <w:i/>
                <w:sz w:val="24"/>
              </w:rPr>
              <w:t>ф</w:t>
            </w:r>
            <w:proofErr w:type="spellEnd"/>
            <w:r w:rsidRPr="00697B6C">
              <w:rPr>
                <w:rFonts w:ascii="Times New Roman" w:hAnsi="Times New Roman" w:cs="Times New Roman"/>
                <w:b/>
                <w:i/>
                <w:sz w:val="24"/>
              </w:rPr>
              <w:t>’]</w:t>
            </w:r>
            <w:r w:rsidRPr="00697B6C">
              <w:rPr>
                <w:rFonts w:ascii="Times New Roman" w:hAnsi="Times New Roman" w:cs="Times New Roman"/>
                <w:sz w:val="24"/>
              </w:rPr>
              <w:t>; научить отгадывать слово, представленное моделью (по вопросам); совершенствовать навык чтения.</w:t>
            </w:r>
          </w:p>
        </w:tc>
        <w:tc>
          <w:tcPr>
            <w:tcW w:w="3119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97B6C" w:rsidRPr="00697B6C" w:rsidTr="00697B6C">
        <w:trPr>
          <w:trHeight w:val="225"/>
        </w:trPr>
        <w:tc>
          <w:tcPr>
            <w:tcW w:w="1418" w:type="dxa"/>
          </w:tcPr>
          <w:p w:rsidR="00697B6C" w:rsidRPr="00697B6C" w:rsidRDefault="005D1B01" w:rsidP="00697B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24.04</w:t>
            </w:r>
          </w:p>
        </w:tc>
        <w:tc>
          <w:tcPr>
            <w:tcW w:w="2835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  <w:r w:rsidRPr="00697B6C">
              <w:rPr>
                <w:rFonts w:ascii="Times New Roman" w:hAnsi="Times New Roman" w:cs="Times New Roman"/>
                <w:sz w:val="24"/>
              </w:rPr>
              <w:t>Развитие речи</w:t>
            </w:r>
          </w:p>
        </w:tc>
        <w:tc>
          <w:tcPr>
            <w:tcW w:w="8363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  <w:r w:rsidRPr="00697B6C">
              <w:rPr>
                <w:rFonts w:ascii="Times New Roman" w:hAnsi="Times New Roman" w:cs="Times New Roman"/>
                <w:sz w:val="24"/>
              </w:rPr>
              <w:t xml:space="preserve">Обучить навыкам составления коллективного рассказа-описания; активизировать употребление в речи глаголов в сослагательном наклонении; развивать фонематический слух </w:t>
            </w:r>
            <w:r w:rsidRPr="00697B6C">
              <w:rPr>
                <w:rFonts w:ascii="Times New Roman" w:hAnsi="Times New Roman" w:cs="Times New Roman"/>
                <w:b/>
                <w:i/>
                <w:sz w:val="24"/>
              </w:rPr>
              <w:t>[</w:t>
            </w:r>
            <w:proofErr w:type="spellStart"/>
            <w:proofErr w:type="gramStart"/>
            <w:r w:rsidRPr="00697B6C">
              <w:rPr>
                <w:rFonts w:ascii="Times New Roman" w:hAnsi="Times New Roman" w:cs="Times New Roman"/>
                <w:b/>
                <w:i/>
                <w:sz w:val="24"/>
              </w:rPr>
              <w:t>р</w:t>
            </w:r>
            <w:proofErr w:type="spellEnd"/>
            <w:proofErr w:type="gramEnd"/>
            <w:r w:rsidRPr="00697B6C">
              <w:rPr>
                <w:rFonts w:ascii="Times New Roman" w:hAnsi="Times New Roman" w:cs="Times New Roman"/>
                <w:b/>
                <w:i/>
                <w:sz w:val="24"/>
              </w:rPr>
              <w:t>], [</w:t>
            </w:r>
            <w:proofErr w:type="spellStart"/>
            <w:r w:rsidRPr="00697B6C">
              <w:rPr>
                <w:rFonts w:ascii="Times New Roman" w:hAnsi="Times New Roman" w:cs="Times New Roman"/>
                <w:b/>
                <w:i/>
                <w:sz w:val="24"/>
              </w:rPr>
              <w:t>р</w:t>
            </w:r>
            <w:proofErr w:type="spellEnd"/>
            <w:r w:rsidRPr="00697B6C">
              <w:rPr>
                <w:rFonts w:ascii="Times New Roman" w:hAnsi="Times New Roman" w:cs="Times New Roman"/>
                <w:b/>
                <w:i/>
                <w:sz w:val="24"/>
              </w:rPr>
              <w:t>’]</w:t>
            </w:r>
            <w:r w:rsidRPr="00697B6C">
              <w:rPr>
                <w:rFonts w:ascii="Times New Roman" w:hAnsi="Times New Roman" w:cs="Times New Roman"/>
                <w:sz w:val="24"/>
              </w:rPr>
              <w:t xml:space="preserve">; отработать четкую артикуляцию звуков </w:t>
            </w:r>
            <w:r w:rsidRPr="00697B6C">
              <w:rPr>
                <w:rFonts w:ascii="Times New Roman" w:hAnsi="Times New Roman" w:cs="Times New Roman"/>
                <w:b/>
                <w:i/>
                <w:sz w:val="24"/>
              </w:rPr>
              <w:t>[</w:t>
            </w:r>
            <w:proofErr w:type="spellStart"/>
            <w:r w:rsidRPr="00697B6C">
              <w:rPr>
                <w:rFonts w:ascii="Times New Roman" w:hAnsi="Times New Roman" w:cs="Times New Roman"/>
                <w:b/>
                <w:i/>
                <w:sz w:val="24"/>
              </w:rPr>
              <w:t>р</w:t>
            </w:r>
            <w:proofErr w:type="spellEnd"/>
            <w:r w:rsidRPr="00697B6C">
              <w:rPr>
                <w:rFonts w:ascii="Times New Roman" w:hAnsi="Times New Roman" w:cs="Times New Roman"/>
                <w:b/>
                <w:i/>
                <w:sz w:val="24"/>
              </w:rPr>
              <w:t>], [</w:t>
            </w:r>
            <w:proofErr w:type="spellStart"/>
            <w:r w:rsidRPr="00697B6C">
              <w:rPr>
                <w:rFonts w:ascii="Times New Roman" w:hAnsi="Times New Roman" w:cs="Times New Roman"/>
                <w:b/>
                <w:i/>
                <w:sz w:val="24"/>
              </w:rPr>
              <w:t>р</w:t>
            </w:r>
            <w:proofErr w:type="spellEnd"/>
            <w:r w:rsidRPr="00697B6C">
              <w:rPr>
                <w:rFonts w:ascii="Times New Roman" w:hAnsi="Times New Roman" w:cs="Times New Roman"/>
                <w:b/>
                <w:i/>
                <w:sz w:val="24"/>
              </w:rPr>
              <w:t>’]</w:t>
            </w:r>
            <w:r w:rsidRPr="00697B6C">
              <w:rPr>
                <w:rFonts w:ascii="Times New Roman" w:hAnsi="Times New Roman" w:cs="Times New Roman"/>
                <w:sz w:val="24"/>
              </w:rPr>
              <w:t xml:space="preserve"> словах; выполнять упражнения по развитию речевого дыхания.</w:t>
            </w:r>
          </w:p>
        </w:tc>
        <w:tc>
          <w:tcPr>
            <w:tcW w:w="3119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97B6C" w:rsidRPr="00697B6C" w:rsidTr="00697B6C">
        <w:trPr>
          <w:trHeight w:val="225"/>
        </w:trPr>
        <w:tc>
          <w:tcPr>
            <w:tcW w:w="1418" w:type="dxa"/>
          </w:tcPr>
          <w:p w:rsidR="00697B6C" w:rsidRPr="00697B6C" w:rsidRDefault="005D1B01" w:rsidP="00697B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24.04</w:t>
            </w:r>
          </w:p>
        </w:tc>
        <w:tc>
          <w:tcPr>
            <w:tcW w:w="2835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  <w:r w:rsidRPr="00697B6C">
              <w:rPr>
                <w:rFonts w:ascii="Times New Roman" w:hAnsi="Times New Roman" w:cs="Times New Roman"/>
                <w:sz w:val="24"/>
              </w:rPr>
              <w:t>Подготовка к обучению грамоте</w:t>
            </w:r>
          </w:p>
        </w:tc>
        <w:tc>
          <w:tcPr>
            <w:tcW w:w="8363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  <w:r w:rsidRPr="00697B6C">
              <w:rPr>
                <w:rFonts w:ascii="Times New Roman" w:hAnsi="Times New Roman" w:cs="Times New Roman"/>
                <w:sz w:val="24"/>
              </w:rPr>
              <w:t xml:space="preserve">Познакомить с буквами </w:t>
            </w:r>
            <w:proofErr w:type="gramStart"/>
            <w:r w:rsidRPr="00697B6C">
              <w:rPr>
                <w:rFonts w:ascii="Times New Roman" w:hAnsi="Times New Roman" w:cs="Times New Roman"/>
                <w:b/>
                <w:i/>
                <w:sz w:val="24"/>
              </w:rPr>
              <w:t>ч</w:t>
            </w:r>
            <w:proofErr w:type="gramEnd"/>
            <w:r w:rsidRPr="00697B6C">
              <w:rPr>
                <w:rFonts w:ascii="Times New Roman" w:hAnsi="Times New Roman" w:cs="Times New Roman"/>
                <w:b/>
                <w:i/>
                <w:sz w:val="24"/>
              </w:rPr>
              <w:t xml:space="preserve">, Ч, </w:t>
            </w:r>
            <w:r w:rsidRPr="00697B6C">
              <w:rPr>
                <w:rFonts w:ascii="Times New Roman" w:hAnsi="Times New Roman" w:cs="Times New Roman"/>
                <w:sz w:val="24"/>
              </w:rPr>
              <w:t xml:space="preserve">объяснить, что  звук </w:t>
            </w:r>
            <w:r w:rsidRPr="00697B6C">
              <w:rPr>
                <w:rFonts w:ascii="Times New Roman" w:hAnsi="Times New Roman" w:cs="Times New Roman"/>
                <w:b/>
                <w:i/>
                <w:sz w:val="24"/>
              </w:rPr>
              <w:t xml:space="preserve">[ч’] </w:t>
            </w:r>
            <w:r w:rsidRPr="00697B6C">
              <w:rPr>
                <w:rFonts w:ascii="Times New Roman" w:hAnsi="Times New Roman" w:cs="Times New Roman"/>
                <w:sz w:val="24"/>
              </w:rPr>
              <w:t>всегда мягкий; научить составлять цепочку слов, производя замену только одной буквы.</w:t>
            </w:r>
          </w:p>
        </w:tc>
        <w:tc>
          <w:tcPr>
            <w:tcW w:w="3119" w:type="dxa"/>
          </w:tcPr>
          <w:p w:rsidR="00697B6C" w:rsidRPr="00697B6C" w:rsidRDefault="00697B6C" w:rsidP="00697B6C"/>
        </w:tc>
      </w:tr>
      <w:tr w:rsidR="00697B6C" w:rsidRPr="00697B6C" w:rsidTr="00697B6C">
        <w:trPr>
          <w:trHeight w:val="225"/>
        </w:trPr>
        <w:tc>
          <w:tcPr>
            <w:tcW w:w="15735" w:type="dxa"/>
            <w:gridSpan w:val="4"/>
          </w:tcPr>
          <w:p w:rsidR="00697B6C" w:rsidRPr="00697B6C" w:rsidRDefault="00697B6C" w:rsidP="00697B6C">
            <w:pPr>
              <w:jc w:val="center"/>
              <w:rPr>
                <w:rFonts w:ascii="Comic Sans MS" w:hAnsi="Comic Sans MS"/>
                <w:b/>
              </w:rPr>
            </w:pPr>
            <w:r w:rsidRPr="00697B6C">
              <w:rPr>
                <w:rFonts w:ascii="Comic Sans MS" w:hAnsi="Comic Sans MS"/>
                <w:b/>
                <w:sz w:val="28"/>
              </w:rPr>
              <w:t>Май</w:t>
            </w:r>
          </w:p>
        </w:tc>
      </w:tr>
      <w:tr w:rsidR="00697B6C" w:rsidRPr="00697B6C" w:rsidTr="00697B6C">
        <w:trPr>
          <w:trHeight w:val="225"/>
        </w:trPr>
        <w:tc>
          <w:tcPr>
            <w:tcW w:w="1418" w:type="dxa"/>
          </w:tcPr>
          <w:p w:rsidR="00697B6C" w:rsidRPr="00697B6C" w:rsidRDefault="005D1B01" w:rsidP="00697B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8.05</w:t>
            </w:r>
          </w:p>
        </w:tc>
        <w:tc>
          <w:tcPr>
            <w:tcW w:w="2835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  <w:r w:rsidRPr="00697B6C">
              <w:rPr>
                <w:rFonts w:ascii="Times New Roman" w:hAnsi="Times New Roman" w:cs="Times New Roman"/>
                <w:sz w:val="24"/>
              </w:rPr>
              <w:t>Развитие речи</w:t>
            </w:r>
          </w:p>
        </w:tc>
        <w:tc>
          <w:tcPr>
            <w:tcW w:w="8363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  <w:r w:rsidRPr="00697B6C">
              <w:rPr>
                <w:rFonts w:ascii="Times New Roman" w:hAnsi="Times New Roman" w:cs="Times New Roman"/>
                <w:sz w:val="24"/>
              </w:rPr>
              <w:t>Обучить навыкам пересказа литературного текста от третьего лица; развивать речевые умения подбирать определения и сравнения, согласовывать существительные и прилагательные в роде и числе; выполнять упражнения по развитию речевого дыхания (регулировать темп речи и силу голоса).</w:t>
            </w:r>
          </w:p>
        </w:tc>
        <w:tc>
          <w:tcPr>
            <w:tcW w:w="3119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97B6C" w:rsidRPr="00697B6C" w:rsidTr="00697B6C">
        <w:trPr>
          <w:trHeight w:val="225"/>
        </w:trPr>
        <w:tc>
          <w:tcPr>
            <w:tcW w:w="1418" w:type="dxa"/>
          </w:tcPr>
          <w:p w:rsidR="00697B6C" w:rsidRPr="00697B6C" w:rsidRDefault="005D1B01" w:rsidP="00697B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8.05</w:t>
            </w:r>
          </w:p>
        </w:tc>
        <w:tc>
          <w:tcPr>
            <w:tcW w:w="2835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  <w:r w:rsidRPr="00697B6C">
              <w:rPr>
                <w:rFonts w:ascii="Times New Roman" w:hAnsi="Times New Roman" w:cs="Times New Roman"/>
                <w:sz w:val="24"/>
              </w:rPr>
              <w:t>Подготовка к обучению грамоте</w:t>
            </w:r>
          </w:p>
        </w:tc>
        <w:tc>
          <w:tcPr>
            <w:tcW w:w="8363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  <w:r w:rsidRPr="00697B6C">
              <w:rPr>
                <w:rFonts w:ascii="Times New Roman" w:hAnsi="Times New Roman" w:cs="Times New Roman"/>
                <w:sz w:val="24"/>
              </w:rPr>
              <w:t xml:space="preserve">Познакомить с буквами </w:t>
            </w:r>
            <w:proofErr w:type="spellStart"/>
            <w:r w:rsidRPr="00697B6C">
              <w:rPr>
                <w:rFonts w:ascii="Times New Roman" w:hAnsi="Times New Roman" w:cs="Times New Roman"/>
                <w:b/>
                <w:i/>
                <w:sz w:val="24"/>
              </w:rPr>
              <w:t>щ</w:t>
            </w:r>
            <w:proofErr w:type="spellEnd"/>
            <w:r w:rsidRPr="00697B6C">
              <w:rPr>
                <w:rFonts w:ascii="Times New Roman" w:hAnsi="Times New Roman" w:cs="Times New Roman"/>
                <w:b/>
                <w:i/>
                <w:sz w:val="24"/>
              </w:rPr>
              <w:t>, Щ</w:t>
            </w:r>
            <w:r w:rsidRPr="00697B6C">
              <w:rPr>
                <w:rFonts w:ascii="Times New Roman" w:hAnsi="Times New Roman" w:cs="Times New Roman"/>
                <w:sz w:val="24"/>
              </w:rPr>
              <w:t xml:space="preserve">и со звуками </w:t>
            </w:r>
            <w:r w:rsidRPr="00697B6C">
              <w:rPr>
                <w:rFonts w:ascii="Times New Roman" w:hAnsi="Times New Roman" w:cs="Times New Roman"/>
                <w:b/>
                <w:i/>
                <w:sz w:val="24"/>
              </w:rPr>
              <w:t>[</w:t>
            </w:r>
            <w:proofErr w:type="spellStart"/>
            <w:r w:rsidRPr="00697B6C">
              <w:rPr>
                <w:rFonts w:ascii="Times New Roman" w:hAnsi="Times New Roman" w:cs="Times New Roman"/>
                <w:b/>
                <w:i/>
                <w:sz w:val="24"/>
              </w:rPr>
              <w:t>щ</w:t>
            </w:r>
            <w:proofErr w:type="spellEnd"/>
            <w:r w:rsidRPr="00697B6C">
              <w:rPr>
                <w:rFonts w:ascii="Times New Roman" w:hAnsi="Times New Roman" w:cs="Times New Roman"/>
                <w:b/>
                <w:i/>
                <w:sz w:val="24"/>
              </w:rPr>
              <w:t>’]</w:t>
            </w:r>
            <w:r w:rsidRPr="00697B6C">
              <w:rPr>
                <w:rFonts w:ascii="Times New Roman" w:hAnsi="Times New Roman" w:cs="Times New Roman"/>
                <w:sz w:val="24"/>
              </w:rPr>
              <w:t xml:space="preserve">, написанием сочетаний  </w:t>
            </w:r>
            <w:proofErr w:type="spellStart"/>
            <w:r w:rsidRPr="00697B6C">
              <w:rPr>
                <w:rFonts w:ascii="Times New Roman" w:hAnsi="Times New Roman" w:cs="Times New Roman"/>
                <w:b/>
                <w:i/>
                <w:sz w:val="24"/>
              </w:rPr>
              <w:t>ща</w:t>
            </w:r>
            <w:proofErr w:type="spellEnd"/>
            <w:r w:rsidRPr="00697B6C">
              <w:rPr>
                <w:rFonts w:ascii="Times New Roman" w:hAnsi="Times New Roman" w:cs="Times New Roman"/>
                <w:b/>
                <w:i/>
                <w:sz w:val="24"/>
              </w:rPr>
              <w:t xml:space="preserve">, </w:t>
            </w:r>
            <w:proofErr w:type="spellStart"/>
            <w:r w:rsidRPr="00697B6C">
              <w:rPr>
                <w:rFonts w:ascii="Times New Roman" w:hAnsi="Times New Roman" w:cs="Times New Roman"/>
                <w:b/>
                <w:i/>
                <w:sz w:val="24"/>
              </w:rPr>
              <w:t>щу</w:t>
            </w:r>
            <w:proofErr w:type="spellEnd"/>
            <w:r w:rsidRPr="00697B6C">
              <w:rPr>
                <w:rFonts w:ascii="Times New Roman" w:hAnsi="Times New Roman" w:cs="Times New Roman"/>
                <w:sz w:val="24"/>
              </w:rPr>
              <w:t>; упражнять в чтении  скороговорки.</w:t>
            </w:r>
          </w:p>
        </w:tc>
        <w:tc>
          <w:tcPr>
            <w:tcW w:w="3119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97B6C" w:rsidRPr="00697B6C" w:rsidTr="00697B6C">
        <w:trPr>
          <w:trHeight w:val="225"/>
        </w:trPr>
        <w:tc>
          <w:tcPr>
            <w:tcW w:w="1418" w:type="dxa"/>
          </w:tcPr>
          <w:p w:rsidR="00697B6C" w:rsidRPr="00697B6C" w:rsidRDefault="005D1B01" w:rsidP="00697B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15.05</w:t>
            </w:r>
          </w:p>
        </w:tc>
        <w:tc>
          <w:tcPr>
            <w:tcW w:w="2835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  <w:r w:rsidRPr="00697B6C">
              <w:rPr>
                <w:rFonts w:ascii="Times New Roman" w:hAnsi="Times New Roman" w:cs="Times New Roman"/>
                <w:sz w:val="24"/>
              </w:rPr>
              <w:t>Развитие речи</w:t>
            </w:r>
          </w:p>
        </w:tc>
        <w:tc>
          <w:tcPr>
            <w:tcW w:w="8363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  <w:r w:rsidRPr="00697B6C">
              <w:rPr>
                <w:rFonts w:ascii="Times New Roman" w:hAnsi="Times New Roman" w:cs="Times New Roman"/>
                <w:sz w:val="24"/>
              </w:rPr>
              <w:t>Обучить навыкам составления рассказа по картине, загадок, вычленяя существенные признаки; развивать речевые умения в подборе определений, сравнений и названий действий; активизировать употребление в речи глаголов повелительного наклонения.</w:t>
            </w:r>
          </w:p>
        </w:tc>
        <w:tc>
          <w:tcPr>
            <w:tcW w:w="3119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97B6C" w:rsidRPr="00697B6C" w:rsidTr="00697B6C">
        <w:trPr>
          <w:trHeight w:val="225"/>
        </w:trPr>
        <w:tc>
          <w:tcPr>
            <w:tcW w:w="1418" w:type="dxa"/>
          </w:tcPr>
          <w:p w:rsidR="00697B6C" w:rsidRPr="00697B6C" w:rsidRDefault="005D1B01" w:rsidP="00697B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15.05</w:t>
            </w:r>
          </w:p>
        </w:tc>
        <w:tc>
          <w:tcPr>
            <w:tcW w:w="2835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  <w:r w:rsidRPr="00697B6C">
              <w:rPr>
                <w:rFonts w:ascii="Times New Roman" w:hAnsi="Times New Roman" w:cs="Times New Roman"/>
                <w:sz w:val="24"/>
              </w:rPr>
              <w:t>Подготовка к обучению грамоте</w:t>
            </w:r>
          </w:p>
        </w:tc>
        <w:tc>
          <w:tcPr>
            <w:tcW w:w="8363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  <w:r w:rsidRPr="00697B6C">
              <w:rPr>
                <w:rFonts w:ascii="Times New Roman" w:hAnsi="Times New Roman" w:cs="Times New Roman"/>
                <w:sz w:val="24"/>
              </w:rPr>
              <w:t xml:space="preserve">Познакомить с буквами </w:t>
            </w:r>
            <w:proofErr w:type="spellStart"/>
            <w:r w:rsidRPr="00697B6C">
              <w:rPr>
                <w:rFonts w:ascii="Times New Roman" w:hAnsi="Times New Roman" w:cs="Times New Roman"/>
                <w:b/>
                <w:i/>
                <w:sz w:val="24"/>
              </w:rPr>
              <w:t>ц</w:t>
            </w:r>
            <w:proofErr w:type="spellEnd"/>
            <w:r w:rsidRPr="00697B6C">
              <w:rPr>
                <w:rFonts w:ascii="Times New Roman" w:hAnsi="Times New Roman" w:cs="Times New Roman"/>
                <w:b/>
                <w:i/>
                <w:sz w:val="24"/>
              </w:rPr>
              <w:t xml:space="preserve">, </w:t>
            </w:r>
            <w:proofErr w:type="spellStart"/>
            <w:r w:rsidRPr="00697B6C">
              <w:rPr>
                <w:rFonts w:ascii="Times New Roman" w:hAnsi="Times New Roman" w:cs="Times New Roman"/>
                <w:b/>
                <w:i/>
                <w:sz w:val="24"/>
              </w:rPr>
              <w:t>Ц</w:t>
            </w:r>
            <w:r w:rsidRPr="00697B6C">
              <w:rPr>
                <w:rFonts w:ascii="Times New Roman" w:hAnsi="Times New Roman" w:cs="Times New Roman"/>
                <w:sz w:val="24"/>
              </w:rPr>
              <w:t>и</w:t>
            </w:r>
            <w:proofErr w:type="spellEnd"/>
            <w:r w:rsidRPr="00697B6C">
              <w:rPr>
                <w:rFonts w:ascii="Times New Roman" w:hAnsi="Times New Roman" w:cs="Times New Roman"/>
                <w:sz w:val="24"/>
              </w:rPr>
              <w:t xml:space="preserve"> со звуками </w:t>
            </w:r>
            <w:r w:rsidRPr="00697B6C">
              <w:rPr>
                <w:rFonts w:ascii="Times New Roman" w:hAnsi="Times New Roman" w:cs="Times New Roman"/>
                <w:b/>
                <w:i/>
                <w:sz w:val="24"/>
              </w:rPr>
              <w:t>[</w:t>
            </w:r>
            <w:proofErr w:type="spellStart"/>
            <w:r w:rsidRPr="00697B6C">
              <w:rPr>
                <w:rFonts w:ascii="Times New Roman" w:hAnsi="Times New Roman" w:cs="Times New Roman"/>
                <w:b/>
                <w:i/>
                <w:sz w:val="24"/>
              </w:rPr>
              <w:t>ц</w:t>
            </w:r>
            <w:proofErr w:type="spellEnd"/>
            <w:r w:rsidRPr="00697B6C">
              <w:rPr>
                <w:rFonts w:ascii="Times New Roman" w:hAnsi="Times New Roman" w:cs="Times New Roman"/>
                <w:b/>
                <w:i/>
                <w:sz w:val="24"/>
              </w:rPr>
              <w:t xml:space="preserve">]; </w:t>
            </w:r>
            <w:r w:rsidRPr="00697B6C">
              <w:rPr>
                <w:rFonts w:ascii="Times New Roman" w:hAnsi="Times New Roman" w:cs="Times New Roman"/>
                <w:sz w:val="24"/>
              </w:rPr>
              <w:t>научить отгадывать слова, выложенные фишками.</w:t>
            </w:r>
          </w:p>
        </w:tc>
        <w:tc>
          <w:tcPr>
            <w:tcW w:w="3119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97B6C" w:rsidRPr="00697B6C" w:rsidTr="00697B6C">
        <w:trPr>
          <w:trHeight w:val="225"/>
        </w:trPr>
        <w:tc>
          <w:tcPr>
            <w:tcW w:w="1418" w:type="dxa"/>
          </w:tcPr>
          <w:p w:rsidR="00697B6C" w:rsidRPr="00697B6C" w:rsidRDefault="005D1B01" w:rsidP="00697B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22.05</w:t>
            </w:r>
          </w:p>
        </w:tc>
        <w:tc>
          <w:tcPr>
            <w:tcW w:w="2835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  <w:r w:rsidRPr="00697B6C">
              <w:rPr>
                <w:rFonts w:ascii="Times New Roman" w:hAnsi="Times New Roman" w:cs="Times New Roman"/>
                <w:sz w:val="24"/>
              </w:rPr>
              <w:t>Развитие речи</w:t>
            </w:r>
          </w:p>
        </w:tc>
        <w:tc>
          <w:tcPr>
            <w:tcW w:w="8363" w:type="dxa"/>
          </w:tcPr>
          <w:p w:rsidR="00697B6C" w:rsidRPr="00697B6C" w:rsidRDefault="00697B6C" w:rsidP="00697B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7B6C">
              <w:rPr>
                <w:rFonts w:ascii="Times New Roman" w:hAnsi="Times New Roman" w:cs="Times New Roman"/>
                <w:sz w:val="24"/>
              </w:rPr>
              <w:t>Диагностика</w:t>
            </w:r>
          </w:p>
        </w:tc>
        <w:tc>
          <w:tcPr>
            <w:tcW w:w="3119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97B6C" w:rsidRPr="00697B6C" w:rsidTr="00697B6C">
        <w:trPr>
          <w:trHeight w:val="868"/>
        </w:trPr>
        <w:tc>
          <w:tcPr>
            <w:tcW w:w="1418" w:type="dxa"/>
          </w:tcPr>
          <w:p w:rsidR="00697B6C" w:rsidRPr="00697B6C" w:rsidRDefault="005D1B01" w:rsidP="00697B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22.05</w:t>
            </w:r>
          </w:p>
        </w:tc>
        <w:tc>
          <w:tcPr>
            <w:tcW w:w="2835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  <w:r w:rsidRPr="00697B6C">
              <w:rPr>
                <w:rFonts w:ascii="Times New Roman" w:hAnsi="Times New Roman" w:cs="Times New Roman"/>
                <w:sz w:val="24"/>
              </w:rPr>
              <w:t>Подготовка к обучению грамоте</w:t>
            </w:r>
          </w:p>
        </w:tc>
        <w:tc>
          <w:tcPr>
            <w:tcW w:w="8363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  <w:r w:rsidRPr="00697B6C">
              <w:rPr>
                <w:rFonts w:ascii="Times New Roman" w:hAnsi="Times New Roman" w:cs="Times New Roman"/>
                <w:sz w:val="24"/>
              </w:rPr>
              <w:t xml:space="preserve">Познакомить с буквами </w:t>
            </w:r>
            <w:proofErr w:type="spellStart"/>
            <w:r w:rsidRPr="00697B6C">
              <w:rPr>
                <w:rFonts w:ascii="Times New Roman" w:hAnsi="Times New Roman" w:cs="Times New Roman"/>
                <w:b/>
                <w:i/>
                <w:sz w:val="24"/>
              </w:rPr>
              <w:t>х</w:t>
            </w:r>
            <w:proofErr w:type="spellEnd"/>
            <w:r w:rsidRPr="00697B6C">
              <w:rPr>
                <w:rFonts w:ascii="Times New Roman" w:hAnsi="Times New Roman" w:cs="Times New Roman"/>
                <w:b/>
                <w:i/>
                <w:sz w:val="24"/>
              </w:rPr>
              <w:t xml:space="preserve">, Х </w:t>
            </w:r>
            <w:r w:rsidRPr="00697B6C">
              <w:rPr>
                <w:rFonts w:ascii="Times New Roman" w:hAnsi="Times New Roman" w:cs="Times New Roman"/>
                <w:sz w:val="24"/>
              </w:rPr>
              <w:t xml:space="preserve">и со звуками </w:t>
            </w:r>
            <w:r w:rsidRPr="00697B6C">
              <w:rPr>
                <w:rFonts w:ascii="Times New Roman" w:hAnsi="Times New Roman" w:cs="Times New Roman"/>
                <w:b/>
                <w:i/>
                <w:sz w:val="24"/>
              </w:rPr>
              <w:t>[</w:t>
            </w:r>
            <w:proofErr w:type="spellStart"/>
            <w:r w:rsidRPr="00697B6C">
              <w:rPr>
                <w:rFonts w:ascii="Times New Roman" w:hAnsi="Times New Roman" w:cs="Times New Roman"/>
                <w:b/>
                <w:i/>
                <w:sz w:val="24"/>
              </w:rPr>
              <w:t>х</w:t>
            </w:r>
            <w:proofErr w:type="spellEnd"/>
            <w:r w:rsidRPr="00697B6C">
              <w:rPr>
                <w:rFonts w:ascii="Times New Roman" w:hAnsi="Times New Roman" w:cs="Times New Roman"/>
                <w:b/>
                <w:i/>
                <w:sz w:val="24"/>
              </w:rPr>
              <w:t>], [</w:t>
            </w:r>
            <w:proofErr w:type="spellStart"/>
            <w:r w:rsidRPr="00697B6C">
              <w:rPr>
                <w:rFonts w:ascii="Times New Roman" w:hAnsi="Times New Roman" w:cs="Times New Roman"/>
                <w:b/>
                <w:i/>
                <w:sz w:val="24"/>
              </w:rPr>
              <w:t>х</w:t>
            </w:r>
            <w:proofErr w:type="spellEnd"/>
            <w:r w:rsidRPr="00697B6C">
              <w:rPr>
                <w:rFonts w:ascii="Times New Roman" w:hAnsi="Times New Roman" w:cs="Times New Roman"/>
                <w:b/>
                <w:i/>
                <w:sz w:val="24"/>
              </w:rPr>
              <w:t>’]</w:t>
            </w:r>
            <w:r w:rsidRPr="00697B6C">
              <w:rPr>
                <w:rFonts w:ascii="Times New Roman" w:hAnsi="Times New Roman" w:cs="Times New Roman"/>
                <w:sz w:val="24"/>
              </w:rPr>
              <w:t>; научить составлять цепочку слов, производя в данном слове одну замену для получения нового слова.</w:t>
            </w:r>
          </w:p>
        </w:tc>
        <w:tc>
          <w:tcPr>
            <w:tcW w:w="3119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97B6C" w:rsidRPr="00697B6C" w:rsidTr="00697B6C">
        <w:trPr>
          <w:trHeight w:val="225"/>
        </w:trPr>
        <w:tc>
          <w:tcPr>
            <w:tcW w:w="1418" w:type="dxa"/>
          </w:tcPr>
          <w:p w:rsidR="00697B6C" w:rsidRPr="00697B6C" w:rsidRDefault="005D1B01" w:rsidP="00697B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29.05</w:t>
            </w:r>
          </w:p>
        </w:tc>
        <w:tc>
          <w:tcPr>
            <w:tcW w:w="2835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  <w:r w:rsidRPr="00697B6C">
              <w:rPr>
                <w:rFonts w:ascii="Times New Roman" w:hAnsi="Times New Roman" w:cs="Times New Roman"/>
                <w:sz w:val="24"/>
              </w:rPr>
              <w:t>Развитие речи</w:t>
            </w:r>
          </w:p>
        </w:tc>
        <w:tc>
          <w:tcPr>
            <w:tcW w:w="8363" w:type="dxa"/>
          </w:tcPr>
          <w:p w:rsidR="00697B6C" w:rsidRPr="00697B6C" w:rsidRDefault="00697B6C" w:rsidP="00697B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7B6C">
              <w:rPr>
                <w:rFonts w:ascii="Times New Roman" w:hAnsi="Times New Roman" w:cs="Times New Roman"/>
                <w:sz w:val="24"/>
              </w:rPr>
              <w:t>Диагностика</w:t>
            </w:r>
          </w:p>
        </w:tc>
        <w:tc>
          <w:tcPr>
            <w:tcW w:w="3119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97B6C" w:rsidRPr="00697B6C" w:rsidTr="00697B6C">
        <w:trPr>
          <w:trHeight w:val="225"/>
        </w:trPr>
        <w:tc>
          <w:tcPr>
            <w:tcW w:w="1418" w:type="dxa"/>
          </w:tcPr>
          <w:p w:rsidR="00697B6C" w:rsidRPr="00697B6C" w:rsidRDefault="005D1B01" w:rsidP="00697B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29.05</w:t>
            </w:r>
          </w:p>
        </w:tc>
        <w:tc>
          <w:tcPr>
            <w:tcW w:w="2835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  <w:r w:rsidRPr="00697B6C">
              <w:rPr>
                <w:rFonts w:ascii="Times New Roman" w:hAnsi="Times New Roman" w:cs="Times New Roman"/>
                <w:sz w:val="24"/>
              </w:rPr>
              <w:t>Подготовка к обучению грамоте</w:t>
            </w:r>
          </w:p>
        </w:tc>
        <w:tc>
          <w:tcPr>
            <w:tcW w:w="8363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  <w:r w:rsidRPr="00697B6C">
              <w:rPr>
                <w:rFonts w:ascii="Times New Roman" w:hAnsi="Times New Roman" w:cs="Times New Roman"/>
                <w:sz w:val="24"/>
              </w:rPr>
              <w:t xml:space="preserve">Познакомить с разделительной функцией буквы </w:t>
            </w:r>
            <w:proofErr w:type="spellStart"/>
            <w:r w:rsidRPr="00697B6C">
              <w:rPr>
                <w:rFonts w:ascii="Times New Roman" w:hAnsi="Times New Roman" w:cs="Times New Roman"/>
                <w:sz w:val="24"/>
              </w:rPr>
              <w:t>ь</w:t>
            </w:r>
            <w:proofErr w:type="spellEnd"/>
            <w:r w:rsidRPr="00697B6C">
              <w:rPr>
                <w:rFonts w:ascii="Times New Roman" w:hAnsi="Times New Roman" w:cs="Times New Roman"/>
                <w:sz w:val="24"/>
              </w:rPr>
              <w:t>; научить составлять цепочку слов, проводя только одну замену для получения нового слова; совершенствовать навык чтения.</w:t>
            </w:r>
          </w:p>
        </w:tc>
        <w:tc>
          <w:tcPr>
            <w:tcW w:w="3119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97B6C" w:rsidRPr="00D85C19" w:rsidRDefault="00697B6C" w:rsidP="00F80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85C19" w:rsidRDefault="00D85C19" w:rsidP="00F80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7386" w:rsidRDefault="001D7386" w:rsidP="00F80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D7386" w:rsidRDefault="001D7386" w:rsidP="00F80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D7386" w:rsidRDefault="001D7386" w:rsidP="00F80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D7386" w:rsidRDefault="001D7386" w:rsidP="00F80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D7386" w:rsidRDefault="001D7386" w:rsidP="00F80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D7386" w:rsidRDefault="001D7386" w:rsidP="00F80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D7386" w:rsidRDefault="001D7386" w:rsidP="00F80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D7386" w:rsidRDefault="001D7386" w:rsidP="00F80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85C19" w:rsidRPr="00697B6C" w:rsidRDefault="00697B6C" w:rsidP="00F80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97B6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Познавательное развитие</w:t>
      </w:r>
    </w:p>
    <w:p w:rsidR="00D85C19" w:rsidRDefault="00D85C19" w:rsidP="00F80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7"/>
        <w:tblW w:w="15679" w:type="dxa"/>
        <w:tblInd w:w="-459" w:type="dxa"/>
        <w:tblLook w:val="04A0"/>
      </w:tblPr>
      <w:tblGrid>
        <w:gridCol w:w="959"/>
        <w:gridCol w:w="3406"/>
        <w:gridCol w:w="4152"/>
        <w:gridCol w:w="7162"/>
      </w:tblGrid>
      <w:tr w:rsidR="00697B6C" w:rsidRPr="00697B6C" w:rsidTr="00697B6C">
        <w:trPr>
          <w:trHeight w:val="167"/>
        </w:trPr>
        <w:tc>
          <w:tcPr>
            <w:tcW w:w="1276" w:type="dxa"/>
          </w:tcPr>
          <w:p w:rsidR="00697B6C" w:rsidRPr="00697B6C" w:rsidRDefault="00697B6C" w:rsidP="00697B6C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697B6C">
              <w:rPr>
                <w:rFonts w:ascii="Comic Sans MS" w:hAnsi="Comic Sans MS"/>
                <w:b/>
                <w:sz w:val="28"/>
              </w:rPr>
              <w:t>Дата</w:t>
            </w:r>
          </w:p>
        </w:tc>
        <w:tc>
          <w:tcPr>
            <w:tcW w:w="2835" w:type="dxa"/>
          </w:tcPr>
          <w:p w:rsidR="00697B6C" w:rsidRPr="00697B6C" w:rsidRDefault="00697B6C" w:rsidP="00697B6C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697B6C">
              <w:rPr>
                <w:rFonts w:ascii="Comic Sans MS" w:hAnsi="Comic Sans MS"/>
                <w:b/>
                <w:sz w:val="28"/>
              </w:rPr>
              <w:t>Тема</w:t>
            </w:r>
          </w:p>
        </w:tc>
        <w:tc>
          <w:tcPr>
            <w:tcW w:w="7501" w:type="dxa"/>
          </w:tcPr>
          <w:p w:rsidR="00697B6C" w:rsidRPr="00697B6C" w:rsidRDefault="00697B6C" w:rsidP="00697B6C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697B6C">
              <w:rPr>
                <w:rFonts w:ascii="Comic Sans MS" w:hAnsi="Comic Sans MS"/>
                <w:b/>
                <w:sz w:val="28"/>
              </w:rPr>
              <w:t>Цели</w:t>
            </w:r>
          </w:p>
        </w:tc>
        <w:tc>
          <w:tcPr>
            <w:tcW w:w="4067" w:type="dxa"/>
          </w:tcPr>
          <w:p w:rsidR="00697B6C" w:rsidRPr="00697B6C" w:rsidRDefault="00697B6C" w:rsidP="00697B6C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697B6C">
              <w:rPr>
                <w:rFonts w:ascii="Comic Sans MS" w:hAnsi="Comic Sans MS"/>
                <w:b/>
                <w:sz w:val="28"/>
              </w:rPr>
              <w:t>Материально-техническое оснащение</w:t>
            </w:r>
          </w:p>
        </w:tc>
      </w:tr>
      <w:tr w:rsidR="00697B6C" w:rsidRPr="00697B6C" w:rsidTr="00697B6C">
        <w:trPr>
          <w:trHeight w:val="167"/>
        </w:trPr>
        <w:tc>
          <w:tcPr>
            <w:tcW w:w="15679" w:type="dxa"/>
            <w:gridSpan w:val="4"/>
          </w:tcPr>
          <w:p w:rsidR="00697B6C" w:rsidRPr="00697B6C" w:rsidRDefault="00697B6C" w:rsidP="00697B6C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697B6C">
              <w:rPr>
                <w:rFonts w:ascii="Comic Sans MS" w:hAnsi="Comic Sans MS"/>
                <w:b/>
                <w:sz w:val="28"/>
              </w:rPr>
              <w:t>Сентябрь</w:t>
            </w:r>
          </w:p>
        </w:tc>
      </w:tr>
      <w:tr w:rsidR="00697B6C" w:rsidRPr="00697B6C" w:rsidTr="00697B6C">
        <w:trPr>
          <w:trHeight w:val="167"/>
        </w:trPr>
        <w:tc>
          <w:tcPr>
            <w:tcW w:w="1276" w:type="dxa"/>
          </w:tcPr>
          <w:p w:rsidR="00697B6C" w:rsidRDefault="00464F19" w:rsidP="00697B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03.09</w:t>
            </w:r>
          </w:p>
          <w:p w:rsidR="005D1B01" w:rsidRPr="00697B6C" w:rsidRDefault="005D1B01" w:rsidP="00697B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04.09</w:t>
            </w:r>
          </w:p>
        </w:tc>
        <w:tc>
          <w:tcPr>
            <w:tcW w:w="2835" w:type="dxa"/>
          </w:tcPr>
          <w:p w:rsidR="00697B6C" w:rsidRPr="00697B6C" w:rsidRDefault="002F5DF7" w:rsidP="00697B6C">
            <w:pPr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Логическая задача.</w:t>
            </w:r>
            <w:r w:rsidR="0032062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Иг</w:t>
            </w:r>
            <w:proofErr w:type="spellEnd"/>
            <w:proofErr w:type="gramStart"/>
            <w:r w:rsidR="0032062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упр.»Назови правильно цифры».Игра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Воскобовича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«Конструктор цифр»</w:t>
            </w:r>
            <w:r w:rsidRPr="00697B6C">
              <w:rPr>
                <w:rFonts w:ascii="Times New Roman" w:hAnsi="Times New Roman" w:cs="Times New Roman"/>
                <w:i/>
                <w:sz w:val="24"/>
                <w:u w:val="single"/>
              </w:rPr>
              <w:t xml:space="preserve"> </w:t>
            </w:r>
            <w:r w:rsidR="00697B6C" w:rsidRPr="00697B6C">
              <w:rPr>
                <w:rFonts w:ascii="Times New Roman" w:hAnsi="Times New Roman" w:cs="Times New Roman"/>
                <w:i/>
                <w:sz w:val="24"/>
                <w:u w:val="single"/>
              </w:rPr>
              <w:t>(математика)</w:t>
            </w:r>
          </w:p>
        </w:tc>
        <w:tc>
          <w:tcPr>
            <w:tcW w:w="7501" w:type="dxa"/>
          </w:tcPr>
          <w:p w:rsid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</w:p>
          <w:p w:rsidR="002F5DF7" w:rsidRPr="00697B6C" w:rsidRDefault="002F5DF7" w:rsidP="00697B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Развивать память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логическое мышление, учить находить признаки отличия одной группы фигур от  другой; закрепить знания детей  о  цифрах,  учить моделировать цифру из деталей конструктора.</w:t>
            </w:r>
          </w:p>
        </w:tc>
        <w:tc>
          <w:tcPr>
            <w:tcW w:w="4067" w:type="dxa"/>
          </w:tcPr>
          <w:p w:rsid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</w:p>
          <w:p w:rsidR="002F5DF7" w:rsidRPr="00697B6C" w:rsidRDefault="002F5DF7" w:rsidP="00697B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Набор цифр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игра «Конструктор  цифр» В.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Воскобовича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схемы цифр ,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ковролин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 иллюстрации к сказкам.</w:t>
            </w:r>
          </w:p>
        </w:tc>
      </w:tr>
      <w:tr w:rsidR="00697B6C" w:rsidRPr="00697B6C" w:rsidTr="00697B6C">
        <w:trPr>
          <w:trHeight w:val="167"/>
        </w:trPr>
        <w:tc>
          <w:tcPr>
            <w:tcW w:w="1276" w:type="dxa"/>
          </w:tcPr>
          <w:p w:rsidR="00697B6C" w:rsidRDefault="002F5DF7" w:rsidP="00697B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</w:t>
            </w:r>
            <w:r w:rsidR="00464F19">
              <w:rPr>
                <w:rFonts w:ascii="Times New Roman" w:hAnsi="Times New Roman" w:cs="Times New Roman"/>
                <w:sz w:val="24"/>
              </w:rPr>
              <w:t>.09</w:t>
            </w:r>
          </w:p>
          <w:p w:rsidR="005D1B01" w:rsidRDefault="005D1B01" w:rsidP="00697B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F5DF7" w:rsidRDefault="002F5DF7" w:rsidP="00697B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10F2B" w:rsidRDefault="00110F2B" w:rsidP="00697B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10F2B" w:rsidRDefault="00110F2B" w:rsidP="00697B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10F2B" w:rsidRDefault="00110F2B" w:rsidP="00697B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10F2B" w:rsidRDefault="00110F2B" w:rsidP="00697B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10F2B" w:rsidRPr="00697B6C" w:rsidRDefault="00110F2B" w:rsidP="00697B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09.09</w:t>
            </w:r>
          </w:p>
        </w:tc>
        <w:tc>
          <w:tcPr>
            <w:tcW w:w="2835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97B6C">
              <w:rPr>
                <w:rFonts w:ascii="Times New Roman" w:hAnsi="Times New Roman" w:cs="Times New Roman"/>
                <w:b/>
                <w:sz w:val="24"/>
              </w:rPr>
              <w:t>Путешествие колоска</w:t>
            </w:r>
          </w:p>
          <w:p w:rsidR="00697B6C" w:rsidRDefault="00697B6C" w:rsidP="00697B6C">
            <w:pPr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 w:rsidRPr="00697B6C">
              <w:rPr>
                <w:rFonts w:ascii="Times New Roman" w:hAnsi="Times New Roman" w:cs="Times New Roman"/>
                <w:i/>
                <w:sz w:val="24"/>
                <w:u w:val="single"/>
              </w:rPr>
              <w:t>(природа)</w:t>
            </w:r>
          </w:p>
          <w:p w:rsidR="00110F2B" w:rsidRDefault="00110F2B" w:rsidP="00697B6C">
            <w:pPr>
              <w:rPr>
                <w:rFonts w:ascii="Times New Roman" w:hAnsi="Times New Roman" w:cs="Times New Roman"/>
                <w:i/>
                <w:sz w:val="24"/>
                <w:u w:val="single"/>
              </w:rPr>
            </w:pPr>
          </w:p>
          <w:p w:rsidR="00110F2B" w:rsidRDefault="00110F2B" w:rsidP="00697B6C">
            <w:pPr>
              <w:rPr>
                <w:rFonts w:ascii="Times New Roman" w:hAnsi="Times New Roman" w:cs="Times New Roman"/>
                <w:i/>
                <w:sz w:val="24"/>
                <w:u w:val="single"/>
              </w:rPr>
            </w:pPr>
          </w:p>
          <w:p w:rsidR="00110F2B" w:rsidRDefault="00110F2B" w:rsidP="00697B6C">
            <w:pPr>
              <w:rPr>
                <w:rFonts w:ascii="Times New Roman" w:hAnsi="Times New Roman" w:cs="Times New Roman"/>
                <w:i/>
                <w:sz w:val="24"/>
                <w:u w:val="single"/>
              </w:rPr>
            </w:pPr>
          </w:p>
          <w:p w:rsidR="00110F2B" w:rsidRDefault="00110F2B" w:rsidP="00697B6C">
            <w:pPr>
              <w:rPr>
                <w:rFonts w:ascii="Times New Roman" w:hAnsi="Times New Roman" w:cs="Times New Roman"/>
                <w:i/>
                <w:sz w:val="24"/>
                <w:u w:val="single"/>
              </w:rPr>
            </w:pPr>
          </w:p>
          <w:p w:rsidR="001F3E66" w:rsidRDefault="001F3E66" w:rsidP="00697B6C">
            <w:pPr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</w:rPr>
              <w:t>Занимательная задача</w:t>
            </w:r>
          </w:p>
          <w:p w:rsidR="001F3E66" w:rsidRPr="00697B6C" w:rsidRDefault="001F3E66" w:rsidP="00697B6C">
            <w:pPr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</w:rPr>
              <w:t>(математика)</w:t>
            </w:r>
          </w:p>
        </w:tc>
        <w:tc>
          <w:tcPr>
            <w:tcW w:w="7501" w:type="dxa"/>
          </w:tcPr>
          <w:p w:rsid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  <w:r w:rsidRPr="00697B6C">
              <w:rPr>
                <w:rFonts w:ascii="Times New Roman" w:hAnsi="Times New Roman" w:cs="Times New Roman"/>
                <w:sz w:val="24"/>
              </w:rPr>
              <w:t>Познакомить со злаковыми культурами (рожь, пшеница); с современной технологией изготовления хлеба на селе; развивать умение различать растение по характерным признакам (строение колоска, цвет, количество зерен).</w:t>
            </w:r>
          </w:p>
          <w:p w:rsidR="001F3E66" w:rsidRDefault="001F3E66" w:rsidP="00697B6C">
            <w:pPr>
              <w:rPr>
                <w:rFonts w:ascii="Times New Roman" w:hAnsi="Times New Roman" w:cs="Times New Roman"/>
                <w:sz w:val="24"/>
              </w:rPr>
            </w:pPr>
          </w:p>
          <w:p w:rsidR="001F3E66" w:rsidRDefault="001F3E66" w:rsidP="00697B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Воспитывать  у детей стойкий интерес к математике,</w:t>
            </w:r>
            <w:r w:rsidR="006D4C1D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учить считать,</w:t>
            </w:r>
            <w:r w:rsidR="006D4C1D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решать  задачи; развивать смекалку</w:t>
            </w:r>
            <w:proofErr w:type="gramStart"/>
            <w:r w:rsidR="006D4C1D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фантазию,</w:t>
            </w:r>
            <w:r w:rsidR="006D4C1D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творчество, моторику  рук.</w:t>
            </w:r>
          </w:p>
          <w:p w:rsidR="001F3E66" w:rsidRDefault="001F3E66" w:rsidP="00697B6C">
            <w:pPr>
              <w:rPr>
                <w:rFonts w:ascii="Times New Roman" w:hAnsi="Times New Roman" w:cs="Times New Roman"/>
                <w:sz w:val="24"/>
              </w:rPr>
            </w:pPr>
          </w:p>
          <w:p w:rsidR="001F3E66" w:rsidRDefault="001F3E66" w:rsidP="00697B6C">
            <w:pPr>
              <w:rPr>
                <w:rFonts w:ascii="Times New Roman" w:hAnsi="Times New Roman" w:cs="Times New Roman"/>
                <w:sz w:val="24"/>
              </w:rPr>
            </w:pPr>
          </w:p>
          <w:p w:rsidR="001F3E66" w:rsidRDefault="001F3E66" w:rsidP="00697B6C">
            <w:pPr>
              <w:rPr>
                <w:rFonts w:ascii="Times New Roman" w:hAnsi="Times New Roman" w:cs="Times New Roman"/>
                <w:sz w:val="24"/>
              </w:rPr>
            </w:pPr>
          </w:p>
          <w:p w:rsidR="001F3E66" w:rsidRPr="00697B6C" w:rsidRDefault="001F3E66" w:rsidP="00697B6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7" w:type="dxa"/>
          </w:tcPr>
          <w:p w:rsid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</w:p>
          <w:p w:rsidR="001F3E66" w:rsidRDefault="001F3E66" w:rsidP="00697B6C">
            <w:pPr>
              <w:rPr>
                <w:rFonts w:ascii="Times New Roman" w:hAnsi="Times New Roman" w:cs="Times New Roman"/>
                <w:sz w:val="24"/>
              </w:rPr>
            </w:pPr>
          </w:p>
          <w:p w:rsidR="001F3E66" w:rsidRDefault="001F3E66" w:rsidP="00697B6C">
            <w:pPr>
              <w:rPr>
                <w:rFonts w:ascii="Times New Roman" w:hAnsi="Times New Roman" w:cs="Times New Roman"/>
                <w:sz w:val="24"/>
              </w:rPr>
            </w:pPr>
          </w:p>
          <w:p w:rsidR="001F3E66" w:rsidRDefault="001F3E66" w:rsidP="00697B6C">
            <w:pPr>
              <w:rPr>
                <w:rFonts w:ascii="Times New Roman" w:hAnsi="Times New Roman" w:cs="Times New Roman"/>
                <w:sz w:val="24"/>
              </w:rPr>
            </w:pPr>
          </w:p>
          <w:p w:rsidR="001F3E66" w:rsidRDefault="001F3E66" w:rsidP="00697B6C">
            <w:pPr>
              <w:rPr>
                <w:rFonts w:ascii="Times New Roman" w:hAnsi="Times New Roman" w:cs="Times New Roman"/>
                <w:sz w:val="24"/>
              </w:rPr>
            </w:pPr>
          </w:p>
          <w:p w:rsidR="001F3E66" w:rsidRDefault="001F3E66" w:rsidP="00697B6C">
            <w:pPr>
              <w:rPr>
                <w:rFonts w:ascii="Times New Roman" w:hAnsi="Times New Roman" w:cs="Times New Roman"/>
                <w:sz w:val="24"/>
              </w:rPr>
            </w:pPr>
          </w:p>
          <w:p w:rsidR="001F3E66" w:rsidRPr="00697B6C" w:rsidRDefault="00110F2B" w:rsidP="00697B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Карточки рисунк</w:t>
            </w:r>
            <w:r w:rsidR="006D4C1D">
              <w:rPr>
                <w:rFonts w:ascii="Times New Roman" w:hAnsi="Times New Roman" w:cs="Times New Roman"/>
                <w:sz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</w:rPr>
              <w:t>комплекта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»Ч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исло,</w:t>
            </w:r>
            <w:r w:rsidR="006D4C1D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форма,</w:t>
            </w:r>
            <w:r w:rsidR="006D4C1D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цвет.»игровой персонаж Ворон Метр,</w:t>
            </w:r>
            <w:r w:rsidR="006D4C1D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сказка «Тайна Ворона Метра»</w:t>
            </w:r>
          </w:p>
        </w:tc>
      </w:tr>
      <w:tr w:rsidR="00697B6C" w:rsidRPr="00697B6C" w:rsidTr="00697B6C">
        <w:trPr>
          <w:trHeight w:val="167"/>
        </w:trPr>
        <w:tc>
          <w:tcPr>
            <w:tcW w:w="1276" w:type="dxa"/>
          </w:tcPr>
          <w:p w:rsidR="00697B6C" w:rsidRPr="00697B6C" w:rsidRDefault="00464F19" w:rsidP="00697B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10.09</w:t>
            </w:r>
          </w:p>
        </w:tc>
        <w:tc>
          <w:tcPr>
            <w:tcW w:w="2835" w:type="dxa"/>
          </w:tcPr>
          <w:p w:rsidR="00697B6C" w:rsidRDefault="00697B6C" w:rsidP="00697B6C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697B6C">
              <w:rPr>
                <w:rFonts w:ascii="Times New Roman" w:hAnsi="Times New Roman" w:cs="Times New Roman"/>
                <w:b/>
                <w:sz w:val="24"/>
              </w:rPr>
              <w:t>Дом</w:t>
            </w:r>
            <w:proofErr w:type="gramEnd"/>
            <w:r w:rsidRPr="00697B6C">
              <w:rPr>
                <w:rFonts w:ascii="Times New Roman" w:hAnsi="Times New Roman" w:cs="Times New Roman"/>
                <w:b/>
                <w:sz w:val="24"/>
              </w:rPr>
              <w:t xml:space="preserve"> в котором живут цифры</w:t>
            </w:r>
          </w:p>
          <w:p w:rsidR="00110F2B" w:rsidRDefault="00110F2B" w:rsidP="00697B6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110F2B" w:rsidRDefault="00110F2B" w:rsidP="00697B6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110F2B" w:rsidRDefault="00110F2B" w:rsidP="00697B6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110F2B" w:rsidRDefault="00110F2B" w:rsidP="00697B6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110F2B" w:rsidRDefault="00110F2B" w:rsidP="00697B6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110F2B" w:rsidRPr="00697B6C" w:rsidRDefault="00833621" w:rsidP="00697B6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Задачи на сообразител</w:t>
            </w:r>
            <w:r w:rsidR="00110F2B">
              <w:rPr>
                <w:rFonts w:ascii="Times New Roman" w:hAnsi="Times New Roman" w:cs="Times New Roman"/>
                <w:b/>
                <w:sz w:val="24"/>
              </w:rPr>
              <w:t>ьность</w:t>
            </w:r>
          </w:p>
          <w:p w:rsidR="00697B6C" w:rsidRPr="00697B6C" w:rsidRDefault="00697B6C" w:rsidP="00697B6C">
            <w:pPr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 w:rsidRPr="00697B6C">
              <w:rPr>
                <w:rFonts w:ascii="Times New Roman" w:hAnsi="Times New Roman" w:cs="Times New Roman"/>
                <w:i/>
                <w:sz w:val="24"/>
                <w:u w:val="single"/>
              </w:rPr>
              <w:t>(математика)</w:t>
            </w:r>
          </w:p>
        </w:tc>
        <w:tc>
          <w:tcPr>
            <w:tcW w:w="7501" w:type="dxa"/>
          </w:tcPr>
          <w:p w:rsidR="00697B6C" w:rsidRDefault="00697B6C" w:rsidP="00697B6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97B6C">
              <w:rPr>
                <w:rFonts w:ascii="Times New Roman" w:hAnsi="Times New Roman" w:cs="Times New Roman"/>
                <w:sz w:val="24"/>
              </w:rPr>
              <w:t>Уточнение представлений детей о назначении цифр, соответствии числа и цифры; использование цифр для записи; развитие мелкой моторики.</w:t>
            </w:r>
          </w:p>
          <w:p w:rsidR="00110F2B" w:rsidRDefault="00110F2B" w:rsidP="00697B6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10F2B" w:rsidRPr="00697B6C" w:rsidRDefault="00110F2B" w:rsidP="00697B6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Учить решать задачи  на сообразительность, способствовать освоению пространственных отношений; развивать внимание</w:t>
            </w:r>
            <w:proofErr w:type="gramStart"/>
            <w:r w:rsidR="0083362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память, мышление,</w:t>
            </w:r>
            <w:r w:rsidR="0083362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речь,</w:t>
            </w:r>
            <w:r w:rsidR="0083362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мелкую моторику рук.</w:t>
            </w:r>
          </w:p>
        </w:tc>
        <w:tc>
          <w:tcPr>
            <w:tcW w:w="4067" w:type="dxa"/>
          </w:tcPr>
          <w:p w:rsid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97B6C">
              <w:rPr>
                <w:rFonts w:ascii="Times New Roman" w:hAnsi="Times New Roman" w:cs="Times New Roman"/>
                <w:sz w:val="24"/>
              </w:rPr>
              <w:t>Пазлы</w:t>
            </w:r>
            <w:proofErr w:type="spellEnd"/>
            <w:r w:rsidRPr="00697B6C">
              <w:rPr>
                <w:rFonts w:ascii="Times New Roman" w:hAnsi="Times New Roman" w:cs="Times New Roman"/>
                <w:sz w:val="24"/>
              </w:rPr>
              <w:t xml:space="preserve"> с цифрами; настольные театры по сказкам «Кот, петух лиса», «Маша и медведь», «Три поросенка» и любым другим; макет комнаты с дверью и окном </w:t>
            </w:r>
            <w:proofErr w:type="gramStart"/>
            <w:r w:rsidRPr="00697B6C">
              <w:rPr>
                <w:rFonts w:ascii="Times New Roman" w:hAnsi="Times New Roman" w:cs="Times New Roman"/>
                <w:sz w:val="24"/>
              </w:rPr>
              <w:t xml:space="preserve">( </w:t>
            </w:r>
            <w:proofErr w:type="gramEnd"/>
            <w:r w:rsidRPr="00697B6C">
              <w:rPr>
                <w:rFonts w:ascii="Times New Roman" w:hAnsi="Times New Roman" w:cs="Times New Roman"/>
                <w:sz w:val="24"/>
              </w:rPr>
              <w:t>с противоположной стороны); цветной пластилин, карточки с буквами для кроссворда.</w:t>
            </w:r>
          </w:p>
          <w:p w:rsidR="00110F2B" w:rsidRDefault="00110F2B" w:rsidP="00697B6C">
            <w:pPr>
              <w:rPr>
                <w:rFonts w:ascii="Times New Roman" w:hAnsi="Times New Roman" w:cs="Times New Roman"/>
                <w:sz w:val="24"/>
              </w:rPr>
            </w:pPr>
          </w:p>
          <w:p w:rsidR="00110F2B" w:rsidRPr="00697B6C" w:rsidRDefault="00110F2B" w:rsidP="00697B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Карточки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–р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исунки комплекта «Число,</w:t>
            </w:r>
            <w:r w:rsidR="006D4C1D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форма,</w:t>
            </w:r>
            <w:r w:rsidR="006D4C1D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цвет»Кораблик «Брызг- брызг».</w:t>
            </w:r>
          </w:p>
        </w:tc>
      </w:tr>
      <w:tr w:rsidR="00697B6C" w:rsidRPr="00697B6C" w:rsidTr="00697B6C">
        <w:trPr>
          <w:trHeight w:val="167"/>
        </w:trPr>
        <w:tc>
          <w:tcPr>
            <w:tcW w:w="1276" w:type="dxa"/>
          </w:tcPr>
          <w:p w:rsidR="00697B6C" w:rsidRPr="00697B6C" w:rsidRDefault="001F3E66" w:rsidP="00697B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</w:t>
            </w:r>
            <w:r w:rsidR="00464F19">
              <w:rPr>
                <w:rFonts w:ascii="Times New Roman" w:hAnsi="Times New Roman" w:cs="Times New Roman"/>
                <w:sz w:val="24"/>
              </w:rPr>
              <w:t>.09</w:t>
            </w:r>
          </w:p>
        </w:tc>
        <w:tc>
          <w:tcPr>
            <w:tcW w:w="2835" w:type="dxa"/>
          </w:tcPr>
          <w:p w:rsidR="00697B6C" w:rsidRDefault="00697B6C" w:rsidP="00697B6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97B6C">
              <w:rPr>
                <w:rFonts w:ascii="Times New Roman" w:hAnsi="Times New Roman" w:cs="Times New Roman"/>
                <w:b/>
                <w:sz w:val="24"/>
              </w:rPr>
              <w:t>Посещение кафе «Дары осени»</w:t>
            </w:r>
          </w:p>
          <w:p w:rsidR="0008009B" w:rsidRDefault="0008009B" w:rsidP="00697B6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08009B" w:rsidRDefault="0008009B" w:rsidP="00697B6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08009B" w:rsidRDefault="0008009B" w:rsidP="00697B6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08009B" w:rsidRDefault="0008009B" w:rsidP="00697B6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08009B" w:rsidRDefault="0008009B" w:rsidP="00697B6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08009B" w:rsidRPr="00697B6C" w:rsidRDefault="0008009B" w:rsidP="00697B6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Какие бывают насекомые</w:t>
            </w:r>
          </w:p>
          <w:p w:rsidR="00697B6C" w:rsidRDefault="00697B6C" w:rsidP="00697B6C">
            <w:pPr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 w:rsidRPr="00697B6C">
              <w:rPr>
                <w:rFonts w:ascii="Times New Roman" w:hAnsi="Times New Roman" w:cs="Times New Roman"/>
                <w:i/>
                <w:sz w:val="24"/>
                <w:u w:val="single"/>
              </w:rPr>
              <w:t>(природа)</w:t>
            </w:r>
          </w:p>
          <w:p w:rsidR="00833621" w:rsidRDefault="00833621" w:rsidP="00697B6C">
            <w:pPr>
              <w:rPr>
                <w:rFonts w:ascii="Times New Roman" w:hAnsi="Times New Roman" w:cs="Times New Roman"/>
                <w:i/>
                <w:sz w:val="24"/>
                <w:u w:val="single"/>
              </w:rPr>
            </w:pPr>
          </w:p>
          <w:p w:rsidR="00833621" w:rsidRDefault="00833621" w:rsidP="00697B6C">
            <w:pPr>
              <w:rPr>
                <w:rFonts w:ascii="Times New Roman" w:hAnsi="Times New Roman" w:cs="Times New Roman"/>
                <w:i/>
                <w:sz w:val="24"/>
                <w:u w:val="single"/>
              </w:rPr>
            </w:pPr>
          </w:p>
          <w:p w:rsidR="00833621" w:rsidRDefault="00833621" w:rsidP="00697B6C">
            <w:pPr>
              <w:rPr>
                <w:rFonts w:ascii="Times New Roman" w:hAnsi="Times New Roman" w:cs="Times New Roman"/>
                <w:i/>
                <w:sz w:val="24"/>
                <w:u w:val="single"/>
              </w:rPr>
            </w:pPr>
          </w:p>
          <w:p w:rsidR="00833621" w:rsidRDefault="00833621" w:rsidP="00697B6C">
            <w:pPr>
              <w:rPr>
                <w:rFonts w:ascii="Times New Roman" w:hAnsi="Times New Roman" w:cs="Times New Roman"/>
                <w:i/>
                <w:sz w:val="24"/>
                <w:u w:val="single"/>
              </w:rPr>
            </w:pPr>
          </w:p>
          <w:p w:rsidR="00833621" w:rsidRDefault="00833621" w:rsidP="00697B6C">
            <w:pPr>
              <w:rPr>
                <w:rFonts w:ascii="Times New Roman" w:hAnsi="Times New Roman" w:cs="Times New Roman"/>
                <w:i/>
                <w:sz w:val="24"/>
                <w:u w:val="single"/>
              </w:rPr>
            </w:pPr>
          </w:p>
          <w:p w:rsidR="00833621" w:rsidRDefault="00833621" w:rsidP="00697B6C">
            <w:pPr>
              <w:rPr>
                <w:rFonts w:ascii="Times New Roman" w:hAnsi="Times New Roman" w:cs="Times New Roman"/>
                <w:i/>
                <w:sz w:val="24"/>
                <w:u w:val="single"/>
              </w:rPr>
            </w:pPr>
          </w:p>
          <w:p w:rsidR="00833621" w:rsidRDefault="00833621" w:rsidP="00697B6C">
            <w:pPr>
              <w:rPr>
                <w:rFonts w:ascii="Times New Roman" w:hAnsi="Times New Roman" w:cs="Times New Roman"/>
                <w:i/>
                <w:sz w:val="24"/>
                <w:u w:val="single"/>
              </w:rPr>
            </w:pPr>
          </w:p>
          <w:p w:rsidR="00833621" w:rsidRDefault="00833621" w:rsidP="00697B6C">
            <w:pPr>
              <w:rPr>
                <w:rFonts w:ascii="Times New Roman" w:hAnsi="Times New Roman" w:cs="Times New Roman"/>
                <w:i/>
                <w:sz w:val="24"/>
                <w:u w:val="single"/>
              </w:rPr>
            </w:pPr>
          </w:p>
          <w:p w:rsidR="00833621" w:rsidRPr="00833621" w:rsidRDefault="00833621" w:rsidP="00697B6C">
            <w:pPr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</w:pPr>
            <w:r w:rsidRPr="00833621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 xml:space="preserve">Что такое </w:t>
            </w:r>
            <w:r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 xml:space="preserve"> </w:t>
            </w:r>
            <w:r w:rsidRPr="00833621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природа</w:t>
            </w:r>
            <w:r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 xml:space="preserve"> </w:t>
            </w:r>
            <w:proofErr w:type="gramStart"/>
            <w:r w:rsidRPr="00833621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?Ж</w:t>
            </w:r>
            <w:proofErr w:type="gramEnd"/>
            <w:r w:rsidRPr="00833621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ивая и не живая природа.</w:t>
            </w:r>
          </w:p>
        </w:tc>
        <w:tc>
          <w:tcPr>
            <w:tcW w:w="7501" w:type="dxa"/>
          </w:tcPr>
          <w:p w:rsidR="00697B6C" w:rsidRDefault="00697B6C" w:rsidP="00697B6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97B6C">
              <w:rPr>
                <w:rFonts w:ascii="Times New Roman" w:hAnsi="Times New Roman" w:cs="Times New Roman"/>
                <w:sz w:val="24"/>
              </w:rPr>
              <w:lastRenderedPageBreak/>
              <w:t>Систематизировать представления о фруктах и овощах; упражнять в составлении рассказов об овощах и фруктах; познакомить с технологией приготовления блюд из овощей и фруктов (компот, варенье, пирог с капустой, салат).</w:t>
            </w:r>
          </w:p>
          <w:p w:rsidR="0008009B" w:rsidRDefault="0008009B" w:rsidP="00697B6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8009B" w:rsidRDefault="0008009B" w:rsidP="00697B6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Систематизировать представления детей о многообразии насекомых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учить составлять группы по разным основаниям ,особенностям внешнего строения,(жуки, бабочки, пчелы, стрекозы.) местам обитания (наземные, водные);способу передвижения. Закрепить знания об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общих признаках насекомых. Воспитывать интерес к насекомым, бережное отношение к ним.</w:t>
            </w:r>
          </w:p>
          <w:p w:rsidR="0008009B" w:rsidRDefault="0008009B" w:rsidP="00697B6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33621" w:rsidRDefault="00833621" w:rsidP="00697B6C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Научить детей отличать природные объекты от искусственных, созданных человеком, объекты  живой природы от объектов неживой природы.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Сформировать у ребенка представление о неразрывной связи   человека с природой.</w:t>
            </w:r>
          </w:p>
          <w:p w:rsidR="0008009B" w:rsidRDefault="0008009B" w:rsidP="00697B6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8009B" w:rsidRDefault="0008009B" w:rsidP="00697B6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8009B" w:rsidRDefault="0008009B" w:rsidP="00697B6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8009B" w:rsidRDefault="0008009B" w:rsidP="00697B6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8009B" w:rsidRPr="00697B6C" w:rsidRDefault="0008009B" w:rsidP="00697B6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7" w:type="dxa"/>
          </w:tcPr>
          <w:p w:rsid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</w:p>
          <w:p w:rsidR="007C7A55" w:rsidRDefault="007C7A55" w:rsidP="00697B6C">
            <w:pPr>
              <w:rPr>
                <w:rFonts w:ascii="Times New Roman" w:hAnsi="Times New Roman" w:cs="Times New Roman"/>
                <w:sz w:val="24"/>
              </w:rPr>
            </w:pPr>
          </w:p>
          <w:p w:rsidR="007C7A55" w:rsidRDefault="007C7A55" w:rsidP="00697B6C">
            <w:pPr>
              <w:rPr>
                <w:rFonts w:ascii="Times New Roman" w:hAnsi="Times New Roman" w:cs="Times New Roman"/>
                <w:sz w:val="24"/>
              </w:rPr>
            </w:pPr>
          </w:p>
          <w:p w:rsidR="007C7A55" w:rsidRDefault="007C7A55" w:rsidP="00697B6C">
            <w:pPr>
              <w:rPr>
                <w:rFonts w:ascii="Times New Roman" w:hAnsi="Times New Roman" w:cs="Times New Roman"/>
                <w:sz w:val="24"/>
              </w:rPr>
            </w:pPr>
          </w:p>
          <w:p w:rsidR="007C7A55" w:rsidRDefault="007C7A55" w:rsidP="00697B6C">
            <w:pPr>
              <w:rPr>
                <w:rFonts w:ascii="Times New Roman" w:hAnsi="Times New Roman" w:cs="Times New Roman"/>
                <w:sz w:val="24"/>
              </w:rPr>
            </w:pPr>
          </w:p>
          <w:p w:rsidR="007C7A55" w:rsidRDefault="007C7A55" w:rsidP="00697B6C">
            <w:pPr>
              <w:rPr>
                <w:rFonts w:ascii="Times New Roman" w:hAnsi="Times New Roman" w:cs="Times New Roman"/>
                <w:sz w:val="24"/>
              </w:rPr>
            </w:pPr>
          </w:p>
          <w:p w:rsidR="007C7A55" w:rsidRDefault="007C7A55" w:rsidP="00697B6C">
            <w:pPr>
              <w:rPr>
                <w:rFonts w:ascii="Times New Roman" w:hAnsi="Times New Roman" w:cs="Times New Roman"/>
                <w:sz w:val="24"/>
              </w:rPr>
            </w:pPr>
          </w:p>
          <w:p w:rsidR="007C7A55" w:rsidRDefault="007C7A55" w:rsidP="00697B6C">
            <w:pPr>
              <w:rPr>
                <w:rFonts w:ascii="Times New Roman" w:hAnsi="Times New Roman" w:cs="Times New Roman"/>
                <w:sz w:val="24"/>
              </w:rPr>
            </w:pPr>
          </w:p>
          <w:p w:rsidR="007C7A55" w:rsidRDefault="007C7A55" w:rsidP="00697B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Игра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»К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то где живет»,картинки с изображением 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насекомы</w:t>
            </w:r>
            <w:proofErr w:type="spellEnd"/>
          </w:p>
          <w:p w:rsidR="007C7A55" w:rsidRDefault="007C7A55" w:rsidP="00697B6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 саду, на лугу, у водоема, в лесу.</w:t>
            </w:r>
            <w:r w:rsidR="00A616A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Грамзаписи» Танец бабочек» М.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Красева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;</w:t>
            </w:r>
            <w:r w:rsidR="006D4C1D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отрывки из оперы Римского Корсакова « Сказка о царе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Салтане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полет шмеля, комара, мухи.</w:t>
            </w:r>
          </w:p>
          <w:p w:rsidR="00833621" w:rsidRDefault="00833621" w:rsidP="00697B6C">
            <w:pPr>
              <w:rPr>
                <w:rFonts w:ascii="Times New Roman" w:hAnsi="Times New Roman" w:cs="Times New Roman"/>
                <w:sz w:val="24"/>
              </w:rPr>
            </w:pPr>
          </w:p>
          <w:p w:rsidR="00833621" w:rsidRDefault="00833621" w:rsidP="00697B6C">
            <w:pPr>
              <w:rPr>
                <w:rFonts w:ascii="Times New Roman" w:hAnsi="Times New Roman" w:cs="Times New Roman"/>
                <w:sz w:val="24"/>
              </w:rPr>
            </w:pPr>
          </w:p>
          <w:p w:rsidR="00833621" w:rsidRDefault="00833621" w:rsidP="00697B6C">
            <w:pPr>
              <w:rPr>
                <w:rFonts w:ascii="Times New Roman" w:hAnsi="Times New Roman" w:cs="Times New Roman"/>
                <w:sz w:val="24"/>
              </w:rPr>
            </w:pPr>
          </w:p>
          <w:p w:rsidR="00833621" w:rsidRDefault="00833621" w:rsidP="00697B6C">
            <w:pPr>
              <w:rPr>
                <w:rFonts w:ascii="Times New Roman" w:hAnsi="Times New Roman" w:cs="Times New Roman"/>
                <w:sz w:val="24"/>
              </w:rPr>
            </w:pPr>
          </w:p>
          <w:p w:rsidR="00833621" w:rsidRPr="00697B6C" w:rsidRDefault="00833621" w:rsidP="00697B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Объекты природы и «не</w:t>
            </w:r>
            <w:r w:rsidR="006D4C1D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природы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кусочек гранита, кирпич, букет цветов.);рисунки с природой, два воздушных шарика для опыта.</w:t>
            </w:r>
          </w:p>
        </w:tc>
      </w:tr>
      <w:tr w:rsidR="00697B6C" w:rsidRPr="00697B6C" w:rsidTr="00697B6C">
        <w:trPr>
          <w:trHeight w:val="167"/>
        </w:trPr>
        <w:tc>
          <w:tcPr>
            <w:tcW w:w="15679" w:type="dxa"/>
            <w:gridSpan w:val="4"/>
          </w:tcPr>
          <w:p w:rsidR="00697B6C" w:rsidRPr="00697B6C" w:rsidRDefault="00697B6C" w:rsidP="00697B6C">
            <w:pPr>
              <w:jc w:val="center"/>
              <w:rPr>
                <w:rFonts w:ascii="Comic Sans MS" w:hAnsi="Comic Sans MS"/>
                <w:b/>
              </w:rPr>
            </w:pPr>
            <w:r w:rsidRPr="00697B6C">
              <w:rPr>
                <w:rFonts w:ascii="Comic Sans MS" w:hAnsi="Comic Sans MS"/>
                <w:b/>
                <w:sz w:val="28"/>
              </w:rPr>
              <w:lastRenderedPageBreak/>
              <w:t>Октябрь</w:t>
            </w:r>
          </w:p>
        </w:tc>
      </w:tr>
      <w:tr w:rsidR="00697B6C" w:rsidRPr="00697B6C" w:rsidTr="00697B6C">
        <w:trPr>
          <w:trHeight w:val="167"/>
        </w:trPr>
        <w:tc>
          <w:tcPr>
            <w:tcW w:w="1276" w:type="dxa"/>
          </w:tcPr>
          <w:p w:rsidR="00697B6C" w:rsidRPr="00697B6C" w:rsidRDefault="00464F19" w:rsidP="00697B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11.09</w:t>
            </w:r>
          </w:p>
        </w:tc>
        <w:tc>
          <w:tcPr>
            <w:tcW w:w="2835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97B6C">
              <w:rPr>
                <w:rFonts w:ascii="Times New Roman" w:hAnsi="Times New Roman" w:cs="Times New Roman"/>
                <w:b/>
                <w:sz w:val="24"/>
              </w:rPr>
              <w:t>Высадка на Юпитер</w:t>
            </w:r>
          </w:p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  <w:r w:rsidRPr="00697B6C">
              <w:rPr>
                <w:rFonts w:ascii="Times New Roman" w:hAnsi="Times New Roman" w:cs="Times New Roman"/>
                <w:i/>
                <w:sz w:val="24"/>
                <w:u w:val="single"/>
              </w:rPr>
              <w:t>(математика)</w:t>
            </w:r>
          </w:p>
        </w:tc>
        <w:tc>
          <w:tcPr>
            <w:tcW w:w="7501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  <w:r w:rsidRPr="00697B6C">
              <w:rPr>
                <w:rFonts w:ascii="Times New Roman" w:hAnsi="Times New Roman" w:cs="Times New Roman"/>
                <w:sz w:val="24"/>
              </w:rPr>
              <w:t>Развитие навыков вычислительной деятельности, памяти, внимания, умения оперировать алгоритмами.</w:t>
            </w:r>
          </w:p>
        </w:tc>
        <w:tc>
          <w:tcPr>
            <w:tcW w:w="4067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</w:rPr>
            </w:pPr>
            <w:r w:rsidRPr="00697B6C">
              <w:rPr>
                <w:rFonts w:ascii="Times New Roman" w:hAnsi="Times New Roman" w:cs="Times New Roman"/>
                <w:sz w:val="24"/>
              </w:rPr>
              <w:t>«Вычислительные машины», игры «Дроби», «Листик», «Волшебный круг» и другие.</w:t>
            </w:r>
          </w:p>
        </w:tc>
      </w:tr>
      <w:tr w:rsidR="00697B6C" w:rsidRPr="00697B6C" w:rsidTr="00697B6C">
        <w:trPr>
          <w:trHeight w:val="167"/>
        </w:trPr>
        <w:tc>
          <w:tcPr>
            <w:tcW w:w="1276" w:type="dxa"/>
          </w:tcPr>
          <w:p w:rsidR="00697B6C" w:rsidRPr="00697B6C" w:rsidRDefault="00464F19" w:rsidP="00697B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17.09</w:t>
            </w:r>
          </w:p>
        </w:tc>
        <w:tc>
          <w:tcPr>
            <w:tcW w:w="2835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97B6C">
              <w:rPr>
                <w:rFonts w:ascii="Times New Roman" w:hAnsi="Times New Roman" w:cs="Times New Roman"/>
                <w:b/>
                <w:sz w:val="24"/>
              </w:rPr>
              <w:t>Беседа «Унылая пора! Очей очарованье!..»</w:t>
            </w:r>
          </w:p>
          <w:p w:rsidR="00697B6C" w:rsidRPr="00697B6C" w:rsidRDefault="00697B6C" w:rsidP="00697B6C">
            <w:pPr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 w:rsidRPr="00697B6C">
              <w:rPr>
                <w:rFonts w:ascii="Times New Roman" w:hAnsi="Times New Roman" w:cs="Times New Roman"/>
                <w:i/>
                <w:sz w:val="24"/>
                <w:u w:val="single"/>
              </w:rPr>
              <w:t>(природа)</w:t>
            </w:r>
          </w:p>
        </w:tc>
        <w:tc>
          <w:tcPr>
            <w:tcW w:w="7501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  <w:r w:rsidRPr="00697B6C">
              <w:rPr>
                <w:rFonts w:ascii="Times New Roman" w:hAnsi="Times New Roman" w:cs="Times New Roman"/>
                <w:sz w:val="24"/>
              </w:rPr>
              <w:t>Закреплять представления о золотом периоде осени; учить устанавливать связь между изменениями в неживой природе изменениями в жизни расстояний и животных; развивать память, мышление; умение видеть поэтическую красоту золотой осени; совершенствовать воображение, активизировать словарный запас, употребляя в речи слова «заморозок», «ледостав».</w:t>
            </w:r>
          </w:p>
        </w:tc>
        <w:tc>
          <w:tcPr>
            <w:tcW w:w="4067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  <w:r w:rsidRPr="00697B6C">
              <w:rPr>
                <w:rFonts w:ascii="Times New Roman" w:hAnsi="Times New Roman" w:cs="Times New Roman"/>
                <w:sz w:val="24"/>
              </w:rPr>
              <w:t>В конце второй части занятия после обсуждения особенностей золотой осени звучит музыка П.И.Чайковского из цикла «Времена года», «Октябрь» (2 минуты).</w:t>
            </w:r>
          </w:p>
        </w:tc>
      </w:tr>
      <w:tr w:rsidR="00697B6C" w:rsidRPr="00697B6C" w:rsidTr="00697B6C">
        <w:trPr>
          <w:trHeight w:val="167"/>
        </w:trPr>
        <w:tc>
          <w:tcPr>
            <w:tcW w:w="1276" w:type="dxa"/>
          </w:tcPr>
          <w:p w:rsidR="00697B6C" w:rsidRDefault="00464F19" w:rsidP="00697B6C">
            <w:r>
              <w:t>17.09</w:t>
            </w:r>
          </w:p>
          <w:p w:rsidR="007B532B" w:rsidRDefault="007B532B" w:rsidP="00697B6C"/>
          <w:p w:rsidR="007B532B" w:rsidRDefault="007B532B" w:rsidP="00697B6C"/>
          <w:p w:rsidR="007B532B" w:rsidRDefault="007B532B" w:rsidP="00697B6C"/>
          <w:p w:rsidR="00464F19" w:rsidRPr="00697B6C" w:rsidRDefault="00464F19" w:rsidP="00697B6C">
            <w:r>
              <w:t>18.09</w:t>
            </w:r>
          </w:p>
        </w:tc>
        <w:tc>
          <w:tcPr>
            <w:tcW w:w="2835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97B6C">
              <w:rPr>
                <w:rFonts w:ascii="Times New Roman" w:hAnsi="Times New Roman" w:cs="Times New Roman"/>
                <w:b/>
                <w:sz w:val="24"/>
              </w:rPr>
              <w:lastRenderedPageBreak/>
              <w:t>Весёлый счет</w:t>
            </w:r>
          </w:p>
          <w:p w:rsidR="00697B6C" w:rsidRDefault="00697B6C" w:rsidP="00697B6C">
            <w:pPr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 w:rsidRPr="00697B6C">
              <w:rPr>
                <w:rFonts w:ascii="Times New Roman" w:hAnsi="Times New Roman" w:cs="Times New Roman"/>
                <w:i/>
                <w:sz w:val="24"/>
                <w:u w:val="single"/>
              </w:rPr>
              <w:t>(математика)</w:t>
            </w:r>
          </w:p>
          <w:p w:rsidR="006106E5" w:rsidRDefault="006106E5" w:rsidP="00697B6C">
            <w:pPr>
              <w:rPr>
                <w:rFonts w:ascii="Times New Roman" w:hAnsi="Times New Roman" w:cs="Times New Roman"/>
                <w:i/>
                <w:sz w:val="24"/>
                <w:u w:val="single"/>
              </w:rPr>
            </w:pPr>
          </w:p>
          <w:p w:rsidR="006D4C1D" w:rsidRDefault="006D4C1D" w:rsidP="00697B6C"/>
          <w:p w:rsidR="006D4C1D" w:rsidRDefault="006D4C1D" w:rsidP="00697B6C"/>
          <w:p w:rsidR="006D4C1D" w:rsidRDefault="006D4C1D" w:rsidP="00697B6C"/>
          <w:p w:rsidR="006D4C1D" w:rsidRDefault="006D4C1D" w:rsidP="00697B6C"/>
          <w:p w:rsidR="006D4C1D" w:rsidRDefault="006D4C1D" w:rsidP="00697B6C"/>
          <w:p w:rsidR="006D4C1D" w:rsidRDefault="006D4C1D" w:rsidP="00697B6C"/>
          <w:p w:rsidR="006106E5" w:rsidRPr="006106E5" w:rsidRDefault="006106E5" w:rsidP="00697B6C">
            <w:pPr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 w:rsidRPr="007B532B">
              <w:t>задачи на сообразительность</w:t>
            </w:r>
            <w:r>
              <w:rPr>
                <w:rFonts w:ascii="Times New Roman" w:hAnsi="Times New Roman" w:cs="Times New Roman"/>
                <w:i/>
                <w:sz w:val="24"/>
                <w:u w:val="single"/>
              </w:rPr>
              <w:t>.</w:t>
            </w:r>
          </w:p>
        </w:tc>
        <w:tc>
          <w:tcPr>
            <w:tcW w:w="7501" w:type="dxa"/>
          </w:tcPr>
          <w:p w:rsid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  <w:r w:rsidRPr="00697B6C">
              <w:rPr>
                <w:rFonts w:ascii="Times New Roman" w:hAnsi="Times New Roman" w:cs="Times New Roman"/>
                <w:sz w:val="24"/>
              </w:rPr>
              <w:lastRenderedPageBreak/>
              <w:t xml:space="preserve">Развитие умений выявлять отношения между числами, увеличивать и </w:t>
            </w:r>
            <w:r w:rsidRPr="00697B6C">
              <w:rPr>
                <w:rFonts w:ascii="Times New Roman" w:hAnsi="Times New Roman" w:cs="Times New Roman"/>
                <w:sz w:val="24"/>
              </w:rPr>
              <w:lastRenderedPageBreak/>
              <w:t>уменьшать их на единицу, самостоятельно определять зависимость между числами; овладение способом больших и маленьких чисел.</w:t>
            </w:r>
          </w:p>
          <w:p w:rsidR="006106E5" w:rsidRDefault="006106E5" w:rsidP="00697B6C">
            <w:pPr>
              <w:rPr>
                <w:rFonts w:ascii="Times New Roman" w:hAnsi="Times New Roman" w:cs="Times New Roman"/>
                <w:sz w:val="24"/>
              </w:rPr>
            </w:pPr>
          </w:p>
          <w:p w:rsidR="006106E5" w:rsidRPr="00697B6C" w:rsidRDefault="006106E5" w:rsidP="00697B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Учить решать задачи на сообразительность,</w:t>
            </w:r>
            <w:r w:rsidR="006D4C1D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способствовать освоению пространственных отношений;</w:t>
            </w:r>
            <w:r w:rsidR="006D4C1D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развивать</w:t>
            </w:r>
            <w:r w:rsidR="006D4C1D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внимание,</w:t>
            </w:r>
            <w:r w:rsidR="006D4C1D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память</w:t>
            </w:r>
            <w:proofErr w:type="gramStart"/>
            <w:r w:rsidR="006D4C1D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мышление ,речь,</w:t>
            </w:r>
            <w:r w:rsidR="006D4C1D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мелкую моторику рук.</w:t>
            </w:r>
          </w:p>
        </w:tc>
        <w:tc>
          <w:tcPr>
            <w:tcW w:w="4067" w:type="dxa"/>
          </w:tcPr>
          <w:p w:rsid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  <w:r w:rsidRPr="00697B6C">
              <w:rPr>
                <w:rFonts w:ascii="Times New Roman" w:hAnsi="Times New Roman" w:cs="Times New Roman"/>
                <w:sz w:val="24"/>
              </w:rPr>
              <w:lastRenderedPageBreak/>
              <w:t xml:space="preserve">Набор цветных счетных палочек </w:t>
            </w:r>
            <w:proofErr w:type="spellStart"/>
            <w:r w:rsidRPr="00697B6C">
              <w:rPr>
                <w:rFonts w:ascii="Times New Roman" w:hAnsi="Times New Roman" w:cs="Times New Roman"/>
                <w:sz w:val="24"/>
              </w:rPr>
              <w:t>Кюизенера</w:t>
            </w:r>
            <w:proofErr w:type="spellEnd"/>
            <w:r w:rsidRPr="00697B6C">
              <w:rPr>
                <w:rFonts w:ascii="Times New Roman" w:hAnsi="Times New Roman" w:cs="Times New Roman"/>
                <w:sz w:val="24"/>
              </w:rPr>
              <w:t>; набор палочек из картона, где единица представлена квадратом 5*5 см.</w:t>
            </w:r>
          </w:p>
          <w:p w:rsidR="006106E5" w:rsidRDefault="006106E5" w:rsidP="00697B6C">
            <w:pPr>
              <w:rPr>
                <w:rFonts w:ascii="Times New Roman" w:hAnsi="Times New Roman" w:cs="Times New Roman"/>
                <w:sz w:val="24"/>
              </w:rPr>
            </w:pPr>
          </w:p>
          <w:p w:rsidR="006D4C1D" w:rsidRDefault="006D4C1D" w:rsidP="006D4C1D">
            <w:pPr>
              <w:rPr>
                <w:rFonts w:ascii="Times New Roman" w:hAnsi="Times New Roman" w:cs="Times New Roman"/>
                <w:sz w:val="24"/>
              </w:rPr>
            </w:pPr>
          </w:p>
          <w:p w:rsidR="006D4C1D" w:rsidRDefault="006D4C1D" w:rsidP="006D4C1D">
            <w:pPr>
              <w:rPr>
                <w:rFonts w:ascii="Times New Roman" w:hAnsi="Times New Roman" w:cs="Times New Roman"/>
                <w:sz w:val="24"/>
              </w:rPr>
            </w:pPr>
          </w:p>
          <w:p w:rsidR="006D4C1D" w:rsidRDefault="006D4C1D" w:rsidP="006D4C1D">
            <w:pPr>
              <w:rPr>
                <w:rFonts w:ascii="Times New Roman" w:hAnsi="Times New Roman" w:cs="Times New Roman"/>
                <w:sz w:val="24"/>
              </w:rPr>
            </w:pPr>
          </w:p>
          <w:p w:rsidR="006D4C1D" w:rsidRDefault="006D4C1D" w:rsidP="006D4C1D">
            <w:pPr>
              <w:rPr>
                <w:rFonts w:ascii="Times New Roman" w:hAnsi="Times New Roman" w:cs="Times New Roman"/>
                <w:sz w:val="24"/>
              </w:rPr>
            </w:pPr>
          </w:p>
          <w:p w:rsidR="006D4C1D" w:rsidRDefault="006D4C1D" w:rsidP="006D4C1D">
            <w:pPr>
              <w:rPr>
                <w:rFonts w:ascii="Times New Roman" w:hAnsi="Times New Roman" w:cs="Times New Roman"/>
                <w:sz w:val="24"/>
              </w:rPr>
            </w:pPr>
          </w:p>
          <w:p w:rsidR="006106E5" w:rsidRPr="00697B6C" w:rsidRDefault="006106E5" w:rsidP="006D4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Карточки-рисунки «число,</w:t>
            </w:r>
            <w:r w:rsidR="006D4C1D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форма</w:t>
            </w:r>
            <w:r w:rsidR="006D4C1D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цвет»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;р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абочие тетради</w:t>
            </w:r>
          </w:p>
        </w:tc>
      </w:tr>
      <w:tr w:rsidR="00697B6C" w:rsidRPr="00697B6C" w:rsidTr="00697B6C">
        <w:trPr>
          <w:trHeight w:val="167"/>
        </w:trPr>
        <w:tc>
          <w:tcPr>
            <w:tcW w:w="1276" w:type="dxa"/>
          </w:tcPr>
          <w:p w:rsidR="00697B6C" w:rsidRPr="00697B6C" w:rsidRDefault="00464F19" w:rsidP="00697B6C">
            <w:r>
              <w:lastRenderedPageBreak/>
              <w:t>24.09</w:t>
            </w:r>
          </w:p>
        </w:tc>
        <w:tc>
          <w:tcPr>
            <w:tcW w:w="2835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97B6C">
              <w:rPr>
                <w:rFonts w:ascii="Times New Roman" w:hAnsi="Times New Roman" w:cs="Times New Roman"/>
                <w:b/>
                <w:sz w:val="24"/>
              </w:rPr>
              <w:t>Рассказ педагога «Как и для чего человек дышит»</w:t>
            </w:r>
          </w:p>
          <w:p w:rsidR="00697B6C" w:rsidRPr="00697B6C" w:rsidRDefault="00697B6C" w:rsidP="00697B6C">
            <w:pPr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 w:rsidRPr="00697B6C">
              <w:rPr>
                <w:rFonts w:ascii="Times New Roman" w:hAnsi="Times New Roman" w:cs="Times New Roman"/>
                <w:i/>
                <w:sz w:val="24"/>
                <w:u w:val="single"/>
              </w:rPr>
              <w:t>(природа)</w:t>
            </w:r>
          </w:p>
        </w:tc>
        <w:tc>
          <w:tcPr>
            <w:tcW w:w="7501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  <w:r w:rsidRPr="00697B6C">
              <w:rPr>
                <w:rFonts w:ascii="Times New Roman" w:hAnsi="Times New Roman" w:cs="Times New Roman"/>
                <w:sz w:val="24"/>
              </w:rPr>
              <w:t>Познакомить с дыхательной системой человека; воспитывать познавательный интерес к изучению строения человеческого тела.</w:t>
            </w:r>
          </w:p>
        </w:tc>
        <w:tc>
          <w:tcPr>
            <w:tcW w:w="4067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97B6C" w:rsidRPr="00697B6C" w:rsidTr="00697B6C">
        <w:trPr>
          <w:trHeight w:val="167"/>
        </w:trPr>
        <w:tc>
          <w:tcPr>
            <w:tcW w:w="1276" w:type="dxa"/>
          </w:tcPr>
          <w:p w:rsidR="00697B6C" w:rsidRDefault="007B532B" w:rsidP="00697B6C">
            <w:r>
              <w:t>24</w:t>
            </w:r>
            <w:r w:rsidR="006106E5">
              <w:t>.09</w:t>
            </w:r>
          </w:p>
          <w:p w:rsidR="00A23F67" w:rsidRDefault="00A23F67" w:rsidP="00697B6C"/>
          <w:p w:rsidR="00A23F67" w:rsidRDefault="00A23F67" w:rsidP="00697B6C"/>
          <w:p w:rsidR="00A23F67" w:rsidRDefault="00A23F67" w:rsidP="00697B6C"/>
          <w:p w:rsidR="00A23F67" w:rsidRDefault="00A23F67" w:rsidP="00697B6C"/>
          <w:p w:rsidR="006D4C1D" w:rsidRDefault="006D4C1D" w:rsidP="00697B6C"/>
          <w:p w:rsidR="006D4C1D" w:rsidRDefault="006D4C1D" w:rsidP="00697B6C"/>
          <w:p w:rsidR="00A23F67" w:rsidRPr="00697B6C" w:rsidRDefault="00A23F67" w:rsidP="00697B6C">
            <w:r>
              <w:t>25.09</w:t>
            </w:r>
          </w:p>
        </w:tc>
        <w:tc>
          <w:tcPr>
            <w:tcW w:w="2835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97B6C">
              <w:rPr>
                <w:rFonts w:ascii="Times New Roman" w:hAnsi="Times New Roman" w:cs="Times New Roman"/>
                <w:b/>
                <w:sz w:val="24"/>
              </w:rPr>
              <w:t>Планета Венера</w:t>
            </w:r>
          </w:p>
          <w:p w:rsidR="00697B6C" w:rsidRDefault="00697B6C" w:rsidP="00697B6C">
            <w:pPr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 w:rsidRPr="00697B6C">
              <w:rPr>
                <w:rFonts w:ascii="Times New Roman" w:hAnsi="Times New Roman" w:cs="Times New Roman"/>
                <w:i/>
                <w:sz w:val="24"/>
                <w:u w:val="single"/>
              </w:rPr>
              <w:t>(математика)</w:t>
            </w:r>
          </w:p>
          <w:p w:rsidR="007B532B" w:rsidRDefault="007B532B" w:rsidP="00697B6C">
            <w:pPr>
              <w:rPr>
                <w:rFonts w:ascii="Times New Roman" w:hAnsi="Times New Roman" w:cs="Times New Roman"/>
                <w:i/>
                <w:sz w:val="24"/>
                <w:u w:val="single"/>
              </w:rPr>
            </w:pPr>
          </w:p>
          <w:p w:rsidR="007B532B" w:rsidRDefault="007B532B" w:rsidP="00697B6C">
            <w:pPr>
              <w:rPr>
                <w:rFonts w:ascii="Times New Roman" w:hAnsi="Times New Roman" w:cs="Times New Roman"/>
                <w:i/>
                <w:sz w:val="24"/>
                <w:u w:val="single"/>
              </w:rPr>
            </w:pPr>
          </w:p>
          <w:p w:rsidR="006D4C1D" w:rsidRDefault="006D4C1D" w:rsidP="007B532B">
            <w:pPr>
              <w:pStyle w:val="6"/>
              <w:outlineLvl w:val="5"/>
            </w:pPr>
          </w:p>
          <w:p w:rsidR="006D4C1D" w:rsidRDefault="006D4C1D" w:rsidP="007B532B">
            <w:pPr>
              <w:pStyle w:val="6"/>
              <w:outlineLvl w:val="5"/>
            </w:pPr>
          </w:p>
          <w:p w:rsidR="007B532B" w:rsidRDefault="007B532B" w:rsidP="007B532B">
            <w:pPr>
              <w:pStyle w:val="6"/>
              <w:outlineLvl w:val="5"/>
            </w:pPr>
            <w:r>
              <w:t>Логические  задачи</w:t>
            </w:r>
          </w:p>
          <w:p w:rsidR="007B532B" w:rsidRPr="007B532B" w:rsidRDefault="007B532B" w:rsidP="007B532B">
            <w:pPr>
              <w:rPr>
                <w:lang w:eastAsia="ru-RU"/>
              </w:rPr>
            </w:pPr>
            <w:r w:rsidRPr="00A23F67">
              <w:rPr>
                <w:rStyle w:val="60"/>
                <w:rFonts w:eastAsiaTheme="minorHAnsi"/>
              </w:rPr>
              <w:t>«слуховой диктант</w:t>
            </w:r>
            <w:r>
              <w:rPr>
                <w:lang w:eastAsia="ru-RU"/>
              </w:rPr>
              <w:t>»</w:t>
            </w:r>
          </w:p>
        </w:tc>
        <w:tc>
          <w:tcPr>
            <w:tcW w:w="7501" w:type="dxa"/>
          </w:tcPr>
          <w:p w:rsidR="007B532B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  <w:r w:rsidRPr="00697B6C">
              <w:rPr>
                <w:rFonts w:ascii="Times New Roman" w:hAnsi="Times New Roman" w:cs="Times New Roman"/>
                <w:sz w:val="24"/>
              </w:rPr>
              <w:t>Освоение умения классифицировать множества по трем свойствам (цвет, форма, размер), развитие пространственного воображения, вычислительной деятельности</w:t>
            </w:r>
          </w:p>
          <w:p w:rsidR="007B532B" w:rsidRDefault="007B532B" w:rsidP="00697B6C">
            <w:pPr>
              <w:rPr>
                <w:rFonts w:ascii="Times New Roman" w:hAnsi="Times New Roman" w:cs="Times New Roman"/>
                <w:sz w:val="24"/>
              </w:rPr>
            </w:pPr>
          </w:p>
          <w:p w:rsidR="00697B6C" w:rsidRDefault="007B532B" w:rsidP="00697B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Учить находить  признаки отличия</w:t>
            </w:r>
            <w:proofErr w:type="gramStart"/>
            <w:r w:rsidR="00697B6C" w:rsidRPr="00697B6C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="003D729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дной группы предметов от другой.</w:t>
            </w:r>
            <w:r w:rsidR="003D7298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Закрепить знания о знаках +, =</w:t>
            </w:r>
            <w:proofErr w:type="gramStart"/>
            <w:r w:rsidR="003D7298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Продолжать учить  составлять задачи,</w:t>
            </w:r>
            <w:r w:rsidR="003D7298">
              <w:rPr>
                <w:rFonts w:ascii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</w:rPr>
              <w:t>выделять в задаче условие,</w:t>
            </w:r>
            <w:r w:rsidR="003D7298"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вопрос,</w:t>
            </w:r>
            <w:r w:rsidR="003D7298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ответ.</w:t>
            </w:r>
            <w:r w:rsidR="003D7298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Способствовать умению  ориентироваться на листе</w:t>
            </w:r>
            <w:r w:rsidR="006D4C1D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бумаги,</w:t>
            </w:r>
            <w:r w:rsidR="006D4C1D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соотносить число предметов с цифрой.</w:t>
            </w:r>
          </w:p>
          <w:p w:rsidR="007B532B" w:rsidRDefault="007B532B" w:rsidP="00697B6C">
            <w:pPr>
              <w:rPr>
                <w:rFonts w:ascii="Times New Roman" w:hAnsi="Times New Roman" w:cs="Times New Roman"/>
                <w:sz w:val="24"/>
              </w:rPr>
            </w:pPr>
          </w:p>
          <w:p w:rsidR="007B532B" w:rsidRDefault="007B532B" w:rsidP="00A23F67">
            <w:pPr>
              <w:pStyle w:val="6"/>
              <w:outlineLvl w:val="5"/>
              <w:rPr>
                <w:sz w:val="28"/>
                <w:szCs w:val="28"/>
              </w:rPr>
            </w:pPr>
          </w:p>
          <w:p w:rsidR="006D4C1D" w:rsidRPr="006D4C1D" w:rsidRDefault="006D4C1D" w:rsidP="006D4C1D">
            <w:pPr>
              <w:rPr>
                <w:lang w:eastAsia="ru-RU"/>
              </w:rPr>
            </w:pPr>
          </w:p>
        </w:tc>
        <w:tc>
          <w:tcPr>
            <w:tcW w:w="4067" w:type="dxa"/>
          </w:tcPr>
          <w:p w:rsid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  <w:r w:rsidRPr="00697B6C">
              <w:rPr>
                <w:rFonts w:ascii="Times New Roman" w:hAnsi="Times New Roman" w:cs="Times New Roman"/>
                <w:sz w:val="24"/>
              </w:rPr>
              <w:t>Картинки-раскраски; набор геометрических фигур; схемы-символы.</w:t>
            </w:r>
          </w:p>
          <w:p w:rsidR="00A23F67" w:rsidRDefault="00A23F67" w:rsidP="00697B6C">
            <w:pPr>
              <w:rPr>
                <w:rFonts w:ascii="Times New Roman" w:hAnsi="Times New Roman" w:cs="Times New Roman"/>
                <w:sz w:val="24"/>
              </w:rPr>
            </w:pPr>
          </w:p>
          <w:p w:rsidR="00A23F67" w:rsidRPr="00697B6C" w:rsidRDefault="00A23F67" w:rsidP="00697B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Математические знаки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листы бумаги,</w:t>
            </w:r>
            <w:r w:rsidR="006D4C1D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набор</w:t>
            </w:r>
            <w:r w:rsidR="006D4C1D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цифр,</w:t>
            </w:r>
            <w:r w:rsidR="006D4C1D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карандаши,</w:t>
            </w:r>
            <w:r w:rsidR="006D4C1D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ручки,</w:t>
            </w:r>
            <w:r w:rsidR="006D4C1D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рабочие  тетради.</w:t>
            </w:r>
          </w:p>
        </w:tc>
      </w:tr>
      <w:tr w:rsidR="00697B6C" w:rsidRPr="00471B7F" w:rsidTr="00697B6C">
        <w:trPr>
          <w:trHeight w:val="167"/>
        </w:trPr>
        <w:tc>
          <w:tcPr>
            <w:tcW w:w="1276" w:type="dxa"/>
          </w:tcPr>
          <w:p w:rsidR="00697B6C" w:rsidRPr="00697B6C" w:rsidRDefault="00471B7F" w:rsidP="00697B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02</w:t>
            </w:r>
            <w:r w:rsidR="00A23F67">
              <w:rPr>
                <w:rFonts w:ascii="Times New Roman" w:hAnsi="Times New Roman" w:cs="Times New Roman"/>
                <w:sz w:val="24"/>
              </w:rPr>
              <w:t xml:space="preserve"> 10</w:t>
            </w:r>
          </w:p>
        </w:tc>
        <w:tc>
          <w:tcPr>
            <w:tcW w:w="2835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97B6C">
              <w:rPr>
                <w:rFonts w:ascii="Times New Roman" w:hAnsi="Times New Roman" w:cs="Times New Roman"/>
                <w:b/>
                <w:sz w:val="24"/>
              </w:rPr>
              <w:t>Соседи</w:t>
            </w:r>
          </w:p>
          <w:p w:rsidR="00697B6C" w:rsidRPr="00697B6C" w:rsidRDefault="00697B6C" w:rsidP="00697B6C">
            <w:pPr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 w:rsidRPr="00697B6C">
              <w:rPr>
                <w:rFonts w:ascii="Times New Roman" w:hAnsi="Times New Roman" w:cs="Times New Roman"/>
                <w:i/>
                <w:sz w:val="24"/>
                <w:u w:val="single"/>
              </w:rPr>
              <w:t>(математика)</w:t>
            </w:r>
          </w:p>
        </w:tc>
        <w:tc>
          <w:tcPr>
            <w:tcW w:w="7501" w:type="dxa"/>
          </w:tcPr>
          <w:p w:rsidR="006D4C1D" w:rsidRPr="00471B7F" w:rsidRDefault="00471B7F" w:rsidP="00697B6C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окт</w:t>
            </w:r>
            <w:r w:rsidRPr="00471B7F">
              <w:rPr>
                <w:rFonts w:ascii="Times New Roman" w:hAnsi="Times New Roman" w:cs="Times New Roman"/>
                <w:sz w:val="44"/>
                <w:szCs w:val="44"/>
              </w:rPr>
              <w:t>ябрь</w:t>
            </w:r>
          </w:p>
          <w:p w:rsidR="006D4C1D" w:rsidRDefault="006D4C1D" w:rsidP="00697B6C">
            <w:pPr>
              <w:rPr>
                <w:rFonts w:ascii="Times New Roman" w:hAnsi="Times New Roman" w:cs="Times New Roman"/>
                <w:sz w:val="24"/>
              </w:rPr>
            </w:pPr>
          </w:p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  <w:r w:rsidRPr="00697B6C">
              <w:rPr>
                <w:rFonts w:ascii="Times New Roman" w:hAnsi="Times New Roman" w:cs="Times New Roman"/>
                <w:sz w:val="24"/>
              </w:rPr>
              <w:t>Установление равенства и неравенства групп предметов; применение знаков с целью выражения отношений между числами; освоение способов действий увеличения и уменьшения.</w:t>
            </w:r>
          </w:p>
        </w:tc>
        <w:tc>
          <w:tcPr>
            <w:tcW w:w="4067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  <w:r w:rsidRPr="00697B6C">
              <w:rPr>
                <w:rFonts w:ascii="Times New Roman" w:hAnsi="Times New Roman" w:cs="Times New Roman"/>
                <w:sz w:val="24"/>
              </w:rPr>
              <w:t>Игрушки, знаки сложения и вычитания, листы цветной бумаги (А8) на каждого ребенка.</w:t>
            </w:r>
          </w:p>
        </w:tc>
      </w:tr>
      <w:tr w:rsidR="00697B6C" w:rsidRPr="00697B6C" w:rsidTr="00697B6C">
        <w:trPr>
          <w:trHeight w:val="167"/>
        </w:trPr>
        <w:tc>
          <w:tcPr>
            <w:tcW w:w="15679" w:type="dxa"/>
            <w:gridSpan w:val="4"/>
          </w:tcPr>
          <w:p w:rsidR="00697B6C" w:rsidRDefault="00697B6C" w:rsidP="00697B6C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A23F67" w:rsidRPr="00697B6C" w:rsidRDefault="00A23F67" w:rsidP="00697B6C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697B6C" w:rsidRPr="00697B6C" w:rsidTr="00697B6C">
        <w:trPr>
          <w:trHeight w:val="167"/>
        </w:trPr>
        <w:tc>
          <w:tcPr>
            <w:tcW w:w="1276" w:type="dxa"/>
          </w:tcPr>
          <w:p w:rsidR="00697B6C" w:rsidRDefault="00471B7F" w:rsidP="0069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A23F6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A23F67" w:rsidRDefault="00A23F67" w:rsidP="00697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F67" w:rsidRDefault="00A23F67" w:rsidP="00697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B7F" w:rsidRDefault="00471B7F" w:rsidP="00697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B7F" w:rsidRDefault="00471B7F" w:rsidP="00697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F67" w:rsidRDefault="00471B7F" w:rsidP="0069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A23F6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725022" w:rsidRDefault="00725022" w:rsidP="00697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022" w:rsidRDefault="00725022" w:rsidP="00697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022" w:rsidRDefault="00725022" w:rsidP="00697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B7F" w:rsidRDefault="00471B7F" w:rsidP="00697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B7F" w:rsidRDefault="00471B7F" w:rsidP="00697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B7F" w:rsidRDefault="00471B7F" w:rsidP="00697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B7F" w:rsidRDefault="00471B7F" w:rsidP="00697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B7F" w:rsidRDefault="00471B7F" w:rsidP="00697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C00" w:rsidRDefault="00082C00" w:rsidP="00697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022" w:rsidRDefault="00082C00" w:rsidP="0069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2502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082C00" w:rsidRPr="00697B6C" w:rsidRDefault="00082C00" w:rsidP="0069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2835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B6C">
              <w:rPr>
                <w:rFonts w:ascii="Times New Roman" w:hAnsi="Times New Roman" w:cs="Times New Roman"/>
                <w:b/>
                <w:sz w:val="24"/>
                <w:szCs w:val="24"/>
              </w:rPr>
              <w:t>Игра-развлечение</w:t>
            </w:r>
          </w:p>
          <w:p w:rsidR="00697B6C" w:rsidRDefault="00697B6C" w:rsidP="00697B6C">
            <w:pPr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 w:rsidRPr="00697B6C">
              <w:rPr>
                <w:rFonts w:ascii="Times New Roman" w:hAnsi="Times New Roman" w:cs="Times New Roman"/>
                <w:i/>
                <w:sz w:val="24"/>
                <w:u w:val="single"/>
              </w:rPr>
              <w:t>(математика)</w:t>
            </w:r>
          </w:p>
          <w:p w:rsidR="00725022" w:rsidRDefault="00725022" w:rsidP="00697B6C">
            <w:pPr>
              <w:rPr>
                <w:rFonts w:ascii="Times New Roman" w:hAnsi="Times New Roman" w:cs="Times New Roman"/>
                <w:i/>
                <w:sz w:val="24"/>
                <w:u w:val="single"/>
              </w:rPr>
            </w:pPr>
          </w:p>
          <w:p w:rsidR="00471B7F" w:rsidRDefault="00471B7F" w:rsidP="00725022">
            <w:pPr>
              <w:pStyle w:val="6"/>
              <w:outlineLvl w:val="5"/>
            </w:pPr>
          </w:p>
          <w:p w:rsidR="00471B7F" w:rsidRDefault="00471B7F" w:rsidP="00725022">
            <w:pPr>
              <w:pStyle w:val="6"/>
              <w:outlineLvl w:val="5"/>
            </w:pPr>
          </w:p>
          <w:p w:rsidR="00725022" w:rsidRDefault="00725022" w:rsidP="00725022">
            <w:pPr>
              <w:pStyle w:val="6"/>
              <w:outlineLvl w:val="5"/>
            </w:pPr>
            <w:r>
              <w:t>Занимательная  задача</w:t>
            </w:r>
          </w:p>
          <w:p w:rsidR="00725022" w:rsidRDefault="00725022" w:rsidP="00725022">
            <w:pPr>
              <w:pStyle w:val="6"/>
              <w:outlineLvl w:val="5"/>
            </w:pPr>
            <w:r>
              <w:t>Части суток</w:t>
            </w:r>
          </w:p>
          <w:p w:rsidR="00725022" w:rsidRDefault="00725022" w:rsidP="00725022">
            <w:pPr>
              <w:rPr>
                <w:lang w:eastAsia="ru-RU"/>
              </w:rPr>
            </w:pPr>
          </w:p>
          <w:p w:rsidR="00725022" w:rsidRDefault="00725022" w:rsidP="00725022">
            <w:pPr>
              <w:rPr>
                <w:lang w:eastAsia="ru-RU"/>
              </w:rPr>
            </w:pPr>
          </w:p>
          <w:p w:rsidR="00725022" w:rsidRDefault="00725022" w:rsidP="00725022">
            <w:pPr>
              <w:rPr>
                <w:lang w:eastAsia="ru-RU"/>
              </w:rPr>
            </w:pPr>
          </w:p>
          <w:p w:rsidR="00471B7F" w:rsidRDefault="00471B7F" w:rsidP="00725022">
            <w:pPr>
              <w:pStyle w:val="6"/>
              <w:outlineLvl w:val="5"/>
            </w:pPr>
          </w:p>
          <w:p w:rsidR="00471B7F" w:rsidRDefault="00471B7F" w:rsidP="00725022">
            <w:pPr>
              <w:pStyle w:val="6"/>
              <w:outlineLvl w:val="5"/>
            </w:pPr>
          </w:p>
          <w:p w:rsidR="00471B7F" w:rsidRDefault="00471B7F" w:rsidP="00725022">
            <w:pPr>
              <w:pStyle w:val="6"/>
              <w:outlineLvl w:val="5"/>
            </w:pPr>
          </w:p>
          <w:p w:rsidR="00471B7F" w:rsidRDefault="00471B7F" w:rsidP="00725022">
            <w:pPr>
              <w:pStyle w:val="6"/>
              <w:outlineLvl w:val="5"/>
            </w:pPr>
          </w:p>
          <w:p w:rsidR="00082C00" w:rsidRDefault="00082C00" w:rsidP="00082C00">
            <w:pPr>
              <w:pStyle w:val="6"/>
              <w:jc w:val="left"/>
              <w:outlineLvl w:val="5"/>
            </w:pPr>
          </w:p>
          <w:p w:rsidR="00725022" w:rsidRPr="00725022" w:rsidRDefault="00441A9F" w:rsidP="00082C00">
            <w:pPr>
              <w:pStyle w:val="6"/>
              <w:jc w:val="left"/>
              <w:outlineLvl w:val="5"/>
            </w:pPr>
            <w:r>
              <w:t>Задачи на сообразительно</w:t>
            </w:r>
            <w:r w:rsidR="00725022">
              <w:t>ст</w:t>
            </w:r>
            <w:proofErr w:type="gramStart"/>
            <w:r w:rsidR="00725022">
              <w:t>ь</w:t>
            </w:r>
            <w:r>
              <w:t>»</w:t>
            </w:r>
            <w:proofErr w:type="gramEnd"/>
            <w:r>
              <w:t>Сколько»</w:t>
            </w:r>
          </w:p>
          <w:p w:rsidR="00725022" w:rsidRPr="00725022" w:rsidRDefault="00725022" w:rsidP="00725022">
            <w:pPr>
              <w:pStyle w:val="6"/>
              <w:outlineLvl w:val="5"/>
            </w:pPr>
          </w:p>
          <w:p w:rsidR="00725022" w:rsidRDefault="00725022" w:rsidP="00697B6C">
            <w:pPr>
              <w:rPr>
                <w:rFonts w:ascii="Times New Roman" w:hAnsi="Times New Roman" w:cs="Times New Roman"/>
                <w:i/>
                <w:sz w:val="24"/>
                <w:u w:val="single"/>
              </w:rPr>
            </w:pPr>
          </w:p>
          <w:p w:rsidR="00725022" w:rsidRPr="00697B6C" w:rsidRDefault="00725022" w:rsidP="00725022">
            <w:pPr>
              <w:pStyle w:val="af5"/>
            </w:pPr>
          </w:p>
        </w:tc>
        <w:tc>
          <w:tcPr>
            <w:tcW w:w="7501" w:type="dxa"/>
          </w:tcPr>
          <w:p w:rsidR="00697B6C" w:rsidRDefault="00697B6C" w:rsidP="00D03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B6C">
              <w:rPr>
                <w:rFonts w:ascii="Times New Roman" w:hAnsi="Times New Roman" w:cs="Times New Roman"/>
                <w:sz w:val="24"/>
                <w:szCs w:val="24"/>
              </w:rPr>
              <w:t>Развитие пространственного воображения, логики, внимания.</w:t>
            </w:r>
          </w:p>
          <w:p w:rsidR="00D032CA" w:rsidRDefault="00D032CA" w:rsidP="00D03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умения доказывать правильность суждения. Цифры от 1 до 10.</w:t>
            </w:r>
          </w:p>
          <w:p w:rsidR="00725022" w:rsidRDefault="00725022" w:rsidP="00D03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решать занимательные задачи развивать сообразительность</w:t>
            </w:r>
            <w:proofErr w:type="gramStart"/>
            <w:r w:rsidR="006D4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знания о последовательности частей суток</w:t>
            </w:r>
            <w:r w:rsidR="006D4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порядковый</w:t>
            </w:r>
            <w:r w:rsidR="006D4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счет.</w:t>
            </w:r>
            <w:r w:rsidR="006D4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процессылогическог7о мышления,</w:t>
            </w:r>
            <w:r w:rsidR="006D4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внимания,</w:t>
            </w:r>
            <w:r w:rsidR="006D4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пространственного мышления.</w:t>
            </w:r>
          </w:p>
          <w:p w:rsidR="00441A9F" w:rsidRDefault="00441A9F" w:rsidP="00D03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C00" w:rsidRDefault="00082C00" w:rsidP="00D03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A9F" w:rsidRPr="00697B6C" w:rsidRDefault="00441A9F" w:rsidP="00D03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решать задачи на сообразительность,</w:t>
            </w:r>
            <w:r w:rsidR="006D4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  <w:r w:rsidR="006D4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смекалку;</w:t>
            </w:r>
            <w:r w:rsidR="006D4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умение соотносить количество предметов с цифрой,</w:t>
            </w:r>
            <w:r w:rsidR="006D4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понятие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ближе-дальше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  <w:r w:rsidR="006D4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  <w:r w:rsidR="006D4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внимание,</w:t>
            </w:r>
            <w:r w:rsidR="006D4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память,</w:t>
            </w:r>
            <w:r w:rsidR="006D4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элементы логического мышления.</w:t>
            </w:r>
          </w:p>
        </w:tc>
        <w:tc>
          <w:tcPr>
            <w:tcW w:w="4067" w:type="dxa"/>
          </w:tcPr>
          <w:p w:rsidR="00697B6C" w:rsidRDefault="00D032CA" w:rsidP="0069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Рисунки, задания, </w:t>
            </w:r>
            <w:r w:rsidR="00697B6C" w:rsidRPr="00697B6C">
              <w:rPr>
                <w:rFonts w:ascii="Times New Roman" w:hAnsi="Times New Roman" w:cs="Times New Roman"/>
                <w:sz w:val="24"/>
                <w:szCs w:val="24"/>
              </w:rPr>
              <w:t>таблицы.</w:t>
            </w:r>
          </w:p>
          <w:p w:rsidR="00725022" w:rsidRDefault="00725022" w:rsidP="00697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022" w:rsidRDefault="00725022" w:rsidP="00697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B7F" w:rsidRDefault="00471B7F" w:rsidP="00697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B7F" w:rsidRDefault="00471B7F" w:rsidP="00697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022" w:rsidRDefault="006D4C1D" w:rsidP="0069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725022">
              <w:rPr>
                <w:rFonts w:ascii="Times New Roman" w:hAnsi="Times New Roman" w:cs="Times New Roman"/>
                <w:sz w:val="24"/>
                <w:szCs w:val="24"/>
              </w:rPr>
              <w:t>ртинки 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5022">
              <w:rPr>
                <w:rFonts w:ascii="Times New Roman" w:hAnsi="Times New Roman" w:cs="Times New Roman"/>
                <w:sz w:val="24"/>
                <w:szCs w:val="24"/>
              </w:rPr>
              <w:t>6котят,6-орешков</w:t>
            </w:r>
            <w:proofErr w:type="gramStart"/>
            <w:r w:rsidR="0072502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725022">
              <w:rPr>
                <w:rFonts w:ascii="Times New Roman" w:hAnsi="Times New Roman" w:cs="Times New Roman"/>
                <w:sz w:val="24"/>
                <w:szCs w:val="24"/>
              </w:rPr>
              <w:t>артинки «части суток»;</w:t>
            </w:r>
            <w:proofErr w:type="spellStart"/>
            <w:r w:rsidR="00725022">
              <w:rPr>
                <w:rFonts w:ascii="Times New Roman" w:hAnsi="Times New Roman" w:cs="Times New Roman"/>
                <w:sz w:val="24"/>
                <w:szCs w:val="24"/>
              </w:rPr>
              <w:t>наборцифр</w:t>
            </w:r>
            <w:proofErr w:type="spellEnd"/>
            <w:r w:rsidR="007250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5022">
              <w:rPr>
                <w:rFonts w:ascii="Times New Roman" w:hAnsi="Times New Roman" w:cs="Times New Roman"/>
                <w:sz w:val="24"/>
                <w:szCs w:val="24"/>
              </w:rPr>
              <w:t>рабочие прописи.</w:t>
            </w:r>
          </w:p>
          <w:p w:rsidR="00441A9F" w:rsidRDefault="00441A9F" w:rsidP="00697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A9F" w:rsidRDefault="00441A9F" w:rsidP="00697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B7F" w:rsidRDefault="00471B7F" w:rsidP="00697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B7F" w:rsidRDefault="00471B7F" w:rsidP="00697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B7F" w:rsidRDefault="00471B7F" w:rsidP="00697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B7F" w:rsidRDefault="00471B7F" w:rsidP="00697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B7F" w:rsidRDefault="00471B7F" w:rsidP="00697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B7F" w:rsidRDefault="00471B7F" w:rsidP="00697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A9F" w:rsidRPr="00697B6C" w:rsidRDefault="00441A9F" w:rsidP="0069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Карточки-рисунки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исло,форма,цвет»контурныерисунки;наборцифр,рабочие тетради.</w:t>
            </w:r>
          </w:p>
        </w:tc>
      </w:tr>
      <w:tr w:rsidR="005B5704" w:rsidRPr="00697B6C" w:rsidTr="00697B6C">
        <w:trPr>
          <w:trHeight w:val="167"/>
        </w:trPr>
        <w:tc>
          <w:tcPr>
            <w:tcW w:w="1276" w:type="dxa"/>
          </w:tcPr>
          <w:p w:rsidR="005B5704" w:rsidRDefault="00471B7F" w:rsidP="0069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  <w:r w:rsidR="00A23F6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A23F67" w:rsidRPr="00697B6C" w:rsidRDefault="00A23F67" w:rsidP="00697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5704" w:rsidRPr="00697B6C" w:rsidRDefault="005B5704" w:rsidP="00697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B6C"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Путешествие капельки</w:t>
            </w:r>
          </w:p>
          <w:p w:rsidR="005B5704" w:rsidRPr="00697B6C" w:rsidRDefault="005B5704" w:rsidP="00697B6C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97B6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(природа)</w:t>
            </w:r>
          </w:p>
        </w:tc>
        <w:tc>
          <w:tcPr>
            <w:tcW w:w="7501" w:type="dxa"/>
          </w:tcPr>
          <w:p w:rsidR="005B5704" w:rsidRPr="00697B6C" w:rsidRDefault="005B5704" w:rsidP="0069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B6C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круговороте воды в природе; развивать умение самостоятельно устанавливать причинно-следственные связи; воспитывать бережное отношение к воде.</w:t>
            </w:r>
          </w:p>
        </w:tc>
        <w:tc>
          <w:tcPr>
            <w:tcW w:w="4067" w:type="dxa"/>
            <w:vMerge w:val="restart"/>
          </w:tcPr>
          <w:p w:rsidR="005B5704" w:rsidRPr="00697B6C" w:rsidRDefault="005B5704" w:rsidP="0069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B6C">
              <w:rPr>
                <w:rFonts w:ascii="Times New Roman" w:hAnsi="Times New Roman" w:cs="Times New Roman"/>
                <w:sz w:val="24"/>
                <w:szCs w:val="24"/>
              </w:rPr>
              <w:t>В последней части занятия, после того как дети вместе с педагогом выяснят, какие из птиц остаются в лесу зимовать, звучит аудиозапись с голосами птиц: синица, воробей, ворона, голубь, соловей (2 мин). Педагог задает вопрос детям: «</w:t>
            </w:r>
            <w:proofErr w:type="gramStart"/>
            <w:r w:rsidRPr="00697B6C">
              <w:rPr>
                <w:rFonts w:ascii="Times New Roman" w:hAnsi="Times New Roman" w:cs="Times New Roman"/>
                <w:sz w:val="24"/>
                <w:szCs w:val="24"/>
              </w:rPr>
              <w:t>Голос</w:t>
            </w:r>
            <w:proofErr w:type="gramEnd"/>
            <w:r w:rsidRPr="00697B6C">
              <w:rPr>
                <w:rFonts w:ascii="Times New Roman" w:hAnsi="Times New Roman" w:cs="Times New Roman"/>
                <w:sz w:val="24"/>
                <w:szCs w:val="24"/>
              </w:rPr>
              <w:t xml:space="preserve"> какой птицы здесь лишний? Кого мы не можем услышать зимой?» (соловей)</w:t>
            </w:r>
          </w:p>
        </w:tc>
      </w:tr>
      <w:tr w:rsidR="005B5704" w:rsidRPr="00697B6C" w:rsidTr="00697B6C">
        <w:trPr>
          <w:trHeight w:val="167"/>
        </w:trPr>
        <w:tc>
          <w:tcPr>
            <w:tcW w:w="1276" w:type="dxa"/>
          </w:tcPr>
          <w:p w:rsidR="005B5704" w:rsidRPr="00697B6C" w:rsidRDefault="00082C00" w:rsidP="0069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41A9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835" w:type="dxa"/>
          </w:tcPr>
          <w:p w:rsidR="005B5704" w:rsidRDefault="005B5704" w:rsidP="00697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Экскрсия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парк</w:t>
            </w:r>
          </w:p>
          <w:p w:rsidR="005B5704" w:rsidRPr="005B5704" w:rsidRDefault="005B5704" w:rsidP="005B570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B570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(природа)</w:t>
            </w:r>
          </w:p>
          <w:p w:rsidR="005B5704" w:rsidRPr="005B5704" w:rsidRDefault="005B5704" w:rsidP="0069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704">
              <w:rPr>
                <w:rFonts w:ascii="Times New Roman" w:hAnsi="Times New Roman" w:cs="Times New Roman"/>
                <w:sz w:val="24"/>
                <w:szCs w:val="24"/>
              </w:rPr>
              <w:t>«Как деревья приготовились к зиме»</w:t>
            </w:r>
          </w:p>
        </w:tc>
        <w:tc>
          <w:tcPr>
            <w:tcW w:w="7501" w:type="dxa"/>
          </w:tcPr>
          <w:p w:rsidR="005B5704" w:rsidRPr="00697B6C" w:rsidRDefault="005B5704" w:rsidP="0069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 детей представление у детей о состоянии растений осенью. Учить устанавливать связи между состоянием растений и условиями среды, выявлять причины происходящих изменений в природе. Дать знания о способах распространения семян.</w:t>
            </w:r>
          </w:p>
        </w:tc>
        <w:tc>
          <w:tcPr>
            <w:tcW w:w="4067" w:type="dxa"/>
            <w:vMerge/>
          </w:tcPr>
          <w:p w:rsidR="005B5704" w:rsidRPr="00697B6C" w:rsidRDefault="005B5704" w:rsidP="00697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B6C" w:rsidRPr="00697B6C" w:rsidTr="00697B6C">
        <w:trPr>
          <w:trHeight w:val="167"/>
        </w:trPr>
        <w:tc>
          <w:tcPr>
            <w:tcW w:w="1276" w:type="dxa"/>
          </w:tcPr>
          <w:p w:rsidR="00697B6C" w:rsidRDefault="00082C00" w:rsidP="0069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41A9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D14B33" w:rsidRDefault="00D14B33" w:rsidP="00697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B33" w:rsidRDefault="00D14B33" w:rsidP="00697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B33" w:rsidRDefault="00D14B33" w:rsidP="00697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A9F" w:rsidRDefault="00441A9F" w:rsidP="00697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A9F" w:rsidRDefault="00441A9F" w:rsidP="00697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A9F" w:rsidRDefault="00441A9F" w:rsidP="00697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A9F" w:rsidRDefault="00082C00" w:rsidP="0069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41A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14B33" w:rsidRDefault="00D14B33" w:rsidP="00697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B33" w:rsidRDefault="00D14B33" w:rsidP="00697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B33" w:rsidRDefault="00D14B33" w:rsidP="00697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B33" w:rsidRDefault="00D14B33" w:rsidP="00697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B33" w:rsidRDefault="00D14B33" w:rsidP="00697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B33" w:rsidRDefault="00082C00" w:rsidP="0069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14B3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082C00" w:rsidRDefault="00082C00" w:rsidP="00697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C00" w:rsidRDefault="00082C00" w:rsidP="00697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C00" w:rsidRDefault="00082C00" w:rsidP="0069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</w:t>
            </w:r>
          </w:p>
          <w:p w:rsidR="00082C00" w:rsidRPr="00697B6C" w:rsidRDefault="00082C00" w:rsidP="00697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B6C">
              <w:rPr>
                <w:rFonts w:ascii="Times New Roman" w:hAnsi="Times New Roman" w:cs="Times New Roman"/>
                <w:b/>
                <w:sz w:val="24"/>
                <w:szCs w:val="24"/>
              </w:rPr>
              <w:t>Лесные мастера</w:t>
            </w:r>
          </w:p>
          <w:p w:rsidR="00697B6C" w:rsidRDefault="00697B6C" w:rsidP="00697B6C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bookmarkStart w:id="0" w:name="_GoBack"/>
            <w:r w:rsidRPr="00697B6C">
              <w:rPr>
                <w:rFonts w:ascii="Times New Roman" w:hAnsi="Times New Roman" w:cs="Times New Roman"/>
                <w:i/>
                <w:sz w:val="24"/>
                <w:u w:val="single"/>
              </w:rPr>
              <w:t>(математика</w:t>
            </w:r>
            <w:bookmarkEnd w:id="0"/>
            <w:r w:rsidRPr="00697B6C">
              <w:rPr>
                <w:rFonts w:ascii="Times New Roman" w:hAnsi="Times New Roman" w:cs="Times New Roman"/>
                <w:i/>
                <w:sz w:val="24"/>
                <w:u w:val="single"/>
              </w:rPr>
              <w:t>)</w:t>
            </w:r>
          </w:p>
          <w:p w:rsidR="00F27193" w:rsidRDefault="00F27193" w:rsidP="00697B6C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</w:rPr>
            </w:pPr>
          </w:p>
          <w:p w:rsidR="00D14B33" w:rsidRDefault="00D14B33" w:rsidP="00697B6C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</w:rPr>
            </w:pPr>
          </w:p>
          <w:p w:rsidR="00D14B33" w:rsidRDefault="00D14B33" w:rsidP="00697B6C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</w:rPr>
            </w:pPr>
          </w:p>
          <w:p w:rsidR="00441A9F" w:rsidRDefault="00441A9F" w:rsidP="00697B6C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</w:rPr>
            </w:pPr>
          </w:p>
          <w:p w:rsidR="00441A9F" w:rsidRDefault="00441A9F" w:rsidP="00697B6C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</w:rPr>
            </w:pPr>
          </w:p>
          <w:p w:rsidR="00D14B33" w:rsidRDefault="00D14B33" w:rsidP="00082C00">
            <w:pPr>
              <w:pStyle w:val="6"/>
              <w:jc w:val="left"/>
              <w:outlineLvl w:val="5"/>
            </w:pPr>
            <w:r>
              <w:t>Загадки.</w:t>
            </w:r>
            <w:r w:rsidR="006D4C1D">
              <w:t xml:space="preserve"> </w:t>
            </w:r>
            <w:r>
              <w:t>Задания по карточкам-рисункам.</w:t>
            </w:r>
          </w:p>
          <w:p w:rsidR="00D14B33" w:rsidRDefault="00D14B33" w:rsidP="00D14B33">
            <w:pPr>
              <w:rPr>
                <w:lang w:eastAsia="ru-RU"/>
              </w:rPr>
            </w:pPr>
          </w:p>
          <w:p w:rsidR="00D14B33" w:rsidRDefault="00D14B33" w:rsidP="00D14B33">
            <w:pPr>
              <w:rPr>
                <w:lang w:eastAsia="ru-RU"/>
              </w:rPr>
            </w:pPr>
          </w:p>
          <w:p w:rsidR="00D14B33" w:rsidRDefault="00D14B33" w:rsidP="00D14B33">
            <w:pPr>
              <w:rPr>
                <w:lang w:eastAsia="ru-RU"/>
              </w:rPr>
            </w:pPr>
          </w:p>
          <w:p w:rsidR="00D14B33" w:rsidRDefault="00D14B33" w:rsidP="00D14B33">
            <w:pPr>
              <w:rPr>
                <w:lang w:eastAsia="ru-RU"/>
              </w:rPr>
            </w:pPr>
          </w:p>
          <w:p w:rsidR="00D14B33" w:rsidRDefault="00E210DB" w:rsidP="00082C00">
            <w:pPr>
              <w:pStyle w:val="6"/>
              <w:jc w:val="left"/>
              <w:outlineLvl w:val="5"/>
            </w:pPr>
            <w:r>
              <w:t>Логические задачи.</w:t>
            </w:r>
            <w:r w:rsidR="006D4C1D">
              <w:t xml:space="preserve"> </w:t>
            </w:r>
            <w:r>
              <w:t>игровое</w:t>
            </w:r>
            <w:r w:rsidR="006D4C1D">
              <w:t xml:space="preserve"> </w:t>
            </w:r>
            <w:r>
              <w:t>упражнение</w:t>
            </w:r>
            <w:proofErr w:type="gramStart"/>
            <w:r>
              <w:t>»н</w:t>
            </w:r>
            <w:proofErr w:type="gramEnd"/>
            <w:r>
              <w:t>азови правильно цифру»</w:t>
            </w:r>
          </w:p>
          <w:p w:rsidR="00D14B33" w:rsidRDefault="00D14B33" w:rsidP="00D14B33">
            <w:pPr>
              <w:rPr>
                <w:lang w:eastAsia="ru-RU"/>
              </w:rPr>
            </w:pPr>
          </w:p>
          <w:p w:rsidR="00D14B33" w:rsidRDefault="00D14B33" w:rsidP="00D14B33">
            <w:pPr>
              <w:rPr>
                <w:lang w:eastAsia="ru-RU"/>
              </w:rPr>
            </w:pPr>
          </w:p>
          <w:p w:rsidR="00082C00" w:rsidRPr="00D14B33" w:rsidRDefault="00082C00" w:rsidP="00D14B33">
            <w:pPr>
              <w:rPr>
                <w:lang w:eastAsia="ru-RU"/>
              </w:rPr>
            </w:pPr>
          </w:p>
        </w:tc>
        <w:tc>
          <w:tcPr>
            <w:tcW w:w="7501" w:type="dxa"/>
          </w:tcPr>
          <w:p w:rsidR="00A23F67" w:rsidRDefault="00697B6C" w:rsidP="0069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B6C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состава числа и выражения в речи всех его вариантов, вычислений с использованием палочек </w:t>
            </w:r>
            <w:proofErr w:type="spellStart"/>
            <w:r w:rsidRPr="00697B6C">
              <w:rPr>
                <w:rFonts w:ascii="Times New Roman" w:hAnsi="Times New Roman" w:cs="Times New Roman"/>
                <w:sz w:val="24"/>
                <w:szCs w:val="24"/>
              </w:rPr>
              <w:t>Кюизенера</w:t>
            </w:r>
            <w:proofErr w:type="spellEnd"/>
            <w:r w:rsidRPr="00697B6C">
              <w:rPr>
                <w:rFonts w:ascii="Times New Roman" w:hAnsi="Times New Roman" w:cs="Times New Roman"/>
                <w:sz w:val="24"/>
                <w:szCs w:val="24"/>
              </w:rPr>
              <w:t xml:space="preserve"> и схемы сборки домов.</w:t>
            </w:r>
          </w:p>
          <w:p w:rsidR="00D14B33" w:rsidRDefault="00D14B33" w:rsidP="00697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B33" w:rsidRDefault="00D14B33" w:rsidP="00697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B33" w:rsidRDefault="00D14B33" w:rsidP="0069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отгадывать загадки,</w:t>
            </w:r>
            <w:r w:rsidR="006D4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количественный и порядковый счет в пределах10Развивать познавательные и творческие способности детей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6D4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елкую моторику рук</w:t>
            </w:r>
          </w:p>
          <w:p w:rsidR="00E210DB" w:rsidRDefault="00E210DB" w:rsidP="00697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0DB" w:rsidRDefault="00E210DB" w:rsidP="0069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память,</w:t>
            </w:r>
            <w:r w:rsidR="006D4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логическое</w:t>
            </w:r>
            <w:r w:rsidR="006D4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мышление,</w:t>
            </w:r>
            <w:r w:rsidR="006D4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находить признаки отличия одной группы фигур от  другой;</w:t>
            </w:r>
            <w:r w:rsidR="006D4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цифрах</w:t>
            </w:r>
            <w:r w:rsidR="006D4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модели</w:t>
            </w:r>
            <w:r w:rsidR="002E2900">
              <w:rPr>
                <w:rFonts w:ascii="Times New Roman" w:hAnsi="Times New Roman" w:cs="Times New Roman"/>
                <w:sz w:val="24"/>
                <w:szCs w:val="24"/>
              </w:rPr>
              <w:t>ровать цифру из деталей конструктора.</w:t>
            </w:r>
          </w:p>
          <w:p w:rsidR="00A23F67" w:rsidRDefault="00A23F67" w:rsidP="00697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F67" w:rsidRDefault="00A23F67" w:rsidP="00697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6C" w:rsidRPr="00A23F67" w:rsidRDefault="00A23F67" w:rsidP="00A23F67">
            <w:pPr>
              <w:pStyle w:val="6"/>
              <w:outlineLvl w:val="5"/>
              <w:rPr>
                <w:sz w:val="28"/>
                <w:szCs w:val="28"/>
              </w:rPr>
            </w:pPr>
            <w:r w:rsidRPr="00A23F67">
              <w:rPr>
                <w:sz w:val="28"/>
                <w:szCs w:val="28"/>
              </w:rPr>
              <w:t xml:space="preserve"> Ноябрь</w:t>
            </w:r>
          </w:p>
        </w:tc>
        <w:tc>
          <w:tcPr>
            <w:tcW w:w="4067" w:type="dxa"/>
          </w:tcPr>
          <w:p w:rsidR="00697B6C" w:rsidRDefault="00697B6C" w:rsidP="0069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Палочки </w:t>
            </w:r>
            <w:proofErr w:type="spellStart"/>
            <w:r w:rsidRPr="00697B6C">
              <w:rPr>
                <w:rFonts w:ascii="Times New Roman" w:hAnsi="Times New Roman" w:cs="Times New Roman"/>
                <w:sz w:val="24"/>
                <w:szCs w:val="24"/>
              </w:rPr>
              <w:t>Кюизенера</w:t>
            </w:r>
            <w:proofErr w:type="spellEnd"/>
            <w:r w:rsidRPr="00697B6C">
              <w:rPr>
                <w:rFonts w:ascii="Times New Roman" w:hAnsi="Times New Roman" w:cs="Times New Roman"/>
                <w:sz w:val="24"/>
                <w:szCs w:val="24"/>
              </w:rPr>
              <w:t xml:space="preserve"> (от 1 до 5), выполненные их цветного картона; крыши домов шириной: 5 см, 10 см, 15см, 20см; схема домов, вычислительная таблица; цветные карандаши.</w:t>
            </w:r>
          </w:p>
          <w:p w:rsidR="00D14B33" w:rsidRDefault="00D14B33" w:rsidP="00697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C00" w:rsidRDefault="00082C00" w:rsidP="00697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C00" w:rsidRDefault="00082C00" w:rsidP="00697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C00" w:rsidRDefault="00082C00" w:rsidP="00697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C00" w:rsidRDefault="00082C00" w:rsidP="00697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B33" w:rsidRDefault="00D14B33" w:rsidP="0069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Листы с </w:t>
            </w:r>
            <w:r w:rsidR="006D4C1D">
              <w:rPr>
                <w:rFonts w:ascii="Times New Roman" w:hAnsi="Times New Roman" w:cs="Times New Roman"/>
                <w:sz w:val="24"/>
                <w:szCs w:val="24"/>
              </w:rPr>
              <w:t xml:space="preserve">нарисованными </w:t>
            </w:r>
            <w:r w:rsidR="002E2900">
              <w:rPr>
                <w:rFonts w:ascii="Times New Roman" w:hAnsi="Times New Roman" w:cs="Times New Roman"/>
                <w:sz w:val="24"/>
                <w:szCs w:val="24"/>
              </w:rPr>
              <w:t>прямоугольниками</w:t>
            </w:r>
            <w:proofErr w:type="gramStart"/>
            <w:r w:rsidR="006D4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29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2E29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="002E2900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игровое пособие «</w:t>
            </w:r>
            <w:r w:rsidR="002E2900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аем в математику»по количеству детей,</w:t>
            </w:r>
          </w:p>
          <w:p w:rsidR="002E2900" w:rsidRDefault="002E2900" w:rsidP="00697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900" w:rsidRDefault="002E2900" w:rsidP="00697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900" w:rsidRDefault="002E2900" w:rsidP="00082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9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82C00" w:rsidRPr="00697B6C" w:rsidRDefault="00082C00" w:rsidP="00082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B6C" w:rsidRPr="00697B6C" w:rsidTr="00697B6C">
        <w:trPr>
          <w:trHeight w:val="167"/>
        </w:trPr>
        <w:tc>
          <w:tcPr>
            <w:tcW w:w="1276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B6C">
              <w:rPr>
                <w:rFonts w:ascii="Times New Roman" w:hAnsi="Times New Roman" w:cs="Times New Roman"/>
                <w:b/>
                <w:sz w:val="24"/>
                <w:szCs w:val="24"/>
              </w:rPr>
              <w:t>Рассказ педагога «Зачем человеку желудок»</w:t>
            </w:r>
          </w:p>
          <w:p w:rsidR="00697B6C" w:rsidRPr="00697B6C" w:rsidRDefault="00697B6C" w:rsidP="00697B6C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97B6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(природа)</w:t>
            </w:r>
          </w:p>
        </w:tc>
        <w:tc>
          <w:tcPr>
            <w:tcW w:w="7501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B6C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об органах пищеварения (функции и значение желудка для организма); воспитывать бережное отношение к своему здоровью.</w:t>
            </w:r>
          </w:p>
        </w:tc>
        <w:tc>
          <w:tcPr>
            <w:tcW w:w="4067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B6C" w:rsidRPr="00697B6C" w:rsidTr="00697B6C">
        <w:trPr>
          <w:trHeight w:val="167"/>
        </w:trPr>
        <w:tc>
          <w:tcPr>
            <w:tcW w:w="1276" w:type="dxa"/>
          </w:tcPr>
          <w:p w:rsidR="00697B6C" w:rsidRPr="00697B6C" w:rsidRDefault="0000460C" w:rsidP="0069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2835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B6C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Ориентировка в пространстве</w:t>
            </w:r>
          </w:p>
          <w:p w:rsidR="00697B6C" w:rsidRDefault="00697B6C" w:rsidP="00697B6C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 w:rsidRPr="00697B6C">
              <w:rPr>
                <w:rFonts w:ascii="Times New Roman" w:hAnsi="Times New Roman" w:cs="Times New Roman"/>
                <w:i/>
                <w:sz w:val="24"/>
                <w:u w:val="single"/>
              </w:rPr>
              <w:t>(математика)</w:t>
            </w:r>
          </w:p>
          <w:p w:rsidR="00F27193" w:rsidRDefault="00F27193" w:rsidP="00697B6C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</w:rPr>
            </w:pPr>
          </w:p>
          <w:p w:rsidR="00F27193" w:rsidRDefault="00F27193" w:rsidP="00697B6C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</w:rPr>
              <w:t>Повторение темы Ориентировка в пространстве</w:t>
            </w:r>
          </w:p>
          <w:p w:rsidR="00F27193" w:rsidRPr="00697B6C" w:rsidRDefault="00F27193" w:rsidP="00E12836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7501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B6C">
              <w:rPr>
                <w:rFonts w:ascii="Times New Roman" w:hAnsi="Times New Roman" w:cs="Times New Roman"/>
                <w:sz w:val="24"/>
                <w:szCs w:val="24"/>
              </w:rPr>
              <w:t>Развитие умения ориентироваться в ближайшем окружении, пользоваться планом-картой; классифицировать объекты, находить объект по заданным свойствам; решать логические задачи.</w:t>
            </w:r>
          </w:p>
        </w:tc>
        <w:tc>
          <w:tcPr>
            <w:tcW w:w="4067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97B6C">
              <w:rPr>
                <w:rFonts w:ascii="Times New Roman" w:hAnsi="Times New Roman" w:cs="Times New Roman"/>
                <w:sz w:val="24"/>
                <w:szCs w:val="24"/>
              </w:rPr>
              <w:t>План-карта</w:t>
            </w:r>
            <w:proofErr w:type="spellEnd"/>
            <w:proofErr w:type="gramEnd"/>
            <w:r w:rsidRPr="00697B6C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детского сада, три обруча с набором листьев разного цвета, разной формы и разных размеров; рабочие листы с изображением цифр.</w:t>
            </w:r>
          </w:p>
        </w:tc>
      </w:tr>
      <w:tr w:rsidR="00697B6C" w:rsidRPr="00697B6C" w:rsidTr="00697B6C">
        <w:trPr>
          <w:trHeight w:val="167"/>
        </w:trPr>
        <w:tc>
          <w:tcPr>
            <w:tcW w:w="1276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B6C">
              <w:rPr>
                <w:rFonts w:ascii="Times New Roman" w:hAnsi="Times New Roman" w:cs="Times New Roman"/>
                <w:b/>
                <w:sz w:val="24"/>
                <w:szCs w:val="24"/>
              </w:rPr>
              <w:t>Чудесные приключения Нильса</w:t>
            </w:r>
          </w:p>
          <w:p w:rsidR="00697B6C" w:rsidRPr="00697B6C" w:rsidRDefault="00697B6C" w:rsidP="00697B6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97B6C">
              <w:rPr>
                <w:rFonts w:ascii="Times New Roman" w:hAnsi="Times New Roman" w:cs="Times New Roman"/>
                <w:i/>
                <w:sz w:val="24"/>
                <w:u w:val="single"/>
              </w:rPr>
              <w:t>(математика)</w:t>
            </w:r>
          </w:p>
        </w:tc>
        <w:tc>
          <w:tcPr>
            <w:tcW w:w="7501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B6C">
              <w:rPr>
                <w:rFonts w:ascii="Times New Roman" w:hAnsi="Times New Roman" w:cs="Times New Roman"/>
                <w:sz w:val="24"/>
                <w:szCs w:val="24"/>
              </w:rPr>
              <w:t>Упражнения в выполнении действий сложения и вычитания, кодирования и раскодирования; воссоздания симметричного изображения по клеткам; развитие умения решать логические задачи.</w:t>
            </w:r>
          </w:p>
        </w:tc>
        <w:tc>
          <w:tcPr>
            <w:tcW w:w="4067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B6C">
              <w:rPr>
                <w:rFonts w:ascii="Times New Roman" w:hAnsi="Times New Roman" w:cs="Times New Roman"/>
                <w:sz w:val="24"/>
                <w:szCs w:val="24"/>
              </w:rPr>
              <w:t xml:space="preserve">Палочки </w:t>
            </w:r>
            <w:proofErr w:type="spellStart"/>
            <w:r w:rsidRPr="00697B6C">
              <w:rPr>
                <w:rFonts w:ascii="Times New Roman" w:hAnsi="Times New Roman" w:cs="Times New Roman"/>
                <w:sz w:val="24"/>
                <w:szCs w:val="24"/>
              </w:rPr>
              <w:t>Кюизенера</w:t>
            </w:r>
            <w:proofErr w:type="spellEnd"/>
            <w:r w:rsidRPr="00697B6C">
              <w:rPr>
                <w:rFonts w:ascii="Times New Roman" w:hAnsi="Times New Roman" w:cs="Times New Roman"/>
                <w:sz w:val="24"/>
                <w:szCs w:val="24"/>
              </w:rPr>
              <w:t xml:space="preserve"> на каждого ребенка; набор цифр от 0 до 9 и букв: </w:t>
            </w:r>
            <w:r w:rsidRPr="00697B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а, б, т, с, </w:t>
            </w:r>
            <w:proofErr w:type="gramStart"/>
            <w:r w:rsidRPr="00697B6C"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  <w:proofErr w:type="gramEnd"/>
            <w:r w:rsidRPr="00697B6C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  <w:r w:rsidRPr="00697B6C">
              <w:rPr>
                <w:rFonts w:ascii="Times New Roman" w:hAnsi="Times New Roman" w:cs="Times New Roman"/>
                <w:sz w:val="24"/>
                <w:szCs w:val="24"/>
              </w:rPr>
              <w:t xml:space="preserve"> модель горы (с цифрами и буквами); счетная таблица.</w:t>
            </w:r>
          </w:p>
        </w:tc>
      </w:tr>
      <w:tr w:rsidR="00697B6C" w:rsidRPr="00697B6C" w:rsidTr="00697B6C">
        <w:trPr>
          <w:trHeight w:val="167"/>
        </w:trPr>
        <w:tc>
          <w:tcPr>
            <w:tcW w:w="15679" w:type="dxa"/>
            <w:gridSpan w:val="4"/>
          </w:tcPr>
          <w:p w:rsidR="00697B6C" w:rsidRPr="00697B6C" w:rsidRDefault="00697B6C" w:rsidP="00697B6C">
            <w:pPr>
              <w:jc w:val="center"/>
              <w:rPr>
                <w:rFonts w:ascii="Comic Sans MS" w:hAnsi="Comic Sans MS"/>
                <w:b/>
              </w:rPr>
            </w:pPr>
            <w:r w:rsidRPr="00697B6C">
              <w:rPr>
                <w:rFonts w:ascii="Comic Sans MS" w:hAnsi="Comic Sans MS"/>
                <w:b/>
                <w:sz w:val="28"/>
              </w:rPr>
              <w:t>Декабрь</w:t>
            </w:r>
          </w:p>
        </w:tc>
      </w:tr>
      <w:tr w:rsidR="00697B6C" w:rsidRPr="00697B6C" w:rsidTr="00697B6C">
        <w:trPr>
          <w:trHeight w:val="167"/>
        </w:trPr>
        <w:tc>
          <w:tcPr>
            <w:tcW w:w="1276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97B6C">
              <w:rPr>
                <w:rFonts w:ascii="Times New Roman" w:hAnsi="Times New Roman" w:cs="Times New Roman"/>
                <w:b/>
                <w:sz w:val="24"/>
              </w:rPr>
              <w:t>Прогулка по улицам района</w:t>
            </w:r>
          </w:p>
          <w:p w:rsidR="00697B6C" w:rsidRDefault="00697B6C" w:rsidP="00697B6C">
            <w:pPr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 w:rsidRPr="00697B6C">
              <w:rPr>
                <w:rFonts w:ascii="Times New Roman" w:hAnsi="Times New Roman" w:cs="Times New Roman"/>
                <w:i/>
                <w:sz w:val="24"/>
                <w:u w:val="single"/>
              </w:rPr>
              <w:t>(математика)</w:t>
            </w:r>
          </w:p>
          <w:p w:rsidR="00B33388" w:rsidRDefault="00B33388" w:rsidP="00697B6C">
            <w:pPr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</w:rPr>
              <w:t>Логическая задача</w:t>
            </w:r>
          </w:p>
          <w:p w:rsidR="00B33388" w:rsidRPr="00697B6C" w:rsidRDefault="00B33388" w:rsidP="00697B6C">
            <w:pPr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</w:rPr>
              <w:t>(математика)</w:t>
            </w:r>
          </w:p>
        </w:tc>
        <w:tc>
          <w:tcPr>
            <w:tcW w:w="7501" w:type="dxa"/>
          </w:tcPr>
          <w:p w:rsidR="00B33388" w:rsidRDefault="00697B6C" w:rsidP="0069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B6C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мышления, умений ориентироваться по плану, сравнивать и обобщать.</w:t>
            </w:r>
          </w:p>
          <w:p w:rsidR="00B33388" w:rsidRPr="00697B6C" w:rsidRDefault="00B33388" w:rsidP="0069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находить отличия одной группы предметов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другой;развивать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анализировать,решать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задачи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примеры,читать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записи, правильно пользоваться  знаками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+,-.</w:t>
            </w:r>
          </w:p>
        </w:tc>
        <w:tc>
          <w:tcPr>
            <w:tcW w:w="4067" w:type="dxa"/>
          </w:tcPr>
          <w:p w:rsidR="00697B6C" w:rsidRDefault="00697B6C" w:rsidP="0069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B6C">
              <w:rPr>
                <w:rFonts w:ascii="Times New Roman" w:hAnsi="Times New Roman" w:cs="Times New Roman"/>
                <w:sz w:val="24"/>
                <w:szCs w:val="24"/>
              </w:rPr>
              <w:t>Силуэты жилых домов (№1-20), магазинов, школы, кинотеатра и т.д.; рабочие листы с изображением лабиринтов.</w:t>
            </w:r>
          </w:p>
          <w:p w:rsidR="00B33388" w:rsidRPr="00697B6C" w:rsidRDefault="00B33388" w:rsidP="0069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Бланки задач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5D45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5D45EA">
              <w:rPr>
                <w:rFonts w:ascii="Times New Roman" w:hAnsi="Times New Roman" w:cs="Times New Roman"/>
                <w:sz w:val="24"/>
                <w:szCs w:val="24"/>
              </w:rPr>
              <w:t>граГеоконтВоскобовича</w:t>
            </w:r>
            <w:proofErr w:type="spellEnd"/>
            <w:r w:rsidR="005D45EA">
              <w:rPr>
                <w:rFonts w:ascii="Times New Roman" w:hAnsi="Times New Roman" w:cs="Times New Roman"/>
                <w:sz w:val="24"/>
                <w:szCs w:val="24"/>
              </w:rPr>
              <w:t xml:space="preserve">  по числу детей</w:t>
            </w:r>
          </w:p>
        </w:tc>
      </w:tr>
      <w:tr w:rsidR="00697B6C" w:rsidRPr="00697B6C" w:rsidTr="00697B6C">
        <w:trPr>
          <w:trHeight w:val="167"/>
        </w:trPr>
        <w:tc>
          <w:tcPr>
            <w:tcW w:w="1276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97B6C">
              <w:rPr>
                <w:rFonts w:ascii="Times New Roman" w:hAnsi="Times New Roman" w:cs="Times New Roman"/>
                <w:b/>
                <w:sz w:val="24"/>
              </w:rPr>
              <w:t>Приключения Мамонтёнка</w:t>
            </w:r>
          </w:p>
          <w:p w:rsidR="00697B6C" w:rsidRPr="00697B6C" w:rsidRDefault="00697B6C" w:rsidP="00697B6C">
            <w:pPr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 w:rsidRPr="00697B6C">
              <w:rPr>
                <w:rFonts w:ascii="Times New Roman" w:hAnsi="Times New Roman" w:cs="Times New Roman"/>
                <w:i/>
                <w:sz w:val="24"/>
                <w:u w:val="single"/>
              </w:rPr>
              <w:t>(природа)</w:t>
            </w:r>
          </w:p>
        </w:tc>
        <w:tc>
          <w:tcPr>
            <w:tcW w:w="7501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B6C">
              <w:rPr>
                <w:rFonts w:ascii="Times New Roman" w:hAnsi="Times New Roman" w:cs="Times New Roman"/>
                <w:sz w:val="24"/>
                <w:szCs w:val="24"/>
              </w:rPr>
              <w:t>Закреплять знания о четырёх классах животных: насекомых, птицах, зверях, рыбах; учить детей выделять характерные признаки каждого класса животных с опорой на модели; тренировать в синхронизации понятий по заданному признаку; обогащать словарный запас.</w:t>
            </w:r>
          </w:p>
        </w:tc>
        <w:tc>
          <w:tcPr>
            <w:tcW w:w="4067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B6C" w:rsidRPr="00697B6C" w:rsidTr="00697B6C">
        <w:trPr>
          <w:trHeight w:val="167"/>
        </w:trPr>
        <w:tc>
          <w:tcPr>
            <w:tcW w:w="1276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97B6C">
              <w:rPr>
                <w:rFonts w:ascii="Times New Roman" w:hAnsi="Times New Roman" w:cs="Times New Roman"/>
                <w:b/>
                <w:sz w:val="24"/>
              </w:rPr>
              <w:t>Гонки (1 часть)</w:t>
            </w:r>
          </w:p>
          <w:p w:rsidR="00697B6C" w:rsidRDefault="00697B6C" w:rsidP="00697B6C">
            <w:pPr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 w:rsidRPr="00697B6C">
              <w:rPr>
                <w:rFonts w:ascii="Times New Roman" w:hAnsi="Times New Roman" w:cs="Times New Roman"/>
                <w:i/>
                <w:sz w:val="24"/>
                <w:u w:val="single"/>
              </w:rPr>
              <w:t>(математика)</w:t>
            </w:r>
          </w:p>
          <w:p w:rsidR="005D45EA" w:rsidRDefault="005D45EA" w:rsidP="00697B6C">
            <w:pPr>
              <w:rPr>
                <w:rFonts w:ascii="Times New Roman" w:hAnsi="Times New Roman" w:cs="Times New Roman"/>
                <w:i/>
                <w:sz w:val="24"/>
                <w:u w:val="single"/>
              </w:rPr>
            </w:pPr>
          </w:p>
          <w:p w:rsidR="005D45EA" w:rsidRDefault="005D45EA" w:rsidP="00697B6C">
            <w:pPr>
              <w:rPr>
                <w:rFonts w:ascii="Times New Roman" w:hAnsi="Times New Roman" w:cs="Times New Roman"/>
                <w:i/>
                <w:sz w:val="24"/>
                <w:u w:val="single"/>
              </w:rPr>
            </w:pPr>
          </w:p>
          <w:p w:rsidR="005D45EA" w:rsidRDefault="005D45EA" w:rsidP="00697B6C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</w:rPr>
              <w:t>Загадка</w:t>
            </w:r>
          </w:p>
          <w:p w:rsidR="005D45EA" w:rsidRPr="005D45EA" w:rsidRDefault="005D45EA" w:rsidP="00697B6C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(математика)</w:t>
            </w:r>
          </w:p>
        </w:tc>
        <w:tc>
          <w:tcPr>
            <w:tcW w:w="7501" w:type="dxa"/>
          </w:tcPr>
          <w:p w:rsid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  <w:r w:rsidRPr="00697B6C">
              <w:rPr>
                <w:rFonts w:ascii="Times New Roman" w:hAnsi="Times New Roman" w:cs="Times New Roman"/>
                <w:sz w:val="24"/>
              </w:rPr>
              <w:t>Выбор предмета по наличию или отсутствию признака (цвета); установление равенства по числу; осуществление вычислительных действий, связанных с увеличением и уменьшением; счет предметов группами.</w:t>
            </w:r>
          </w:p>
          <w:p w:rsidR="005D45EA" w:rsidRDefault="005D45EA" w:rsidP="00697B6C">
            <w:pPr>
              <w:rPr>
                <w:rFonts w:ascii="Times New Roman" w:hAnsi="Times New Roman" w:cs="Times New Roman"/>
                <w:sz w:val="24"/>
              </w:rPr>
            </w:pPr>
          </w:p>
          <w:p w:rsidR="005D45EA" w:rsidRDefault="005D45EA" w:rsidP="00697B6C">
            <w:pPr>
              <w:rPr>
                <w:rFonts w:ascii="Times New Roman" w:hAnsi="Times New Roman" w:cs="Times New Roman"/>
                <w:sz w:val="24"/>
              </w:rPr>
            </w:pPr>
          </w:p>
          <w:p w:rsidR="005D45EA" w:rsidRDefault="005D45EA" w:rsidP="00697B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Учить отгадывать загадки, воспитывать смекалку, способствовать умению определять  отношени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</w:rPr>
              <w:t>длинный-короткий;тяжелее-легче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);развивать способность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анализировать-освоить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решение задач»Отличие»,познакомить с образованием числа 13</w:t>
            </w:r>
          </w:p>
          <w:p w:rsidR="005D45EA" w:rsidRDefault="005D45EA" w:rsidP="00697B6C">
            <w:pPr>
              <w:rPr>
                <w:rFonts w:ascii="Times New Roman" w:hAnsi="Times New Roman" w:cs="Times New Roman"/>
                <w:sz w:val="24"/>
              </w:rPr>
            </w:pPr>
          </w:p>
          <w:p w:rsidR="005D45EA" w:rsidRPr="00697B6C" w:rsidRDefault="005D45EA" w:rsidP="00697B6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7" w:type="dxa"/>
          </w:tcPr>
          <w:p w:rsidR="00697B6C" w:rsidRDefault="00697B6C" w:rsidP="005D45EA">
            <w:pPr>
              <w:rPr>
                <w:rFonts w:ascii="Times New Roman" w:hAnsi="Times New Roman" w:cs="Times New Roman"/>
                <w:sz w:val="24"/>
              </w:rPr>
            </w:pPr>
            <w:r w:rsidRPr="00697B6C">
              <w:rPr>
                <w:rFonts w:ascii="Times New Roman" w:hAnsi="Times New Roman" w:cs="Times New Roman"/>
                <w:sz w:val="24"/>
              </w:rPr>
              <w:t>4 гоночных автомобиля: красного, желтого, зеленого и синего цветов; по 4 карточки с цветовыми пятнами тех же цветов; такие же карточки с отрицанием цвета; игрушки</w:t>
            </w:r>
          </w:p>
          <w:p w:rsidR="005D45EA" w:rsidRDefault="005D45EA" w:rsidP="005D45EA">
            <w:pPr>
              <w:rPr>
                <w:rFonts w:ascii="Times New Roman" w:hAnsi="Times New Roman" w:cs="Times New Roman"/>
                <w:sz w:val="24"/>
              </w:rPr>
            </w:pPr>
          </w:p>
          <w:p w:rsidR="005D45EA" w:rsidRPr="00697B6C" w:rsidRDefault="005D45EA" w:rsidP="005D45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Карточки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исунки,таблица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 условиями задач А.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Зака</w:t>
            </w:r>
            <w:proofErr w:type="spellEnd"/>
          </w:p>
        </w:tc>
      </w:tr>
      <w:tr w:rsidR="00697B6C" w:rsidRPr="00697B6C" w:rsidTr="00697B6C">
        <w:trPr>
          <w:trHeight w:val="167"/>
        </w:trPr>
        <w:tc>
          <w:tcPr>
            <w:tcW w:w="1276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97B6C">
              <w:rPr>
                <w:rFonts w:ascii="Times New Roman" w:hAnsi="Times New Roman" w:cs="Times New Roman"/>
                <w:b/>
                <w:sz w:val="24"/>
              </w:rPr>
              <w:t>Прогулка по городу</w:t>
            </w:r>
          </w:p>
          <w:p w:rsidR="00697B6C" w:rsidRPr="00697B6C" w:rsidRDefault="00697B6C" w:rsidP="00697B6C">
            <w:pPr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 w:rsidRPr="00697B6C">
              <w:rPr>
                <w:rFonts w:ascii="Times New Roman" w:hAnsi="Times New Roman" w:cs="Times New Roman"/>
                <w:i/>
                <w:sz w:val="24"/>
                <w:u w:val="single"/>
              </w:rPr>
              <w:t>(математика)</w:t>
            </w:r>
          </w:p>
        </w:tc>
        <w:tc>
          <w:tcPr>
            <w:tcW w:w="7501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  <w:r w:rsidRPr="00697B6C">
              <w:rPr>
                <w:rFonts w:ascii="Times New Roman" w:hAnsi="Times New Roman" w:cs="Times New Roman"/>
                <w:sz w:val="24"/>
              </w:rPr>
              <w:t>Развитие навыков вычислительной деятельности, умения ориентироваться в пространстве, оперировать алгоритмами.</w:t>
            </w:r>
          </w:p>
        </w:tc>
        <w:tc>
          <w:tcPr>
            <w:tcW w:w="4067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</w:rPr>
            </w:pPr>
            <w:r w:rsidRPr="00697B6C">
              <w:rPr>
                <w:rFonts w:ascii="Times New Roman" w:hAnsi="Times New Roman" w:cs="Times New Roman"/>
                <w:sz w:val="24"/>
              </w:rPr>
              <w:t xml:space="preserve">Тетради, карандаши, карточки-письма с арифметическими примерами, силуэты домов, блоки </w:t>
            </w:r>
            <w:proofErr w:type="spellStart"/>
            <w:r w:rsidRPr="00697B6C">
              <w:rPr>
                <w:rFonts w:ascii="Times New Roman" w:hAnsi="Times New Roman" w:cs="Times New Roman"/>
                <w:sz w:val="24"/>
              </w:rPr>
              <w:t>Дьенеша</w:t>
            </w:r>
            <w:proofErr w:type="spellEnd"/>
            <w:r w:rsidRPr="00697B6C">
              <w:rPr>
                <w:rFonts w:ascii="Times New Roman" w:hAnsi="Times New Roman" w:cs="Times New Roman"/>
                <w:sz w:val="24"/>
              </w:rPr>
              <w:t>, карта-схема пути.</w:t>
            </w:r>
          </w:p>
        </w:tc>
      </w:tr>
      <w:tr w:rsidR="00697B6C" w:rsidRPr="00697B6C" w:rsidTr="00697B6C">
        <w:trPr>
          <w:trHeight w:val="167"/>
        </w:trPr>
        <w:tc>
          <w:tcPr>
            <w:tcW w:w="1276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97B6C">
              <w:rPr>
                <w:rFonts w:ascii="Times New Roman" w:hAnsi="Times New Roman" w:cs="Times New Roman"/>
                <w:b/>
                <w:sz w:val="24"/>
              </w:rPr>
              <w:t>Беседа «Для чего человек ест»</w:t>
            </w:r>
          </w:p>
          <w:p w:rsidR="00697B6C" w:rsidRPr="00697B6C" w:rsidRDefault="00697B6C" w:rsidP="00697B6C">
            <w:pPr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 w:rsidRPr="00697B6C">
              <w:rPr>
                <w:rFonts w:ascii="Times New Roman" w:hAnsi="Times New Roman" w:cs="Times New Roman"/>
                <w:i/>
                <w:sz w:val="24"/>
                <w:u w:val="single"/>
              </w:rPr>
              <w:lastRenderedPageBreak/>
              <w:t>(природа)</w:t>
            </w:r>
          </w:p>
        </w:tc>
        <w:tc>
          <w:tcPr>
            <w:tcW w:w="7501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  <w:r w:rsidRPr="00697B6C">
              <w:rPr>
                <w:rFonts w:ascii="Times New Roman" w:hAnsi="Times New Roman" w:cs="Times New Roman"/>
                <w:sz w:val="24"/>
              </w:rPr>
              <w:lastRenderedPageBreak/>
              <w:t xml:space="preserve">Дать детям представление о жизненно важном условии </w:t>
            </w:r>
            <w:r w:rsidRPr="00697B6C">
              <w:rPr>
                <w:rFonts w:ascii="Times New Roman" w:hAnsi="Times New Roman" w:cs="Times New Roman"/>
                <w:sz w:val="24"/>
              </w:rPr>
              <w:lastRenderedPageBreak/>
              <w:t>существования человека (потребность в пище); закреплять знания об основных процессах пищеварения; развивать интерес к изучению строения тела человека.</w:t>
            </w:r>
          </w:p>
        </w:tc>
        <w:tc>
          <w:tcPr>
            <w:tcW w:w="4067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97B6C" w:rsidRPr="00697B6C" w:rsidTr="00697B6C">
        <w:trPr>
          <w:trHeight w:val="167"/>
        </w:trPr>
        <w:tc>
          <w:tcPr>
            <w:tcW w:w="1276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97B6C">
              <w:rPr>
                <w:rFonts w:ascii="Times New Roman" w:hAnsi="Times New Roman" w:cs="Times New Roman"/>
                <w:b/>
                <w:sz w:val="24"/>
              </w:rPr>
              <w:t>Гонки (2 часть)</w:t>
            </w:r>
          </w:p>
          <w:p w:rsidR="00697B6C" w:rsidRDefault="00697B6C" w:rsidP="00697B6C">
            <w:pPr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 w:rsidRPr="00697B6C">
              <w:rPr>
                <w:rFonts w:ascii="Times New Roman" w:hAnsi="Times New Roman" w:cs="Times New Roman"/>
                <w:i/>
                <w:sz w:val="24"/>
                <w:u w:val="single"/>
              </w:rPr>
              <w:t>(математика)</w:t>
            </w:r>
          </w:p>
          <w:p w:rsidR="005D45EA" w:rsidRPr="00697B6C" w:rsidRDefault="005D45EA" w:rsidP="00697B6C">
            <w:pPr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</w:rPr>
              <w:t>Повтор темы Гонки (2часть)</w:t>
            </w:r>
          </w:p>
        </w:tc>
        <w:tc>
          <w:tcPr>
            <w:tcW w:w="7501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  <w:r w:rsidRPr="00697B6C">
              <w:rPr>
                <w:rFonts w:ascii="Times New Roman" w:hAnsi="Times New Roman" w:cs="Times New Roman"/>
                <w:sz w:val="24"/>
              </w:rPr>
              <w:t>Выбор предмета по наличию или отсутствию признака (цвета); установление равенства по числу; осуществление вычислительных действий, связанных с увеличением и уменьшением; счет предметов группами.</w:t>
            </w:r>
          </w:p>
        </w:tc>
        <w:tc>
          <w:tcPr>
            <w:tcW w:w="4067" w:type="dxa"/>
          </w:tcPr>
          <w:p w:rsidR="00697B6C" w:rsidRPr="00697B6C" w:rsidRDefault="00697B6C" w:rsidP="00697B6C">
            <w:r w:rsidRPr="00697B6C">
              <w:rPr>
                <w:rFonts w:ascii="Times New Roman" w:hAnsi="Times New Roman" w:cs="Times New Roman"/>
                <w:sz w:val="24"/>
              </w:rPr>
              <w:t xml:space="preserve">4 гоночных автомобиля: красного, желтого, зеленого и синего цветов; по 4 карточки с цветовыми пятнами тех же цветов; такие же карточки с отрицанием цвета; игрушки; билеты с шестизначными номерами </w:t>
            </w:r>
            <w:r w:rsidRPr="00697B6C">
              <w:rPr>
                <w:rFonts w:ascii="Times New Roman" w:hAnsi="Times New Roman" w:cs="Times New Roman"/>
                <w:i/>
                <w:sz w:val="24"/>
              </w:rPr>
              <w:t>121 100, 121 101, 121 102, 121 103, 121 104</w:t>
            </w:r>
            <w:r w:rsidRPr="00697B6C">
              <w:rPr>
                <w:rFonts w:ascii="Times New Roman" w:hAnsi="Times New Roman" w:cs="Times New Roman"/>
                <w:sz w:val="24"/>
              </w:rPr>
              <w:t xml:space="preserve"> и другие.</w:t>
            </w:r>
          </w:p>
        </w:tc>
      </w:tr>
      <w:tr w:rsidR="00697B6C" w:rsidRPr="00697B6C" w:rsidTr="00697B6C">
        <w:trPr>
          <w:trHeight w:val="167"/>
        </w:trPr>
        <w:tc>
          <w:tcPr>
            <w:tcW w:w="15679" w:type="dxa"/>
            <w:gridSpan w:val="4"/>
          </w:tcPr>
          <w:p w:rsidR="00697B6C" w:rsidRPr="00697B6C" w:rsidRDefault="00697B6C" w:rsidP="00697B6C">
            <w:pPr>
              <w:jc w:val="center"/>
              <w:rPr>
                <w:rFonts w:ascii="Comic Sans MS" w:hAnsi="Comic Sans MS"/>
                <w:b/>
              </w:rPr>
            </w:pPr>
            <w:r w:rsidRPr="00697B6C">
              <w:rPr>
                <w:rFonts w:ascii="Comic Sans MS" w:hAnsi="Comic Sans MS"/>
                <w:b/>
                <w:sz w:val="28"/>
              </w:rPr>
              <w:t>Январь</w:t>
            </w:r>
          </w:p>
        </w:tc>
      </w:tr>
      <w:tr w:rsidR="00697B6C" w:rsidRPr="00697B6C" w:rsidTr="00697B6C">
        <w:trPr>
          <w:trHeight w:val="167"/>
        </w:trPr>
        <w:tc>
          <w:tcPr>
            <w:tcW w:w="1276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97B6C">
              <w:rPr>
                <w:rFonts w:ascii="Times New Roman" w:hAnsi="Times New Roman" w:cs="Times New Roman"/>
                <w:b/>
                <w:sz w:val="24"/>
              </w:rPr>
              <w:t>Север – царство льда и снега</w:t>
            </w:r>
          </w:p>
          <w:p w:rsidR="00697B6C" w:rsidRPr="00697B6C" w:rsidRDefault="00697B6C" w:rsidP="00697B6C">
            <w:pPr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 w:rsidRPr="00697B6C">
              <w:rPr>
                <w:rFonts w:ascii="Times New Roman" w:hAnsi="Times New Roman" w:cs="Times New Roman"/>
                <w:i/>
                <w:sz w:val="24"/>
                <w:u w:val="single"/>
              </w:rPr>
              <w:t>(природа)</w:t>
            </w:r>
          </w:p>
        </w:tc>
        <w:tc>
          <w:tcPr>
            <w:tcW w:w="7501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697B6C">
              <w:rPr>
                <w:rFonts w:ascii="Times New Roman" w:hAnsi="Times New Roman" w:cs="Times New Roman"/>
                <w:sz w:val="24"/>
              </w:rPr>
              <w:t>Формировать представление о климатических условиях Крайнего Севера и тундры; учить устанавливать связи между изменениями в живой и неживой природе; закреплять представление о приспособлении растений и животных к условиям северного климата; развивать умение устанавливать зависимость между температурой воздуха и состоянием воды и почвы; ввести диалог, отстаивать свое мнение, строить мыслительную операцию – сравнение, доказательную речь.</w:t>
            </w:r>
            <w:proofErr w:type="gramEnd"/>
          </w:p>
        </w:tc>
        <w:tc>
          <w:tcPr>
            <w:tcW w:w="4067" w:type="dxa"/>
          </w:tcPr>
          <w:p w:rsidR="00697B6C" w:rsidRPr="00697B6C" w:rsidRDefault="00697B6C" w:rsidP="00697B6C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</w:tr>
      <w:tr w:rsidR="00697B6C" w:rsidRPr="00697B6C" w:rsidTr="00697B6C">
        <w:trPr>
          <w:trHeight w:val="167"/>
        </w:trPr>
        <w:tc>
          <w:tcPr>
            <w:tcW w:w="1276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97B6C">
              <w:rPr>
                <w:rFonts w:ascii="Times New Roman" w:hAnsi="Times New Roman" w:cs="Times New Roman"/>
                <w:b/>
                <w:sz w:val="24"/>
              </w:rPr>
              <w:t>Школа ученого карандаша (1 часть)</w:t>
            </w:r>
          </w:p>
          <w:p w:rsidR="00697B6C" w:rsidRDefault="00697B6C" w:rsidP="00697B6C">
            <w:pPr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 w:rsidRPr="00697B6C">
              <w:rPr>
                <w:rFonts w:ascii="Times New Roman" w:hAnsi="Times New Roman" w:cs="Times New Roman"/>
                <w:i/>
                <w:sz w:val="24"/>
                <w:u w:val="single"/>
              </w:rPr>
              <w:t>(математика)</w:t>
            </w:r>
          </w:p>
          <w:p w:rsidR="005D45EA" w:rsidRDefault="005D45EA" w:rsidP="00697B6C">
            <w:pPr>
              <w:rPr>
                <w:rFonts w:ascii="Times New Roman" w:hAnsi="Times New Roman" w:cs="Times New Roman"/>
                <w:i/>
                <w:sz w:val="24"/>
                <w:u w:val="single"/>
              </w:rPr>
            </w:pPr>
          </w:p>
          <w:p w:rsidR="005D45EA" w:rsidRPr="00697B6C" w:rsidRDefault="005D45EA" w:rsidP="00697B6C">
            <w:pPr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</w:rPr>
              <w:t xml:space="preserve">Повтор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u w:val="single"/>
              </w:rPr>
              <w:t>темы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u w:val="single"/>
              </w:rPr>
              <w:t>:Ш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u w:val="single"/>
              </w:rPr>
              <w:t>кола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u w:val="single"/>
              </w:rPr>
              <w:t xml:space="preserve"> ученого </w:t>
            </w:r>
            <w:r>
              <w:rPr>
                <w:rFonts w:ascii="Times New Roman" w:hAnsi="Times New Roman" w:cs="Times New Roman"/>
                <w:i/>
                <w:sz w:val="24"/>
                <w:u w:val="single"/>
              </w:rPr>
              <w:lastRenderedPageBreak/>
              <w:t>карандаша (1часть)</w:t>
            </w:r>
          </w:p>
        </w:tc>
        <w:tc>
          <w:tcPr>
            <w:tcW w:w="7501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  <w:r w:rsidRPr="00697B6C">
              <w:rPr>
                <w:rFonts w:ascii="Times New Roman" w:hAnsi="Times New Roman" w:cs="Times New Roman"/>
                <w:sz w:val="24"/>
              </w:rPr>
              <w:lastRenderedPageBreak/>
              <w:t xml:space="preserve">Развитие представлений о точке, прямой, отрезке, луче, угле; узнавание, называние и построение указанных элементов; выполнение действий по увеличению и </w:t>
            </w:r>
            <w:r w:rsidRPr="00697B6C">
              <w:rPr>
                <w:rFonts w:ascii="Times New Roman" w:hAnsi="Times New Roman" w:cs="Times New Roman"/>
                <w:sz w:val="24"/>
              </w:rPr>
              <w:lastRenderedPageBreak/>
              <w:t>уменьшению.</w:t>
            </w:r>
          </w:p>
        </w:tc>
        <w:tc>
          <w:tcPr>
            <w:tcW w:w="4067" w:type="dxa"/>
          </w:tcPr>
          <w:p w:rsidR="00697B6C" w:rsidRPr="00697B6C" w:rsidRDefault="00697B6C" w:rsidP="00697B6C">
            <w:r w:rsidRPr="00697B6C">
              <w:rPr>
                <w:rFonts w:ascii="Times New Roman" w:hAnsi="Times New Roman" w:cs="Times New Roman"/>
                <w:sz w:val="24"/>
              </w:rPr>
              <w:lastRenderedPageBreak/>
              <w:t>Листы бумаги (обои), расчерченные в клетку(5*5см); цветные карандаши, мелки; трафареты; круги двух размеров.</w:t>
            </w:r>
          </w:p>
        </w:tc>
      </w:tr>
      <w:tr w:rsidR="00697B6C" w:rsidRPr="00697B6C" w:rsidTr="00697B6C">
        <w:trPr>
          <w:trHeight w:val="167"/>
        </w:trPr>
        <w:tc>
          <w:tcPr>
            <w:tcW w:w="1276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97B6C">
              <w:rPr>
                <w:rFonts w:ascii="Times New Roman" w:hAnsi="Times New Roman" w:cs="Times New Roman"/>
                <w:b/>
                <w:sz w:val="24"/>
              </w:rPr>
              <w:t>Рассказ педагога «Колыбельная из двух слов»</w:t>
            </w:r>
          </w:p>
          <w:p w:rsidR="00697B6C" w:rsidRPr="00697B6C" w:rsidRDefault="00697B6C" w:rsidP="00697B6C">
            <w:pPr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 w:rsidRPr="00697B6C">
              <w:rPr>
                <w:rFonts w:ascii="Times New Roman" w:hAnsi="Times New Roman" w:cs="Times New Roman"/>
                <w:i/>
                <w:sz w:val="24"/>
                <w:u w:val="single"/>
              </w:rPr>
              <w:t>(природа)</w:t>
            </w:r>
          </w:p>
        </w:tc>
        <w:tc>
          <w:tcPr>
            <w:tcW w:w="7501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  <w:r w:rsidRPr="00697B6C">
              <w:rPr>
                <w:rFonts w:ascii="Times New Roman" w:hAnsi="Times New Roman" w:cs="Times New Roman"/>
                <w:sz w:val="24"/>
              </w:rPr>
              <w:t>Дать элементарные представления о самом важном органе человека – сердце; воспитывать любознательность, бережное отношение к своему организму.</w:t>
            </w:r>
          </w:p>
        </w:tc>
        <w:tc>
          <w:tcPr>
            <w:tcW w:w="4067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97B6C" w:rsidRPr="00697B6C" w:rsidTr="00697B6C">
        <w:trPr>
          <w:trHeight w:val="167"/>
        </w:trPr>
        <w:tc>
          <w:tcPr>
            <w:tcW w:w="15679" w:type="dxa"/>
            <w:gridSpan w:val="4"/>
          </w:tcPr>
          <w:p w:rsidR="00697B6C" w:rsidRPr="00697B6C" w:rsidRDefault="00697B6C" w:rsidP="00697B6C">
            <w:pPr>
              <w:jc w:val="center"/>
              <w:rPr>
                <w:rFonts w:ascii="Comic Sans MS" w:hAnsi="Comic Sans MS"/>
                <w:b/>
              </w:rPr>
            </w:pPr>
            <w:r w:rsidRPr="00697B6C">
              <w:rPr>
                <w:rFonts w:ascii="Comic Sans MS" w:hAnsi="Comic Sans MS"/>
                <w:b/>
                <w:sz w:val="28"/>
              </w:rPr>
              <w:t>Февраль</w:t>
            </w:r>
          </w:p>
        </w:tc>
      </w:tr>
      <w:tr w:rsidR="00697B6C" w:rsidRPr="00697B6C" w:rsidTr="00697B6C">
        <w:trPr>
          <w:trHeight w:val="167"/>
        </w:trPr>
        <w:tc>
          <w:tcPr>
            <w:tcW w:w="1276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97B6C">
              <w:rPr>
                <w:rFonts w:ascii="Times New Roman" w:hAnsi="Times New Roman" w:cs="Times New Roman"/>
                <w:b/>
                <w:sz w:val="24"/>
              </w:rPr>
              <w:t>Школа ученого карандаша (2 часть)</w:t>
            </w:r>
          </w:p>
          <w:p w:rsidR="00697B6C" w:rsidRDefault="00697B6C" w:rsidP="00697B6C">
            <w:pPr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 w:rsidRPr="00697B6C">
              <w:rPr>
                <w:rFonts w:ascii="Times New Roman" w:hAnsi="Times New Roman" w:cs="Times New Roman"/>
                <w:i/>
                <w:sz w:val="24"/>
                <w:u w:val="single"/>
              </w:rPr>
              <w:t>(математика)</w:t>
            </w:r>
          </w:p>
          <w:p w:rsidR="00F27193" w:rsidRDefault="00F27193" w:rsidP="00697B6C">
            <w:pPr>
              <w:rPr>
                <w:rFonts w:ascii="Times New Roman" w:hAnsi="Times New Roman" w:cs="Times New Roman"/>
                <w:i/>
                <w:sz w:val="24"/>
                <w:u w:val="single"/>
              </w:rPr>
            </w:pPr>
          </w:p>
          <w:p w:rsidR="00F27193" w:rsidRPr="00697B6C" w:rsidRDefault="00F27193" w:rsidP="00697B6C">
            <w:pPr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u w:val="single"/>
              </w:rPr>
              <w:t>Закрепленитемы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u w:val="single"/>
              </w:rPr>
              <w:t>:Ш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u w:val="single"/>
              </w:rPr>
              <w:t>кола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u w:val="single"/>
              </w:rPr>
              <w:t xml:space="preserve"> ученого карандаша (2часть)</w:t>
            </w:r>
          </w:p>
        </w:tc>
        <w:tc>
          <w:tcPr>
            <w:tcW w:w="7501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  <w:r w:rsidRPr="00697B6C">
              <w:rPr>
                <w:rFonts w:ascii="Times New Roman" w:hAnsi="Times New Roman" w:cs="Times New Roman"/>
                <w:sz w:val="24"/>
              </w:rPr>
              <w:t>Развитие представлений о точке, прямой, отрезке, луче, угле; узнавание, называние и построение указанных элементов; выполнение действий по увеличению и уменьшению.</w:t>
            </w:r>
          </w:p>
        </w:tc>
        <w:tc>
          <w:tcPr>
            <w:tcW w:w="4067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  <w:r w:rsidRPr="00697B6C">
              <w:rPr>
                <w:rFonts w:ascii="Times New Roman" w:hAnsi="Times New Roman" w:cs="Times New Roman"/>
                <w:sz w:val="24"/>
              </w:rPr>
              <w:t>Листы бумаги (обои), расчерченные в клетку(5*5см); цветные карандаши, мелки; трафареты; круги двух размеров.</w:t>
            </w:r>
          </w:p>
        </w:tc>
      </w:tr>
      <w:tr w:rsidR="00697B6C" w:rsidRPr="00697B6C" w:rsidTr="00697B6C">
        <w:trPr>
          <w:trHeight w:val="167"/>
        </w:trPr>
        <w:tc>
          <w:tcPr>
            <w:tcW w:w="1276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97B6C">
              <w:rPr>
                <w:rFonts w:ascii="Times New Roman" w:hAnsi="Times New Roman" w:cs="Times New Roman"/>
                <w:b/>
                <w:sz w:val="24"/>
              </w:rPr>
              <w:t>Пищевые цепочки в лесу</w:t>
            </w:r>
          </w:p>
          <w:p w:rsidR="00697B6C" w:rsidRPr="00697B6C" w:rsidRDefault="00697B6C" w:rsidP="00697B6C">
            <w:pPr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 w:rsidRPr="00697B6C">
              <w:rPr>
                <w:rFonts w:ascii="Times New Roman" w:hAnsi="Times New Roman" w:cs="Times New Roman"/>
                <w:i/>
                <w:sz w:val="24"/>
                <w:u w:val="single"/>
              </w:rPr>
              <w:t>(природа)</w:t>
            </w:r>
          </w:p>
        </w:tc>
        <w:tc>
          <w:tcPr>
            <w:tcW w:w="7501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  <w:r w:rsidRPr="00697B6C">
              <w:rPr>
                <w:rFonts w:ascii="Times New Roman" w:hAnsi="Times New Roman" w:cs="Times New Roman"/>
                <w:sz w:val="24"/>
              </w:rPr>
              <w:t>Закрепить знания о взаимодействии в экосистеме «Лес» растений, животных, факторов неживой природы на уровне частных и обобщенных понятий; сформировать представления о пищевой зависимости обитателей леса; учить выстраивать «пищевые цепочки» в лесу; воспитывать гуманное, экологическое целесообразное отношение к природе.</w:t>
            </w:r>
          </w:p>
        </w:tc>
        <w:tc>
          <w:tcPr>
            <w:tcW w:w="4067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  <w:r w:rsidRPr="00697B6C">
              <w:rPr>
                <w:rFonts w:ascii="Times New Roman" w:hAnsi="Times New Roman" w:cs="Times New Roman"/>
                <w:sz w:val="24"/>
              </w:rPr>
              <w:t xml:space="preserve">В конце первой части занятия, после того как дети помещают на </w:t>
            </w:r>
            <w:proofErr w:type="spellStart"/>
            <w:r w:rsidRPr="00697B6C">
              <w:rPr>
                <w:rFonts w:ascii="Times New Roman" w:hAnsi="Times New Roman" w:cs="Times New Roman"/>
                <w:sz w:val="24"/>
              </w:rPr>
              <w:t>фланелеграфе</w:t>
            </w:r>
            <w:proofErr w:type="spellEnd"/>
            <w:r w:rsidRPr="00697B6C">
              <w:rPr>
                <w:rFonts w:ascii="Times New Roman" w:hAnsi="Times New Roman" w:cs="Times New Roman"/>
                <w:sz w:val="24"/>
              </w:rPr>
              <w:t xml:space="preserve"> изображения хищников, педагог предлагает детям прослушать аудиозапись с голосами животных: мычание коровы, уханье совы, вой волка, блеянье козы, стрекотание кузнечика, кваканье лягушки, жужжанье пчелы. Педагог предлагает детям подумать, какие из этих голосов принадлежат хищным животным. </w:t>
            </w:r>
            <w:r w:rsidRPr="00697B6C">
              <w:rPr>
                <w:rFonts w:ascii="Times New Roman" w:hAnsi="Times New Roman" w:cs="Times New Roman"/>
                <w:i/>
                <w:sz w:val="24"/>
              </w:rPr>
              <w:t>(Сова, волк, лягушка)</w:t>
            </w:r>
          </w:p>
        </w:tc>
      </w:tr>
      <w:tr w:rsidR="00697B6C" w:rsidRPr="00697B6C" w:rsidTr="00697B6C">
        <w:trPr>
          <w:trHeight w:val="167"/>
        </w:trPr>
        <w:tc>
          <w:tcPr>
            <w:tcW w:w="1276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97B6C">
              <w:rPr>
                <w:rFonts w:ascii="Times New Roman" w:hAnsi="Times New Roman" w:cs="Times New Roman"/>
                <w:b/>
                <w:sz w:val="24"/>
              </w:rPr>
              <w:t>Школа ученого карандаша (3 часть)</w:t>
            </w:r>
          </w:p>
          <w:p w:rsidR="00697B6C" w:rsidRPr="00697B6C" w:rsidRDefault="00697B6C" w:rsidP="00697B6C">
            <w:pPr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 w:rsidRPr="00697B6C">
              <w:rPr>
                <w:rFonts w:ascii="Times New Roman" w:hAnsi="Times New Roman" w:cs="Times New Roman"/>
                <w:i/>
                <w:sz w:val="24"/>
                <w:u w:val="single"/>
              </w:rPr>
              <w:t>(математика)</w:t>
            </w:r>
          </w:p>
        </w:tc>
        <w:tc>
          <w:tcPr>
            <w:tcW w:w="7501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  <w:r w:rsidRPr="00697B6C">
              <w:rPr>
                <w:rFonts w:ascii="Times New Roman" w:hAnsi="Times New Roman" w:cs="Times New Roman"/>
                <w:sz w:val="24"/>
              </w:rPr>
              <w:t>Развитие представлений о точке, прямой, отрезке, луче, угле; узнавание, называние и построение указанных элементов; выполнение действий по увеличению и уменьшению.</w:t>
            </w:r>
          </w:p>
        </w:tc>
        <w:tc>
          <w:tcPr>
            <w:tcW w:w="4067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  <w:r w:rsidRPr="00697B6C">
              <w:rPr>
                <w:rFonts w:ascii="Times New Roman" w:hAnsi="Times New Roman" w:cs="Times New Roman"/>
                <w:sz w:val="24"/>
              </w:rPr>
              <w:t>Листы бумаги (обои), расчерченные в клетку(5*5см); цветные карандаши, мелки; трафареты; круги двух размеров.</w:t>
            </w:r>
          </w:p>
        </w:tc>
      </w:tr>
      <w:tr w:rsidR="00697B6C" w:rsidRPr="00697B6C" w:rsidTr="00697B6C">
        <w:trPr>
          <w:trHeight w:val="167"/>
        </w:trPr>
        <w:tc>
          <w:tcPr>
            <w:tcW w:w="1276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97B6C">
              <w:rPr>
                <w:rFonts w:ascii="Times New Roman" w:hAnsi="Times New Roman" w:cs="Times New Roman"/>
                <w:b/>
                <w:sz w:val="24"/>
              </w:rPr>
              <w:t>Решение задач</w:t>
            </w:r>
          </w:p>
          <w:p w:rsidR="00697B6C" w:rsidRPr="00697B6C" w:rsidRDefault="00697B6C" w:rsidP="00697B6C">
            <w:pPr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 w:rsidRPr="00697B6C">
              <w:rPr>
                <w:rFonts w:ascii="Times New Roman" w:hAnsi="Times New Roman" w:cs="Times New Roman"/>
                <w:i/>
                <w:sz w:val="24"/>
                <w:u w:val="single"/>
              </w:rPr>
              <w:t>(математика)</w:t>
            </w:r>
          </w:p>
        </w:tc>
        <w:tc>
          <w:tcPr>
            <w:tcW w:w="7501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  <w:r w:rsidRPr="00697B6C">
              <w:rPr>
                <w:rFonts w:ascii="Times New Roman" w:hAnsi="Times New Roman" w:cs="Times New Roman"/>
                <w:sz w:val="24"/>
              </w:rPr>
              <w:t>Развитие умений классифицировать понятия, сравнивать и обобщать объекты, оперировать знаками.</w:t>
            </w:r>
          </w:p>
        </w:tc>
        <w:tc>
          <w:tcPr>
            <w:tcW w:w="4067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  <w:r w:rsidRPr="00697B6C">
              <w:rPr>
                <w:rFonts w:ascii="Times New Roman" w:hAnsi="Times New Roman" w:cs="Times New Roman"/>
                <w:sz w:val="24"/>
              </w:rPr>
              <w:t>Рабочие листы, карандаши, плакаты на сравнение (в пределах 20).</w:t>
            </w:r>
          </w:p>
        </w:tc>
      </w:tr>
      <w:tr w:rsidR="00697B6C" w:rsidRPr="00697B6C" w:rsidTr="00697B6C">
        <w:trPr>
          <w:trHeight w:val="167"/>
        </w:trPr>
        <w:tc>
          <w:tcPr>
            <w:tcW w:w="1276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97B6C">
              <w:rPr>
                <w:rFonts w:ascii="Times New Roman" w:hAnsi="Times New Roman" w:cs="Times New Roman"/>
                <w:b/>
                <w:sz w:val="24"/>
              </w:rPr>
              <w:t xml:space="preserve">Если хочешь быть </w:t>
            </w:r>
            <w:proofErr w:type="gramStart"/>
            <w:r w:rsidRPr="00697B6C">
              <w:rPr>
                <w:rFonts w:ascii="Times New Roman" w:hAnsi="Times New Roman" w:cs="Times New Roman"/>
                <w:b/>
                <w:sz w:val="24"/>
              </w:rPr>
              <w:t>здоров</w:t>
            </w:r>
            <w:proofErr w:type="gramEnd"/>
          </w:p>
          <w:p w:rsidR="00697B6C" w:rsidRPr="00697B6C" w:rsidRDefault="00697B6C" w:rsidP="00697B6C">
            <w:pPr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 w:rsidRPr="00697B6C">
              <w:rPr>
                <w:rFonts w:ascii="Times New Roman" w:hAnsi="Times New Roman" w:cs="Times New Roman"/>
                <w:i/>
                <w:sz w:val="24"/>
                <w:u w:val="single"/>
              </w:rPr>
              <w:t>(природа)</w:t>
            </w:r>
          </w:p>
        </w:tc>
        <w:tc>
          <w:tcPr>
            <w:tcW w:w="7501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  <w:r w:rsidRPr="00697B6C">
              <w:rPr>
                <w:rFonts w:ascii="Times New Roman" w:hAnsi="Times New Roman" w:cs="Times New Roman"/>
                <w:sz w:val="24"/>
              </w:rPr>
              <w:t>Закрепить представления о приспособляемости человека к условиям жизни в зимнее время года; познакомить с использованием факторов природной среды для укрепления здоровья человека, правилами поведения при простудном заболевании; дать знания об использовании средств народной медицины при лечении простудных заболеваний.</w:t>
            </w:r>
          </w:p>
        </w:tc>
        <w:tc>
          <w:tcPr>
            <w:tcW w:w="4067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97B6C" w:rsidRPr="00697B6C" w:rsidTr="00697B6C">
        <w:trPr>
          <w:trHeight w:val="167"/>
        </w:trPr>
        <w:tc>
          <w:tcPr>
            <w:tcW w:w="1276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97B6C">
              <w:rPr>
                <w:rFonts w:ascii="Times New Roman" w:hAnsi="Times New Roman" w:cs="Times New Roman"/>
                <w:b/>
                <w:sz w:val="24"/>
              </w:rPr>
              <w:t>Путешествие в магазин</w:t>
            </w:r>
          </w:p>
          <w:p w:rsidR="00697B6C" w:rsidRPr="00697B6C" w:rsidRDefault="00697B6C" w:rsidP="00697B6C">
            <w:pPr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 w:rsidRPr="00697B6C">
              <w:rPr>
                <w:rFonts w:ascii="Times New Roman" w:hAnsi="Times New Roman" w:cs="Times New Roman"/>
                <w:i/>
                <w:sz w:val="24"/>
                <w:u w:val="single"/>
              </w:rPr>
              <w:t>(математика)</w:t>
            </w:r>
          </w:p>
        </w:tc>
        <w:tc>
          <w:tcPr>
            <w:tcW w:w="7501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  <w:r w:rsidRPr="00697B6C">
              <w:rPr>
                <w:rFonts w:ascii="Times New Roman" w:hAnsi="Times New Roman" w:cs="Times New Roman"/>
                <w:sz w:val="24"/>
              </w:rPr>
              <w:t>Развитие логического мышления, воображения, умения классифицировать предметы по свойствам; упражнения в сложении и вычитании чисел.</w:t>
            </w:r>
          </w:p>
        </w:tc>
        <w:tc>
          <w:tcPr>
            <w:tcW w:w="4067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  <w:r w:rsidRPr="00697B6C">
              <w:rPr>
                <w:rFonts w:ascii="Times New Roman" w:hAnsi="Times New Roman" w:cs="Times New Roman"/>
                <w:sz w:val="24"/>
              </w:rPr>
              <w:t>Карточки-схемы, лабиринт, таблица с изображением фруктов и овощей, монеты достоинством в 1; 5; 10 рублей.</w:t>
            </w:r>
          </w:p>
        </w:tc>
      </w:tr>
      <w:tr w:rsidR="00697B6C" w:rsidRPr="00697B6C" w:rsidTr="00697B6C">
        <w:trPr>
          <w:trHeight w:val="167"/>
        </w:trPr>
        <w:tc>
          <w:tcPr>
            <w:tcW w:w="15679" w:type="dxa"/>
            <w:gridSpan w:val="4"/>
          </w:tcPr>
          <w:p w:rsidR="00697B6C" w:rsidRPr="00697B6C" w:rsidRDefault="00697B6C" w:rsidP="00697B6C">
            <w:pPr>
              <w:jc w:val="center"/>
              <w:rPr>
                <w:rFonts w:ascii="Comic Sans MS" w:hAnsi="Comic Sans MS"/>
                <w:b/>
              </w:rPr>
            </w:pPr>
            <w:r w:rsidRPr="00697B6C">
              <w:rPr>
                <w:rFonts w:ascii="Comic Sans MS" w:hAnsi="Comic Sans MS"/>
                <w:b/>
                <w:sz w:val="28"/>
              </w:rPr>
              <w:t>Март</w:t>
            </w:r>
          </w:p>
        </w:tc>
      </w:tr>
      <w:tr w:rsidR="00697B6C" w:rsidRPr="00697B6C" w:rsidTr="00697B6C">
        <w:trPr>
          <w:trHeight w:val="167"/>
        </w:trPr>
        <w:tc>
          <w:tcPr>
            <w:tcW w:w="1276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97B6C">
              <w:rPr>
                <w:rFonts w:ascii="Times New Roman" w:hAnsi="Times New Roman" w:cs="Times New Roman"/>
                <w:b/>
                <w:sz w:val="24"/>
              </w:rPr>
              <w:t>Путешествие в магазин</w:t>
            </w:r>
          </w:p>
          <w:p w:rsidR="00697B6C" w:rsidRPr="00697B6C" w:rsidRDefault="00697B6C" w:rsidP="00697B6C">
            <w:pPr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 w:rsidRPr="00697B6C">
              <w:rPr>
                <w:rFonts w:ascii="Times New Roman" w:hAnsi="Times New Roman" w:cs="Times New Roman"/>
                <w:i/>
                <w:sz w:val="24"/>
                <w:u w:val="single"/>
              </w:rPr>
              <w:t>(математика)</w:t>
            </w:r>
          </w:p>
        </w:tc>
        <w:tc>
          <w:tcPr>
            <w:tcW w:w="7501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  <w:r w:rsidRPr="00697B6C">
              <w:rPr>
                <w:rFonts w:ascii="Times New Roman" w:hAnsi="Times New Roman" w:cs="Times New Roman"/>
                <w:sz w:val="24"/>
              </w:rPr>
              <w:t>Развитие умения ориентироваться по карте; упражнение в умении увеличивать и уменьшать числа в пределах 20, классифицировать предметы по трем свойствам (цвет, форма, размер)</w:t>
            </w:r>
          </w:p>
        </w:tc>
        <w:tc>
          <w:tcPr>
            <w:tcW w:w="4067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</w:rPr>
            </w:pPr>
            <w:r w:rsidRPr="00697B6C">
              <w:rPr>
                <w:rFonts w:ascii="Times New Roman" w:hAnsi="Times New Roman" w:cs="Times New Roman"/>
                <w:sz w:val="24"/>
              </w:rPr>
              <w:t>План-схема местности; три обруча; предметные картинки.</w:t>
            </w:r>
            <w:r w:rsidR="00D032CA">
              <w:rPr>
                <w:rFonts w:ascii="Times New Roman" w:hAnsi="Times New Roman" w:cs="Times New Roman"/>
                <w:sz w:val="24"/>
              </w:rPr>
              <w:t xml:space="preserve"> Прописи.</w:t>
            </w:r>
          </w:p>
        </w:tc>
      </w:tr>
      <w:tr w:rsidR="00697B6C" w:rsidRPr="00697B6C" w:rsidTr="00697B6C">
        <w:trPr>
          <w:trHeight w:val="167"/>
        </w:trPr>
        <w:tc>
          <w:tcPr>
            <w:tcW w:w="1276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97B6C">
              <w:rPr>
                <w:rFonts w:ascii="Times New Roman" w:hAnsi="Times New Roman" w:cs="Times New Roman"/>
                <w:b/>
                <w:sz w:val="24"/>
              </w:rPr>
              <w:t>Загадки природы</w:t>
            </w:r>
          </w:p>
          <w:p w:rsidR="00697B6C" w:rsidRPr="00697B6C" w:rsidRDefault="00697B6C" w:rsidP="00697B6C">
            <w:pPr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 w:rsidRPr="00697B6C">
              <w:rPr>
                <w:rFonts w:ascii="Times New Roman" w:hAnsi="Times New Roman" w:cs="Times New Roman"/>
                <w:i/>
                <w:sz w:val="24"/>
                <w:u w:val="single"/>
              </w:rPr>
              <w:t>(природа)</w:t>
            </w:r>
          </w:p>
        </w:tc>
        <w:tc>
          <w:tcPr>
            <w:tcW w:w="7501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  <w:r w:rsidRPr="00697B6C">
              <w:rPr>
                <w:rFonts w:ascii="Times New Roman" w:hAnsi="Times New Roman" w:cs="Times New Roman"/>
                <w:sz w:val="24"/>
              </w:rPr>
              <w:t xml:space="preserve">Обобщить представления о типичных экосистемах (лес, луг, водоем, пустыня); закреплять знания о правилах поведения в экосистемах; развивать умение самостоятельно устанавливать взаимосвязи в экосистемах: при исчезновении каких-либо живых организмов в составе сообщества изменяются условия среды, что может привести к </w:t>
            </w:r>
            <w:r w:rsidRPr="00697B6C">
              <w:rPr>
                <w:rFonts w:ascii="Times New Roman" w:hAnsi="Times New Roman" w:cs="Times New Roman"/>
                <w:sz w:val="24"/>
              </w:rPr>
              <w:lastRenderedPageBreak/>
              <w:t>гибели других организмов.</w:t>
            </w:r>
          </w:p>
        </w:tc>
        <w:tc>
          <w:tcPr>
            <w:tcW w:w="4067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97B6C" w:rsidRPr="00697B6C" w:rsidTr="00697B6C">
        <w:trPr>
          <w:trHeight w:val="167"/>
        </w:trPr>
        <w:tc>
          <w:tcPr>
            <w:tcW w:w="1276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97B6C">
              <w:rPr>
                <w:rFonts w:ascii="Times New Roman" w:hAnsi="Times New Roman" w:cs="Times New Roman"/>
                <w:b/>
                <w:sz w:val="24"/>
              </w:rPr>
              <w:t>Но зато друзья кругом</w:t>
            </w:r>
          </w:p>
          <w:p w:rsidR="00697B6C" w:rsidRPr="00697B6C" w:rsidRDefault="00697B6C" w:rsidP="00697B6C">
            <w:pPr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 w:rsidRPr="00697B6C">
              <w:rPr>
                <w:rFonts w:ascii="Times New Roman" w:hAnsi="Times New Roman" w:cs="Times New Roman"/>
                <w:i/>
                <w:sz w:val="24"/>
                <w:u w:val="single"/>
              </w:rPr>
              <w:t>(математика)</w:t>
            </w:r>
          </w:p>
        </w:tc>
        <w:tc>
          <w:tcPr>
            <w:tcW w:w="7501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  <w:r w:rsidRPr="00697B6C">
              <w:rPr>
                <w:rFonts w:ascii="Times New Roman" w:hAnsi="Times New Roman" w:cs="Times New Roman"/>
                <w:sz w:val="24"/>
              </w:rPr>
              <w:t>Установление отношений между частями целого, между целым и его частями; уточнение представлений об одной части из четырех, трех частях из четырех; сравнение частей по размеру.</w:t>
            </w:r>
          </w:p>
        </w:tc>
        <w:tc>
          <w:tcPr>
            <w:tcW w:w="4067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</w:rPr>
            </w:pPr>
            <w:proofErr w:type="gramStart"/>
            <w:r w:rsidRPr="00697B6C">
              <w:rPr>
                <w:rFonts w:ascii="Times New Roman" w:hAnsi="Times New Roman" w:cs="Times New Roman"/>
                <w:sz w:val="24"/>
              </w:rPr>
              <w:t>Круги, половины кругов, четверит этих же кругов (из одноцветного картона); игрушки: ёж, лягушка, паук, сова, цапля; апельсин и мандарин.</w:t>
            </w:r>
            <w:proofErr w:type="gramEnd"/>
          </w:p>
        </w:tc>
      </w:tr>
      <w:tr w:rsidR="00697B6C" w:rsidRPr="00697B6C" w:rsidTr="00697B6C">
        <w:trPr>
          <w:trHeight w:val="167"/>
        </w:trPr>
        <w:tc>
          <w:tcPr>
            <w:tcW w:w="1276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97B6C">
              <w:rPr>
                <w:rFonts w:ascii="Times New Roman" w:hAnsi="Times New Roman" w:cs="Times New Roman"/>
                <w:b/>
                <w:sz w:val="24"/>
              </w:rPr>
              <w:t>Почтальон</w:t>
            </w:r>
          </w:p>
          <w:p w:rsidR="00697B6C" w:rsidRPr="00697B6C" w:rsidRDefault="00697B6C" w:rsidP="00697B6C">
            <w:pPr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 w:rsidRPr="00697B6C">
              <w:rPr>
                <w:rFonts w:ascii="Times New Roman" w:hAnsi="Times New Roman" w:cs="Times New Roman"/>
                <w:i/>
                <w:sz w:val="24"/>
                <w:u w:val="single"/>
              </w:rPr>
              <w:t>(математика)</w:t>
            </w:r>
          </w:p>
        </w:tc>
        <w:tc>
          <w:tcPr>
            <w:tcW w:w="7501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  <w:r w:rsidRPr="00697B6C">
              <w:rPr>
                <w:rFonts w:ascii="Times New Roman" w:hAnsi="Times New Roman" w:cs="Times New Roman"/>
                <w:sz w:val="24"/>
              </w:rPr>
              <w:t>Развитие творческого воображения, логического мышления, комбинаторных способностей; освоение умения сравнивать, составлять из частей целое, классифицировать объекты по трем свойствам.</w:t>
            </w:r>
          </w:p>
        </w:tc>
        <w:tc>
          <w:tcPr>
            <w:tcW w:w="4067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  <w:r w:rsidRPr="00697B6C">
              <w:rPr>
                <w:rFonts w:ascii="Times New Roman" w:hAnsi="Times New Roman" w:cs="Times New Roman"/>
                <w:sz w:val="24"/>
              </w:rPr>
              <w:t xml:space="preserve">Почтовые конверты, блоки </w:t>
            </w:r>
            <w:proofErr w:type="spellStart"/>
            <w:r w:rsidRPr="00697B6C">
              <w:rPr>
                <w:rFonts w:ascii="Times New Roman" w:hAnsi="Times New Roman" w:cs="Times New Roman"/>
                <w:sz w:val="24"/>
              </w:rPr>
              <w:t>Дьенеша</w:t>
            </w:r>
            <w:proofErr w:type="spellEnd"/>
            <w:r w:rsidRPr="00697B6C">
              <w:rPr>
                <w:rFonts w:ascii="Times New Roman" w:hAnsi="Times New Roman" w:cs="Times New Roman"/>
                <w:sz w:val="24"/>
              </w:rPr>
              <w:t>, игра «Кубики для всех».</w:t>
            </w:r>
          </w:p>
        </w:tc>
      </w:tr>
      <w:tr w:rsidR="00697B6C" w:rsidRPr="00697B6C" w:rsidTr="00697B6C">
        <w:trPr>
          <w:trHeight w:val="167"/>
        </w:trPr>
        <w:tc>
          <w:tcPr>
            <w:tcW w:w="1276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97B6C">
              <w:rPr>
                <w:rFonts w:ascii="Times New Roman" w:hAnsi="Times New Roman" w:cs="Times New Roman"/>
                <w:b/>
                <w:sz w:val="24"/>
              </w:rPr>
              <w:t>Беседа «Как растет человек»</w:t>
            </w:r>
          </w:p>
          <w:p w:rsidR="00697B6C" w:rsidRPr="00697B6C" w:rsidRDefault="00697B6C" w:rsidP="00697B6C">
            <w:pPr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 w:rsidRPr="00697B6C">
              <w:rPr>
                <w:rFonts w:ascii="Times New Roman" w:hAnsi="Times New Roman" w:cs="Times New Roman"/>
                <w:i/>
                <w:sz w:val="24"/>
                <w:u w:val="single"/>
              </w:rPr>
              <w:t>(природы)</w:t>
            </w:r>
          </w:p>
        </w:tc>
        <w:tc>
          <w:tcPr>
            <w:tcW w:w="7501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  <w:r w:rsidRPr="00697B6C">
              <w:rPr>
                <w:rFonts w:ascii="Times New Roman" w:hAnsi="Times New Roman" w:cs="Times New Roman"/>
                <w:sz w:val="24"/>
              </w:rPr>
              <w:t>Учить различать проявления возрастных и половых особенностей во внешнем облике людей; закрепить представления о семейных отношениях, обязанностях и правах членов семьи по отношению друг к другу; показать значение семьи в жизни человека.</w:t>
            </w:r>
          </w:p>
        </w:tc>
        <w:tc>
          <w:tcPr>
            <w:tcW w:w="4067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97B6C" w:rsidRPr="00697B6C" w:rsidTr="00697B6C">
        <w:trPr>
          <w:trHeight w:val="167"/>
        </w:trPr>
        <w:tc>
          <w:tcPr>
            <w:tcW w:w="1276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97B6C">
              <w:rPr>
                <w:rFonts w:ascii="Times New Roman" w:hAnsi="Times New Roman" w:cs="Times New Roman"/>
                <w:b/>
                <w:sz w:val="24"/>
              </w:rPr>
              <w:t xml:space="preserve">Остров </w:t>
            </w:r>
          </w:p>
          <w:p w:rsidR="00697B6C" w:rsidRPr="00697B6C" w:rsidRDefault="00697B6C" w:rsidP="00697B6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97B6C">
              <w:rPr>
                <w:rFonts w:ascii="Times New Roman" w:hAnsi="Times New Roman" w:cs="Times New Roman"/>
                <w:b/>
                <w:sz w:val="24"/>
              </w:rPr>
              <w:t>Сокровищ</w:t>
            </w:r>
          </w:p>
          <w:p w:rsidR="00697B6C" w:rsidRPr="00697B6C" w:rsidRDefault="00697B6C" w:rsidP="00697B6C">
            <w:pPr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 w:rsidRPr="00697B6C">
              <w:rPr>
                <w:rFonts w:ascii="Times New Roman" w:hAnsi="Times New Roman" w:cs="Times New Roman"/>
                <w:i/>
                <w:sz w:val="24"/>
                <w:u w:val="single"/>
              </w:rPr>
              <w:t>(математика)</w:t>
            </w:r>
          </w:p>
        </w:tc>
        <w:tc>
          <w:tcPr>
            <w:tcW w:w="7501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  <w:r w:rsidRPr="00697B6C">
              <w:rPr>
                <w:rFonts w:ascii="Times New Roman" w:hAnsi="Times New Roman" w:cs="Times New Roman"/>
                <w:sz w:val="24"/>
              </w:rPr>
              <w:t>Разделение множества на группы, исходя из условия; определение направления движения; упражнения в составлении целого из частей; решение логической задачи (поиск кода к замку)</w:t>
            </w:r>
          </w:p>
        </w:tc>
        <w:tc>
          <w:tcPr>
            <w:tcW w:w="4067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</w:rPr>
            </w:pPr>
            <w:r w:rsidRPr="00697B6C">
              <w:rPr>
                <w:rFonts w:ascii="Times New Roman" w:hAnsi="Times New Roman" w:cs="Times New Roman"/>
                <w:sz w:val="24"/>
              </w:rPr>
              <w:t>Игрушки: компас, игровое поле (карта), разлинованное в клетку; модель замка с кодом; цифры от 0 до 9; 24 мо</w:t>
            </w:r>
            <w:r w:rsidR="00D032CA">
              <w:rPr>
                <w:rFonts w:ascii="Times New Roman" w:hAnsi="Times New Roman" w:cs="Times New Roman"/>
                <w:sz w:val="24"/>
              </w:rPr>
              <w:t>неты; счётные карточки от 1 до 14</w:t>
            </w:r>
            <w:r w:rsidRPr="00697B6C">
              <w:rPr>
                <w:rFonts w:ascii="Times New Roman" w:hAnsi="Times New Roman" w:cs="Times New Roman"/>
                <w:sz w:val="24"/>
              </w:rPr>
              <w:t xml:space="preserve"> (с изображением фруктов); большая коробка (сундук с кладом).</w:t>
            </w:r>
          </w:p>
        </w:tc>
      </w:tr>
      <w:tr w:rsidR="00697B6C" w:rsidRPr="00697B6C" w:rsidTr="00697B6C">
        <w:trPr>
          <w:trHeight w:val="167"/>
        </w:trPr>
        <w:tc>
          <w:tcPr>
            <w:tcW w:w="15679" w:type="dxa"/>
            <w:gridSpan w:val="4"/>
          </w:tcPr>
          <w:p w:rsidR="00697B6C" w:rsidRPr="00697B6C" w:rsidRDefault="00697B6C" w:rsidP="00697B6C">
            <w:pPr>
              <w:jc w:val="center"/>
              <w:rPr>
                <w:rFonts w:ascii="Comic Sans MS" w:hAnsi="Comic Sans MS"/>
                <w:b/>
              </w:rPr>
            </w:pPr>
            <w:r w:rsidRPr="00697B6C">
              <w:rPr>
                <w:rFonts w:ascii="Comic Sans MS" w:hAnsi="Comic Sans MS"/>
                <w:b/>
                <w:sz w:val="28"/>
              </w:rPr>
              <w:t>Апрель</w:t>
            </w:r>
          </w:p>
        </w:tc>
      </w:tr>
      <w:tr w:rsidR="00697B6C" w:rsidRPr="00697B6C" w:rsidTr="00697B6C">
        <w:trPr>
          <w:trHeight w:val="167"/>
        </w:trPr>
        <w:tc>
          <w:tcPr>
            <w:tcW w:w="1276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97B6C">
              <w:rPr>
                <w:rFonts w:ascii="Times New Roman" w:hAnsi="Times New Roman" w:cs="Times New Roman"/>
                <w:b/>
                <w:sz w:val="24"/>
              </w:rPr>
              <w:t xml:space="preserve">Новости из </w:t>
            </w:r>
            <w:proofErr w:type="spellStart"/>
            <w:r w:rsidRPr="00697B6C">
              <w:rPr>
                <w:rFonts w:ascii="Times New Roman" w:hAnsi="Times New Roman" w:cs="Times New Roman"/>
                <w:b/>
                <w:sz w:val="24"/>
              </w:rPr>
              <w:t>Простоквашино</w:t>
            </w:r>
            <w:proofErr w:type="spellEnd"/>
          </w:p>
          <w:p w:rsidR="00697B6C" w:rsidRPr="00697B6C" w:rsidRDefault="00697B6C" w:rsidP="00697B6C">
            <w:pPr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 w:rsidRPr="00697B6C">
              <w:rPr>
                <w:rFonts w:ascii="Times New Roman" w:hAnsi="Times New Roman" w:cs="Times New Roman"/>
                <w:i/>
                <w:sz w:val="24"/>
                <w:u w:val="single"/>
              </w:rPr>
              <w:t>(математика)</w:t>
            </w:r>
          </w:p>
        </w:tc>
        <w:tc>
          <w:tcPr>
            <w:tcW w:w="7501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  <w:r w:rsidRPr="00697B6C">
              <w:rPr>
                <w:rFonts w:ascii="Times New Roman" w:hAnsi="Times New Roman" w:cs="Times New Roman"/>
                <w:sz w:val="24"/>
              </w:rPr>
              <w:t xml:space="preserve">Освоение практических способов деления множества на равные части (на основе модели) и круга на 3 равные части; составление заданного </w:t>
            </w:r>
            <w:r w:rsidRPr="00697B6C">
              <w:rPr>
                <w:rFonts w:ascii="Times New Roman" w:hAnsi="Times New Roman" w:cs="Times New Roman"/>
                <w:sz w:val="24"/>
              </w:rPr>
              <w:lastRenderedPageBreak/>
              <w:t>объема жидкости из нескольких меньших; определение временных интервалов по часам; составление симметричных рисунков (по вертикали и горизонтали); установление соответствия между расстоянием и необходимым для его преодоления количеством топлива.</w:t>
            </w:r>
          </w:p>
        </w:tc>
        <w:tc>
          <w:tcPr>
            <w:tcW w:w="4067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  <w:r w:rsidRPr="00697B6C">
              <w:rPr>
                <w:rFonts w:ascii="Times New Roman" w:hAnsi="Times New Roman" w:cs="Times New Roman"/>
                <w:sz w:val="24"/>
              </w:rPr>
              <w:lastRenderedPageBreak/>
              <w:t>Часы и модели часов; литровые, двухлитровые, трёхлитровые банки (по 3 каждой) и половник; несколько кругов для деления на части; 30 монет или их заменители.</w:t>
            </w:r>
          </w:p>
        </w:tc>
      </w:tr>
      <w:tr w:rsidR="00697B6C" w:rsidRPr="00697B6C" w:rsidTr="00697B6C">
        <w:trPr>
          <w:trHeight w:val="167"/>
        </w:trPr>
        <w:tc>
          <w:tcPr>
            <w:tcW w:w="1276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97B6C">
              <w:rPr>
                <w:rFonts w:ascii="Times New Roman" w:hAnsi="Times New Roman" w:cs="Times New Roman"/>
                <w:b/>
                <w:sz w:val="24"/>
              </w:rPr>
              <w:t>Почему земля кормит</w:t>
            </w:r>
          </w:p>
          <w:p w:rsidR="00697B6C" w:rsidRPr="00697B6C" w:rsidRDefault="00697B6C" w:rsidP="00697B6C">
            <w:pPr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 w:rsidRPr="00697B6C">
              <w:rPr>
                <w:rFonts w:ascii="Times New Roman" w:hAnsi="Times New Roman" w:cs="Times New Roman"/>
                <w:i/>
                <w:sz w:val="24"/>
                <w:u w:val="single"/>
              </w:rPr>
              <w:t>(природа)</w:t>
            </w:r>
          </w:p>
        </w:tc>
        <w:tc>
          <w:tcPr>
            <w:tcW w:w="7501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  <w:r w:rsidRPr="00697B6C">
              <w:rPr>
                <w:rFonts w:ascii="Times New Roman" w:hAnsi="Times New Roman" w:cs="Times New Roman"/>
                <w:sz w:val="24"/>
              </w:rPr>
              <w:t>Познакомить с компонентами, которые входят в состав почвы посредством, проведения опытно-экспериментальной работы; воспитывать познавательный интерес, развивать навыки исследовательской деятельности.</w:t>
            </w:r>
          </w:p>
        </w:tc>
        <w:tc>
          <w:tcPr>
            <w:tcW w:w="4067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97B6C" w:rsidRPr="00697B6C" w:rsidTr="00697B6C">
        <w:trPr>
          <w:trHeight w:val="167"/>
        </w:trPr>
        <w:tc>
          <w:tcPr>
            <w:tcW w:w="1276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97B6C">
              <w:rPr>
                <w:rFonts w:ascii="Times New Roman" w:hAnsi="Times New Roman" w:cs="Times New Roman"/>
                <w:b/>
                <w:sz w:val="24"/>
              </w:rPr>
              <w:t>Развивающие игры</w:t>
            </w:r>
          </w:p>
          <w:p w:rsidR="00697B6C" w:rsidRPr="00697B6C" w:rsidRDefault="00697B6C" w:rsidP="00697B6C">
            <w:pPr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 w:rsidRPr="00697B6C">
              <w:rPr>
                <w:rFonts w:ascii="Times New Roman" w:hAnsi="Times New Roman" w:cs="Times New Roman"/>
                <w:i/>
                <w:sz w:val="24"/>
                <w:u w:val="single"/>
              </w:rPr>
              <w:t>(математика)</w:t>
            </w:r>
          </w:p>
        </w:tc>
        <w:tc>
          <w:tcPr>
            <w:tcW w:w="7501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  <w:r w:rsidRPr="00697B6C">
              <w:rPr>
                <w:rFonts w:ascii="Times New Roman" w:hAnsi="Times New Roman" w:cs="Times New Roman"/>
                <w:sz w:val="24"/>
              </w:rPr>
              <w:t>Развитие творческого воображения, внимания, памяти, логического мышления, умения воссоздать модель по образцу.</w:t>
            </w:r>
          </w:p>
        </w:tc>
        <w:tc>
          <w:tcPr>
            <w:tcW w:w="4067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  <w:r w:rsidRPr="00697B6C">
              <w:rPr>
                <w:rFonts w:ascii="Times New Roman" w:hAnsi="Times New Roman" w:cs="Times New Roman"/>
                <w:sz w:val="24"/>
              </w:rPr>
              <w:t>Набор фигур к игре «</w:t>
            </w:r>
            <w:proofErr w:type="spellStart"/>
            <w:r w:rsidRPr="00697B6C">
              <w:rPr>
                <w:rFonts w:ascii="Times New Roman" w:hAnsi="Times New Roman" w:cs="Times New Roman"/>
                <w:sz w:val="24"/>
              </w:rPr>
              <w:t>Пентомино</w:t>
            </w:r>
            <w:proofErr w:type="spellEnd"/>
            <w:r w:rsidRPr="00697B6C">
              <w:rPr>
                <w:rFonts w:ascii="Times New Roman" w:hAnsi="Times New Roman" w:cs="Times New Roman"/>
                <w:sz w:val="24"/>
              </w:rPr>
              <w:t>», таблица на поиск закономерностей, тетради.</w:t>
            </w:r>
          </w:p>
        </w:tc>
      </w:tr>
      <w:tr w:rsidR="00697B6C" w:rsidRPr="00697B6C" w:rsidTr="00697B6C">
        <w:trPr>
          <w:trHeight w:val="167"/>
        </w:trPr>
        <w:tc>
          <w:tcPr>
            <w:tcW w:w="1276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97B6C">
              <w:rPr>
                <w:rFonts w:ascii="Times New Roman" w:hAnsi="Times New Roman" w:cs="Times New Roman"/>
                <w:b/>
                <w:sz w:val="24"/>
              </w:rPr>
              <w:t>Развивающие игры</w:t>
            </w:r>
          </w:p>
          <w:p w:rsidR="00697B6C" w:rsidRPr="00697B6C" w:rsidRDefault="00697B6C" w:rsidP="00697B6C">
            <w:pPr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 w:rsidRPr="00697B6C">
              <w:rPr>
                <w:rFonts w:ascii="Times New Roman" w:hAnsi="Times New Roman" w:cs="Times New Roman"/>
                <w:i/>
                <w:sz w:val="24"/>
                <w:u w:val="single"/>
              </w:rPr>
              <w:t>(математика)</w:t>
            </w:r>
          </w:p>
        </w:tc>
        <w:tc>
          <w:tcPr>
            <w:tcW w:w="7501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  <w:r w:rsidRPr="00697B6C">
              <w:rPr>
                <w:rFonts w:ascii="Times New Roman" w:hAnsi="Times New Roman" w:cs="Times New Roman"/>
                <w:sz w:val="24"/>
              </w:rPr>
              <w:t>Развитие интереса к самостоятельному решению познавательных и творческих задач.</w:t>
            </w:r>
          </w:p>
        </w:tc>
        <w:tc>
          <w:tcPr>
            <w:tcW w:w="4067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697B6C">
              <w:rPr>
                <w:rFonts w:ascii="Times New Roman" w:hAnsi="Times New Roman" w:cs="Times New Roman"/>
                <w:sz w:val="24"/>
              </w:rPr>
              <w:t>Набор геометрических фигур, мерок (мерный стакан, палочка, карандаш, веревка, кубик), тетради.</w:t>
            </w:r>
            <w:proofErr w:type="gramEnd"/>
          </w:p>
        </w:tc>
      </w:tr>
      <w:tr w:rsidR="00697B6C" w:rsidRPr="00697B6C" w:rsidTr="00697B6C">
        <w:trPr>
          <w:trHeight w:val="167"/>
        </w:trPr>
        <w:tc>
          <w:tcPr>
            <w:tcW w:w="1276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97B6C">
              <w:rPr>
                <w:rFonts w:ascii="Times New Roman" w:hAnsi="Times New Roman" w:cs="Times New Roman"/>
                <w:b/>
                <w:sz w:val="24"/>
              </w:rPr>
              <w:t>Беседа «Кто такой человек»</w:t>
            </w:r>
          </w:p>
          <w:p w:rsidR="00697B6C" w:rsidRPr="00697B6C" w:rsidRDefault="00697B6C" w:rsidP="00697B6C">
            <w:pPr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 w:rsidRPr="00697B6C">
              <w:rPr>
                <w:rFonts w:ascii="Times New Roman" w:hAnsi="Times New Roman" w:cs="Times New Roman"/>
                <w:i/>
                <w:sz w:val="24"/>
                <w:u w:val="single"/>
              </w:rPr>
              <w:t>(природы)</w:t>
            </w:r>
          </w:p>
        </w:tc>
        <w:tc>
          <w:tcPr>
            <w:tcW w:w="7501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  <w:r w:rsidRPr="00697B6C">
              <w:rPr>
                <w:rFonts w:ascii="Times New Roman" w:hAnsi="Times New Roman" w:cs="Times New Roman"/>
                <w:sz w:val="24"/>
              </w:rPr>
              <w:t>Уточнить знания о человеке как представителе животного мира, выделяя его отличительные существенные признаки.</w:t>
            </w:r>
          </w:p>
        </w:tc>
        <w:tc>
          <w:tcPr>
            <w:tcW w:w="4067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97B6C" w:rsidRPr="00697B6C" w:rsidTr="00697B6C">
        <w:trPr>
          <w:trHeight w:val="167"/>
        </w:trPr>
        <w:tc>
          <w:tcPr>
            <w:tcW w:w="1276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97B6C">
              <w:rPr>
                <w:rFonts w:ascii="Times New Roman" w:hAnsi="Times New Roman" w:cs="Times New Roman"/>
                <w:b/>
                <w:sz w:val="24"/>
              </w:rPr>
              <w:t>Двенадцать месяцев</w:t>
            </w:r>
          </w:p>
          <w:p w:rsidR="00697B6C" w:rsidRPr="00697B6C" w:rsidRDefault="00697B6C" w:rsidP="00697B6C">
            <w:pPr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 w:rsidRPr="00697B6C">
              <w:rPr>
                <w:rFonts w:ascii="Times New Roman" w:hAnsi="Times New Roman" w:cs="Times New Roman"/>
                <w:i/>
                <w:sz w:val="24"/>
                <w:u w:val="single"/>
              </w:rPr>
              <w:t>(математика)</w:t>
            </w:r>
          </w:p>
        </w:tc>
        <w:tc>
          <w:tcPr>
            <w:tcW w:w="7501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  <w:r w:rsidRPr="00697B6C">
              <w:rPr>
                <w:rFonts w:ascii="Times New Roman" w:hAnsi="Times New Roman" w:cs="Times New Roman"/>
                <w:sz w:val="24"/>
              </w:rPr>
              <w:t>Уточнение представлений о последовательности смены времен года; установление зависимости между количеством предметов и их стоимостью, сходства по внешним признакам.</w:t>
            </w:r>
          </w:p>
        </w:tc>
        <w:tc>
          <w:tcPr>
            <w:tcW w:w="4067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  <w:r w:rsidRPr="00697B6C">
              <w:rPr>
                <w:rFonts w:ascii="Times New Roman" w:hAnsi="Times New Roman" w:cs="Times New Roman"/>
                <w:sz w:val="24"/>
              </w:rPr>
              <w:t>Модель года с месяцами-вкладышами соответствующего цвета; цветы-18 шт., монеты, количество которых в 2 раза больше, чем цветов; цветные карандаши или мелки.</w:t>
            </w:r>
          </w:p>
        </w:tc>
      </w:tr>
      <w:tr w:rsidR="00697B6C" w:rsidRPr="00697B6C" w:rsidTr="00697B6C">
        <w:trPr>
          <w:trHeight w:val="167"/>
        </w:trPr>
        <w:tc>
          <w:tcPr>
            <w:tcW w:w="15679" w:type="dxa"/>
            <w:gridSpan w:val="4"/>
          </w:tcPr>
          <w:p w:rsidR="00697B6C" w:rsidRPr="00697B6C" w:rsidRDefault="00697B6C" w:rsidP="00697B6C">
            <w:pPr>
              <w:jc w:val="center"/>
              <w:rPr>
                <w:rFonts w:ascii="Comic Sans MS" w:hAnsi="Comic Sans MS"/>
                <w:b/>
              </w:rPr>
            </w:pPr>
            <w:r w:rsidRPr="00697B6C">
              <w:rPr>
                <w:rFonts w:ascii="Comic Sans MS" w:hAnsi="Comic Sans MS"/>
                <w:b/>
                <w:sz w:val="28"/>
              </w:rPr>
              <w:t>Май</w:t>
            </w:r>
          </w:p>
        </w:tc>
      </w:tr>
      <w:tr w:rsidR="00697B6C" w:rsidRPr="00697B6C" w:rsidTr="00697B6C">
        <w:trPr>
          <w:trHeight w:val="167"/>
        </w:trPr>
        <w:tc>
          <w:tcPr>
            <w:tcW w:w="1276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97B6C">
              <w:rPr>
                <w:rFonts w:ascii="Times New Roman" w:hAnsi="Times New Roman" w:cs="Times New Roman"/>
                <w:b/>
                <w:sz w:val="24"/>
              </w:rPr>
              <w:t>Снежная королева</w:t>
            </w:r>
          </w:p>
          <w:p w:rsidR="00697B6C" w:rsidRPr="00697B6C" w:rsidRDefault="00697B6C" w:rsidP="00697B6C">
            <w:pPr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 w:rsidRPr="00697B6C">
              <w:rPr>
                <w:rFonts w:ascii="Times New Roman" w:hAnsi="Times New Roman" w:cs="Times New Roman"/>
                <w:i/>
                <w:sz w:val="24"/>
                <w:u w:val="single"/>
              </w:rPr>
              <w:t>(математика)</w:t>
            </w:r>
          </w:p>
        </w:tc>
        <w:tc>
          <w:tcPr>
            <w:tcW w:w="7501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  <w:r w:rsidRPr="00697B6C">
              <w:rPr>
                <w:rFonts w:ascii="Times New Roman" w:hAnsi="Times New Roman" w:cs="Times New Roman"/>
                <w:sz w:val="24"/>
              </w:rPr>
              <w:t xml:space="preserve">Упражнение в последовательном увеличении чисел на 2; освоение умений группировать предметы по двум признакам (цвету и форме); осуществление действий сложения и вычитания устно, с использованием палочек </w:t>
            </w:r>
            <w:proofErr w:type="spellStart"/>
            <w:r w:rsidRPr="00697B6C">
              <w:rPr>
                <w:rFonts w:ascii="Times New Roman" w:hAnsi="Times New Roman" w:cs="Times New Roman"/>
                <w:sz w:val="24"/>
              </w:rPr>
              <w:t>Кюизенера</w:t>
            </w:r>
            <w:proofErr w:type="spellEnd"/>
            <w:r w:rsidRPr="00697B6C">
              <w:rPr>
                <w:rFonts w:ascii="Times New Roman" w:hAnsi="Times New Roman" w:cs="Times New Roman"/>
                <w:sz w:val="24"/>
              </w:rPr>
              <w:t>, таблиц сложения и вычитания.</w:t>
            </w:r>
          </w:p>
        </w:tc>
        <w:tc>
          <w:tcPr>
            <w:tcW w:w="4067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  <w:r w:rsidRPr="00697B6C">
              <w:rPr>
                <w:rFonts w:ascii="Times New Roman" w:hAnsi="Times New Roman" w:cs="Times New Roman"/>
                <w:sz w:val="24"/>
              </w:rPr>
              <w:t>Муляжи пирожных не менее 15 шт., «меню» с названиями дней недели; 2 обруча; набор овощей и фруктов разной формы и цвета; цифры от 0 до 9; буквами алфавита.</w:t>
            </w:r>
          </w:p>
        </w:tc>
      </w:tr>
      <w:tr w:rsidR="00697B6C" w:rsidRPr="00697B6C" w:rsidTr="00697B6C">
        <w:trPr>
          <w:trHeight w:val="167"/>
        </w:trPr>
        <w:tc>
          <w:tcPr>
            <w:tcW w:w="1276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97B6C">
              <w:rPr>
                <w:rFonts w:ascii="Times New Roman" w:hAnsi="Times New Roman" w:cs="Times New Roman"/>
                <w:b/>
                <w:sz w:val="24"/>
              </w:rPr>
              <w:t>Беседа «Весенние заботы птиц»</w:t>
            </w:r>
          </w:p>
          <w:p w:rsidR="00697B6C" w:rsidRPr="00697B6C" w:rsidRDefault="00697B6C" w:rsidP="00697B6C">
            <w:pPr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 w:rsidRPr="00697B6C">
              <w:rPr>
                <w:rFonts w:ascii="Times New Roman" w:hAnsi="Times New Roman" w:cs="Times New Roman"/>
                <w:i/>
                <w:sz w:val="24"/>
                <w:u w:val="single"/>
              </w:rPr>
              <w:t>(природа)</w:t>
            </w:r>
          </w:p>
        </w:tc>
        <w:tc>
          <w:tcPr>
            <w:tcW w:w="7501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  <w:r w:rsidRPr="00697B6C">
              <w:rPr>
                <w:rFonts w:ascii="Times New Roman" w:hAnsi="Times New Roman" w:cs="Times New Roman"/>
                <w:sz w:val="24"/>
              </w:rPr>
              <w:t>Обобщить, систематизировать знания об изменениях в жизни птиц весной; учить устанавливать связи между прилетом птиц и наличием корма; познакомить с особенностями гнездовья  птиц (различные виды гнезд), выделения потомства, заботы о птенцах; воспитывать гуманное отношение к птицам.</w:t>
            </w:r>
          </w:p>
        </w:tc>
        <w:tc>
          <w:tcPr>
            <w:tcW w:w="4067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  <w:r w:rsidRPr="00697B6C">
              <w:rPr>
                <w:rFonts w:ascii="Times New Roman" w:hAnsi="Times New Roman" w:cs="Times New Roman"/>
                <w:sz w:val="24"/>
              </w:rPr>
              <w:t xml:space="preserve">В начале занятия педагог предлагает детям послушать голоса </w:t>
            </w:r>
            <w:proofErr w:type="spellStart"/>
            <w:r w:rsidRPr="00697B6C">
              <w:rPr>
                <w:rFonts w:ascii="Times New Roman" w:hAnsi="Times New Roman" w:cs="Times New Roman"/>
                <w:sz w:val="24"/>
              </w:rPr>
              <w:t>птиц</w:t>
            </w:r>
            <w:proofErr w:type="gramStart"/>
            <w:r w:rsidRPr="00697B6C">
              <w:rPr>
                <w:rFonts w:ascii="Times New Roman" w:hAnsi="Times New Roman" w:cs="Times New Roman"/>
                <w:sz w:val="24"/>
              </w:rPr>
              <w:t>.з</w:t>
            </w:r>
            <w:proofErr w:type="gramEnd"/>
            <w:r w:rsidRPr="00697B6C">
              <w:rPr>
                <w:rFonts w:ascii="Times New Roman" w:hAnsi="Times New Roman" w:cs="Times New Roman"/>
                <w:sz w:val="24"/>
              </w:rPr>
              <w:t>вучит</w:t>
            </w:r>
            <w:proofErr w:type="spellEnd"/>
            <w:r w:rsidRPr="00697B6C">
              <w:rPr>
                <w:rFonts w:ascii="Times New Roman" w:hAnsi="Times New Roman" w:cs="Times New Roman"/>
                <w:sz w:val="24"/>
              </w:rPr>
              <w:t xml:space="preserve"> аудиозапись голосов птиц: воробей, синица, дятел, ворона, дрозд. педагог предлагает детям определить, голоса каких птиц они слышали и кто из этих птиц – зимующая, а кто перелётная (2 мин).</w:t>
            </w:r>
          </w:p>
        </w:tc>
      </w:tr>
      <w:tr w:rsidR="00697B6C" w:rsidRPr="00697B6C" w:rsidTr="00697B6C">
        <w:trPr>
          <w:trHeight w:val="959"/>
        </w:trPr>
        <w:tc>
          <w:tcPr>
            <w:tcW w:w="1276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97B6C">
              <w:rPr>
                <w:rFonts w:ascii="Times New Roman" w:hAnsi="Times New Roman" w:cs="Times New Roman"/>
                <w:b/>
                <w:sz w:val="24"/>
              </w:rPr>
              <w:t>Поездка в метро</w:t>
            </w:r>
          </w:p>
          <w:p w:rsidR="00697B6C" w:rsidRPr="00697B6C" w:rsidRDefault="00697B6C" w:rsidP="00697B6C">
            <w:pPr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 w:rsidRPr="00697B6C">
              <w:rPr>
                <w:rFonts w:ascii="Times New Roman" w:hAnsi="Times New Roman" w:cs="Times New Roman"/>
                <w:i/>
                <w:sz w:val="24"/>
                <w:u w:val="single"/>
              </w:rPr>
              <w:t>(математика)</w:t>
            </w:r>
          </w:p>
        </w:tc>
        <w:tc>
          <w:tcPr>
            <w:tcW w:w="7501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  <w:r w:rsidRPr="00697B6C">
              <w:rPr>
                <w:rFonts w:ascii="Times New Roman" w:hAnsi="Times New Roman" w:cs="Times New Roman"/>
                <w:sz w:val="24"/>
              </w:rPr>
              <w:t>Развитие умения ориентироваться на плане, различать и называть геометрические фигуры; пространственного воображения, сообразительности, логики мышления; упражнения в арифметических действиях.</w:t>
            </w:r>
          </w:p>
        </w:tc>
        <w:tc>
          <w:tcPr>
            <w:tcW w:w="4067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  <w:r w:rsidRPr="00697B6C">
              <w:rPr>
                <w:rFonts w:ascii="Times New Roman" w:hAnsi="Times New Roman" w:cs="Times New Roman"/>
                <w:sz w:val="24"/>
              </w:rPr>
              <w:t>Схема детского метро, карточки с цифрами, палочки.</w:t>
            </w:r>
          </w:p>
        </w:tc>
      </w:tr>
      <w:tr w:rsidR="00697B6C" w:rsidRPr="00697B6C" w:rsidTr="00697B6C">
        <w:trPr>
          <w:trHeight w:val="167"/>
        </w:trPr>
        <w:tc>
          <w:tcPr>
            <w:tcW w:w="1276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97B6C">
              <w:rPr>
                <w:rFonts w:ascii="Times New Roman" w:hAnsi="Times New Roman" w:cs="Times New Roman"/>
                <w:b/>
                <w:sz w:val="24"/>
              </w:rPr>
              <w:t>Строим экологический город</w:t>
            </w:r>
          </w:p>
          <w:p w:rsidR="00697B6C" w:rsidRPr="00697B6C" w:rsidRDefault="00697B6C" w:rsidP="00697B6C">
            <w:pPr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 w:rsidRPr="00697B6C">
              <w:rPr>
                <w:rFonts w:ascii="Times New Roman" w:hAnsi="Times New Roman" w:cs="Times New Roman"/>
                <w:i/>
                <w:sz w:val="24"/>
                <w:u w:val="single"/>
              </w:rPr>
              <w:t>(природа)</w:t>
            </w:r>
          </w:p>
        </w:tc>
        <w:tc>
          <w:tcPr>
            <w:tcW w:w="7501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  <w:r w:rsidRPr="00697B6C">
              <w:rPr>
                <w:rFonts w:ascii="Times New Roman" w:hAnsi="Times New Roman" w:cs="Times New Roman"/>
                <w:sz w:val="24"/>
              </w:rPr>
              <w:t>Уточнить природоведческие знания о факторах окружающей среды, необходимых для жизни на Земле; формировать умение прогнозировать последствия своих действий; воспитывать гуманное отношение к природе, желание сберечь и сохранить красоту природы.</w:t>
            </w:r>
          </w:p>
        </w:tc>
        <w:tc>
          <w:tcPr>
            <w:tcW w:w="4067" w:type="dxa"/>
          </w:tcPr>
          <w:p w:rsidR="00697B6C" w:rsidRPr="00697B6C" w:rsidRDefault="00697B6C" w:rsidP="00697B6C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D7386" w:rsidRDefault="001D7386" w:rsidP="009134B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7386" w:rsidRDefault="001D7386" w:rsidP="009134B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7386" w:rsidRDefault="001D7386" w:rsidP="009134B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2836" w:rsidRDefault="00E12836" w:rsidP="009134B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2836" w:rsidRDefault="00E12836" w:rsidP="009134B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2836" w:rsidRDefault="00E12836" w:rsidP="009134B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5C19" w:rsidRPr="009134B2" w:rsidRDefault="00697B6C" w:rsidP="009134B2">
      <w:pPr>
        <w:jc w:val="center"/>
        <w:rPr>
          <w:rFonts w:ascii="Arial Black" w:hAnsi="Arial Black"/>
          <w:b/>
          <w:sz w:val="28"/>
          <w:u w:val="single"/>
        </w:rPr>
      </w:pPr>
      <w:r>
        <w:rPr>
          <w:rFonts w:ascii="Arial Black" w:hAnsi="Arial Black"/>
          <w:b/>
          <w:sz w:val="28"/>
          <w:u w:val="single"/>
        </w:rPr>
        <w:t>Социально-коммуникативное</w:t>
      </w:r>
      <w:r w:rsidR="009134B2">
        <w:rPr>
          <w:rFonts w:ascii="Arial Black" w:hAnsi="Arial Black"/>
          <w:b/>
          <w:sz w:val="28"/>
          <w:u w:val="single"/>
        </w:rPr>
        <w:t xml:space="preserve"> развитие</w:t>
      </w:r>
    </w:p>
    <w:tbl>
      <w:tblPr>
        <w:tblStyle w:val="81"/>
        <w:tblW w:w="15605" w:type="dxa"/>
        <w:tblInd w:w="-459" w:type="dxa"/>
        <w:tblLook w:val="04A0"/>
      </w:tblPr>
      <w:tblGrid>
        <w:gridCol w:w="1411"/>
        <w:gridCol w:w="3060"/>
        <w:gridCol w:w="7131"/>
        <w:gridCol w:w="1173"/>
        <w:gridCol w:w="2830"/>
      </w:tblGrid>
      <w:tr w:rsidR="009134B2" w:rsidRPr="009134B2" w:rsidTr="009134B2">
        <w:trPr>
          <w:trHeight w:val="151"/>
        </w:trPr>
        <w:tc>
          <w:tcPr>
            <w:tcW w:w="1418" w:type="dxa"/>
          </w:tcPr>
          <w:p w:rsidR="009134B2" w:rsidRPr="009134B2" w:rsidRDefault="009134B2" w:rsidP="009134B2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9134B2">
              <w:rPr>
                <w:rFonts w:ascii="Comic Sans MS" w:hAnsi="Comic Sans MS"/>
                <w:b/>
                <w:sz w:val="28"/>
              </w:rPr>
              <w:t>Дата</w:t>
            </w:r>
          </w:p>
        </w:tc>
        <w:tc>
          <w:tcPr>
            <w:tcW w:w="2977" w:type="dxa"/>
          </w:tcPr>
          <w:p w:rsidR="009134B2" w:rsidRPr="009134B2" w:rsidRDefault="009134B2" w:rsidP="009134B2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9134B2">
              <w:rPr>
                <w:rFonts w:ascii="Comic Sans MS" w:hAnsi="Comic Sans MS"/>
                <w:b/>
                <w:sz w:val="28"/>
              </w:rPr>
              <w:t>Тема</w:t>
            </w:r>
          </w:p>
        </w:tc>
        <w:tc>
          <w:tcPr>
            <w:tcW w:w="7185" w:type="dxa"/>
          </w:tcPr>
          <w:p w:rsidR="009134B2" w:rsidRPr="009134B2" w:rsidRDefault="009134B2" w:rsidP="009134B2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9134B2">
              <w:rPr>
                <w:rFonts w:ascii="Comic Sans MS" w:hAnsi="Comic Sans MS"/>
                <w:b/>
                <w:sz w:val="28"/>
              </w:rPr>
              <w:t>Цели</w:t>
            </w:r>
          </w:p>
        </w:tc>
        <w:tc>
          <w:tcPr>
            <w:tcW w:w="4025" w:type="dxa"/>
            <w:gridSpan w:val="2"/>
          </w:tcPr>
          <w:p w:rsidR="009134B2" w:rsidRPr="009134B2" w:rsidRDefault="009134B2" w:rsidP="009134B2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9134B2">
              <w:rPr>
                <w:rFonts w:ascii="Comic Sans MS" w:hAnsi="Comic Sans MS"/>
                <w:b/>
                <w:sz w:val="28"/>
              </w:rPr>
              <w:t>Материально-техническое оснащение</w:t>
            </w:r>
          </w:p>
        </w:tc>
      </w:tr>
      <w:tr w:rsidR="009134B2" w:rsidRPr="009134B2" w:rsidTr="009134B2">
        <w:trPr>
          <w:trHeight w:val="151"/>
        </w:trPr>
        <w:tc>
          <w:tcPr>
            <w:tcW w:w="15605" w:type="dxa"/>
            <w:gridSpan w:val="5"/>
          </w:tcPr>
          <w:p w:rsidR="009134B2" w:rsidRPr="009134B2" w:rsidRDefault="009134B2" w:rsidP="009134B2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9134B2">
              <w:rPr>
                <w:rFonts w:ascii="Comic Sans MS" w:hAnsi="Comic Sans MS"/>
                <w:b/>
                <w:sz w:val="28"/>
              </w:rPr>
              <w:t>Сентябрь</w:t>
            </w:r>
          </w:p>
        </w:tc>
      </w:tr>
      <w:tr w:rsidR="009134B2" w:rsidRPr="009134B2" w:rsidTr="009134B2">
        <w:trPr>
          <w:trHeight w:val="151"/>
        </w:trPr>
        <w:tc>
          <w:tcPr>
            <w:tcW w:w="1418" w:type="dxa"/>
          </w:tcPr>
          <w:p w:rsidR="009134B2" w:rsidRPr="009134B2" w:rsidRDefault="009134B2" w:rsidP="00913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134B2" w:rsidRPr="009134B2" w:rsidRDefault="009134B2" w:rsidP="00913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4B2">
              <w:rPr>
                <w:rFonts w:ascii="Times New Roman" w:hAnsi="Times New Roman" w:cs="Times New Roman"/>
                <w:b/>
                <w:sz w:val="24"/>
                <w:szCs w:val="24"/>
              </w:rPr>
              <w:t>Швейная фабрика</w:t>
            </w:r>
          </w:p>
          <w:p w:rsidR="009134B2" w:rsidRPr="009134B2" w:rsidRDefault="009134B2" w:rsidP="009134B2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134B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(труд взрослых)</w:t>
            </w:r>
          </w:p>
        </w:tc>
        <w:tc>
          <w:tcPr>
            <w:tcW w:w="7185" w:type="dxa"/>
          </w:tcPr>
          <w:p w:rsidR="009134B2" w:rsidRPr="009134B2" w:rsidRDefault="009134B2" w:rsidP="0091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4B2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Систематизировать и обобщить знания о назначении предметов, облегчающих труд в быту (швейная машинка), развивать умение устанавливать причинно-следственные связи между строением и назначением предмета; определять их особенности; формировать представления о характере </w:t>
            </w:r>
            <w:proofErr w:type="gramStart"/>
            <w:r w:rsidRPr="009134B2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proofErr w:type="gramEnd"/>
            <w:r w:rsidRPr="009134B2">
              <w:rPr>
                <w:rFonts w:ascii="Times New Roman" w:hAnsi="Times New Roman" w:cs="Times New Roman"/>
                <w:sz w:val="24"/>
                <w:szCs w:val="24"/>
              </w:rPr>
              <w:t xml:space="preserve"> а швейной фабрике; воспитывать уважение к труду взрослых, чувство индивидуальной и групповой ответственности.</w:t>
            </w:r>
          </w:p>
        </w:tc>
        <w:tc>
          <w:tcPr>
            <w:tcW w:w="4025" w:type="dxa"/>
            <w:gridSpan w:val="2"/>
          </w:tcPr>
          <w:p w:rsidR="009134B2" w:rsidRPr="009134B2" w:rsidRDefault="009134B2" w:rsidP="0091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4B2" w:rsidRPr="009134B2" w:rsidTr="009134B2">
        <w:trPr>
          <w:trHeight w:val="151"/>
        </w:trPr>
        <w:tc>
          <w:tcPr>
            <w:tcW w:w="1418" w:type="dxa"/>
          </w:tcPr>
          <w:p w:rsidR="009134B2" w:rsidRPr="009134B2" w:rsidRDefault="009134B2" w:rsidP="00913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134B2" w:rsidRDefault="00381FBB" w:rsidP="00913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  <w:r w:rsidR="009134B2" w:rsidRPr="00913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русской народной сказки «Царевна-лягушка»</w:t>
            </w:r>
          </w:p>
          <w:p w:rsidR="00951C52" w:rsidRDefault="00951C52" w:rsidP="00913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4BA3" w:rsidRDefault="00951C52" w:rsidP="00913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 и обсуждение  рассказа  Р.Погодина «Жаба»</w:t>
            </w:r>
          </w:p>
          <w:p w:rsidR="009F1B84" w:rsidRDefault="009F1B84" w:rsidP="00913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B84" w:rsidRPr="009134B2" w:rsidRDefault="009F1B84" w:rsidP="00913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 С. Михалкова «Дядя Степа»</w:t>
            </w:r>
          </w:p>
          <w:p w:rsidR="009134B2" w:rsidRPr="009134B2" w:rsidRDefault="009134B2" w:rsidP="009134B2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134B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(художественная </w:t>
            </w:r>
            <w:r w:rsidRPr="009134B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литература)</w:t>
            </w:r>
          </w:p>
        </w:tc>
        <w:tc>
          <w:tcPr>
            <w:tcW w:w="7185" w:type="dxa"/>
          </w:tcPr>
          <w:p w:rsidR="009134B2" w:rsidRDefault="009134B2" w:rsidP="00913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детей воспринимать образное содержание произведения; закреплять знания о жанровых, композиционных, языковых особенностях русской сказки, развивать поэтический слух: умение слышать и выделять в тексте выразительные средства.</w:t>
            </w:r>
          </w:p>
          <w:p w:rsidR="00951C52" w:rsidRDefault="00951C52" w:rsidP="00913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Помочь детям осознать главную мысль рассказа: нельзя убивать животное</w:t>
            </w:r>
            <w:r w:rsidR="00A20E57">
              <w:rPr>
                <w:rFonts w:ascii="Times New Roman" w:hAnsi="Times New Roman" w:cs="Times New Roman"/>
                <w:sz w:val="24"/>
                <w:szCs w:val="24"/>
              </w:rPr>
              <w:t xml:space="preserve">; понять символическую роль главной детали рассказа_ камня. Способствовать  формированию  у детей этических и эстетических чувств, </w:t>
            </w:r>
          </w:p>
          <w:p w:rsidR="009F1B84" w:rsidRDefault="009F1B84" w:rsidP="00913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Помочь детям воспринять стихотворение в его многозначности-единстве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героического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комического.</w:t>
            </w:r>
            <w:r w:rsidR="003D7298">
              <w:rPr>
                <w:rFonts w:ascii="Times New Roman" w:hAnsi="Times New Roman" w:cs="Times New Roman"/>
                <w:sz w:val="24"/>
                <w:szCs w:val="24"/>
              </w:rPr>
              <w:t xml:space="preserve"> Вызвать у детей восхищение героем, желание быть похожим на него.</w:t>
            </w:r>
          </w:p>
          <w:p w:rsidR="00951C52" w:rsidRDefault="00951C52" w:rsidP="00913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C52" w:rsidRPr="009134B2" w:rsidRDefault="00951C52" w:rsidP="00913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gridSpan w:val="2"/>
          </w:tcPr>
          <w:p w:rsidR="009134B2" w:rsidRPr="009134B2" w:rsidRDefault="009134B2" w:rsidP="0091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4B2" w:rsidRPr="009134B2" w:rsidTr="009134B2">
        <w:trPr>
          <w:trHeight w:val="151"/>
        </w:trPr>
        <w:tc>
          <w:tcPr>
            <w:tcW w:w="1418" w:type="dxa"/>
          </w:tcPr>
          <w:p w:rsidR="009134B2" w:rsidRPr="009134B2" w:rsidRDefault="009134B2" w:rsidP="00913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134B2" w:rsidRPr="009134B2" w:rsidRDefault="009134B2" w:rsidP="00913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4B2">
              <w:rPr>
                <w:rFonts w:ascii="Times New Roman" w:hAnsi="Times New Roman" w:cs="Times New Roman"/>
                <w:b/>
                <w:sz w:val="24"/>
                <w:szCs w:val="24"/>
              </w:rPr>
              <w:t>Телефонный разговор</w:t>
            </w:r>
          </w:p>
          <w:p w:rsidR="009134B2" w:rsidRPr="009134B2" w:rsidRDefault="009134B2" w:rsidP="009134B2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134B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(этикет и ситуация общения)</w:t>
            </w:r>
          </w:p>
        </w:tc>
        <w:tc>
          <w:tcPr>
            <w:tcW w:w="7185" w:type="dxa"/>
          </w:tcPr>
          <w:p w:rsidR="009134B2" w:rsidRPr="009134B2" w:rsidRDefault="009134B2" w:rsidP="0091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4B2">
              <w:rPr>
                <w:rFonts w:ascii="Times New Roman" w:hAnsi="Times New Roman" w:cs="Times New Roman"/>
                <w:sz w:val="24"/>
                <w:szCs w:val="24"/>
              </w:rPr>
              <w:t>Объяснить детям значение телефонной связи как предмета первой необходимости в критических ситуациях, случающихся дома, правила телефонного разговора.</w:t>
            </w:r>
          </w:p>
        </w:tc>
        <w:tc>
          <w:tcPr>
            <w:tcW w:w="4025" w:type="dxa"/>
            <w:gridSpan w:val="2"/>
          </w:tcPr>
          <w:p w:rsidR="009134B2" w:rsidRPr="009134B2" w:rsidRDefault="009134B2" w:rsidP="0091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4B2" w:rsidRPr="009134B2" w:rsidTr="009134B2">
        <w:trPr>
          <w:trHeight w:val="151"/>
        </w:trPr>
        <w:tc>
          <w:tcPr>
            <w:tcW w:w="1418" w:type="dxa"/>
          </w:tcPr>
          <w:p w:rsidR="009134B2" w:rsidRPr="009134B2" w:rsidRDefault="009134B2" w:rsidP="00913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134B2" w:rsidRPr="009134B2" w:rsidRDefault="009134B2" w:rsidP="00913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4B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Предметный мир обуви</w:t>
            </w:r>
          </w:p>
          <w:p w:rsidR="009134B2" w:rsidRPr="009134B2" w:rsidRDefault="009134B2" w:rsidP="009134B2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134B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</w:t>
            </w:r>
            <w:proofErr w:type="spellStart"/>
            <w:r w:rsidRPr="009134B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пред</w:t>
            </w:r>
            <w:proofErr w:type="gramStart"/>
            <w:r w:rsidRPr="009134B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.и</w:t>
            </w:r>
            <w:proofErr w:type="spellEnd"/>
            <w:proofErr w:type="gramEnd"/>
            <w:r w:rsidRPr="009134B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рук. мир)</w:t>
            </w:r>
          </w:p>
        </w:tc>
        <w:tc>
          <w:tcPr>
            <w:tcW w:w="7185" w:type="dxa"/>
          </w:tcPr>
          <w:p w:rsidR="009134B2" w:rsidRPr="009134B2" w:rsidRDefault="009134B2" w:rsidP="0091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4B2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представление об обуви, ее разновидностях, зависимости от времени года и разнообразных материалах для её изготовления (кожа, резина); развивать умение устанавливать причинно-следственные связи между материалом и предметом.</w:t>
            </w:r>
          </w:p>
        </w:tc>
        <w:tc>
          <w:tcPr>
            <w:tcW w:w="4025" w:type="dxa"/>
            <w:gridSpan w:val="2"/>
          </w:tcPr>
          <w:p w:rsidR="009134B2" w:rsidRPr="009134B2" w:rsidRDefault="009134B2" w:rsidP="0091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4B2" w:rsidRPr="009134B2" w:rsidTr="009134B2">
        <w:trPr>
          <w:trHeight w:val="151"/>
        </w:trPr>
        <w:tc>
          <w:tcPr>
            <w:tcW w:w="1418" w:type="dxa"/>
          </w:tcPr>
          <w:p w:rsidR="009134B2" w:rsidRPr="009134B2" w:rsidRDefault="00A20E57" w:rsidP="00913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2977" w:type="dxa"/>
          </w:tcPr>
          <w:p w:rsidR="009134B2" w:rsidRPr="009134B2" w:rsidRDefault="009134B2" w:rsidP="00913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4B2">
              <w:rPr>
                <w:rFonts w:ascii="Times New Roman" w:hAnsi="Times New Roman" w:cs="Times New Roman"/>
                <w:b/>
                <w:sz w:val="24"/>
                <w:szCs w:val="24"/>
              </w:rPr>
              <w:t>Мое родное село</w:t>
            </w:r>
          </w:p>
          <w:p w:rsidR="009134B2" w:rsidRPr="009134B2" w:rsidRDefault="009134B2" w:rsidP="009134B2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134B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(краеведение)</w:t>
            </w:r>
          </w:p>
        </w:tc>
        <w:tc>
          <w:tcPr>
            <w:tcW w:w="7185" w:type="dxa"/>
          </w:tcPr>
          <w:p w:rsidR="009134B2" w:rsidRPr="009134B2" w:rsidRDefault="009134B2" w:rsidP="0091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4B2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и заботливое отношение к родному селу, чувство патриотизма, гражданственности; уважение к труду взрослых; познакомить с историческими событиями и известными личностями – почетными жителями родного села.</w:t>
            </w:r>
          </w:p>
        </w:tc>
        <w:tc>
          <w:tcPr>
            <w:tcW w:w="4025" w:type="dxa"/>
            <w:gridSpan w:val="2"/>
          </w:tcPr>
          <w:p w:rsidR="009134B2" w:rsidRPr="009134B2" w:rsidRDefault="009134B2" w:rsidP="0091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4B2" w:rsidRPr="009134B2" w:rsidTr="009134B2">
        <w:trPr>
          <w:trHeight w:val="151"/>
        </w:trPr>
        <w:tc>
          <w:tcPr>
            <w:tcW w:w="1418" w:type="dxa"/>
          </w:tcPr>
          <w:p w:rsidR="009134B2" w:rsidRPr="009134B2" w:rsidRDefault="009134B2" w:rsidP="00913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134B2" w:rsidRPr="009134B2" w:rsidRDefault="009134B2" w:rsidP="00913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4B2">
              <w:rPr>
                <w:rFonts w:ascii="Times New Roman" w:hAnsi="Times New Roman" w:cs="Times New Roman"/>
                <w:b/>
                <w:sz w:val="24"/>
                <w:szCs w:val="24"/>
              </w:rPr>
              <w:t>Когда тебе грозит опасность</w:t>
            </w:r>
          </w:p>
          <w:p w:rsidR="009134B2" w:rsidRPr="009134B2" w:rsidRDefault="009134B2" w:rsidP="009134B2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134B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</w:t>
            </w:r>
            <w:proofErr w:type="spellStart"/>
            <w:r w:rsidRPr="009134B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без</w:t>
            </w:r>
            <w:proofErr w:type="gramStart"/>
            <w:r w:rsidRPr="009134B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.п</w:t>
            </w:r>
            <w:proofErr w:type="gramEnd"/>
            <w:r w:rsidRPr="009134B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оведение</w:t>
            </w:r>
            <w:proofErr w:type="spellEnd"/>
            <w:r w:rsidRPr="009134B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)</w:t>
            </w:r>
          </w:p>
        </w:tc>
        <w:tc>
          <w:tcPr>
            <w:tcW w:w="7185" w:type="dxa"/>
          </w:tcPr>
          <w:p w:rsidR="009134B2" w:rsidRPr="009134B2" w:rsidRDefault="009134B2" w:rsidP="0091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4B2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представления об опасностях, которые могут возникнуть дома, на улице, в транспорте и т.д.; развивать умения правильного обращения с электроприборами и другими предметами, правила поведения при общении с незнакомыми людьми; формировать умение в случае необходимости, вызывать скорую помощь, полицию, пожарных.</w:t>
            </w:r>
          </w:p>
        </w:tc>
        <w:tc>
          <w:tcPr>
            <w:tcW w:w="4025" w:type="dxa"/>
            <w:gridSpan w:val="2"/>
          </w:tcPr>
          <w:p w:rsidR="009134B2" w:rsidRPr="009134B2" w:rsidRDefault="009134B2" w:rsidP="0091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4B2" w:rsidRPr="009134B2" w:rsidTr="009134B2">
        <w:trPr>
          <w:trHeight w:val="151"/>
        </w:trPr>
        <w:tc>
          <w:tcPr>
            <w:tcW w:w="15605" w:type="dxa"/>
            <w:gridSpan w:val="5"/>
          </w:tcPr>
          <w:p w:rsidR="009134B2" w:rsidRPr="009134B2" w:rsidRDefault="009134B2" w:rsidP="009134B2">
            <w:pPr>
              <w:jc w:val="center"/>
              <w:rPr>
                <w:rFonts w:ascii="Comic Sans MS" w:hAnsi="Comic Sans MS"/>
                <w:b/>
              </w:rPr>
            </w:pPr>
            <w:r w:rsidRPr="009134B2">
              <w:rPr>
                <w:rFonts w:ascii="Comic Sans MS" w:hAnsi="Comic Sans MS"/>
                <w:b/>
                <w:sz w:val="28"/>
              </w:rPr>
              <w:t>Октябрь</w:t>
            </w:r>
          </w:p>
        </w:tc>
      </w:tr>
      <w:tr w:rsidR="009134B2" w:rsidRPr="009134B2" w:rsidTr="009134B2">
        <w:trPr>
          <w:trHeight w:val="151"/>
        </w:trPr>
        <w:tc>
          <w:tcPr>
            <w:tcW w:w="1418" w:type="dxa"/>
          </w:tcPr>
          <w:p w:rsidR="009134B2" w:rsidRPr="009134B2" w:rsidRDefault="009134B2" w:rsidP="0091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134B2" w:rsidRPr="009134B2" w:rsidRDefault="009134B2" w:rsidP="00913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4B2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детей со строительными профессиями</w:t>
            </w:r>
          </w:p>
          <w:p w:rsidR="009134B2" w:rsidRPr="009134B2" w:rsidRDefault="009134B2" w:rsidP="0091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4B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(труд взрослых)</w:t>
            </w:r>
          </w:p>
        </w:tc>
        <w:tc>
          <w:tcPr>
            <w:tcW w:w="7185" w:type="dxa"/>
          </w:tcPr>
          <w:p w:rsidR="009134B2" w:rsidRPr="009134B2" w:rsidRDefault="009134B2" w:rsidP="0091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4B2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различных профессиях людей; познакомить со строительными профессиями; дать понятие «строитель»; развивать умение группировать, объединять профессии людей по общему признаку; воспитывать чувство уважения к труду и бережное отношение ко всему, что детей окружает.</w:t>
            </w:r>
          </w:p>
        </w:tc>
        <w:tc>
          <w:tcPr>
            <w:tcW w:w="4025" w:type="dxa"/>
            <w:gridSpan w:val="2"/>
          </w:tcPr>
          <w:p w:rsidR="009134B2" w:rsidRPr="009134B2" w:rsidRDefault="009134B2" w:rsidP="0091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4B2" w:rsidRPr="009134B2" w:rsidTr="009134B2">
        <w:trPr>
          <w:trHeight w:val="151"/>
        </w:trPr>
        <w:tc>
          <w:tcPr>
            <w:tcW w:w="1418" w:type="dxa"/>
          </w:tcPr>
          <w:p w:rsidR="009134B2" w:rsidRPr="009134B2" w:rsidRDefault="009134B2" w:rsidP="0091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134B2" w:rsidRPr="009134B2" w:rsidRDefault="009134B2" w:rsidP="00913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4B2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малыми фольклорными формами</w:t>
            </w:r>
          </w:p>
          <w:p w:rsidR="009134B2" w:rsidRPr="009134B2" w:rsidRDefault="009134B2" w:rsidP="0091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4B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(художественная литература)</w:t>
            </w:r>
          </w:p>
        </w:tc>
        <w:tc>
          <w:tcPr>
            <w:tcW w:w="7185" w:type="dxa"/>
          </w:tcPr>
          <w:p w:rsidR="009134B2" w:rsidRPr="009134B2" w:rsidRDefault="009134B2" w:rsidP="0091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4B2">
              <w:rPr>
                <w:rFonts w:ascii="Times New Roman" w:hAnsi="Times New Roman" w:cs="Times New Roman"/>
                <w:sz w:val="24"/>
                <w:szCs w:val="24"/>
              </w:rPr>
              <w:t>Систематизировать и обобщить знания о жанровых особенностях, назначении загадок, скороговорок, пословиц; учить пониманию обобщенного значения пословиц и поговорок, навыкам составления небольших рассказов, соотнеся содержание пословицы (поговорки) с названием текста.</w:t>
            </w:r>
          </w:p>
        </w:tc>
        <w:tc>
          <w:tcPr>
            <w:tcW w:w="4025" w:type="dxa"/>
            <w:gridSpan w:val="2"/>
          </w:tcPr>
          <w:p w:rsidR="009134B2" w:rsidRPr="009134B2" w:rsidRDefault="009134B2" w:rsidP="0091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4B2" w:rsidRPr="009134B2" w:rsidTr="009134B2">
        <w:trPr>
          <w:trHeight w:val="151"/>
        </w:trPr>
        <w:tc>
          <w:tcPr>
            <w:tcW w:w="1418" w:type="dxa"/>
          </w:tcPr>
          <w:p w:rsidR="009134B2" w:rsidRPr="009134B2" w:rsidRDefault="009134B2" w:rsidP="0091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134B2" w:rsidRPr="009134B2" w:rsidRDefault="009134B2" w:rsidP="00913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4B2">
              <w:rPr>
                <w:rFonts w:ascii="Times New Roman" w:hAnsi="Times New Roman" w:cs="Times New Roman"/>
                <w:b/>
                <w:sz w:val="24"/>
                <w:szCs w:val="24"/>
              </w:rPr>
              <w:t>Страна вежливости</w:t>
            </w:r>
          </w:p>
          <w:p w:rsidR="009134B2" w:rsidRPr="009134B2" w:rsidRDefault="009134B2" w:rsidP="0091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4B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(этикет и ситуация </w:t>
            </w:r>
            <w:r w:rsidRPr="009134B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общения)</w:t>
            </w:r>
          </w:p>
        </w:tc>
        <w:tc>
          <w:tcPr>
            <w:tcW w:w="7185" w:type="dxa"/>
          </w:tcPr>
          <w:p w:rsidR="009134B2" w:rsidRPr="009134B2" w:rsidRDefault="009134B2" w:rsidP="0091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Учить уместно, в зависимости от ситуации и адресата, употреблять вежливые слова приветствия; обучать общей </w:t>
            </w:r>
            <w:r w:rsidRPr="00913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культуре поведения, доброму, уважительному отношению друг к другу.</w:t>
            </w:r>
          </w:p>
        </w:tc>
        <w:tc>
          <w:tcPr>
            <w:tcW w:w="4025" w:type="dxa"/>
            <w:gridSpan w:val="2"/>
          </w:tcPr>
          <w:p w:rsidR="009134B2" w:rsidRPr="009134B2" w:rsidRDefault="009134B2" w:rsidP="0091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4B2" w:rsidRPr="009134B2" w:rsidTr="009134B2">
        <w:trPr>
          <w:trHeight w:val="151"/>
        </w:trPr>
        <w:tc>
          <w:tcPr>
            <w:tcW w:w="1418" w:type="dxa"/>
          </w:tcPr>
          <w:p w:rsidR="009134B2" w:rsidRPr="009134B2" w:rsidRDefault="009134B2" w:rsidP="0091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134B2" w:rsidRPr="009134B2" w:rsidRDefault="009134B2" w:rsidP="00913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4B2">
              <w:rPr>
                <w:rFonts w:ascii="Times New Roman" w:hAnsi="Times New Roman" w:cs="Times New Roman"/>
                <w:b/>
                <w:sz w:val="24"/>
                <w:szCs w:val="24"/>
              </w:rPr>
              <w:t>Для чего нужны дома?</w:t>
            </w:r>
          </w:p>
          <w:p w:rsidR="009134B2" w:rsidRPr="009134B2" w:rsidRDefault="009134B2" w:rsidP="0091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4B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</w:t>
            </w:r>
            <w:proofErr w:type="spellStart"/>
            <w:r w:rsidRPr="009134B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пред</w:t>
            </w:r>
            <w:proofErr w:type="gramStart"/>
            <w:r w:rsidRPr="009134B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.и</w:t>
            </w:r>
            <w:proofErr w:type="spellEnd"/>
            <w:proofErr w:type="gramEnd"/>
            <w:r w:rsidRPr="009134B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рук. мир)</w:t>
            </w:r>
          </w:p>
        </w:tc>
        <w:tc>
          <w:tcPr>
            <w:tcW w:w="7185" w:type="dxa"/>
          </w:tcPr>
          <w:p w:rsidR="009134B2" w:rsidRPr="009134B2" w:rsidRDefault="009134B2" w:rsidP="0091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4B2">
              <w:rPr>
                <w:rFonts w:ascii="Times New Roman" w:hAnsi="Times New Roman" w:cs="Times New Roman"/>
                <w:sz w:val="24"/>
                <w:szCs w:val="24"/>
              </w:rPr>
              <w:t>Углубить знания о конструкциях домов; познакомить с различными строительными материалами: бетоном, его качествами, со способом его изготовления, деревом, черепицей и др. воспитывать уважение к человеку труда.</w:t>
            </w:r>
          </w:p>
        </w:tc>
        <w:tc>
          <w:tcPr>
            <w:tcW w:w="4025" w:type="dxa"/>
            <w:gridSpan w:val="2"/>
          </w:tcPr>
          <w:p w:rsidR="009134B2" w:rsidRPr="009134B2" w:rsidRDefault="009134B2" w:rsidP="0091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4B2" w:rsidRPr="009134B2" w:rsidTr="009134B2">
        <w:trPr>
          <w:trHeight w:val="151"/>
        </w:trPr>
        <w:tc>
          <w:tcPr>
            <w:tcW w:w="1418" w:type="dxa"/>
          </w:tcPr>
          <w:p w:rsidR="009134B2" w:rsidRPr="009134B2" w:rsidRDefault="009134B2" w:rsidP="0091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134B2" w:rsidRPr="009134B2" w:rsidRDefault="009134B2" w:rsidP="00913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 возникла </w:t>
            </w:r>
            <w:proofErr w:type="spellStart"/>
            <w:r w:rsidRPr="009134B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  <w:proofErr w:type="gramStart"/>
            <w:r w:rsidRPr="009134B2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9134B2">
              <w:rPr>
                <w:rFonts w:ascii="Times New Roman" w:hAnsi="Times New Roman" w:cs="Times New Roman"/>
                <w:b/>
                <w:sz w:val="24"/>
                <w:szCs w:val="24"/>
              </w:rPr>
              <w:t>имволика</w:t>
            </w:r>
            <w:proofErr w:type="spellEnd"/>
            <w:r w:rsidRPr="00913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страны – герб, флаг, гимн.</w:t>
            </w:r>
          </w:p>
          <w:p w:rsidR="009134B2" w:rsidRPr="009134B2" w:rsidRDefault="009134B2" w:rsidP="0091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4B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(краеведение)</w:t>
            </w:r>
          </w:p>
        </w:tc>
        <w:tc>
          <w:tcPr>
            <w:tcW w:w="7185" w:type="dxa"/>
          </w:tcPr>
          <w:p w:rsidR="009134B2" w:rsidRPr="009134B2" w:rsidRDefault="009134B2" w:rsidP="0091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4B2">
              <w:rPr>
                <w:rFonts w:ascii="Times New Roman" w:hAnsi="Times New Roman" w:cs="Times New Roman"/>
                <w:sz w:val="24"/>
                <w:szCs w:val="24"/>
              </w:rPr>
              <w:t>Закреплять знания о природе России; познакомить с историей возникновения страны, с её символикой; воспитывать интерес к истории своей страны, чувство любви и гордости.</w:t>
            </w:r>
          </w:p>
        </w:tc>
        <w:tc>
          <w:tcPr>
            <w:tcW w:w="4025" w:type="dxa"/>
            <w:gridSpan w:val="2"/>
          </w:tcPr>
          <w:p w:rsidR="009134B2" w:rsidRPr="009134B2" w:rsidRDefault="009134B2" w:rsidP="0091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4B2" w:rsidRPr="009134B2" w:rsidTr="009134B2">
        <w:trPr>
          <w:trHeight w:val="151"/>
        </w:trPr>
        <w:tc>
          <w:tcPr>
            <w:tcW w:w="1418" w:type="dxa"/>
          </w:tcPr>
          <w:p w:rsidR="009134B2" w:rsidRPr="009134B2" w:rsidRDefault="009134B2" w:rsidP="0091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134B2" w:rsidRPr="009134B2" w:rsidRDefault="009134B2" w:rsidP="00913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4B2">
              <w:rPr>
                <w:rFonts w:ascii="Times New Roman" w:hAnsi="Times New Roman" w:cs="Times New Roman"/>
                <w:b/>
                <w:sz w:val="24"/>
                <w:szCs w:val="24"/>
              </w:rPr>
              <w:t>Насильственные действия незнакомого взрослого на улице.</w:t>
            </w:r>
          </w:p>
          <w:p w:rsidR="009134B2" w:rsidRPr="009134B2" w:rsidRDefault="009134B2" w:rsidP="0091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4B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</w:t>
            </w:r>
            <w:proofErr w:type="spellStart"/>
            <w:r w:rsidRPr="009134B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без</w:t>
            </w:r>
            <w:proofErr w:type="gramStart"/>
            <w:r w:rsidRPr="009134B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.п</w:t>
            </w:r>
            <w:proofErr w:type="gramEnd"/>
            <w:r w:rsidRPr="009134B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оведение</w:t>
            </w:r>
            <w:proofErr w:type="spellEnd"/>
            <w:r w:rsidRPr="009134B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)</w:t>
            </w:r>
          </w:p>
        </w:tc>
        <w:tc>
          <w:tcPr>
            <w:tcW w:w="7185" w:type="dxa"/>
          </w:tcPr>
          <w:p w:rsidR="009134B2" w:rsidRPr="009134B2" w:rsidRDefault="009134B2" w:rsidP="0091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4B2">
              <w:rPr>
                <w:rFonts w:ascii="Times New Roman" w:hAnsi="Times New Roman" w:cs="Times New Roman"/>
                <w:sz w:val="24"/>
                <w:szCs w:val="24"/>
              </w:rPr>
              <w:t>Рассмотреть и обсудить с детьми ситуации насильственных действий со стороны взрослого на улице, научить их соответствующим правилам поведения.</w:t>
            </w:r>
          </w:p>
        </w:tc>
        <w:tc>
          <w:tcPr>
            <w:tcW w:w="4025" w:type="dxa"/>
            <w:gridSpan w:val="2"/>
          </w:tcPr>
          <w:p w:rsidR="009134B2" w:rsidRPr="009134B2" w:rsidRDefault="009134B2" w:rsidP="0091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4B2" w:rsidRPr="009134B2" w:rsidTr="009134B2">
        <w:trPr>
          <w:trHeight w:val="151"/>
        </w:trPr>
        <w:tc>
          <w:tcPr>
            <w:tcW w:w="15605" w:type="dxa"/>
            <w:gridSpan w:val="5"/>
          </w:tcPr>
          <w:p w:rsidR="009134B2" w:rsidRPr="009134B2" w:rsidRDefault="009134B2" w:rsidP="009134B2">
            <w:pPr>
              <w:jc w:val="center"/>
              <w:rPr>
                <w:rFonts w:ascii="Comic Sans MS" w:hAnsi="Comic Sans MS"/>
                <w:b/>
              </w:rPr>
            </w:pPr>
            <w:r w:rsidRPr="009134B2">
              <w:rPr>
                <w:rFonts w:ascii="Comic Sans MS" w:hAnsi="Comic Sans MS"/>
                <w:b/>
                <w:sz w:val="28"/>
              </w:rPr>
              <w:t>Ноябрь</w:t>
            </w:r>
          </w:p>
        </w:tc>
      </w:tr>
      <w:tr w:rsidR="009134B2" w:rsidRPr="009134B2" w:rsidTr="009134B2">
        <w:trPr>
          <w:trHeight w:val="151"/>
        </w:trPr>
        <w:tc>
          <w:tcPr>
            <w:tcW w:w="1418" w:type="dxa"/>
          </w:tcPr>
          <w:p w:rsidR="009134B2" w:rsidRPr="009134B2" w:rsidRDefault="009134B2" w:rsidP="0091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134B2" w:rsidRPr="009134B2" w:rsidRDefault="009134B2" w:rsidP="00913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4B2">
              <w:rPr>
                <w:rFonts w:ascii="Times New Roman" w:hAnsi="Times New Roman" w:cs="Times New Roman"/>
                <w:b/>
                <w:sz w:val="24"/>
                <w:szCs w:val="24"/>
              </w:rPr>
              <w:t>Я посещаю библиотеку</w:t>
            </w:r>
          </w:p>
          <w:p w:rsidR="009134B2" w:rsidRPr="009134B2" w:rsidRDefault="009134B2" w:rsidP="0091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4B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(труд взрослых)</w:t>
            </w:r>
          </w:p>
        </w:tc>
        <w:tc>
          <w:tcPr>
            <w:tcW w:w="7185" w:type="dxa"/>
          </w:tcPr>
          <w:p w:rsidR="009134B2" w:rsidRPr="009134B2" w:rsidRDefault="009134B2" w:rsidP="0091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4B2">
              <w:rPr>
                <w:rFonts w:ascii="Times New Roman" w:hAnsi="Times New Roman" w:cs="Times New Roman"/>
                <w:sz w:val="24"/>
                <w:szCs w:val="24"/>
              </w:rPr>
              <w:t>Познакомить  с историей происхождения и изготовления книги; показать, как она преобразовывалась под влиянием творчества человека; воспитывать интерес в творческой деятельности человека, бережное отношение к книгам; формировать представления о библиотеке и профессии библиотекаря.</w:t>
            </w:r>
          </w:p>
        </w:tc>
        <w:tc>
          <w:tcPr>
            <w:tcW w:w="4025" w:type="dxa"/>
            <w:gridSpan w:val="2"/>
          </w:tcPr>
          <w:p w:rsidR="009134B2" w:rsidRPr="009134B2" w:rsidRDefault="009134B2" w:rsidP="0091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4B2" w:rsidRPr="009134B2" w:rsidTr="009134B2">
        <w:trPr>
          <w:trHeight w:val="151"/>
        </w:trPr>
        <w:tc>
          <w:tcPr>
            <w:tcW w:w="1418" w:type="dxa"/>
          </w:tcPr>
          <w:p w:rsidR="009134B2" w:rsidRPr="009134B2" w:rsidRDefault="009134B2" w:rsidP="0091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134B2" w:rsidRPr="009134B2" w:rsidRDefault="009134B2" w:rsidP="00913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4B2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новым жанром – басней. Чтение басни И.А.Крылова «Стрекоза и муравей».</w:t>
            </w:r>
          </w:p>
          <w:p w:rsidR="009134B2" w:rsidRPr="009134B2" w:rsidRDefault="009134B2" w:rsidP="0091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4B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</w:t>
            </w:r>
            <w:proofErr w:type="gramStart"/>
            <w:r w:rsidRPr="009134B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х</w:t>
            </w:r>
            <w:proofErr w:type="gramEnd"/>
            <w:r w:rsidRPr="009134B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удожественная литература)</w:t>
            </w:r>
          </w:p>
        </w:tc>
        <w:tc>
          <w:tcPr>
            <w:tcW w:w="7185" w:type="dxa"/>
          </w:tcPr>
          <w:p w:rsidR="009134B2" w:rsidRPr="009134B2" w:rsidRDefault="009134B2" w:rsidP="0091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4B2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басней, с её жанровыми особенностями; помочь пониманию аллегории басни, идеи, значения пословиц о труде; воспитывать чуткость к образному строю языка басни, учить связывать значение пословицы с определенной ситуацией.</w:t>
            </w:r>
          </w:p>
        </w:tc>
        <w:tc>
          <w:tcPr>
            <w:tcW w:w="4025" w:type="dxa"/>
            <w:gridSpan w:val="2"/>
          </w:tcPr>
          <w:p w:rsidR="009134B2" w:rsidRPr="009134B2" w:rsidRDefault="009134B2" w:rsidP="0091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FCF" w:rsidRPr="009134B2" w:rsidTr="009134B2">
        <w:trPr>
          <w:trHeight w:val="151"/>
        </w:trPr>
        <w:tc>
          <w:tcPr>
            <w:tcW w:w="1418" w:type="dxa"/>
          </w:tcPr>
          <w:p w:rsidR="00653FCF" w:rsidRPr="009134B2" w:rsidRDefault="00653FCF" w:rsidP="0091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53FCF" w:rsidRDefault="00653FCF" w:rsidP="00653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Моё родное село.</w:t>
            </w:r>
          </w:p>
          <w:p w:rsidR="00653FCF" w:rsidRPr="00653FCF" w:rsidRDefault="00653FCF" w:rsidP="00653F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3FCF">
              <w:rPr>
                <w:rFonts w:ascii="Times New Roman" w:hAnsi="Times New Roman" w:cs="Times New Roman"/>
                <w:i/>
                <w:sz w:val="24"/>
                <w:szCs w:val="24"/>
              </w:rPr>
              <w:t>(краеведение)</w:t>
            </w:r>
          </w:p>
        </w:tc>
        <w:tc>
          <w:tcPr>
            <w:tcW w:w="7185" w:type="dxa"/>
          </w:tcPr>
          <w:p w:rsidR="00653FCF" w:rsidRPr="009134B2" w:rsidRDefault="008053C2" w:rsidP="0091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Уточнять и расширять представления детей о родном селе, его достопримечательностях. Формировать умение вести координированный диалог в ходе обсуждения и возникающих ситуаций.</w:t>
            </w:r>
          </w:p>
        </w:tc>
        <w:tc>
          <w:tcPr>
            <w:tcW w:w="4025" w:type="dxa"/>
            <w:gridSpan w:val="2"/>
          </w:tcPr>
          <w:p w:rsidR="00653FCF" w:rsidRPr="009134B2" w:rsidRDefault="008053C2" w:rsidP="0091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Фотографии и иллюстрации села. Книга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Кряженкова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Матрёно-Гезово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9134B2" w:rsidRPr="009134B2" w:rsidTr="009134B2">
        <w:trPr>
          <w:trHeight w:val="151"/>
        </w:trPr>
        <w:tc>
          <w:tcPr>
            <w:tcW w:w="1418" w:type="dxa"/>
          </w:tcPr>
          <w:p w:rsidR="009134B2" w:rsidRPr="009134B2" w:rsidRDefault="009134B2" w:rsidP="0091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134B2" w:rsidRPr="009134B2" w:rsidRDefault="009134B2" w:rsidP="00913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4B2">
              <w:rPr>
                <w:rFonts w:ascii="Times New Roman" w:hAnsi="Times New Roman" w:cs="Times New Roman"/>
                <w:b/>
                <w:sz w:val="24"/>
                <w:szCs w:val="24"/>
              </w:rPr>
              <w:t>Как вести себя во время разговора.</w:t>
            </w:r>
          </w:p>
          <w:p w:rsidR="009134B2" w:rsidRPr="009134B2" w:rsidRDefault="009134B2" w:rsidP="0091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4B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(этикет и ситуация общения)</w:t>
            </w:r>
          </w:p>
        </w:tc>
        <w:tc>
          <w:tcPr>
            <w:tcW w:w="7185" w:type="dxa"/>
          </w:tcPr>
          <w:p w:rsidR="009134B2" w:rsidRPr="009134B2" w:rsidRDefault="009134B2" w:rsidP="0091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Познакомить детей с правилами поведения во время разговора.</w:t>
            </w:r>
          </w:p>
        </w:tc>
        <w:tc>
          <w:tcPr>
            <w:tcW w:w="4025" w:type="dxa"/>
            <w:gridSpan w:val="2"/>
          </w:tcPr>
          <w:p w:rsidR="009134B2" w:rsidRPr="009134B2" w:rsidRDefault="009134B2" w:rsidP="0091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4B2" w:rsidRPr="009134B2" w:rsidTr="009134B2">
        <w:trPr>
          <w:trHeight w:val="151"/>
        </w:trPr>
        <w:tc>
          <w:tcPr>
            <w:tcW w:w="1418" w:type="dxa"/>
          </w:tcPr>
          <w:p w:rsidR="009134B2" w:rsidRPr="009134B2" w:rsidRDefault="009134B2" w:rsidP="0091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134B2" w:rsidRPr="009134B2" w:rsidRDefault="009134B2" w:rsidP="00913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4B2">
              <w:rPr>
                <w:rFonts w:ascii="Times New Roman" w:hAnsi="Times New Roman" w:cs="Times New Roman"/>
                <w:b/>
                <w:sz w:val="24"/>
                <w:szCs w:val="24"/>
              </w:rPr>
              <w:t>Откуда пришла книга.</w:t>
            </w:r>
          </w:p>
          <w:p w:rsidR="009134B2" w:rsidRPr="009134B2" w:rsidRDefault="009134B2" w:rsidP="0091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4B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</w:t>
            </w:r>
            <w:proofErr w:type="spellStart"/>
            <w:r w:rsidRPr="009134B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пред</w:t>
            </w:r>
            <w:proofErr w:type="gramStart"/>
            <w:r w:rsidRPr="009134B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.и</w:t>
            </w:r>
            <w:proofErr w:type="spellEnd"/>
            <w:proofErr w:type="gramEnd"/>
            <w:r w:rsidRPr="009134B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рук. мир)</w:t>
            </w:r>
          </w:p>
        </w:tc>
        <w:tc>
          <w:tcPr>
            <w:tcW w:w="7185" w:type="dxa"/>
          </w:tcPr>
          <w:p w:rsidR="009134B2" w:rsidRPr="009134B2" w:rsidRDefault="009134B2" w:rsidP="0091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4B2">
              <w:rPr>
                <w:rFonts w:ascii="Times New Roman" w:hAnsi="Times New Roman" w:cs="Times New Roman"/>
                <w:sz w:val="24"/>
                <w:szCs w:val="24"/>
              </w:rPr>
              <w:t>Дать знания о технологии изготовления книги: бумагу для книг делают из деревьев, деревья растут очень долго, на изготовление книги затрачивается труд многих людей; воспитывать бережное отношение к книгам, чтобы книги жили как можно дольше.</w:t>
            </w:r>
          </w:p>
        </w:tc>
        <w:tc>
          <w:tcPr>
            <w:tcW w:w="4025" w:type="dxa"/>
            <w:gridSpan w:val="2"/>
          </w:tcPr>
          <w:p w:rsidR="009134B2" w:rsidRPr="009134B2" w:rsidRDefault="009134B2" w:rsidP="0091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3C2" w:rsidRPr="009134B2" w:rsidTr="009134B2">
        <w:trPr>
          <w:trHeight w:val="151"/>
        </w:trPr>
        <w:tc>
          <w:tcPr>
            <w:tcW w:w="1418" w:type="dxa"/>
          </w:tcPr>
          <w:p w:rsidR="008053C2" w:rsidRPr="009134B2" w:rsidRDefault="008053C2" w:rsidP="0091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053C2" w:rsidRDefault="008053C2" w:rsidP="00913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«Мороз Иванович» Одоевский</w:t>
            </w:r>
          </w:p>
          <w:p w:rsidR="008053C2" w:rsidRPr="008053C2" w:rsidRDefault="008053C2" w:rsidP="008053C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53C2">
              <w:rPr>
                <w:rFonts w:ascii="Times New Roman" w:hAnsi="Times New Roman" w:cs="Times New Roman"/>
                <w:i/>
                <w:sz w:val="24"/>
                <w:szCs w:val="24"/>
              </w:rPr>
              <w:t>(художественная литература)</w:t>
            </w:r>
          </w:p>
        </w:tc>
        <w:tc>
          <w:tcPr>
            <w:tcW w:w="7185" w:type="dxa"/>
          </w:tcPr>
          <w:p w:rsidR="008053C2" w:rsidRPr="009134B2" w:rsidRDefault="008053C2" w:rsidP="0091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Вызвать эмоциональный отклик на восприятие содержания сказки; учить осмысливать перенесенное значение слов и словосочетаний. Воспитывать усидчивость.</w:t>
            </w:r>
          </w:p>
        </w:tc>
        <w:tc>
          <w:tcPr>
            <w:tcW w:w="4025" w:type="dxa"/>
            <w:gridSpan w:val="2"/>
          </w:tcPr>
          <w:p w:rsidR="008053C2" w:rsidRPr="009134B2" w:rsidRDefault="008053C2" w:rsidP="0091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4B2" w:rsidRPr="009134B2" w:rsidTr="009134B2">
        <w:trPr>
          <w:trHeight w:val="151"/>
        </w:trPr>
        <w:tc>
          <w:tcPr>
            <w:tcW w:w="1418" w:type="dxa"/>
          </w:tcPr>
          <w:p w:rsidR="009134B2" w:rsidRPr="009134B2" w:rsidRDefault="009134B2" w:rsidP="0091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134B2" w:rsidRPr="009134B2" w:rsidRDefault="009134B2" w:rsidP="00913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4B2">
              <w:rPr>
                <w:rFonts w:ascii="Times New Roman" w:hAnsi="Times New Roman" w:cs="Times New Roman"/>
                <w:b/>
                <w:sz w:val="24"/>
                <w:szCs w:val="24"/>
              </w:rPr>
              <w:t>Наша Родина: как жили люди на Руси?</w:t>
            </w:r>
          </w:p>
          <w:p w:rsidR="009134B2" w:rsidRPr="009134B2" w:rsidRDefault="009134B2" w:rsidP="0091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4B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(краеведение)</w:t>
            </w:r>
          </w:p>
        </w:tc>
        <w:tc>
          <w:tcPr>
            <w:tcW w:w="7185" w:type="dxa"/>
          </w:tcPr>
          <w:p w:rsidR="009134B2" w:rsidRPr="009134B2" w:rsidRDefault="009134B2" w:rsidP="0091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4B2">
              <w:rPr>
                <w:rFonts w:ascii="Times New Roman" w:hAnsi="Times New Roman" w:cs="Times New Roman"/>
                <w:sz w:val="24"/>
                <w:szCs w:val="24"/>
              </w:rPr>
              <w:t>Углублять представления об истории России (кто были наши предки, какие народы живут в России, как жили на Руси в старину); развивать познавательный интерес к истории своей Родины и своего народа.</w:t>
            </w:r>
          </w:p>
        </w:tc>
        <w:tc>
          <w:tcPr>
            <w:tcW w:w="4025" w:type="dxa"/>
            <w:gridSpan w:val="2"/>
          </w:tcPr>
          <w:p w:rsidR="009134B2" w:rsidRPr="009134B2" w:rsidRDefault="009134B2" w:rsidP="0091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451" w:rsidRPr="009134B2" w:rsidTr="009134B2">
        <w:trPr>
          <w:trHeight w:val="151"/>
        </w:trPr>
        <w:tc>
          <w:tcPr>
            <w:tcW w:w="1418" w:type="dxa"/>
          </w:tcPr>
          <w:p w:rsidR="004A2451" w:rsidRPr="009134B2" w:rsidRDefault="004A2451" w:rsidP="0091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A2451" w:rsidRDefault="004A2451" w:rsidP="00913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Н. Носов «Живая шляпа»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B731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proofErr w:type="gramEnd"/>
            <w:r w:rsidR="009B7315" w:rsidRPr="009B7315">
              <w:rPr>
                <w:rFonts w:ascii="Times New Roman" w:hAnsi="Times New Roman" w:cs="Times New Roman"/>
                <w:b/>
                <w:sz w:val="18"/>
                <w:szCs w:val="18"/>
              </w:rPr>
              <w:t>ЗАПЛАТКА</w:t>
            </w:r>
            <w:r w:rsidR="009B731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A2451" w:rsidRPr="004A2451" w:rsidRDefault="004A2451" w:rsidP="004A24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2451">
              <w:rPr>
                <w:rFonts w:ascii="Times New Roman" w:hAnsi="Times New Roman" w:cs="Times New Roman"/>
                <w:i/>
                <w:sz w:val="24"/>
                <w:szCs w:val="24"/>
              </w:rPr>
              <w:t>(художественная литература)</w:t>
            </w:r>
          </w:p>
        </w:tc>
        <w:tc>
          <w:tcPr>
            <w:tcW w:w="7185" w:type="dxa"/>
          </w:tcPr>
          <w:p w:rsidR="004A2451" w:rsidRPr="009134B2" w:rsidRDefault="004A2451" w:rsidP="0091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понимать юмор ситуации; уточнять представление об особенностях рассказа, его композиции; учить детей придумывать продолжение и окончание рассказа.</w:t>
            </w:r>
          </w:p>
        </w:tc>
        <w:tc>
          <w:tcPr>
            <w:tcW w:w="4025" w:type="dxa"/>
            <w:gridSpan w:val="2"/>
          </w:tcPr>
          <w:p w:rsidR="004A2451" w:rsidRPr="009134B2" w:rsidRDefault="004A2451" w:rsidP="0091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4B2" w:rsidRPr="009134B2" w:rsidTr="009134B2">
        <w:trPr>
          <w:trHeight w:val="151"/>
        </w:trPr>
        <w:tc>
          <w:tcPr>
            <w:tcW w:w="1418" w:type="dxa"/>
          </w:tcPr>
          <w:p w:rsidR="009134B2" w:rsidRPr="009134B2" w:rsidRDefault="009134B2" w:rsidP="0091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134B2" w:rsidRPr="009134B2" w:rsidRDefault="009134B2" w:rsidP="00913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4B2">
              <w:rPr>
                <w:rFonts w:ascii="Times New Roman" w:hAnsi="Times New Roman" w:cs="Times New Roman"/>
                <w:b/>
                <w:sz w:val="24"/>
                <w:szCs w:val="24"/>
              </w:rPr>
              <w:t>Ребёнок и его старшие приятели.</w:t>
            </w:r>
          </w:p>
          <w:p w:rsidR="009134B2" w:rsidRPr="009134B2" w:rsidRDefault="009134B2" w:rsidP="0091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4B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</w:t>
            </w:r>
            <w:proofErr w:type="spellStart"/>
            <w:r w:rsidRPr="009134B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без</w:t>
            </w:r>
            <w:proofErr w:type="gramStart"/>
            <w:r w:rsidRPr="009134B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.п</w:t>
            </w:r>
            <w:proofErr w:type="gramEnd"/>
            <w:r w:rsidRPr="009134B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оведение</w:t>
            </w:r>
            <w:proofErr w:type="spellEnd"/>
            <w:r w:rsidRPr="009134B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)</w:t>
            </w:r>
          </w:p>
        </w:tc>
        <w:tc>
          <w:tcPr>
            <w:tcW w:w="7185" w:type="dxa"/>
          </w:tcPr>
          <w:p w:rsidR="009134B2" w:rsidRPr="009134B2" w:rsidRDefault="009134B2" w:rsidP="0091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4B2">
              <w:rPr>
                <w:rFonts w:ascii="Times New Roman" w:hAnsi="Times New Roman" w:cs="Times New Roman"/>
                <w:sz w:val="24"/>
                <w:szCs w:val="24"/>
              </w:rPr>
              <w:t>Научить говорить «нет», если старший приятель пытается вовлечь его в опасную ситуацию.</w:t>
            </w:r>
          </w:p>
        </w:tc>
        <w:tc>
          <w:tcPr>
            <w:tcW w:w="4025" w:type="dxa"/>
            <w:gridSpan w:val="2"/>
          </w:tcPr>
          <w:p w:rsidR="009134B2" w:rsidRPr="009134B2" w:rsidRDefault="009134B2" w:rsidP="0091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4B2" w:rsidRPr="009134B2" w:rsidTr="009134B2">
        <w:trPr>
          <w:trHeight w:val="151"/>
        </w:trPr>
        <w:tc>
          <w:tcPr>
            <w:tcW w:w="15605" w:type="dxa"/>
            <w:gridSpan w:val="5"/>
          </w:tcPr>
          <w:p w:rsidR="009134B2" w:rsidRPr="009134B2" w:rsidRDefault="009134B2" w:rsidP="009134B2">
            <w:pPr>
              <w:jc w:val="center"/>
              <w:rPr>
                <w:rFonts w:ascii="Comic Sans MS" w:hAnsi="Comic Sans MS"/>
                <w:b/>
              </w:rPr>
            </w:pPr>
            <w:r w:rsidRPr="009134B2">
              <w:rPr>
                <w:rFonts w:ascii="Comic Sans MS" w:hAnsi="Comic Sans MS"/>
                <w:b/>
                <w:sz w:val="28"/>
              </w:rPr>
              <w:t>Декабрь</w:t>
            </w:r>
          </w:p>
        </w:tc>
      </w:tr>
      <w:tr w:rsidR="009134B2" w:rsidRPr="009134B2" w:rsidTr="009134B2">
        <w:trPr>
          <w:trHeight w:val="151"/>
        </w:trPr>
        <w:tc>
          <w:tcPr>
            <w:tcW w:w="1418" w:type="dxa"/>
          </w:tcPr>
          <w:p w:rsidR="009134B2" w:rsidRPr="009134B2" w:rsidRDefault="009134B2" w:rsidP="0091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134B2" w:rsidRPr="009134B2" w:rsidRDefault="009134B2" w:rsidP="00913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4B2">
              <w:rPr>
                <w:rFonts w:ascii="Times New Roman" w:hAnsi="Times New Roman" w:cs="Times New Roman"/>
                <w:b/>
                <w:sz w:val="24"/>
                <w:szCs w:val="24"/>
              </w:rPr>
              <w:t>Труд взрослых – производство питания</w:t>
            </w:r>
          </w:p>
          <w:p w:rsidR="009134B2" w:rsidRPr="009134B2" w:rsidRDefault="009134B2" w:rsidP="0091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4B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(труд взрослых)</w:t>
            </w:r>
          </w:p>
        </w:tc>
        <w:tc>
          <w:tcPr>
            <w:tcW w:w="7185" w:type="dxa"/>
          </w:tcPr>
          <w:p w:rsidR="009134B2" w:rsidRPr="009134B2" w:rsidRDefault="009134B2" w:rsidP="0091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4B2">
              <w:rPr>
                <w:rFonts w:ascii="Times New Roman" w:hAnsi="Times New Roman" w:cs="Times New Roman"/>
                <w:sz w:val="24"/>
                <w:szCs w:val="24"/>
              </w:rPr>
              <w:t>Систематизировать и обобщить знания о продуктах питания и их производстве, о взаимосвязи людей разных профессий (фермеры и работники пищевой промышленности), о роли сельскохозяйственных машин и других механизмов в труде человека.</w:t>
            </w:r>
          </w:p>
        </w:tc>
        <w:tc>
          <w:tcPr>
            <w:tcW w:w="4025" w:type="dxa"/>
            <w:gridSpan w:val="2"/>
          </w:tcPr>
          <w:p w:rsidR="009134B2" w:rsidRPr="009134B2" w:rsidRDefault="009134B2" w:rsidP="0091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4B2" w:rsidRPr="009134B2" w:rsidTr="009134B2">
        <w:trPr>
          <w:trHeight w:val="151"/>
        </w:trPr>
        <w:tc>
          <w:tcPr>
            <w:tcW w:w="1418" w:type="dxa"/>
          </w:tcPr>
          <w:p w:rsidR="009134B2" w:rsidRPr="009134B2" w:rsidRDefault="009134B2" w:rsidP="0091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134B2" w:rsidRPr="009134B2" w:rsidRDefault="009134B2" w:rsidP="00913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4B2">
              <w:rPr>
                <w:rFonts w:ascii="Times New Roman" w:hAnsi="Times New Roman" w:cs="Times New Roman"/>
                <w:b/>
                <w:sz w:val="24"/>
                <w:szCs w:val="24"/>
              </w:rPr>
              <w:t>Малые фольклорные темы</w:t>
            </w:r>
          </w:p>
          <w:p w:rsidR="009134B2" w:rsidRDefault="009134B2" w:rsidP="009134B2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134B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(художественная литература)</w:t>
            </w:r>
          </w:p>
          <w:p w:rsidR="004A789B" w:rsidRPr="004A789B" w:rsidRDefault="004A789B" w:rsidP="0091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2)Чтени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 обсуждение рассказа В Осеевой» 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очему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»3)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В.ОсееваПеченье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85" w:type="dxa"/>
          </w:tcPr>
          <w:p w:rsidR="009134B2" w:rsidRDefault="009134B2" w:rsidP="0091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Систематизировать и обобщить знания о жанровых и языковых особенностях </w:t>
            </w:r>
            <w:proofErr w:type="spellStart"/>
            <w:r w:rsidRPr="009134B2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9134B2">
              <w:rPr>
                <w:rFonts w:ascii="Times New Roman" w:hAnsi="Times New Roman" w:cs="Times New Roman"/>
                <w:sz w:val="24"/>
                <w:szCs w:val="24"/>
              </w:rPr>
              <w:t>, песенок, загадок и пословиц; развивать умение понимать переносное значение слов и словосочетаний.</w:t>
            </w:r>
          </w:p>
          <w:p w:rsidR="004A789B" w:rsidRDefault="004A789B" w:rsidP="004A789B">
            <w:r>
              <w:t>:</w:t>
            </w:r>
          </w:p>
          <w:p w:rsidR="004A789B" w:rsidRDefault="004A789B" w:rsidP="004A789B">
            <w:r>
              <w:t xml:space="preserve"> Познакомить детей с новым произведением </w:t>
            </w:r>
            <w:proofErr w:type="spellStart"/>
            <w:r>
              <w:t>автора</w:t>
            </w:r>
            <w:proofErr w:type="gramStart"/>
            <w:r>
              <w:t>.П</w:t>
            </w:r>
            <w:proofErr w:type="gramEnd"/>
            <w:r>
              <w:t>омочь</w:t>
            </w:r>
            <w:proofErr w:type="spellEnd"/>
            <w:r>
              <w:t xml:space="preserve"> понять причины поступка главного </w:t>
            </w:r>
            <w:proofErr w:type="spellStart"/>
            <w:r>
              <w:t>героя.в</w:t>
            </w:r>
            <w:proofErr w:type="spellEnd"/>
            <w:r>
              <w:t xml:space="preserve"> процессе обсуждения углубить  первоначальное восприятие и понятие текста.</w:t>
            </w:r>
          </w:p>
          <w:p w:rsidR="004A789B" w:rsidRDefault="004A789B" w:rsidP="004A789B">
            <w:r>
              <w:lastRenderedPageBreak/>
              <w:t xml:space="preserve">Довести до сознания детей замысел </w:t>
            </w:r>
            <w:proofErr w:type="spellStart"/>
            <w:r>
              <w:t>автора</w:t>
            </w:r>
            <w:proofErr w:type="gramStart"/>
            <w:r>
              <w:t>,р</w:t>
            </w:r>
            <w:proofErr w:type="gramEnd"/>
            <w:r>
              <w:t>адость</w:t>
            </w:r>
            <w:proofErr w:type="spellEnd"/>
            <w:r>
              <w:t xml:space="preserve"> не будет полной если думаешь только о себе.</w:t>
            </w:r>
          </w:p>
          <w:p w:rsidR="004A789B" w:rsidRDefault="004A789B" w:rsidP="004A789B"/>
          <w:p w:rsidR="004A789B" w:rsidRPr="009134B2" w:rsidRDefault="004A789B" w:rsidP="0091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gridSpan w:val="2"/>
          </w:tcPr>
          <w:p w:rsidR="009134B2" w:rsidRPr="009134B2" w:rsidRDefault="009134B2" w:rsidP="0091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4B2" w:rsidRPr="009134B2" w:rsidTr="009134B2">
        <w:trPr>
          <w:trHeight w:val="151"/>
        </w:trPr>
        <w:tc>
          <w:tcPr>
            <w:tcW w:w="1418" w:type="dxa"/>
          </w:tcPr>
          <w:p w:rsidR="009134B2" w:rsidRPr="009134B2" w:rsidRDefault="009134B2" w:rsidP="0091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134B2" w:rsidRPr="009134B2" w:rsidRDefault="009134B2" w:rsidP="00913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4B2">
              <w:rPr>
                <w:rFonts w:ascii="Times New Roman" w:hAnsi="Times New Roman" w:cs="Times New Roman"/>
                <w:b/>
                <w:sz w:val="24"/>
                <w:szCs w:val="24"/>
              </w:rPr>
              <w:t>Как Буратино стал вежливым</w:t>
            </w:r>
          </w:p>
          <w:p w:rsidR="009134B2" w:rsidRPr="009134B2" w:rsidRDefault="009134B2" w:rsidP="0091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4B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(этикет и ситуация общения)</w:t>
            </w:r>
          </w:p>
        </w:tc>
        <w:tc>
          <w:tcPr>
            <w:tcW w:w="7185" w:type="dxa"/>
          </w:tcPr>
          <w:p w:rsidR="009134B2" w:rsidRPr="009134B2" w:rsidRDefault="009134B2" w:rsidP="0091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4B2">
              <w:rPr>
                <w:rFonts w:ascii="Times New Roman" w:hAnsi="Times New Roman" w:cs="Times New Roman"/>
                <w:sz w:val="24"/>
                <w:szCs w:val="24"/>
              </w:rPr>
              <w:t>Учить культуре общения, вырабатывать чуткое, доброжелательное отношение к сверстникам.</w:t>
            </w:r>
          </w:p>
        </w:tc>
        <w:tc>
          <w:tcPr>
            <w:tcW w:w="4025" w:type="dxa"/>
            <w:gridSpan w:val="2"/>
          </w:tcPr>
          <w:p w:rsidR="009134B2" w:rsidRPr="009134B2" w:rsidRDefault="009134B2" w:rsidP="0091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4B2" w:rsidRPr="009134B2" w:rsidTr="009134B2">
        <w:trPr>
          <w:trHeight w:val="151"/>
        </w:trPr>
        <w:tc>
          <w:tcPr>
            <w:tcW w:w="1418" w:type="dxa"/>
          </w:tcPr>
          <w:p w:rsidR="009134B2" w:rsidRPr="009134B2" w:rsidRDefault="009134B2" w:rsidP="0091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134B2" w:rsidRPr="009134B2" w:rsidRDefault="009134B2" w:rsidP="00913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4B2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детей со свойствами стекла и пластмассы</w:t>
            </w:r>
          </w:p>
          <w:p w:rsidR="009134B2" w:rsidRPr="009134B2" w:rsidRDefault="009134B2" w:rsidP="0091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4B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</w:t>
            </w:r>
            <w:proofErr w:type="spellStart"/>
            <w:r w:rsidRPr="009134B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пред</w:t>
            </w:r>
            <w:proofErr w:type="gramStart"/>
            <w:r w:rsidRPr="009134B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.и</w:t>
            </w:r>
            <w:proofErr w:type="spellEnd"/>
            <w:proofErr w:type="gramEnd"/>
            <w:r w:rsidRPr="009134B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рук. мир)</w:t>
            </w:r>
          </w:p>
        </w:tc>
        <w:tc>
          <w:tcPr>
            <w:tcW w:w="7185" w:type="dxa"/>
          </w:tcPr>
          <w:p w:rsidR="009134B2" w:rsidRPr="009134B2" w:rsidRDefault="009134B2" w:rsidP="0091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4B2">
              <w:rPr>
                <w:rFonts w:ascii="Times New Roman" w:hAnsi="Times New Roman" w:cs="Times New Roman"/>
                <w:sz w:val="24"/>
                <w:szCs w:val="24"/>
              </w:rPr>
              <w:t>Познакомить детей со свойствами стекла и пластмассы.</w:t>
            </w:r>
          </w:p>
        </w:tc>
        <w:tc>
          <w:tcPr>
            <w:tcW w:w="4025" w:type="dxa"/>
            <w:gridSpan w:val="2"/>
          </w:tcPr>
          <w:p w:rsidR="009134B2" w:rsidRPr="009134B2" w:rsidRDefault="009134B2" w:rsidP="0091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4B2" w:rsidRPr="009134B2" w:rsidTr="009134B2">
        <w:trPr>
          <w:trHeight w:val="151"/>
        </w:trPr>
        <w:tc>
          <w:tcPr>
            <w:tcW w:w="1418" w:type="dxa"/>
          </w:tcPr>
          <w:p w:rsidR="009134B2" w:rsidRPr="009134B2" w:rsidRDefault="009134B2" w:rsidP="0091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134B2" w:rsidRPr="009134B2" w:rsidRDefault="009134B2" w:rsidP="00913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4B2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Праздники на Руси</w:t>
            </w:r>
          </w:p>
          <w:p w:rsidR="009134B2" w:rsidRPr="009134B2" w:rsidRDefault="009134B2" w:rsidP="0091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4B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(краеведение)</w:t>
            </w:r>
          </w:p>
        </w:tc>
        <w:tc>
          <w:tcPr>
            <w:tcW w:w="7185" w:type="dxa"/>
          </w:tcPr>
          <w:p w:rsidR="009134B2" w:rsidRPr="009134B2" w:rsidRDefault="009134B2" w:rsidP="0091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4B2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праздниках на Руси (святки), об обычаях и традициях нашего народа; воспитывать познавательный интерес к истории и традициям своего народа.</w:t>
            </w:r>
          </w:p>
        </w:tc>
        <w:tc>
          <w:tcPr>
            <w:tcW w:w="4025" w:type="dxa"/>
            <w:gridSpan w:val="2"/>
          </w:tcPr>
          <w:p w:rsidR="009134B2" w:rsidRPr="009134B2" w:rsidRDefault="009134B2" w:rsidP="0091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4B2" w:rsidRPr="009134B2" w:rsidTr="009134B2">
        <w:trPr>
          <w:trHeight w:val="151"/>
        </w:trPr>
        <w:tc>
          <w:tcPr>
            <w:tcW w:w="1418" w:type="dxa"/>
          </w:tcPr>
          <w:p w:rsidR="009134B2" w:rsidRPr="009134B2" w:rsidRDefault="009134B2" w:rsidP="0091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134B2" w:rsidRPr="009134B2" w:rsidRDefault="009134B2" w:rsidP="00913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4B2">
              <w:rPr>
                <w:rFonts w:ascii="Times New Roman" w:hAnsi="Times New Roman" w:cs="Times New Roman"/>
                <w:b/>
                <w:sz w:val="24"/>
                <w:szCs w:val="24"/>
              </w:rPr>
              <w:t>Как устроено тело человека</w:t>
            </w:r>
          </w:p>
          <w:p w:rsidR="009134B2" w:rsidRPr="009134B2" w:rsidRDefault="009134B2" w:rsidP="0091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4B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</w:t>
            </w:r>
            <w:proofErr w:type="spellStart"/>
            <w:r w:rsidRPr="009134B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без</w:t>
            </w:r>
            <w:proofErr w:type="gramStart"/>
            <w:r w:rsidRPr="009134B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.п</w:t>
            </w:r>
            <w:proofErr w:type="gramEnd"/>
            <w:r w:rsidRPr="009134B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оведение</w:t>
            </w:r>
            <w:proofErr w:type="spellEnd"/>
            <w:r w:rsidRPr="009134B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)</w:t>
            </w:r>
          </w:p>
        </w:tc>
        <w:tc>
          <w:tcPr>
            <w:tcW w:w="7185" w:type="dxa"/>
          </w:tcPr>
          <w:p w:rsidR="009134B2" w:rsidRPr="009134B2" w:rsidRDefault="009134B2" w:rsidP="0091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4B2">
              <w:rPr>
                <w:rFonts w:ascii="Times New Roman" w:hAnsi="Times New Roman" w:cs="Times New Roman"/>
                <w:sz w:val="24"/>
                <w:szCs w:val="24"/>
              </w:rPr>
              <w:t>Познакомить со строением тела человека.</w:t>
            </w:r>
          </w:p>
        </w:tc>
        <w:tc>
          <w:tcPr>
            <w:tcW w:w="4025" w:type="dxa"/>
            <w:gridSpan w:val="2"/>
          </w:tcPr>
          <w:p w:rsidR="009134B2" w:rsidRPr="009134B2" w:rsidRDefault="009134B2" w:rsidP="0091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4B2" w:rsidRPr="009134B2" w:rsidTr="009134B2">
        <w:trPr>
          <w:trHeight w:val="151"/>
        </w:trPr>
        <w:tc>
          <w:tcPr>
            <w:tcW w:w="15605" w:type="dxa"/>
            <w:gridSpan w:val="5"/>
          </w:tcPr>
          <w:p w:rsidR="009134B2" w:rsidRPr="009134B2" w:rsidRDefault="009134B2" w:rsidP="009134B2">
            <w:pPr>
              <w:jc w:val="center"/>
              <w:rPr>
                <w:rFonts w:ascii="Comic Sans MS" w:hAnsi="Comic Sans MS"/>
                <w:b/>
              </w:rPr>
            </w:pPr>
            <w:r w:rsidRPr="009134B2">
              <w:rPr>
                <w:rFonts w:ascii="Comic Sans MS" w:hAnsi="Comic Sans MS"/>
                <w:b/>
                <w:sz w:val="28"/>
              </w:rPr>
              <w:t>Январь</w:t>
            </w:r>
          </w:p>
        </w:tc>
      </w:tr>
      <w:tr w:rsidR="009134B2" w:rsidRPr="009134B2" w:rsidTr="009134B2">
        <w:trPr>
          <w:trHeight w:val="151"/>
        </w:trPr>
        <w:tc>
          <w:tcPr>
            <w:tcW w:w="1418" w:type="dxa"/>
          </w:tcPr>
          <w:p w:rsidR="009134B2" w:rsidRPr="009134B2" w:rsidRDefault="009134B2" w:rsidP="0091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134B2" w:rsidRPr="009134B2" w:rsidRDefault="009134B2" w:rsidP="00913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4B2">
              <w:rPr>
                <w:rFonts w:ascii="Times New Roman" w:hAnsi="Times New Roman" w:cs="Times New Roman"/>
                <w:b/>
                <w:sz w:val="24"/>
                <w:szCs w:val="24"/>
              </w:rPr>
              <w:t>Кто нас учит в школе?</w:t>
            </w:r>
          </w:p>
          <w:p w:rsidR="009134B2" w:rsidRPr="009134B2" w:rsidRDefault="009134B2" w:rsidP="0091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4B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(труд взрослых)</w:t>
            </w:r>
          </w:p>
        </w:tc>
        <w:tc>
          <w:tcPr>
            <w:tcW w:w="7185" w:type="dxa"/>
          </w:tcPr>
          <w:p w:rsidR="009134B2" w:rsidRPr="009134B2" w:rsidRDefault="009134B2" w:rsidP="0091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4B2">
              <w:rPr>
                <w:rFonts w:ascii="Times New Roman" w:hAnsi="Times New Roman" w:cs="Times New Roman"/>
                <w:sz w:val="24"/>
                <w:szCs w:val="24"/>
              </w:rPr>
              <w:t>Систематизировать и обобщить знания о школе, о профессии учителя, школьных принадлежностях; воспитывать эмоционально-положительное отношение и желание учиться.</w:t>
            </w:r>
          </w:p>
        </w:tc>
        <w:tc>
          <w:tcPr>
            <w:tcW w:w="4025" w:type="dxa"/>
            <w:gridSpan w:val="2"/>
          </w:tcPr>
          <w:p w:rsidR="009134B2" w:rsidRPr="009134B2" w:rsidRDefault="009134B2" w:rsidP="0091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4B2" w:rsidRPr="009134B2" w:rsidTr="009134B2">
        <w:trPr>
          <w:trHeight w:val="151"/>
        </w:trPr>
        <w:tc>
          <w:tcPr>
            <w:tcW w:w="1418" w:type="dxa"/>
          </w:tcPr>
          <w:p w:rsidR="009134B2" w:rsidRPr="009134B2" w:rsidRDefault="009134B2" w:rsidP="0091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134B2" w:rsidRPr="009134B2" w:rsidRDefault="009134B2" w:rsidP="00913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4B2">
              <w:rPr>
                <w:rFonts w:ascii="Times New Roman" w:hAnsi="Times New Roman" w:cs="Times New Roman"/>
                <w:b/>
                <w:sz w:val="24"/>
                <w:szCs w:val="24"/>
              </w:rPr>
              <w:t>Чтение басни И.А. Крылова «Ворона и лисица»</w:t>
            </w:r>
          </w:p>
          <w:p w:rsidR="009134B2" w:rsidRPr="009134B2" w:rsidRDefault="009134B2" w:rsidP="0091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4B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(художественная литература)</w:t>
            </w:r>
          </w:p>
        </w:tc>
        <w:tc>
          <w:tcPr>
            <w:tcW w:w="7185" w:type="dxa"/>
          </w:tcPr>
          <w:p w:rsidR="009134B2" w:rsidRPr="009134B2" w:rsidRDefault="009134B2" w:rsidP="0091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4B2">
              <w:rPr>
                <w:rFonts w:ascii="Times New Roman" w:hAnsi="Times New Roman" w:cs="Times New Roman"/>
                <w:sz w:val="24"/>
                <w:szCs w:val="24"/>
              </w:rPr>
              <w:t>Познакомить с жанровыми особенностями басни, помочь пониманию аллегории, её обобщенного значения, выделению морали басни; развивать чуткость к восприятию образного строя языка басни.</w:t>
            </w:r>
          </w:p>
        </w:tc>
        <w:tc>
          <w:tcPr>
            <w:tcW w:w="4025" w:type="dxa"/>
            <w:gridSpan w:val="2"/>
          </w:tcPr>
          <w:p w:rsidR="009134B2" w:rsidRPr="009134B2" w:rsidRDefault="009134B2" w:rsidP="0091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4B2" w:rsidRPr="009134B2" w:rsidTr="009134B2">
        <w:trPr>
          <w:trHeight w:val="151"/>
        </w:trPr>
        <w:tc>
          <w:tcPr>
            <w:tcW w:w="1418" w:type="dxa"/>
          </w:tcPr>
          <w:p w:rsidR="009134B2" w:rsidRPr="009134B2" w:rsidRDefault="009134B2" w:rsidP="0091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134B2" w:rsidRPr="009134B2" w:rsidRDefault="009134B2" w:rsidP="00913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4B2">
              <w:rPr>
                <w:rFonts w:ascii="Times New Roman" w:hAnsi="Times New Roman" w:cs="Times New Roman"/>
                <w:b/>
                <w:sz w:val="24"/>
                <w:szCs w:val="24"/>
              </w:rPr>
              <w:t>Алло! Алло!</w:t>
            </w:r>
          </w:p>
          <w:p w:rsidR="009134B2" w:rsidRPr="009134B2" w:rsidRDefault="009134B2" w:rsidP="0091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4B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(этикет и ситуация общения)</w:t>
            </w:r>
          </w:p>
        </w:tc>
        <w:tc>
          <w:tcPr>
            <w:tcW w:w="7185" w:type="dxa"/>
          </w:tcPr>
          <w:p w:rsidR="009134B2" w:rsidRPr="009134B2" w:rsidRDefault="009134B2" w:rsidP="0091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4B2">
              <w:rPr>
                <w:rFonts w:ascii="Times New Roman" w:hAnsi="Times New Roman" w:cs="Times New Roman"/>
                <w:sz w:val="24"/>
                <w:szCs w:val="24"/>
              </w:rPr>
              <w:t>Познакомить с правилами речевого поведения во время телефонного разговора.</w:t>
            </w:r>
          </w:p>
        </w:tc>
        <w:tc>
          <w:tcPr>
            <w:tcW w:w="4025" w:type="dxa"/>
            <w:gridSpan w:val="2"/>
          </w:tcPr>
          <w:p w:rsidR="009134B2" w:rsidRPr="009134B2" w:rsidRDefault="009134B2" w:rsidP="0091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4B2" w:rsidRPr="009134B2" w:rsidTr="009134B2">
        <w:trPr>
          <w:trHeight w:val="151"/>
        </w:trPr>
        <w:tc>
          <w:tcPr>
            <w:tcW w:w="1418" w:type="dxa"/>
          </w:tcPr>
          <w:p w:rsidR="009134B2" w:rsidRPr="009134B2" w:rsidRDefault="009134B2" w:rsidP="0091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134B2" w:rsidRPr="009134B2" w:rsidRDefault="009134B2" w:rsidP="00913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4B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Предметы, которые нас окружают.</w:t>
            </w:r>
          </w:p>
          <w:p w:rsidR="009134B2" w:rsidRPr="009134B2" w:rsidRDefault="009134B2" w:rsidP="0091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4B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</w:t>
            </w:r>
            <w:proofErr w:type="spellStart"/>
            <w:r w:rsidRPr="009134B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пред</w:t>
            </w:r>
            <w:proofErr w:type="gramStart"/>
            <w:r w:rsidRPr="009134B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.и</w:t>
            </w:r>
            <w:proofErr w:type="spellEnd"/>
            <w:proofErr w:type="gramEnd"/>
            <w:r w:rsidRPr="009134B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рук. мир)</w:t>
            </w:r>
          </w:p>
        </w:tc>
        <w:tc>
          <w:tcPr>
            <w:tcW w:w="7185" w:type="dxa"/>
          </w:tcPr>
          <w:p w:rsidR="009134B2" w:rsidRPr="009134B2" w:rsidRDefault="009134B2" w:rsidP="0091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4B2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знания детей о назначении предметов, о названиях материалов из которых сделаны предметы; расширить представления детей об истории создания предметов человеком, о </w:t>
            </w:r>
            <w:r w:rsidRPr="00913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функциях предметов; воспитывать в детях уважительное отношение к людям труда, бережное отношение ко всему, что их окружает.</w:t>
            </w:r>
          </w:p>
        </w:tc>
        <w:tc>
          <w:tcPr>
            <w:tcW w:w="4025" w:type="dxa"/>
            <w:gridSpan w:val="2"/>
          </w:tcPr>
          <w:p w:rsidR="009134B2" w:rsidRPr="009134B2" w:rsidRDefault="009134B2" w:rsidP="0091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4B2" w:rsidRPr="009134B2" w:rsidTr="009134B2">
        <w:trPr>
          <w:trHeight w:val="151"/>
        </w:trPr>
        <w:tc>
          <w:tcPr>
            <w:tcW w:w="1418" w:type="dxa"/>
          </w:tcPr>
          <w:p w:rsidR="009134B2" w:rsidRPr="009134B2" w:rsidRDefault="009134B2" w:rsidP="0091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134B2" w:rsidRPr="009134B2" w:rsidRDefault="009134B2" w:rsidP="00913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4B2">
              <w:rPr>
                <w:rFonts w:ascii="Times New Roman" w:hAnsi="Times New Roman" w:cs="Times New Roman"/>
                <w:b/>
                <w:sz w:val="24"/>
                <w:szCs w:val="24"/>
              </w:rPr>
              <w:t>Рассказ-беседа о родном городе. Герб города.</w:t>
            </w:r>
          </w:p>
          <w:p w:rsidR="009134B2" w:rsidRPr="009134B2" w:rsidRDefault="009134B2" w:rsidP="0091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4B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</w:t>
            </w:r>
            <w:proofErr w:type="gramStart"/>
            <w:r w:rsidRPr="009134B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</w:t>
            </w:r>
            <w:proofErr w:type="gramEnd"/>
            <w:r w:rsidRPr="009134B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раеведение)</w:t>
            </w:r>
          </w:p>
        </w:tc>
        <w:tc>
          <w:tcPr>
            <w:tcW w:w="7185" w:type="dxa"/>
          </w:tcPr>
          <w:p w:rsidR="009134B2" w:rsidRPr="009134B2" w:rsidRDefault="009134B2" w:rsidP="0091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4B2">
              <w:rPr>
                <w:rFonts w:ascii="Times New Roman" w:hAnsi="Times New Roman" w:cs="Times New Roman"/>
                <w:sz w:val="24"/>
                <w:szCs w:val="24"/>
              </w:rPr>
              <w:t>Закрепить знания о гербе, о его происхождении, назначении; дать представления об образовании города Алексеевка.</w:t>
            </w:r>
            <w:r w:rsidR="004A2451">
              <w:rPr>
                <w:rFonts w:ascii="Times New Roman" w:hAnsi="Times New Roman" w:cs="Times New Roman"/>
                <w:sz w:val="24"/>
                <w:szCs w:val="24"/>
              </w:rPr>
              <w:t xml:space="preserve"> Чтение стихов об Алексеевке.</w:t>
            </w:r>
          </w:p>
        </w:tc>
        <w:tc>
          <w:tcPr>
            <w:tcW w:w="4025" w:type="dxa"/>
            <w:gridSpan w:val="2"/>
          </w:tcPr>
          <w:p w:rsidR="009134B2" w:rsidRPr="009134B2" w:rsidRDefault="004A2451" w:rsidP="0091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Герб города. Изображения, фотографии и иллюстрации Алексеевки.</w:t>
            </w:r>
          </w:p>
        </w:tc>
      </w:tr>
      <w:tr w:rsidR="009134B2" w:rsidRPr="009134B2" w:rsidTr="009134B2">
        <w:trPr>
          <w:trHeight w:val="151"/>
        </w:trPr>
        <w:tc>
          <w:tcPr>
            <w:tcW w:w="1418" w:type="dxa"/>
          </w:tcPr>
          <w:p w:rsidR="009134B2" w:rsidRPr="009134B2" w:rsidRDefault="009134B2" w:rsidP="0091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134B2" w:rsidRPr="009134B2" w:rsidRDefault="009134B2" w:rsidP="00913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4B2">
              <w:rPr>
                <w:rFonts w:ascii="Times New Roman" w:hAnsi="Times New Roman" w:cs="Times New Roman"/>
                <w:b/>
                <w:sz w:val="24"/>
                <w:szCs w:val="24"/>
              </w:rPr>
              <w:t>Как мы дышим</w:t>
            </w:r>
          </w:p>
          <w:p w:rsidR="009134B2" w:rsidRPr="009134B2" w:rsidRDefault="009134B2" w:rsidP="0091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4B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</w:t>
            </w:r>
            <w:proofErr w:type="spellStart"/>
            <w:r w:rsidRPr="009134B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без</w:t>
            </w:r>
            <w:proofErr w:type="gramStart"/>
            <w:r w:rsidRPr="009134B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.п</w:t>
            </w:r>
            <w:proofErr w:type="gramEnd"/>
            <w:r w:rsidRPr="009134B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оведение</w:t>
            </w:r>
            <w:proofErr w:type="spellEnd"/>
            <w:r w:rsidRPr="009134B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)</w:t>
            </w:r>
          </w:p>
        </w:tc>
        <w:tc>
          <w:tcPr>
            <w:tcW w:w="7185" w:type="dxa"/>
          </w:tcPr>
          <w:p w:rsidR="009134B2" w:rsidRPr="009134B2" w:rsidRDefault="009134B2" w:rsidP="0091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4B2">
              <w:rPr>
                <w:rFonts w:ascii="Times New Roman" w:hAnsi="Times New Roman" w:cs="Times New Roman"/>
                <w:sz w:val="24"/>
                <w:szCs w:val="24"/>
              </w:rPr>
              <w:t>Познакомить с органами дыхания (их строением, функциями)</w:t>
            </w:r>
          </w:p>
        </w:tc>
        <w:tc>
          <w:tcPr>
            <w:tcW w:w="4025" w:type="dxa"/>
            <w:gridSpan w:val="2"/>
          </w:tcPr>
          <w:p w:rsidR="009134B2" w:rsidRPr="009134B2" w:rsidRDefault="009134B2" w:rsidP="0091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4B2" w:rsidRPr="009134B2" w:rsidTr="009134B2">
        <w:trPr>
          <w:trHeight w:val="151"/>
        </w:trPr>
        <w:tc>
          <w:tcPr>
            <w:tcW w:w="15605" w:type="dxa"/>
            <w:gridSpan w:val="5"/>
          </w:tcPr>
          <w:p w:rsidR="009134B2" w:rsidRPr="009134B2" w:rsidRDefault="009134B2" w:rsidP="009134B2">
            <w:pPr>
              <w:jc w:val="center"/>
              <w:rPr>
                <w:rFonts w:ascii="Comic Sans MS" w:hAnsi="Comic Sans MS"/>
                <w:b/>
              </w:rPr>
            </w:pPr>
            <w:r w:rsidRPr="009134B2">
              <w:rPr>
                <w:rFonts w:ascii="Comic Sans MS" w:hAnsi="Comic Sans MS"/>
                <w:b/>
                <w:sz w:val="28"/>
              </w:rPr>
              <w:t>Февраль</w:t>
            </w:r>
          </w:p>
        </w:tc>
      </w:tr>
      <w:tr w:rsidR="009134B2" w:rsidRPr="009134B2" w:rsidTr="009134B2">
        <w:trPr>
          <w:trHeight w:val="151"/>
        </w:trPr>
        <w:tc>
          <w:tcPr>
            <w:tcW w:w="1418" w:type="dxa"/>
          </w:tcPr>
          <w:p w:rsidR="009134B2" w:rsidRPr="009134B2" w:rsidRDefault="009134B2" w:rsidP="0091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134B2" w:rsidRPr="009134B2" w:rsidRDefault="009134B2" w:rsidP="00913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4B2">
              <w:rPr>
                <w:rFonts w:ascii="Times New Roman" w:hAnsi="Times New Roman" w:cs="Times New Roman"/>
                <w:b/>
                <w:sz w:val="24"/>
                <w:szCs w:val="24"/>
              </w:rPr>
              <w:t>Школа пожарников</w:t>
            </w:r>
          </w:p>
          <w:p w:rsidR="009134B2" w:rsidRPr="009134B2" w:rsidRDefault="009134B2" w:rsidP="0091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4B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(труд взрослых)</w:t>
            </w:r>
          </w:p>
        </w:tc>
        <w:tc>
          <w:tcPr>
            <w:tcW w:w="7185" w:type="dxa"/>
          </w:tcPr>
          <w:p w:rsidR="009134B2" w:rsidRPr="009134B2" w:rsidRDefault="009134B2" w:rsidP="0091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4B2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профессией пожарного, с правилами противопожарной безопасности; учить </w:t>
            </w:r>
            <w:proofErr w:type="gramStart"/>
            <w:r w:rsidRPr="009134B2">
              <w:rPr>
                <w:rFonts w:ascii="Times New Roman" w:hAnsi="Times New Roman" w:cs="Times New Roman"/>
                <w:sz w:val="24"/>
                <w:szCs w:val="24"/>
              </w:rPr>
              <w:t>быстро</w:t>
            </w:r>
            <w:proofErr w:type="gramEnd"/>
            <w:r w:rsidRPr="009134B2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правильное решение в экстремальных ситуациях; воспитывать чувство ответственности.</w:t>
            </w:r>
          </w:p>
        </w:tc>
        <w:tc>
          <w:tcPr>
            <w:tcW w:w="4025" w:type="dxa"/>
            <w:gridSpan w:val="2"/>
          </w:tcPr>
          <w:p w:rsidR="009134B2" w:rsidRPr="009134B2" w:rsidRDefault="009134B2" w:rsidP="0091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4B2" w:rsidRPr="009134B2" w:rsidTr="009134B2">
        <w:trPr>
          <w:trHeight w:val="151"/>
        </w:trPr>
        <w:tc>
          <w:tcPr>
            <w:tcW w:w="1418" w:type="dxa"/>
          </w:tcPr>
          <w:p w:rsidR="009134B2" w:rsidRPr="009134B2" w:rsidRDefault="009134B2" w:rsidP="0091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134B2" w:rsidRPr="009134B2" w:rsidRDefault="009134B2" w:rsidP="00913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4B2">
              <w:rPr>
                <w:rFonts w:ascii="Times New Roman" w:hAnsi="Times New Roman" w:cs="Times New Roman"/>
                <w:b/>
                <w:sz w:val="24"/>
                <w:szCs w:val="24"/>
              </w:rPr>
              <w:t>Чтение басни С. Михалкова «Ошибка». Анализ фразеологизмов, пословиц, рисование к ним иллюстрации.</w:t>
            </w:r>
          </w:p>
          <w:p w:rsidR="009134B2" w:rsidRPr="009134B2" w:rsidRDefault="009134B2" w:rsidP="0091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4B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</w:t>
            </w:r>
            <w:proofErr w:type="gramStart"/>
            <w:r w:rsidRPr="009134B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х</w:t>
            </w:r>
            <w:proofErr w:type="gramEnd"/>
            <w:r w:rsidRPr="009134B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удожественная литература)</w:t>
            </w:r>
          </w:p>
        </w:tc>
        <w:tc>
          <w:tcPr>
            <w:tcW w:w="7185" w:type="dxa"/>
          </w:tcPr>
          <w:p w:rsidR="009134B2" w:rsidRPr="009134B2" w:rsidRDefault="009134B2" w:rsidP="0091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4B2">
              <w:rPr>
                <w:rFonts w:ascii="Times New Roman" w:hAnsi="Times New Roman" w:cs="Times New Roman"/>
                <w:sz w:val="24"/>
                <w:szCs w:val="24"/>
              </w:rPr>
              <w:t>Вызывать эмоциональный отклик на восприятие содержания басни, помочь пониманию нравственного смысла, осознанию аллегории, содержащейся в басне; формировать представления о С. Михалкове как о баснописце; учить осмысливать перенесенное значение слов и словосочетаний, пословиц и поговорок.</w:t>
            </w:r>
          </w:p>
        </w:tc>
        <w:tc>
          <w:tcPr>
            <w:tcW w:w="4025" w:type="dxa"/>
            <w:gridSpan w:val="2"/>
          </w:tcPr>
          <w:p w:rsidR="009134B2" w:rsidRPr="009134B2" w:rsidRDefault="009134B2" w:rsidP="0091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4B2" w:rsidRPr="009134B2" w:rsidTr="009134B2">
        <w:trPr>
          <w:trHeight w:val="151"/>
        </w:trPr>
        <w:tc>
          <w:tcPr>
            <w:tcW w:w="1418" w:type="dxa"/>
          </w:tcPr>
          <w:p w:rsidR="009134B2" w:rsidRPr="009134B2" w:rsidRDefault="009134B2" w:rsidP="0091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134B2" w:rsidRPr="009134B2" w:rsidRDefault="009134B2" w:rsidP="00913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Письмо </w:t>
            </w:r>
            <w:proofErr w:type="spellStart"/>
            <w:r w:rsidRPr="009134B2">
              <w:rPr>
                <w:rFonts w:ascii="Times New Roman" w:hAnsi="Times New Roman" w:cs="Times New Roman"/>
                <w:b/>
                <w:sz w:val="24"/>
                <w:szCs w:val="24"/>
              </w:rPr>
              <w:t>Винни-Пуху</w:t>
            </w:r>
            <w:proofErr w:type="spellEnd"/>
          </w:p>
          <w:p w:rsidR="009134B2" w:rsidRPr="009134B2" w:rsidRDefault="009134B2" w:rsidP="0091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4B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(этикет и ситуация общения)</w:t>
            </w:r>
          </w:p>
        </w:tc>
        <w:tc>
          <w:tcPr>
            <w:tcW w:w="7185" w:type="dxa"/>
          </w:tcPr>
          <w:p w:rsidR="009134B2" w:rsidRPr="009134B2" w:rsidRDefault="009134B2" w:rsidP="0091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4B2">
              <w:rPr>
                <w:rFonts w:ascii="Times New Roman" w:hAnsi="Times New Roman" w:cs="Times New Roman"/>
                <w:sz w:val="24"/>
                <w:szCs w:val="24"/>
              </w:rPr>
              <w:t>Учить передавать свои мысли в письменном виде.</w:t>
            </w:r>
          </w:p>
        </w:tc>
        <w:tc>
          <w:tcPr>
            <w:tcW w:w="4025" w:type="dxa"/>
            <w:gridSpan w:val="2"/>
          </w:tcPr>
          <w:p w:rsidR="009134B2" w:rsidRPr="009134B2" w:rsidRDefault="009134B2" w:rsidP="0091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4B2" w:rsidRPr="009134B2" w:rsidTr="009134B2">
        <w:trPr>
          <w:trHeight w:val="151"/>
        </w:trPr>
        <w:tc>
          <w:tcPr>
            <w:tcW w:w="1418" w:type="dxa"/>
          </w:tcPr>
          <w:p w:rsidR="009134B2" w:rsidRPr="009134B2" w:rsidRDefault="009134B2" w:rsidP="0091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134B2" w:rsidRPr="009134B2" w:rsidRDefault="009134B2" w:rsidP="00913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4B2">
              <w:rPr>
                <w:rFonts w:ascii="Times New Roman" w:hAnsi="Times New Roman" w:cs="Times New Roman"/>
                <w:b/>
                <w:sz w:val="24"/>
                <w:szCs w:val="24"/>
              </w:rPr>
              <w:t>Природные ископаемые Земли</w:t>
            </w:r>
          </w:p>
          <w:p w:rsidR="009134B2" w:rsidRPr="009134B2" w:rsidRDefault="009134B2" w:rsidP="0091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4B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</w:t>
            </w:r>
            <w:proofErr w:type="spellStart"/>
            <w:r w:rsidRPr="009134B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пред</w:t>
            </w:r>
            <w:proofErr w:type="gramStart"/>
            <w:r w:rsidRPr="009134B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.и</w:t>
            </w:r>
            <w:proofErr w:type="spellEnd"/>
            <w:proofErr w:type="gramEnd"/>
            <w:r w:rsidRPr="009134B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рук. мир)</w:t>
            </w:r>
          </w:p>
        </w:tc>
        <w:tc>
          <w:tcPr>
            <w:tcW w:w="7185" w:type="dxa"/>
          </w:tcPr>
          <w:p w:rsidR="009134B2" w:rsidRPr="009134B2" w:rsidRDefault="009134B2" w:rsidP="0091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4B2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природных ископаемых Земли (уголь, песок, глина, золото и др.); развивать познавательный интерес.</w:t>
            </w:r>
          </w:p>
        </w:tc>
        <w:tc>
          <w:tcPr>
            <w:tcW w:w="4025" w:type="dxa"/>
            <w:gridSpan w:val="2"/>
          </w:tcPr>
          <w:p w:rsidR="009134B2" w:rsidRPr="009134B2" w:rsidRDefault="009134B2" w:rsidP="0091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4B2" w:rsidRPr="009134B2" w:rsidTr="009134B2">
        <w:trPr>
          <w:trHeight w:val="151"/>
        </w:trPr>
        <w:tc>
          <w:tcPr>
            <w:tcW w:w="1418" w:type="dxa"/>
          </w:tcPr>
          <w:p w:rsidR="009134B2" w:rsidRPr="009134B2" w:rsidRDefault="009134B2" w:rsidP="0091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134B2" w:rsidRPr="009134B2" w:rsidRDefault="009134B2" w:rsidP="00913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4B2">
              <w:rPr>
                <w:rFonts w:ascii="Times New Roman" w:hAnsi="Times New Roman" w:cs="Times New Roman"/>
                <w:b/>
                <w:sz w:val="24"/>
                <w:szCs w:val="24"/>
              </w:rPr>
              <w:t>Их помнит Россия</w:t>
            </w:r>
          </w:p>
          <w:p w:rsidR="009134B2" w:rsidRPr="009134B2" w:rsidRDefault="009134B2" w:rsidP="0091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4B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(краеведение)</w:t>
            </w:r>
          </w:p>
        </w:tc>
        <w:tc>
          <w:tcPr>
            <w:tcW w:w="7185" w:type="dxa"/>
          </w:tcPr>
          <w:p w:rsidR="009134B2" w:rsidRPr="009134B2" w:rsidRDefault="009134B2" w:rsidP="0091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4B2">
              <w:rPr>
                <w:rFonts w:ascii="Times New Roman" w:hAnsi="Times New Roman" w:cs="Times New Roman"/>
                <w:sz w:val="24"/>
                <w:szCs w:val="24"/>
              </w:rPr>
              <w:t>Углублять представления о важных военных сражениях; дать понятия «память», «погибшие», «памятники», о ритуале почтения памяти в родном городе; формировать основы патриотизма; воспитывать чувство уважения к защитникам родины.</w:t>
            </w:r>
          </w:p>
        </w:tc>
        <w:tc>
          <w:tcPr>
            <w:tcW w:w="4025" w:type="dxa"/>
            <w:gridSpan w:val="2"/>
          </w:tcPr>
          <w:p w:rsidR="009134B2" w:rsidRPr="009134B2" w:rsidRDefault="009134B2" w:rsidP="0091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4B2" w:rsidRPr="009134B2" w:rsidTr="009134B2">
        <w:trPr>
          <w:trHeight w:val="151"/>
        </w:trPr>
        <w:tc>
          <w:tcPr>
            <w:tcW w:w="1418" w:type="dxa"/>
          </w:tcPr>
          <w:p w:rsidR="009134B2" w:rsidRPr="009134B2" w:rsidRDefault="009134B2" w:rsidP="0091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134B2" w:rsidRPr="009134B2" w:rsidRDefault="009134B2" w:rsidP="00913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4B2">
              <w:rPr>
                <w:rFonts w:ascii="Times New Roman" w:hAnsi="Times New Roman" w:cs="Times New Roman"/>
                <w:b/>
                <w:sz w:val="24"/>
                <w:szCs w:val="24"/>
              </w:rPr>
              <w:t>Пожар</w:t>
            </w:r>
          </w:p>
          <w:p w:rsidR="009134B2" w:rsidRPr="009134B2" w:rsidRDefault="009134B2" w:rsidP="0091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4B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</w:t>
            </w:r>
            <w:proofErr w:type="spellStart"/>
            <w:r w:rsidRPr="009134B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без</w:t>
            </w:r>
            <w:proofErr w:type="gramStart"/>
            <w:r w:rsidRPr="009134B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.п</w:t>
            </w:r>
            <w:proofErr w:type="gramEnd"/>
            <w:r w:rsidRPr="009134B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оведение</w:t>
            </w:r>
            <w:proofErr w:type="spellEnd"/>
            <w:r w:rsidRPr="009134B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)</w:t>
            </w:r>
          </w:p>
        </w:tc>
        <w:tc>
          <w:tcPr>
            <w:tcW w:w="7185" w:type="dxa"/>
          </w:tcPr>
          <w:p w:rsidR="009134B2" w:rsidRPr="009134B2" w:rsidRDefault="009134B2" w:rsidP="0091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4B2">
              <w:rPr>
                <w:rFonts w:ascii="Times New Roman" w:hAnsi="Times New Roman" w:cs="Times New Roman"/>
                <w:sz w:val="24"/>
                <w:szCs w:val="24"/>
              </w:rPr>
              <w:t>Познакомить с номером телефона «01», по которому надо звонить в случае пожара.</w:t>
            </w:r>
          </w:p>
        </w:tc>
        <w:tc>
          <w:tcPr>
            <w:tcW w:w="4025" w:type="dxa"/>
            <w:gridSpan w:val="2"/>
          </w:tcPr>
          <w:p w:rsidR="009134B2" w:rsidRPr="009134B2" w:rsidRDefault="009134B2" w:rsidP="0091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4B2" w:rsidRPr="009134B2" w:rsidTr="009134B2">
        <w:trPr>
          <w:trHeight w:val="151"/>
        </w:trPr>
        <w:tc>
          <w:tcPr>
            <w:tcW w:w="15605" w:type="dxa"/>
            <w:gridSpan w:val="5"/>
          </w:tcPr>
          <w:p w:rsidR="009134B2" w:rsidRPr="009134B2" w:rsidRDefault="009134B2" w:rsidP="009134B2">
            <w:pPr>
              <w:jc w:val="center"/>
              <w:rPr>
                <w:rFonts w:ascii="Comic Sans MS" w:hAnsi="Comic Sans MS"/>
                <w:b/>
              </w:rPr>
            </w:pPr>
            <w:r w:rsidRPr="009134B2">
              <w:rPr>
                <w:rFonts w:ascii="Comic Sans MS" w:hAnsi="Comic Sans MS"/>
                <w:b/>
                <w:sz w:val="28"/>
              </w:rPr>
              <w:t>Март</w:t>
            </w:r>
          </w:p>
        </w:tc>
      </w:tr>
      <w:tr w:rsidR="009134B2" w:rsidRPr="009134B2" w:rsidTr="009134B2">
        <w:trPr>
          <w:trHeight w:val="151"/>
        </w:trPr>
        <w:tc>
          <w:tcPr>
            <w:tcW w:w="1418" w:type="dxa"/>
          </w:tcPr>
          <w:p w:rsidR="009134B2" w:rsidRPr="009134B2" w:rsidRDefault="009134B2" w:rsidP="0091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134B2" w:rsidRPr="009134B2" w:rsidRDefault="009134B2" w:rsidP="00913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4B2">
              <w:rPr>
                <w:rFonts w:ascii="Times New Roman" w:hAnsi="Times New Roman" w:cs="Times New Roman"/>
                <w:b/>
                <w:sz w:val="24"/>
                <w:szCs w:val="24"/>
              </w:rPr>
              <w:t>Труд мам</w:t>
            </w:r>
          </w:p>
          <w:p w:rsidR="009134B2" w:rsidRPr="009134B2" w:rsidRDefault="009134B2" w:rsidP="0091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4B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(труд взрослых)</w:t>
            </w:r>
          </w:p>
        </w:tc>
        <w:tc>
          <w:tcPr>
            <w:tcW w:w="8363" w:type="dxa"/>
            <w:gridSpan w:val="2"/>
          </w:tcPr>
          <w:p w:rsidR="009134B2" w:rsidRPr="009134B2" w:rsidRDefault="009134B2" w:rsidP="0091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4B2">
              <w:rPr>
                <w:rFonts w:ascii="Times New Roman" w:hAnsi="Times New Roman" w:cs="Times New Roman"/>
                <w:sz w:val="24"/>
                <w:szCs w:val="24"/>
              </w:rPr>
              <w:t>Систематизировать и обобщить знания о профессиях мам, их важности; воспитывать уважение к труду мамы; вызывать желание делать ей приятное.</w:t>
            </w:r>
          </w:p>
        </w:tc>
        <w:tc>
          <w:tcPr>
            <w:tcW w:w="2847" w:type="dxa"/>
          </w:tcPr>
          <w:p w:rsidR="009134B2" w:rsidRPr="009134B2" w:rsidRDefault="009134B2" w:rsidP="0091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4B2" w:rsidRPr="009134B2" w:rsidTr="009134B2">
        <w:trPr>
          <w:trHeight w:val="151"/>
        </w:trPr>
        <w:tc>
          <w:tcPr>
            <w:tcW w:w="1418" w:type="dxa"/>
          </w:tcPr>
          <w:p w:rsidR="009134B2" w:rsidRPr="009134B2" w:rsidRDefault="009134B2" w:rsidP="0091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134B2" w:rsidRPr="009134B2" w:rsidRDefault="009134B2" w:rsidP="00913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4B2">
              <w:rPr>
                <w:rFonts w:ascii="Times New Roman" w:hAnsi="Times New Roman" w:cs="Times New Roman"/>
                <w:b/>
                <w:sz w:val="24"/>
                <w:szCs w:val="24"/>
              </w:rPr>
              <w:t>Чтение басни Л. Толстого «Собака и ее тень». Анализ пословиц.</w:t>
            </w:r>
          </w:p>
          <w:p w:rsidR="009134B2" w:rsidRPr="009134B2" w:rsidRDefault="009134B2" w:rsidP="0091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4B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</w:t>
            </w:r>
            <w:proofErr w:type="gramStart"/>
            <w:r w:rsidRPr="009134B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х</w:t>
            </w:r>
            <w:proofErr w:type="gramEnd"/>
            <w:r w:rsidRPr="009134B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удожественная литература)</w:t>
            </w:r>
          </w:p>
        </w:tc>
        <w:tc>
          <w:tcPr>
            <w:tcW w:w="8363" w:type="dxa"/>
            <w:gridSpan w:val="2"/>
          </w:tcPr>
          <w:p w:rsidR="009134B2" w:rsidRPr="009134B2" w:rsidRDefault="009134B2" w:rsidP="0091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4B2">
              <w:rPr>
                <w:rFonts w:ascii="Times New Roman" w:hAnsi="Times New Roman" w:cs="Times New Roman"/>
                <w:sz w:val="24"/>
                <w:szCs w:val="24"/>
              </w:rPr>
              <w:t>Помочь осмыслению аллегории басни, ее образной сути, соотнесению идеи басни со значением пословицы.</w:t>
            </w:r>
          </w:p>
        </w:tc>
        <w:tc>
          <w:tcPr>
            <w:tcW w:w="2847" w:type="dxa"/>
          </w:tcPr>
          <w:p w:rsidR="009134B2" w:rsidRPr="009134B2" w:rsidRDefault="009134B2" w:rsidP="0091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451" w:rsidRPr="009134B2" w:rsidTr="009134B2">
        <w:trPr>
          <w:trHeight w:val="151"/>
        </w:trPr>
        <w:tc>
          <w:tcPr>
            <w:tcW w:w="1418" w:type="dxa"/>
          </w:tcPr>
          <w:p w:rsidR="004A2451" w:rsidRPr="009134B2" w:rsidRDefault="004A2451" w:rsidP="0091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A2451" w:rsidRDefault="004A2451" w:rsidP="00913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сказки В.Катаева «Цветик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A2451" w:rsidRPr="009134B2" w:rsidRDefault="004A2451" w:rsidP="00913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4B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(художественная литература)</w:t>
            </w:r>
          </w:p>
        </w:tc>
        <w:tc>
          <w:tcPr>
            <w:tcW w:w="8363" w:type="dxa"/>
            <w:gridSpan w:val="2"/>
          </w:tcPr>
          <w:p w:rsidR="004A2451" w:rsidRPr="009134B2" w:rsidRDefault="004A2451" w:rsidP="0091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Помочь осмыслению замысла произведения, его образной сути</w:t>
            </w:r>
            <w:r w:rsidR="004643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7" w:type="dxa"/>
          </w:tcPr>
          <w:p w:rsidR="004A2451" w:rsidRPr="009134B2" w:rsidRDefault="004A2451" w:rsidP="0091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4B2" w:rsidRPr="009134B2" w:rsidTr="009134B2">
        <w:trPr>
          <w:trHeight w:val="151"/>
        </w:trPr>
        <w:tc>
          <w:tcPr>
            <w:tcW w:w="1418" w:type="dxa"/>
          </w:tcPr>
          <w:p w:rsidR="009134B2" w:rsidRPr="009134B2" w:rsidRDefault="009134B2" w:rsidP="0091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134B2" w:rsidRPr="009134B2" w:rsidRDefault="009134B2" w:rsidP="00913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4B2">
              <w:rPr>
                <w:rFonts w:ascii="Times New Roman" w:hAnsi="Times New Roman" w:cs="Times New Roman"/>
                <w:b/>
                <w:sz w:val="24"/>
                <w:szCs w:val="24"/>
              </w:rPr>
              <w:t>Азбука вежливости</w:t>
            </w:r>
          </w:p>
          <w:p w:rsidR="009134B2" w:rsidRPr="009134B2" w:rsidRDefault="009134B2" w:rsidP="0091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4B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(этикет и ситуация общения)</w:t>
            </w:r>
          </w:p>
        </w:tc>
        <w:tc>
          <w:tcPr>
            <w:tcW w:w="8363" w:type="dxa"/>
            <w:gridSpan w:val="2"/>
          </w:tcPr>
          <w:p w:rsidR="009134B2" w:rsidRPr="009134B2" w:rsidRDefault="009134B2" w:rsidP="0091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4B2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нравственных нормах отношений с окружающими; воспитывать культуру общения, ответные чувства на заботу окружающих; закреплять навыки культурного поведения.</w:t>
            </w:r>
          </w:p>
        </w:tc>
        <w:tc>
          <w:tcPr>
            <w:tcW w:w="2847" w:type="dxa"/>
          </w:tcPr>
          <w:p w:rsidR="009134B2" w:rsidRPr="009134B2" w:rsidRDefault="009134B2" w:rsidP="0091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4B2" w:rsidRPr="009134B2" w:rsidTr="009134B2">
        <w:trPr>
          <w:trHeight w:val="151"/>
        </w:trPr>
        <w:tc>
          <w:tcPr>
            <w:tcW w:w="1418" w:type="dxa"/>
          </w:tcPr>
          <w:p w:rsidR="009134B2" w:rsidRPr="009134B2" w:rsidRDefault="009134B2" w:rsidP="0091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134B2" w:rsidRPr="009134B2" w:rsidRDefault="009134B2" w:rsidP="00913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4B2">
              <w:rPr>
                <w:rFonts w:ascii="Times New Roman" w:hAnsi="Times New Roman" w:cs="Times New Roman"/>
                <w:b/>
                <w:sz w:val="24"/>
                <w:szCs w:val="24"/>
              </w:rPr>
              <w:t>Как надо относиться к книге</w:t>
            </w:r>
          </w:p>
          <w:p w:rsidR="009134B2" w:rsidRPr="009134B2" w:rsidRDefault="009134B2" w:rsidP="0091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4B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</w:t>
            </w:r>
            <w:proofErr w:type="spellStart"/>
            <w:r w:rsidRPr="009134B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пред</w:t>
            </w:r>
            <w:proofErr w:type="gramStart"/>
            <w:r w:rsidRPr="009134B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.и</w:t>
            </w:r>
            <w:proofErr w:type="spellEnd"/>
            <w:proofErr w:type="gramEnd"/>
            <w:r w:rsidRPr="009134B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рук. мир)</w:t>
            </w:r>
          </w:p>
        </w:tc>
        <w:tc>
          <w:tcPr>
            <w:tcW w:w="8363" w:type="dxa"/>
            <w:gridSpan w:val="2"/>
          </w:tcPr>
          <w:p w:rsidR="009134B2" w:rsidRPr="009134B2" w:rsidRDefault="009134B2" w:rsidP="0091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4B2">
              <w:rPr>
                <w:rFonts w:ascii="Times New Roman" w:hAnsi="Times New Roman" w:cs="Times New Roman"/>
                <w:sz w:val="24"/>
                <w:szCs w:val="24"/>
              </w:rPr>
              <w:t>Уточнить знания о профессии библиотекаря, о библиотеке; воспитывать бережное и аккуратное обращение с книгами; уважение к труду людей, которые делают книги или помогают выбирать интересную книгу.</w:t>
            </w:r>
          </w:p>
        </w:tc>
        <w:tc>
          <w:tcPr>
            <w:tcW w:w="2847" w:type="dxa"/>
          </w:tcPr>
          <w:p w:rsidR="009134B2" w:rsidRPr="009134B2" w:rsidRDefault="009134B2" w:rsidP="0091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4B2" w:rsidRPr="009134B2" w:rsidTr="009134B2">
        <w:trPr>
          <w:trHeight w:val="151"/>
        </w:trPr>
        <w:tc>
          <w:tcPr>
            <w:tcW w:w="1418" w:type="dxa"/>
          </w:tcPr>
          <w:p w:rsidR="009134B2" w:rsidRPr="009134B2" w:rsidRDefault="009134B2" w:rsidP="0091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134B2" w:rsidRPr="009134B2" w:rsidRDefault="009134B2" w:rsidP="00913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4B2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знатоков «Я живу на земле родной»</w:t>
            </w:r>
          </w:p>
          <w:p w:rsidR="009134B2" w:rsidRPr="009134B2" w:rsidRDefault="009134B2" w:rsidP="0091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4B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(краеведение)</w:t>
            </w:r>
          </w:p>
        </w:tc>
        <w:tc>
          <w:tcPr>
            <w:tcW w:w="8363" w:type="dxa"/>
            <w:gridSpan w:val="2"/>
          </w:tcPr>
          <w:p w:rsidR="009134B2" w:rsidRPr="009134B2" w:rsidRDefault="009134B2" w:rsidP="0091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4B2">
              <w:rPr>
                <w:rFonts w:ascii="Times New Roman" w:hAnsi="Times New Roman" w:cs="Times New Roman"/>
                <w:sz w:val="24"/>
                <w:szCs w:val="24"/>
              </w:rPr>
              <w:t>Обобщить знания о родном селе; воспитывать любовь и уважение к родному селу, его истории; развивать память, речь, мышление.</w:t>
            </w:r>
          </w:p>
        </w:tc>
        <w:tc>
          <w:tcPr>
            <w:tcW w:w="2847" w:type="dxa"/>
          </w:tcPr>
          <w:p w:rsidR="009134B2" w:rsidRPr="009134B2" w:rsidRDefault="009134B2" w:rsidP="0091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4B2" w:rsidRPr="009134B2" w:rsidTr="009134B2">
        <w:trPr>
          <w:trHeight w:val="151"/>
        </w:trPr>
        <w:tc>
          <w:tcPr>
            <w:tcW w:w="1418" w:type="dxa"/>
          </w:tcPr>
          <w:p w:rsidR="009134B2" w:rsidRPr="009134B2" w:rsidRDefault="009134B2" w:rsidP="0091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134B2" w:rsidRPr="009134B2" w:rsidRDefault="009134B2" w:rsidP="00913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4B2">
              <w:rPr>
                <w:rFonts w:ascii="Times New Roman" w:hAnsi="Times New Roman" w:cs="Times New Roman"/>
                <w:b/>
                <w:sz w:val="24"/>
                <w:szCs w:val="24"/>
              </w:rPr>
              <w:t>Здоровая пища</w:t>
            </w:r>
          </w:p>
          <w:p w:rsidR="009134B2" w:rsidRPr="009134B2" w:rsidRDefault="009134B2" w:rsidP="0091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4B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</w:t>
            </w:r>
            <w:proofErr w:type="spellStart"/>
            <w:r w:rsidRPr="009134B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без</w:t>
            </w:r>
            <w:proofErr w:type="gramStart"/>
            <w:r w:rsidRPr="009134B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.п</w:t>
            </w:r>
            <w:proofErr w:type="gramEnd"/>
            <w:r w:rsidRPr="009134B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оведение</w:t>
            </w:r>
            <w:proofErr w:type="spellEnd"/>
            <w:r w:rsidRPr="009134B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)</w:t>
            </w:r>
          </w:p>
        </w:tc>
        <w:tc>
          <w:tcPr>
            <w:tcW w:w="8363" w:type="dxa"/>
            <w:gridSpan w:val="2"/>
          </w:tcPr>
          <w:p w:rsidR="009134B2" w:rsidRPr="009134B2" w:rsidRDefault="009134B2" w:rsidP="0091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4B2">
              <w:rPr>
                <w:rFonts w:ascii="Times New Roman" w:hAnsi="Times New Roman" w:cs="Times New Roman"/>
                <w:sz w:val="24"/>
                <w:szCs w:val="24"/>
              </w:rPr>
              <w:t>Помочь пониманию зависимости здоровья от правильного питания – еда должна быть не только вкусной, но и полезной.</w:t>
            </w:r>
          </w:p>
        </w:tc>
        <w:tc>
          <w:tcPr>
            <w:tcW w:w="2847" w:type="dxa"/>
          </w:tcPr>
          <w:p w:rsidR="009134B2" w:rsidRPr="009134B2" w:rsidRDefault="009134B2" w:rsidP="0091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4B2" w:rsidRPr="009134B2" w:rsidTr="009134B2">
        <w:trPr>
          <w:trHeight w:val="151"/>
        </w:trPr>
        <w:tc>
          <w:tcPr>
            <w:tcW w:w="15605" w:type="dxa"/>
            <w:gridSpan w:val="5"/>
          </w:tcPr>
          <w:p w:rsidR="009134B2" w:rsidRPr="009134B2" w:rsidRDefault="009134B2" w:rsidP="009134B2">
            <w:pPr>
              <w:jc w:val="center"/>
              <w:rPr>
                <w:rFonts w:ascii="Comic Sans MS" w:hAnsi="Comic Sans MS"/>
                <w:b/>
              </w:rPr>
            </w:pPr>
            <w:r w:rsidRPr="009134B2">
              <w:rPr>
                <w:rFonts w:ascii="Comic Sans MS" w:hAnsi="Comic Sans MS"/>
                <w:b/>
                <w:sz w:val="28"/>
              </w:rPr>
              <w:t>Апрель</w:t>
            </w:r>
          </w:p>
        </w:tc>
      </w:tr>
      <w:tr w:rsidR="009134B2" w:rsidRPr="009134B2" w:rsidTr="009134B2">
        <w:trPr>
          <w:trHeight w:val="151"/>
        </w:trPr>
        <w:tc>
          <w:tcPr>
            <w:tcW w:w="1418" w:type="dxa"/>
          </w:tcPr>
          <w:p w:rsidR="009134B2" w:rsidRPr="009134B2" w:rsidRDefault="009134B2" w:rsidP="0091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134B2" w:rsidRPr="009134B2" w:rsidRDefault="009134B2" w:rsidP="00913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4B2">
              <w:rPr>
                <w:rFonts w:ascii="Times New Roman" w:hAnsi="Times New Roman" w:cs="Times New Roman"/>
                <w:b/>
                <w:sz w:val="24"/>
                <w:szCs w:val="24"/>
              </w:rPr>
              <w:t>День космонавтики</w:t>
            </w:r>
          </w:p>
          <w:p w:rsidR="009134B2" w:rsidRPr="009134B2" w:rsidRDefault="009134B2" w:rsidP="0091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4B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(труд взрослых)</w:t>
            </w:r>
          </w:p>
        </w:tc>
        <w:tc>
          <w:tcPr>
            <w:tcW w:w="8363" w:type="dxa"/>
            <w:gridSpan w:val="2"/>
          </w:tcPr>
          <w:p w:rsidR="009134B2" w:rsidRPr="009134B2" w:rsidRDefault="009134B2" w:rsidP="0091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34B2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представления об освоении космоса: познакомить с российскими учеными, которые стояли у истоков развития русской космонавтики, - К.Э. Циолковским, С.П. Королевым; закрепить знания детей о том, что первым космонавтом был гражданин России Юрий Гагарин; подвести детей к пониманию того, что космонавтом может быть только здоровый, образованный, настойчивый и бесстрашный человек;</w:t>
            </w:r>
            <w:proofErr w:type="gramEnd"/>
            <w:r w:rsidRPr="009134B2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 в детях гордость за свою страну.</w:t>
            </w:r>
          </w:p>
        </w:tc>
        <w:tc>
          <w:tcPr>
            <w:tcW w:w="2847" w:type="dxa"/>
          </w:tcPr>
          <w:p w:rsidR="009134B2" w:rsidRPr="009134B2" w:rsidRDefault="009134B2" w:rsidP="0091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4B2" w:rsidRPr="009134B2" w:rsidTr="009134B2">
        <w:trPr>
          <w:trHeight w:val="151"/>
        </w:trPr>
        <w:tc>
          <w:tcPr>
            <w:tcW w:w="1418" w:type="dxa"/>
          </w:tcPr>
          <w:p w:rsidR="009134B2" w:rsidRPr="009134B2" w:rsidRDefault="009134B2" w:rsidP="0091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134B2" w:rsidRPr="009134B2" w:rsidRDefault="009134B2" w:rsidP="00913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4B2">
              <w:rPr>
                <w:rFonts w:ascii="Times New Roman" w:hAnsi="Times New Roman" w:cs="Times New Roman"/>
                <w:b/>
                <w:sz w:val="24"/>
                <w:szCs w:val="24"/>
              </w:rPr>
              <w:t>Чтение рассказа В. Драгунского «Друг детства»</w:t>
            </w:r>
          </w:p>
          <w:p w:rsidR="009134B2" w:rsidRPr="009134B2" w:rsidRDefault="009134B2" w:rsidP="0091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4B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(художественная литература)</w:t>
            </w:r>
          </w:p>
        </w:tc>
        <w:tc>
          <w:tcPr>
            <w:tcW w:w="8363" w:type="dxa"/>
            <w:gridSpan w:val="2"/>
          </w:tcPr>
          <w:p w:rsidR="009134B2" w:rsidRPr="009134B2" w:rsidRDefault="009134B2" w:rsidP="0091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Вызывать эмоциональный отклик на восприятие образного содержания произведения; помочь осмыслению идеи значения образных выражений; закрепить знания о жанровых особенностях литературных произведений </w:t>
            </w:r>
            <w:r w:rsidRPr="00913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(сказка, стихотворение, рассказ).</w:t>
            </w:r>
          </w:p>
        </w:tc>
        <w:tc>
          <w:tcPr>
            <w:tcW w:w="2847" w:type="dxa"/>
          </w:tcPr>
          <w:p w:rsidR="009134B2" w:rsidRPr="009134B2" w:rsidRDefault="009134B2" w:rsidP="0091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4B2" w:rsidRPr="009134B2" w:rsidTr="009134B2">
        <w:trPr>
          <w:trHeight w:val="151"/>
        </w:trPr>
        <w:tc>
          <w:tcPr>
            <w:tcW w:w="1418" w:type="dxa"/>
          </w:tcPr>
          <w:p w:rsidR="009134B2" w:rsidRPr="009134B2" w:rsidRDefault="009134B2" w:rsidP="0091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134B2" w:rsidRPr="009134B2" w:rsidRDefault="009134B2" w:rsidP="00913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4B2">
              <w:rPr>
                <w:rFonts w:ascii="Times New Roman" w:hAnsi="Times New Roman" w:cs="Times New Roman"/>
                <w:b/>
                <w:sz w:val="24"/>
                <w:szCs w:val="24"/>
              </w:rPr>
              <w:t>Старость надо уважать</w:t>
            </w:r>
          </w:p>
          <w:p w:rsidR="009134B2" w:rsidRPr="009134B2" w:rsidRDefault="009134B2" w:rsidP="0091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4B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(этикет и ситуация общения)</w:t>
            </w:r>
          </w:p>
        </w:tc>
        <w:tc>
          <w:tcPr>
            <w:tcW w:w="8363" w:type="dxa"/>
            <w:gridSpan w:val="2"/>
          </w:tcPr>
          <w:p w:rsidR="009134B2" w:rsidRPr="009134B2" w:rsidRDefault="009134B2" w:rsidP="0091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4B2">
              <w:rPr>
                <w:rFonts w:ascii="Times New Roman" w:hAnsi="Times New Roman" w:cs="Times New Roman"/>
                <w:sz w:val="24"/>
                <w:szCs w:val="24"/>
              </w:rPr>
              <w:t>Воспитывать уважение к старым людям, желание им помогать, ухаживать за ними; показать роль бабушек и дедушек в жизни семьи, детей, внуков; закреплять понятия «молодой» - «старый» человек.</w:t>
            </w:r>
          </w:p>
        </w:tc>
        <w:tc>
          <w:tcPr>
            <w:tcW w:w="2847" w:type="dxa"/>
          </w:tcPr>
          <w:p w:rsidR="009134B2" w:rsidRPr="009134B2" w:rsidRDefault="009134B2" w:rsidP="0091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4B2" w:rsidRPr="009134B2" w:rsidTr="009134B2">
        <w:trPr>
          <w:trHeight w:val="151"/>
        </w:trPr>
        <w:tc>
          <w:tcPr>
            <w:tcW w:w="1418" w:type="dxa"/>
          </w:tcPr>
          <w:p w:rsidR="009134B2" w:rsidRPr="009134B2" w:rsidRDefault="009134B2" w:rsidP="0091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134B2" w:rsidRPr="009134B2" w:rsidRDefault="009134B2" w:rsidP="00913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4B2">
              <w:rPr>
                <w:rFonts w:ascii="Times New Roman" w:hAnsi="Times New Roman" w:cs="Times New Roman"/>
                <w:b/>
                <w:sz w:val="24"/>
                <w:szCs w:val="24"/>
              </w:rPr>
              <w:t>Мы тоже многое умеем</w:t>
            </w:r>
          </w:p>
          <w:p w:rsidR="009134B2" w:rsidRPr="009134B2" w:rsidRDefault="009134B2" w:rsidP="0091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4B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</w:t>
            </w:r>
            <w:proofErr w:type="spellStart"/>
            <w:r w:rsidRPr="009134B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пред</w:t>
            </w:r>
            <w:proofErr w:type="gramStart"/>
            <w:r w:rsidRPr="009134B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.и</w:t>
            </w:r>
            <w:proofErr w:type="spellEnd"/>
            <w:proofErr w:type="gramEnd"/>
            <w:r w:rsidRPr="009134B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рук. мир)</w:t>
            </w:r>
          </w:p>
        </w:tc>
        <w:tc>
          <w:tcPr>
            <w:tcW w:w="8363" w:type="dxa"/>
            <w:gridSpan w:val="2"/>
          </w:tcPr>
          <w:p w:rsidR="009134B2" w:rsidRPr="009134B2" w:rsidRDefault="009134B2" w:rsidP="0091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4B2"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к социальным явлениям, происходящим в общественной жизни; расширить знания о новых профессиях, о том, что в каждую вещь вложен труд человека или многих людей; воспитывать здоровый интерес к деньгам; развивать навыки речевого общения на основе совместной творческой деятельности.</w:t>
            </w:r>
          </w:p>
        </w:tc>
        <w:tc>
          <w:tcPr>
            <w:tcW w:w="2847" w:type="dxa"/>
          </w:tcPr>
          <w:p w:rsidR="009134B2" w:rsidRPr="009134B2" w:rsidRDefault="009134B2" w:rsidP="0091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4B2" w:rsidRPr="009134B2" w:rsidTr="009134B2">
        <w:trPr>
          <w:trHeight w:val="151"/>
        </w:trPr>
        <w:tc>
          <w:tcPr>
            <w:tcW w:w="1418" w:type="dxa"/>
          </w:tcPr>
          <w:p w:rsidR="009134B2" w:rsidRPr="009134B2" w:rsidRDefault="009134B2" w:rsidP="0091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134B2" w:rsidRPr="009134B2" w:rsidRDefault="009134B2" w:rsidP="00913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4B2">
              <w:rPr>
                <w:rFonts w:ascii="Times New Roman" w:hAnsi="Times New Roman" w:cs="Times New Roman"/>
                <w:b/>
                <w:sz w:val="24"/>
                <w:szCs w:val="24"/>
              </w:rPr>
              <w:t>Какие люди живут на Земле</w:t>
            </w:r>
          </w:p>
          <w:p w:rsidR="009134B2" w:rsidRPr="009134B2" w:rsidRDefault="009134B2" w:rsidP="0091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4B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(краеведение)</w:t>
            </w:r>
          </w:p>
        </w:tc>
        <w:tc>
          <w:tcPr>
            <w:tcW w:w="8363" w:type="dxa"/>
            <w:gridSpan w:val="2"/>
          </w:tcPr>
          <w:p w:rsidR="009134B2" w:rsidRPr="009134B2" w:rsidRDefault="009134B2" w:rsidP="0091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4B2">
              <w:rPr>
                <w:rFonts w:ascii="Times New Roman" w:hAnsi="Times New Roman" w:cs="Times New Roman"/>
                <w:sz w:val="24"/>
                <w:szCs w:val="24"/>
              </w:rPr>
              <w:t>Показать сходство и различие людей разных рас и национальностей; воспитывать уважение к людям разной расовой принадлежности, интерес, любознательность к культуре, языку, деятельности, быту различных народностей.</w:t>
            </w:r>
          </w:p>
        </w:tc>
        <w:tc>
          <w:tcPr>
            <w:tcW w:w="2847" w:type="dxa"/>
          </w:tcPr>
          <w:p w:rsidR="009134B2" w:rsidRPr="009134B2" w:rsidRDefault="009134B2" w:rsidP="0091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4B2" w:rsidRPr="009134B2" w:rsidTr="009134B2">
        <w:trPr>
          <w:trHeight w:val="151"/>
        </w:trPr>
        <w:tc>
          <w:tcPr>
            <w:tcW w:w="1418" w:type="dxa"/>
          </w:tcPr>
          <w:p w:rsidR="009134B2" w:rsidRPr="009134B2" w:rsidRDefault="009134B2" w:rsidP="0091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134B2" w:rsidRPr="009134B2" w:rsidRDefault="009134B2" w:rsidP="00913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 </w:t>
            </w:r>
          </w:p>
          <w:p w:rsidR="009134B2" w:rsidRPr="009134B2" w:rsidRDefault="009134B2" w:rsidP="0091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4B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</w:t>
            </w:r>
            <w:proofErr w:type="spellStart"/>
            <w:r w:rsidRPr="009134B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без</w:t>
            </w:r>
            <w:proofErr w:type="gramStart"/>
            <w:r w:rsidRPr="009134B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.п</w:t>
            </w:r>
            <w:proofErr w:type="gramEnd"/>
            <w:r w:rsidRPr="009134B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оведение</w:t>
            </w:r>
            <w:proofErr w:type="spellEnd"/>
            <w:r w:rsidRPr="009134B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)</w:t>
            </w:r>
          </w:p>
        </w:tc>
        <w:tc>
          <w:tcPr>
            <w:tcW w:w="8363" w:type="dxa"/>
            <w:gridSpan w:val="2"/>
          </w:tcPr>
          <w:p w:rsidR="009134B2" w:rsidRPr="009134B2" w:rsidRDefault="009134B2" w:rsidP="0091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4B2">
              <w:rPr>
                <w:rFonts w:ascii="Times New Roman" w:hAnsi="Times New Roman" w:cs="Times New Roman"/>
                <w:sz w:val="24"/>
                <w:szCs w:val="24"/>
              </w:rPr>
              <w:t>Способствовать становлению ценностей здорового образа жизни; занятия спортом очень полезны для здоровья человека.</w:t>
            </w:r>
          </w:p>
        </w:tc>
        <w:tc>
          <w:tcPr>
            <w:tcW w:w="2847" w:type="dxa"/>
          </w:tcPr>
          <w:p w:rsidR="009134B2" w:rsidRPr="009134B2" w:rsidRDefault="009134B2" w:rsidP="0091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4B2" w:rsidRPr="009134B2" w:rsidTr="009134B2">
        <w:trPr>
          <w:trHeight w:val="151"/>
        </w:trPr>
        <w:tc>
          <w:tcPr>
            <w:tcW w:w="15605" w:type="dxa"/>
            <w:gridSpan w:val="5"/>
          </w:tcPr>
          <w:p w:rsidR="009134B2" w:rsidRPr="009134B2" w:rsidRDefault="009134B2" w:rsidP="009134B2">
            <w:pPr>
              <w:jc w:val="center"/>
              <w:rPr>
                <w:rFonts w:ascii="Comic Sans MS" w:hAnsi="Comic Sans MS"/>
                <w:b/>
              </w:rPr>
            </w:pPr>
            <w:r w:rsidRPr="009134B2">
              <w:rPr>
                <w:rFonts w:ascii="Comic Sans MS" w:hAnsi="Comic Sans MS"/>
                <w:b/>
                <w:sz w:val="28"/>
              </w:rPr>
              <w:t>Май</w:t>
            </w:r>
          </w:p>
        </w:tc>
      </w:tr>
      <w:tr w:rsidR="009134B2" w:rsidRPr="009134B2" w:rsidTr="009134B2">
        <w:trPr>
          <w:trHeight w:val="151"/>
        </w:trPr>
        <w:tc>
          <w:tcPr>
            <w:tcW w:w="1418" w:type="dxa"/>
          </w:tcPr>
          <w:p w:rsidR="009134B2" w:rsidRPr="009134B2" w:rsidRDefault="009134B2" w:rsidP="0091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134B2" w:rsidRPr="009134B2" w:rsidRDefault="009134B2" w:rsidP="00913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4B2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трудился всегда</w:t>
            </w:r>
          </w:p>
          <w:p w:rsidR="009134B2" w:rsidRPr="009134B2" w:rsidRDefault="009134B2" w:rsidP="0091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4B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(труд взрослых)</w:t>
            </w:r>
          </w:p>
        </w:tc>
        <w:tc>
          <w:tcPr>
            <w:tcW w:w="8363" w:type="dxa"/>
            <w:gridSpan w:val="2"/>
          </w:tcPr>
          <w:p w:rsidR="009134B2" w:rsidRPr="009134B2" w:rsidRDefault="009134B2" w:rsidP="0091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4B2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детей о том, что труд существовал всегда, но его средства и формы изменялись в связи с техническим прогрессом; поддерживать интерес у детей к разным профессиям, их взаимосвязи; развивать способность к умозаключениям, суждениям.</w:t>
            </w:r>
          </w:p>
        </w:tc>
        <w:tc>
          <w:tcPr>
            <w:tcW w:w="2847" w:type="dxa"/>
          </w:tcPr>
          <w:p w:rsidR="009134B2" w:rsidRPr="009134B2" w:rsidRDefault="009134B2" w:rsidP="0091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4B2" w:rsidRPr="009134B2" w:rsidTr="009134B2">
        <w:trPr>
          <w:trHeight w:val="151"/>
        </w:trPr>
        <w:tc>
          <w:tcPr>
            <w:tcW w:w="1418" w:type="dxa"/>
          </w:tcPr>
          <w:p w:rsidR="009134B2" w:rsidRPr="009134B2" w:rsidRDefault="009134B2" w:rsidP="0091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134B2" w:rsidRPr="009134B2" w:rsidRDefault="009134B2" w:rsidP="00913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4B2">
              <w:rPr>
                <w:rFonts w:ascii="Times New Roman" w:hAnsi="Times New Roman" w:cs="Times New Roman"/>
                <w:b/>
                <w:sz w:val="24"/>
                <w:szCs w:val="24"/>
              </w:rPr>
              <w:t>Чтение басни И.А. Крылова «Лебедь, Рак и Щука»</w:t>
            </w:r>
          </w:p>
          <w:p w:rsidR="009134B2" w:rsidRPr="009134B2" w:rsidRDefault="009134B2" w:rsidP="0091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4B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(художественная литература)</w:t>
            </w:r>
          </w:p>
        </w:tc>
        <w:tc>
          <w:tcPr>
            <w:tcW w:w="8363" w:type="dxa"/>
            <w:gridSpan w:val="2"/>
          </w:tcPr>
          <w:p w:rsidR="009134B2" w:rsidRPr="009134B2" w:rsidRDefault="009134B2" w:rsidP="0091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4B2">
              <w:rPr>
                <w:rFonts w:ascii="Times New Roman" w:hAnsi="Times New Roman" w:cs="Times New Roman"/>
                <w:sz w:val="24"/>
                <w:szCs w:val="24"/>
              </w:rPr>
              <w:t>Помочь осмыслению содержания басни, аллегории, образного строя языка; уточнить представления о жанровых особенностях басни; развивать точность, выразительность, ясность изложения мыслей.</w:t>
            </w:r>
          </w:p>
        </w:tc>
        <w:tc>
          <w:tcPr>
            <w:tcW w:w="2847" w:type="dxa"/>
          </w:tcPr>
          <w:p w:rsidR="009134B2" w:rsidRPr="009134B2" w:rsidRDefault="009134B2" w:rsidP="0091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4B2" w:rsidRPr="009134B2" w:rsidTr="009134B2">
        <w:trPr>
          <w:trHeight w:val="151"/>
        </w:trPr>
        <w:tc>
          <w:tcPr>
            <w:tcW w:w="1418" w:type="dxa"/>
          </w:tcPr>
          <w:p w:rsidR="009134B2" w:rsidRPr="009134B2" w:rsidRDefault="009134B2" w:rsidP="0091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134B2" w:rsidRPr="009134B2" w:rsidRDefault="009134B2" w:rsidP="00913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4B2">
              <w:rPr>
                <w:rFonts w:ascii="Times New Roman" w:hAnsi="Times New Roman" w:cs="Times New Roman"/>
                <w:b/>
                <w:sz w:val="24"/>
                <w:szCs w:val="24"/>
              </w:rPr>
              <w:t>Не обзывайся</w:t>
            </w:r>
          </w:p>
          <w:p w:rsidR="009134B2" w:rsidRPr="009134B2" w:rsidRDefault="009134B2" w:rsidP="0091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4B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(этикет и ситуация общения)</w:t>
            </w:r>
          </w:p>
        </w:tc>
        <w:tc>
          <w:tcPr>
            <w:tcW w:w="8363" w:type="dxa"/>
            <w:gridSpan w:val="2"/>
          </w:tcPr>
          <w:p w:rsidR="009134B2" w:rsidRPr="009134B2" w:rsidRDefault="009134B2" w:rsidP="0091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4B2">
              <w:rPr>
                <w:rFonts w:ascii="Times New Roman" w:hAnsi="Times New Roman" w:cs="Times New Roman"/>
                <w:sz w:val="24"/>
                <w:szCs w:val="24"/>
              </w:rPr>
              <w:t>Объяснить детям необходимость соблюдения правил общения друг с другом и отрицательные последствия, привычки давать клички своим ровесникам.</w:t>
            </w:r>
          </w:p>
        </w:tc>
        <w:tc>
          <w:tcPr>
            <w:tcW w:w="2847" w:type="dxa"/>
          </w:tcPr>
          <w:p w:rsidR="009134B2" w:rsidRPr="009134B2" w:rsidRDefault="009134B2" w:rsidP="0091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4B2" w:rsidRPr="009134B2" w:rsidTr="009134B2">
        <w:trPr>
          <w:trHeight w:val="151"/>
        </w:trPr>
        <w:tc>
          <w:tcPr>
            <w:tcW w:w="1418" w:type="dxa"/>
          </w:tcPr>
          <w:p w:rsidR="009134B2" w:rsidRPr="009134B2" w:rsidRDefault="009134B2" w:rsidP="0091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134B2" w:rsidRPr="009134B2" w:rsidRDefault="009134B2" w:rsidP="00913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4B2">
              <w:rPr>
                <w:rFonts w:ascii="Times New Roman" w:hAnsi="Times New Roman" w:cs="Times New Roman"/>
                <w:b/>
                <w:sz w:val="24"/>
                <w:szCs w:val="24"/>
              </w:rPr>
              <w:t>Музей предметов</w:t>
            </w:r>
          </w:p>
          <w:p w:rsidR="009134B2" w:rsidRPr="009134B2" w:rsidRDefault="009134B2" w:rsidP="0091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4B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</w:t>
            </w:r>
            <w:proofErr w:type="spellStart"/>
            <w:r w:rsidRPr="009134B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пред</w:t>
            </w:r>
            <w:proofErr w:type="gramStart"/>
            <w:r w:rsidRPr="009134B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.и</w:t>
            </w:r>
            <w:proofErr w:type="spellEnd"/>
            <w:proofErr w:type="gramEnd"/>
            <w:r w:rsidRPr="009134B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рук. мир)</w:t>
            </w:r>
          </w:p>
        </w:tc>
        <w:tc>
          <w:tcPr>
            <w:tcW w:w="8363" w:type="dxa"/>
            <w:gridSpan w:val="2"/>
          </w:tcPr>
          <w:p w:rsidR="009134B2" w:rsidRPr="009134B2" w:rsidRDefault="009134B2" w:rsidP="0091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4B2">
              <w:rPr>
                <w:rFonts w:ascii="Times New Roman" w:hAnsi="Times New Roman" w:cs="Times New Roman"/>
                <w:sz w:val="24"/>
                <w:szCs w:val="24"/>
              </w:rPr>
              <w:t>Углублять знания детей о многообразии предметного мира, о назначении предметов, об истории их развития в разных странах; развивать познавательный интерес.</w:t>
            </w:r>
          </w:p>
        </w:tc>
        <w:tc>
          <w:tcPr>
            <w:tcW w:w="2847" w:type="dxa"/>
          </w:tcPr>
          <w:p w:rsidR="009134B2" w:rsidRPr="009134B2" w:rsidRDefault="009134B2" w:rsidP="0091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4B2" w:rsidRPr="009134B2" w:rsidTr="009134B2">
        <w:trPr>
          <w:trHeight w:val="151"/>
        </w:trPr>
        <w:tc>
          <w:tcPr>
            <w:tcW w:w="1418" w:type="dxa"/>
          </w:tcPr>
          <w:p w:rsidR="009134B2" w:rsidRPr="009134B2" w:rsidRDefault="009134B2" w:rsidP="0091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134B2" w:rsidRPr="009134B2" w:rsidRDefault="009134B2" w:rsidP="00913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4B2">
              <w:rPr>
                <w:rFonts w:ascii="Times New Roman" w:hAnsi="Times New Roman" w:cs="Times New Roman"/>
                <w:b/>
                <w:sz w:val="24"/>
                <w:szCs w:val="24"/>
              </w:rPr>
              <w:t>Планета Земли – наш дом</w:t>
            </w:r>
          </w:p>
          <w:p w:rsidR="009134B2" w:rsidRPr="009134B2" w:rsidRDefault="009134B2" w:rsidP="0091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4B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(краеведение)</w:t>
            </w:r>
          </w:p>
        </w:tc>
        <w:tc>
          <w:tcPr>
            <w:tcW w:w="8363" w:type="dxa"/>
            <w:gridSpan w:val="2"/>
          </w:tcPr>
          <w:p w:rsidR="009134B2" w:rsidRPr="009134B2" w:rsidRDefault="009134B2" w:rsidP="0091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Расширять представления о карте и глобусе (что на них изображено и каким </w:t>
            </w:r>
            <w:r w:rsidRPr="00913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цветом, для кого они нужны); познакомить с некоторыми странами и континентами; развивать познавательный интерес.</w:t>
            </w:r>
          </w:p>
        </w:tc>
        <w:tc>
          <w:tcPr>
            <w:tcW w:w="2847" w:type="dxa"/>
          </w:tcPr>
          <w:p w:rsidR="009134B2" w:rsidRPr="009134B2" w:rsidRDefault="009134B2" w:rsidP="0091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4B2" w:rsidRPr="009134B2" w:rsidTr="009134B2">
        <w:trPr>
          <w:trHeight w:val="151"/>
        </w:trPr>
        <w:tc>
          <w:tcPr>
            <w:tcW w:w="1418" w:type="dxa"/>
          </w:tcPr>
          <w:p w:rsidR="009134B2" w:rsidRPr="009134B2" w:rsidRDefault="009134B2" w:rsidP="0091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134B2" w:rsidRPr="009134B2" w:rsidRDefault="009134B2" w:rsidP="00913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4B2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поведения на улице</w:t>
            </w:r>
          </w:p>
          <w:p w:rsidR="009134B2" w:rsidRPr="009134B2" w:rsidRDefault="009134B2" w:rsidP="0091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4B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</w:t>
            </w:r>
            <w:proofErr w:type="spellStart"/>
            <w:r w:rsidRPr="009134B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без</w:t>
            </w:r>
            <w:proofErr w:type="gramStart"/>
            <w:r w:rsidRPr="009134B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.п</w:t>
            </w:r>
            <w:proofErr w:type="gramEnd"/>
            <w:r w:rsidRPr="009134B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оведение</w:t>
            </w:r>
            <w:proofErr w:type="spellEnd"/>
            <w:r w:rsidRPr="009134B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)</w:t>
            </w:r>
          </w:p>
        </w:tc>
        <w:tc>
          <w:tcPr>
            <w:tcW w:w="8363" w:type="dxa"/>
            <w:gridSpan w:val="2"/>
          </w:tcPr>
          <w:p w:rsidR="009134B2" w:rsidRPr="009134B2" w:rsidRDefault="009134B2" w:rsidP="0091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4B2">
              <w:rPr>
                <w:rFonts w:ascii="Times New Roman" w:hAnsi="Times New Roman" w:cs="Times New Roman"/>
                <w:sz w:val="24"/>
                <w:szCs w:val="24"/>
              </w:rPr>
              <w:t>Закреплять правила поведения на улице; учить соблюдать правила безопасного поведения при самостоятельном движении по дороге.</w:t>
            </w:r>
          </w:p>
        </w:tc>
        <w:tc>
          <w:tcPr>
            <w:tcW w:w="2847" w:type="dxa"/>
          </w:tcPr>
          <w:p w:rsidR="009134B2" w:rsidRPr="009134B2" w:rsidRDefault="009134B2" w:rsidP="0091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5C19" w:rsidRDefault="00D85C19" w:rsidP="009134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5C19" w:rsidRDefault="00D85C19" w:rsidP="000B24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2333" w:rsidRDefault="00E52333" w:rsidP="00F13B58">
      <w:pPr>
        <w:jc w:val="center"/>
        <w:rPr>
          <w:rFonts w:ascii="Arial Black" w:hAnsi="Arial Black"/>
          <w:b/>
          <w:sz w:val="28"/>
          <w:u w:val="single"/>
        </w:rPr>
      </w:pPr>
    </w:p>
    <w:p w:rsidR="00F13B58" w:rsidRDefault="00F13B58" w:rsidP="00F13B58">
      <w:pPr>
        <w:jc w:val="center"/>
        <w:rPr>
          <w:rFonts w:ascii="Arial Black" w:hAnsi="Arial Black"/>
          <w:b/>
          <w:sz w:val="28"/>
          <w:u w:val="single"/>
        </w:rPr>
      </w:pPr>
      <w:r>
        <w:rPr>
          <w:rFonts w:ascii="Arial Black" w:hAnsi="Arial Black"/>
          <w:b/>
          <w:sz w:val="28"/>
          <w:u w:val="single"/>
        </w:rPr>
        <w:t xml:space="preserve">Художественно-эстетическое </w:t>
      </w:r>
      <w:r w:rsidRPr="00AE06F3">
        <w:rPr>
          <w:rFonts w:ascii="Arial Black" w:hAnsi="Arial Black"/>
          <w:b/>
          <w:sz w:val="28"/>
          <w:u w:val="single"/>
        </w:rPr>
        <w:t xml:space="preserve"> развитие</w:t>
      </w:r>
    </w:p>
    <w:tbl>
      <w:tblPr>
        <w:tblStyle w:val="90"/>
        <w:tblW w:w="15649" w:type="dxa"/>
        <w:tblInd w:w="-459" w:type="dxa"/>
        <w:tblLook w:val="04A0"/>
      </w:tblPr>
      <w:tblGrid>
        <w:gridCol w:w="1261"/>
        <w:gridCol w:w="3092"/>
        <w:gridCol w:w="7823"/>
        <w:gridCol w:w="3473"/>
      </w:tblGrid>
      <w:tr w:rsidR="00AD08E6" w:rsidRPr="00F13B58" w:rsidTr="00367857">
        <w:trPr>
          <w:trHeight w:val="333"/>
        </w:trPr>
        <w:tc>
          <w:tcPr>
            <w:tcW w:w="1282" w:type="dxa"/>
          </w:tcPr>
          <w:p w:rsidR="00F13B58" w:rsidRPr="00F13B58" w:rsidRDefault="00F13B58" w:rsidP="00F13B58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F13B58">
              <w:rPr>
                <w:rFonts w:ascii="Comic Sans MS" w:hAnsi="Comic Sans MS"/>
                <w:b/>
                <w:sz w:val="28"/>
              </w:rPr>
              <w:t>Дата</w:t>
            </w:r>
          </w:p>
        </w:tc>
        <w:tc>
          <w:tcPr>
            <w:tcW w:w="2706" w:type="dxa"/>
          </w:tcPr>
          <w:p w:rsidR="00F13B58" w:rsidRPr="00F13B58" w:rsidRDefault="00F13B58" w:rsidP="00F13B58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F13B58">
              <w:rPr>
                <w:rFonts w:ascii="Comic Sans MS" w:hAnsi="Comic Sans MS"/>
                <w:b/>
                <w:sz w:val="28"/>
              </w:rPr>
              <w:t>Тема</w:t>
            </w:r>
          </w:p>
        </w:tc>
        <w:tc>
          <w:tcPr>
            <w:tcW w:w="8119" w:type="dxa"/>
          </w:tcPr>
          <w:p w:rsidR="00F13B58" w:rsidRPr="00F13B58" w:rsidRDefault="00F13B58" w:rsidP="00F13B58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F13B58">
              <w:rPr>
                <w:rFonts w:ascii="Comic Sans MS" w:hAnsi="Comic Sans MS"/>
                <w:b/>
                <w:sz w:val="28"/>
              </w:rPr>
              <w:t>Цели</w:t>
            </w:r>
          </w:p>
        </w:tc>
        <w:tc>
          <w:tcPr>
            <w:tcW w:w="3542" w:type="dxa"/>
          </w:tcPr>
          <w:p w:rsidR="00F13B58" w:rsidRPr="00F13B58" w:rsidRDefault="00F13B58" w:rsidP="00F13B58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F13B58">
              <w:rPr>
                <w:rFonts w:ascii="Comic Sans MS" w:hAnsi="Comic Sans MS"/>
                <w:b/>
                <w:sz w:val="28"/>
              </w:rPr>
              <w:t>Материально-техническое оснащение</w:t>
            </w:r>
          </w:p>
        </w:tc>
      </w:tr>
      <w:tr w:rsidR="00F13B58" w:rsidRPr="00F13B58" w:rsidTr="00367857">
        <w:trPr>
          <w:trHeight w:val="333"/>
        </w:trPr>
        <w:tc>
          <w:tcPr>
            <w:tcW w:w="15649" w:type="dxa"/>
            <w:gridSpan w:val="4"/>
          </w:tcPr>
          <w:p w:rsidR="00F13B58" w:rsidRPr="00F13B58" w:rsidRDefault="00F13B58" w:rsidP="00F13B58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F13B58">
              <w:rPr>
                <w:rFonts w:ascii="Comic Sans MS" w:hAnsi="Comic Sans MS"/>
                <w:b/>
                <w:sz w:val="28"/>
              </w:rPr>
              <w:t>Сентябрь</w:t>
            </w:r>
          </w:p>
        </w:tc>
      </w:tr>
      <w:tr w:rsidR="00AD08E6" w:rsidRPr="00F13B58" w:rsidTr="00367857">
        <w:trPr>
          <w:trHeight w:val="1069"/>
        </w:trPr>
        <w:tc>
          <w:tcPr>
            <w:tcW w:w="1282" w:type="dxa"/>
          </w:tcPr>
          <w:p w:rsidR="00F13B58" w:rsidRPr="00F13B58" w:rsidRDefault="00F13B58" w:rsidP="00F13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B58">
              <w:rPr>
                <w:rFonts w:ascii="Times New Roman" w:hAnsi="Times New Roman" w:cs="Times New Roman"/>
                <w:b/>
                <w:sz w:val="24"/>
                <w:szCs w:val="24"/>
              </w:rPr>
              <w:t>Игры с кляксами</w:t>
            </w:r>
          </w:p>
          <w:p w:rsidR="00F13B58" w:rsidRPr="00F13B58" w:rsidRDefault="00F13B58" w:rsidP="00F13B5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13B5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(рисование)</w:t>
            </w:r>
          </w:p>
        </w:tc>
        <w:tc>
          <w:tcPr>
            <w:tcW w:w="8119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58">
              <w:rPr>
                <w:rFonts w:ascii="Times New Roman" w:hAnsi="Times New Roman" w:cs="Times New Roman"/>
                <w:sz w:val="24"/>
                <w:szCs w:val="24"/>
              </w:rPr>
              <w:t>Развивать глазомер, координацию и силу движения, фантазию и воображение.</w:t>
            </w:r>
          </w:p>
        </w:tc>
        <w:tc>
          <w:tcPr>
            <w:tcW w:w="3542" w:type="dxa"/>
          </w:tcPr>
          <w:p w:rsidR="00F13B58" w:rsidRPr="00F13B58" w:rsidRDefault="0016241C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Альбомный лист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карандаши,кисти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08E6" w:rsidRPr="00F13B58" w:rsidTr="00367857">
        <w:trPr>
          <w:trHeight w:val="333"/>
        </w:trPr>
        <w:tc>
          <w:tcPr>
            <w:tcW w:w="1282" w:type="dxa"/>
          </w:tcPr>
          <w:p w:rsidR="00F13B58" w:rsidRPr="00F13B58" w:rsidRDefault="00F13B58" w:rsidP="00F13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16241C" w:rsidRDefault="0016241C" w:rsidP="00F13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мы умеем  и любим лепить.</w:t>
            </w:r>
          </w:p>
          <w:p w:rsidR="00F13B58" w:rsidRPr="00F13B58" w:rsidRDefault="00F13B58" w:rsidP="00F13B5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13B5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(лепка)</w:t>
            </w:r>
          </w:p>
        </w:tc>
        <w:tc>
          <w:tcPr>
            <w:tcW w:w="8119" w:type="dxa"/>
          </w:tcPr>
          <w:p w:rsidR="00F13B58" w:rsidRPr="00F13B58" w:rsidRDefault="0016241C" w:rsidP="00F13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интересов и возможностей детей в лепке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13B58" w:rsidRPr="00F13B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542" w:type="dxa"/>
          </w:tcPr>
          <w:p w:rsidR="00F13B58" w:rsidRPr="00F13B58" w:rsidRDefault="0016241C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пластилинм</w:t>
            </w:r>
            <w:proofErr w:type="spellEnd"/>
          </w:p>
        </w:tc>
      </w:tr>
      <w:tr w:rsidR="00AD08E6" w:rsidRPr="00F13B58" w:rsidTr="0061565C">
        <w:trPr>
          <w:trHeight w:val="623"/>
        </w:trPr>
        <w:tc>
          <w:tcPr>
            <w:tcW w:w="1282" w:type="dxa"/>
          </w:tcPr>
          <w:p w:rsidR="00F13B58" w:rsidRPr="00F13B58" w:rsidRDefault="00F13B58" w:rsidP="00F13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58">
              <w:rPr>
                <w:rFonts w:ascii="Times New Roman" w:hAnsi="Times New Roman" w:cs="Times New Roman"/>
                <w:b/>
                <w:sz w:val="24"/>
                <w:szCs w:val="24"/>
              </w:rPr>
              <w:t>Здания</w:t>
            </w:r>
          </w:p>
          <w:p w:rsidR="00F13B58" w:rsidRPr="00F13B58" w:rsidRDefault="00F13B58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(конструирование)</w:t>
            </w:r>
          </w:p>
        </w:tc>
        <w:tc>
          <w:tcPr>
            <w:tcW w:w="8119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58">
              <w:rPr>
                <w:rFonts w:ascii="Times New Roman" w:hAnsi="Times New Roman" w:cs="Times New Roman"/>
                <w:sz w:val="24"/>
                <w:szCs w:val="24"/>
              </w:rPr>
              <w:t>Закреплять умение строить здания разного назначения.</w:t>
            </w:r>
          </w:p>
        </w:tc>
        <w:tc>
          <w:tcPr>
            <w:tcW w:w="3542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58">
              <w:rPr>
                <w:rFonts w:ascii="Times New Roman" w:hAnsi="Times New Roman" w:cs="Times New Roman"/>
                <w:sz w:val="24"/>
                <w:szCs w:val="24"/>
              </w:rPr>
              <w:t>Работа с природным материалом</w:t>
            </w:r>
          </w:p>
        </w:tc>
      </w:tr>
      <w:tr w:rsidR="00AD08E6" w:rsidRPr="00F13B58" w:rsidTr="00367857">
        <w:trPr>
          <w:trHeight w:val="333"/>
        </w:trPr>
        <w:tc>
          <w:tcPr>
            <w:tcW w:w="1282" w:type="dxa"/>
          </w:tcPr>
          <w:p w:rsidR="00F13B58" w:rsidRPr="00F13B58" w:rsidRDefault="00F13B58" w:rsidP="00F13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58">
              <w:rPr>
                <w:rFonts w:ascii="Times New Roman" w:hAnsi="Times New Roman" w:cs="Times New Roman"/>
                <w:b/>
                <w:sz w:val="24"/>
                <w:szCs w:val="24"/>
              </w:rPr>
              <w:t>Золотая осень</w:t>
            </w:r>
          </w:p>
          <w:p w:rsidR="00F13B58" w:rsidRPr="00F13B58" w:rsidRDefault="00F13B58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B58" w:rsidRPr="00F13B58" w:rsidRDefault="00F13B58" w:rsidP="00F13B5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13B5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(рисование)</w:t>
            </w:r>
          </w:p>
        </w:tc>
        <w:tc>
          <w:tcPr>
            <w:tcW w:w="8119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58">
              <w:rPr>
                <w:rFonts w:ascii="Times New Roman" w:hAnsi="Times New Roman" w:cs="Times New Roman"/>
                <w:sz w:val="24"/>
                <w:szCs w:val="24"/>
              </w:rPr>
              <w:t xml:space="preserve">Учить создавать различные образы деревьев, кустов и трав с помощью техник: печать листьями, </w:t>
            </w:r>
            <w:proofErr w:type="spellStart"/>
            <w:r w:rsidRPr="00F13B58">
              <w:rPr>
                <w:rFonts w:ascii="Times New Roman" w:hAnsi="Times New Roman" w:cs="Times New Roman"/>
                <w:sz w:val="24"/>
                <w:szCs w:val="24"/>
              </w:rPr>
              <w:t>набрызг</w:t>
            </w:r>
            <w:proofErr w:type="spellEnd"/>
            <w:r w:rsidRPr="00F13B58">
              <w:rPr>
                <w:rFonts w:ascii="Times New Roman" w:hAnsi="Times New Roman" w:cs="Times New Roman"/>
                <w:sz w:val="24"/>
                <w:szCs w:val="24"/>
              </w:rPr>
              <w:t>, оттиск печатками.</w:t>
            </w:r>
          </w:p>
        </w:tc>
        <w:tc>
          <w:tcPr>
            <w:tcW w:w="3542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8E6" w:rsidRPr="00F13B58" w:rsidTr="0061565C">
        <w:trPr>
          <w:trHeight w:val="715"/>
        </w:trPr>
        <w:tc>
          <w:tcPr>
            <w:tcW w:w="1282" w:type="dxa"/>
          </w:tcPr>
          <w:p w:rsidR="00F13B58" w:rsidRPr="00F13B58" w:rsidRDefault="00F13B58" w:rsidP="00F13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B58">
              <w:rPr>
                <w:rFonts w:ascii="Times New Roman" w:hAnsi="Times New Roman" w:cs="Times New Roman"/>
                <w:b/>
                <w:sz w:val="24"/>
                <w:szCs w:val="24"/>
              </w:rPr>
              <w:t>Волшебные цветы</w:t>
            </w:r>
          </w:p>
          <w:p w:rsidR="00F13B58" w:rsidRPr="00F13B58" w:rsidRDefault="00F13B58" w:rsidP="00F13B5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13B5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(аппликация)</w:t>
            </w:r>
          </w:p>
        </w:tc>
        <w:tc>
          <w:tcPr>
            <w:tcW w:w="8119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58">
              <w:rPr>
                <w:rFonts w:ascii="Times New Roman" w:hAnsi="Times New Roman" w:cs="Times New Roman"/>
                <w:sz w:val="24"/>
                <w:szCs w:val="24"/>
              </w:rPr>
              <w:t>Закреплять навыки вырезания; познакомить с различными способами составления цветов в общей композиции.</w:t>
            </w:r>
          </w:p>
        </w:tc>
        <w:tc>
          <w:tcPr>
            <w:tcW w:w="3542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8E6" w:rsidRPr="00F13B58" w:rsidTr="00367857">
        <w:trPr>
          <w:trHeight w:val="333"/>
        </w:trPr>
        <w:tc>
          <w:tcPr>
            <w:tcW w:w="1282" w:type="dxa"/>
          </w:tcPr>
          <w:p w:rsidR="00F13B58" w:rsidRPr="00F13B58" w:rsidRDefault="00F13B58" w:rsidP="00F13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B58">
              <w:rPr>
                <w:rFonts w:ascii="Times New Roman" w:hAnsi="Times New Roman" w:cs="Times New Roman"/>
                <w:b/>
                <w:sz w:val="24"/>
                <w:szCs w:val="24"/>
              </w:rPr>
              <w:t>Декоративное панно</w:t>
            </w:r>
          </w:p>
          <w:p w:rsidR="00F13B58" w:rsidRPr="00F13B58" w:rsidRDefault="00F13B58" w:rsidP="00F13B5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13B5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(конструирование)</w:t>
            </w:r>
          </w:p>
        </w:tc>
        <w:tc>
          <w:tcPr>
            <w:tcW w:w="8119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Учить составлять декоративное панно, используя различные природные </w:t>
            </w:r>
            <w:r w:rsidRPr="00F13B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материалы.</w:t>
            </w:r>
          </w:p>
        </w:tc>
        <w:tc>
          <w:tcPr>
            <w:tcW w:w="3542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с природным </w:t>
            </w:r>
            <w:r w:rsidRPr="00F13B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материалом</w:t>
            </w:r>
          </w:p>
        </w:tc>
      </w:tr>
      <w:tr w:rsidR="00AD08E6" w:rsidRPr="00F13B58" w:rsidTr="0061565C">
        <w:trPr>
          <w:trHeight w:val="988"/>
        </w:trPr>
        <w:tc>
          <w:tcPr>
            <w:tcW w:w="1282" w:type="dxa"/>
          </w:tcPr>
          <w:p w:rsidR="00F13B58" w:rsidRPr="00F13B58" w:rsidRDefault="00AD08E6" w:rsidP="00F13B58">
            <w:pPr>
              <w:jc w:val="center"/>
            </w:pPr>
            <w:r>
              <w:lastRenderedPageBreak/>
              <w:t>20.09</w:t>
            </w:r>
          </w:p>
        </w:tc>
        <w:tc>
          <w:tcPr>
            <w:tcW w:w="2706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B58">
              <w:rPr>
                <w:rFonts w:ascii="Times New Roman" w:hAnsi="Times New Roman" w:cs="Times New Roman"/>
                <w:b/>
                <w:sz w:val="24"/>
                <w:szCs w:val="24"/>
              </w:rPr>
              <w:t>Я шагаю по ковру из осенних листьев</w:t>
            </w:r>
          </w:p>
          <w:p w:rsidR="00F13B58" w:rsidRPr="00F13B58" w:rsidRDefault="00F13B58" w:rsidP="00F13B5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13B5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(рисование)</w:t>
            </w:r>
          </w:p>
        </w:tc>
        <w:tc>
          <w:tcPr>
            <w:tcW w:w="8119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58">
              <w:rPr>
                <w:rFonts w:ascii="Times New Roman" w:hAnsi="Times New Roman" w:cs="Times New Roman"/>
                <w:sz w:val="24"/>
                <w:szCs w:val="24"/>
              </w:rPr>
              <w:t>Учить создавать декоративную композицию, выбирать необходимую технику, способ, материал, цветовые решения.</w:t>
            </w:r>
          </w:p>
        </w:tc>
        <w:tc>
          <w:tcPr>
            <w:tcW w:w="3542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8E6" w:rsidRPr="00F13B58" w:rsidTr="00367857">
        <w:trPr>
          <w:trHeight w:val="333"/>
        </w:trPr>
        <w:tc>
          <w:tcPr>
            <w:tcW w:w="1282" w:type="dxa"/>
          </w:tcPr>
          <w:p w:rsidR="00F13B58" w:rsidRPr="00F13B58" w:rsidRDefault="00F13B58" w:rsidP="00F13B58">
            <w:pPr>
              <w:jc w:val="center"/>
            </w:pPr>
          </w:p>
        </w:tc>
        <w:tc>
          <w:tcPr>
            <w:tcW w:w="2706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B58">
              <w:rPr>
                <w:rFonts w:ascii="Times New Roman" w:hAnsi="Times New Roman" w:cs="Times New Roman"/>
                <w:b/>
                <w:sz w:val="24"/>
                <w:szCs w:val="24"/>
              </w:rPr>
              <w:t>Фрукты</w:t>
            </w:r>
          </w:p>
          <w:p w:rsidR="00F13B58" w:rsidRPr="00F13B58" w:rsidRDefault="00F13B58" w:rsidP="00F13B5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13B5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(лепка)</w:t>
            </w:r>
          </w:p>
        </w:tc>
        <w:tc>
          <w:tcPr>
            <w:tcW w:w="8119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58">
              <w:rPr>
                <w:rFonts w:ascii="Times New Roman" w:hAnsi="Times New Roman" w:cs="Times New Roman"/>
                <w:sz w:val="24"/>
                <w:szCs w:val="24"/>
              </w:rPr>
              <w:t>Учить лепить разные формы фруктов (яблоки, груши, сливы, виноград) из целого куска; передавать особенности каждой из них.</w:t>
            </w:r>
          </w:p>
        </w:tc>
        <w:tc>
          <w:tcPr>
            <w:tcW w:w="3542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8E6" w:rsidRPr="00F13B58" w:rsidTr="0061565C">
        <w:trPr>
          <w:trHeight w:val="699"/>
        </w:trPr>
        <w:tc>
          <w:tcPr>
            <w:tcW w:w="1282" w:type="dxa"/>
          </w:tcPr>
          <w:p w:rsidR="00F13B58" w:rsidRPr="00F13B58" w:rsidRDefault="00F13B58" w:rsidP="00F13B58">
            <w:pPr>
              <w:jc w:val="center"/>
            </w:pPr>
          </w:p>
        </w:tc>
        <w:tc>
          <w:tcPr>
            <w:tcW w:w="2706" w:type="dxa"/>
          </w:tcPr>
          <w:p w:rsidR="00165C6E" w:rsidRDefault="00165C6E" w:rsidP="00F13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Грибы в корзине</w:t>
            </w:r>
          </w:p>
          <w:p w:rsidR="00165C6E" w:rsidRPr="00F13B58" w:rsidRDefault="00165C6E" w:rsidP="00F13B5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(лепка)</w:t>
            </w:r>
          </w:p>
        </w:tc>
        <w:tc>
          <w:tcPr>
            <w:tcW w:w="8119" w:type="dxa"/>
          </w:tcPr>
          <w:p w:rsidR="00165C6E" w:rsidRPr="00F13B58" w:rsidRDefault="00165C6E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лепить грибы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добиваться большой точности в передаче формы, учить создавать выразительную композицию. Развивать воображение общую ручную умелость, мелкую моторику,  эстетический вкус.</w:t>
            </w:r>
          </w:p>
        </w:tc>
        <w:tc>
          <w:tcPr>
            <w:tcW w:w="3542" w:type="dxa"/>
          </w:tcPr>
          <w:p w:rsidR="00F13B58" w:rsidRDefault="00165C6E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Пластилин,</w:t>
            </w:r>
            <w:r w:rsidR="00AD0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стеки,</w:t>
            </w:r>
            <w:r w:rsidR="00AD0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дощечки</w:t>
            </w:r>
            <w:proofErr w:type="gramStart"/>
            <w:r w:rsidR="00AD0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салфетки,</w:t>
            </w:r>
            <w:r w:rsidR="00AD08E6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иллюстрации грибов.</w:t>
            </w:r>
          </w:p>
          <w:p w:rsidR="00165C6E" w:rsidRPr="00F13B58" w:rsidRDefault="00165C6E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8E6" w:rsidRPr="00F13B58" w:rsidTr="00367857">
        <w:trPr>
          <w:trHeight w:val="333"/>
        </w:trPr>
        <w:tc>
          <w:tcPr>
            <w:tcW w:w="1282" w:type="dxa"/>
          </w:tcPr>
          <w:p w:rsidR="00F13B58" w:rsidRPr="00F13B58" w:rsidRDefault="00F13B58" w:rsidP="00F13B58">
            <w:pPr>
              <w:jc w:val="center"/>
            </w:pPr>
          </w:p>
        </w:tc>
        <w:tc>
          <w:tcPr>
            <w:tcW w:w="2706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B58">
              <w:rPr>
                <w:rFonts w:ascii="Times New Roman" w:hAnsi="Times New Roman" w:cs="Times New Roman"/>
                <w:b/>
                <w:sz w:val="24"/>
                <w:szCs w:val="24"/>
              </w:rPr>
              <w:t>Осенний натюрморт</w:t>
            </w:r>
          </w:p>
          <w:p w:rsidR="00F13B58" w:rsidRPr="00F13B58" w:rsidRDefault="00F13B58" w:rsidP="00F13B5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13B5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(рисование)</w:t>
            </w:r>
          </w:p>
        </w:tc>
        <w:tc>
          <w:tcPr>
            <w:tcW w:w="8119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58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комбинировании различных техник рисования. </w:t>
            </w:r>
          </w:p>
        </w:tc>
        <w:tc>
          <w:tcPr>
            <w:tcW w:w="3542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8E6" w:rsidRPr="00F13B58" w:rsidTr="00367857">
        <w:trPr>
          <w:trHeight w:val="333"/>
        </w:trPr>
        <w:tc>
          <w:tcPr>
            <w:tcW w:w="1282" w:type="dxa"/>
          </w:tcPr>
          <w:p w:rsidR="00F13B58" w:rsidRPr="00F13B58" w:rsidRDefault="00F13B58" w:rsidP="00F13B58">
            <w:pPr>
              <w:jc w:val="center"/>
            </w:pPr>
          </w:p>
        </w:tc>
        <w:tc>
          <w:tcPr>
            <w:tcW w:w="2706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B58">
              <w:rPr>
                <w:rFonts w:ascii="Times New Roman" w:hAnsi="Times New Roman" w:cs="Times New Roman"/>
                <w:b/>
                <w:sz w:val="24"/>
                <w:szCs w:val="24"/>
              </w:rPr>
              <w:t>Дары осени</w:t>
            </w:r>
          </w:p>
          <w:p w:rsidR="00F13B58" w:rsidRPr="00F13B58" w:rsidRDefault="00F13B58" w:rsidP="00F13B5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13B5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(аппликация)</w:t>
            </w:r>
          </w:p>
        </w:tc>
        <w:tc>
          <w:tcPr>
            <w:tcW w:w="8119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58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F13B58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 w:rsidRPr="00F13B58">
              <w:rPr>
                <w:rFonts w:ascii="Times New Roman" w:hAnsi="Times New Roman" w:cs="Times New Roman"/>
                <w:sz w:val="24"/>
                <w:szCs w:val="24"/>
              </w:rPr>
              <w:t xml:space="preserve"> вырезывать различные формы  из листа бумаги, сложенной вдвое, несколько раз.</w:t>
            </w:r>
          </w:p>
        </w:tc>
        <w:tc>
          <w:tcPr>
            <w:tcW w:w="3542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8E6" w:rsidRPr="00F13B58" w:rsidTr="00367857">
        <w:trPr>
          <w:trHeight w:val="333"/>
        </w:trPr>
        <w:tc>
          <w:tcPr>
            <w:tcW w:w="1282" w:type="dxa"/>
          </w:tcPr>
          <w:p w:rsidR="00F13B58" w:rsidRPr="00F13B58" w:rsidRDefault="00F13B58" w:rsidP="00F13B58">
            <w:pPr>
              <w:jc w:val="center"/>
            </w:pPr>
          </w:p>
        </w:tc>
        <w:tc>
          <w:tcPr>
            <w:tcW w:w="2706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B58">
              <w:rPr>
                <w:rFonts w:ascii="Times New Roman" w:hAnsi="Times New Roman" w:cs="Times New Roman"/>
                <w:b/>
                <w:sz w:val="24"/>
                <w:szCs w:val="24"/>
              </w:rPr>
              <w:t>Лестница</w:t>
            </w:r>
          </w:p>
          <w:p w:rsidR="00F13B58" w:rsidRPr="00F13B58" w:rsidRDefault="00F13B58" w:rsidP="00F13B5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13B5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(конструирование)</w:t>
            </w:r>
          </w:p>
        </w:tc>
        <w:tc>
          <w:tcPr>
            <w:tcW w:w="8119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58">
              <w:rPr>
                <w:rFonts w:ascii="Times New Roman" w:hAnsi="Times New Roman" w:cs="Times New Roman"/>
                <w:sz w:val="24"/>
                <w:szCs w:val="24"/>
              </w:rPr>
              <w:t>Познакомить с новым видом конструктора, учить делать лестницу из металлического конструктора.</w:t>
            </w:r>
          </w:p>
        </w:tc>
        <w:tc>
          <w:tcPr>
            <w:tcW w:w="3542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58">
              <w:rPr>
                <w:rFonts w:ascii="Times New Roman" w:hAnsi="Times New Roman" w:cs="Times New Roman"/>
                <w:sz w:val="24"/>
                <w:szCs w:val="24"/>
              </w:rPr>
              <w:t>Работа с деталями конструктора</w:t>
            </w:r>
          </w:p>
        </w:tc>
      </w:tr>
      <w:tr w:rsidR="00F13B58" w:rsidRPr="00F13B58" w:rsidTr="00367857">
        <w:trPr>
          <w:trHeight w:val="333"/>
        </w:trPr>
        <w:tc>
          <w:tcPr>
            <w:tcW w:w="15649" w:type="dxa"/>
            <w:gridSpan w:val="4"/>
          </w:tcPr>
          <w:p w:rsidR="00F13B58" w:rsidRPr="00F13B58" w:rsidRDefault="00F13B58" w:rsidP="00F13B58">
            <w:pPr>
              <w:jc w:val="center"/>
              <w:rPr>
                <w:rFonts w:ascii="Comic Sans MS" w:hAnsi="Comic Sans MS"/>
                <w:b/>
              </w:rPr>
            </w:pPr>
            <w:r w:rsidRPr="00F13B58">
              <w:rPr>
                <w:rFonts w:ascii="Comic Sans MS" w:hAnsi="Comic Sans MS"/>
                <w:b/>
                <w:sz w:val="28"/>
              </w:rPr>
              <w:t>Октябрь</w:t>
            </w:r>
          </w:p>
        </w:tc>
      </w:tr>
      <w:tr w:rsidR="00AD08E6" w:rsidRPr="00F13B58" w:rsidTr="00367857">
        <w:trPr>
          <w:trHeight w:val="333"/>
        </w:trPr>
        <w:tc>
          <w:tcPr>
            <w:tcW w:w="1282" w:type="dxa"/>
          </w:tcPr>
          <w:p w:rsidR="00F13B58" w:rsidRPr="00F13B58" w:rsidRDefault="005F0138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2706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B58">
              <w:rPr>
                <w:rFonts w:ascii="Times New Roman" w:hAnsi="Times New Roman" w:cs="Times New Roman"/>
                <w:b/>
                <w:sz w:val="24"/>
                <w:szCs w:val="24"/>
              </w:rPr>
              <w:t>Рябиновая ветка</w:t>
            </w:r>
          </w:p>
          <w:p w:rsidR="00F13B58" w:rsidRPr="00F13B58" w:rsidRDefault="00F13B58" w:rsidP="00F13B5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13B5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(рисование)</w:t>
            </w:r>
          </w:p>
        </w:tc>
        <w:tc>
          <w:tcPr>
            <w:tcW w:w="8119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58">
              <w:rPr>
                <w:rFonts w:ascii="Times New Roman" w:hAnsi="Times New Roman" w:cs="Times New Roman"/>
                <w:sz w:val="24"/>
                <w:szCs w:val="24"/>
              </w:rPr>
              <w:t>Закреплять технику работы гуашью, использовать 2-3 цвета для изображения одного предмета.</w:t>
            </w:r>
          </w:p>
        </w:tc>
        <w:tc>
          <w:tcPr>
            <w:tcW w:w="3542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8E6" w:rsidRPr="00F13B58" w:rsidTr="00367857">
        <w:trPr>
          <w:trHeight w:val="333"/>
        </w:trPr>
        <w:tc>
          <w:tcPr>
            <w:tcW w:w="1282" w:type="dxa"/>
          </w:tcPr>
          <w:p w:rsidR="00F13B58" w:rsidRPr="00F13B58" w:rsidRDefault="005F0138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2706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B58">
              <w:rPr>
                <w:rFonts w:ascii="Times New Roman" w:hAnsi="Times New Roman" w:cs="Times New Roman"/>
                <w:b/>
                <w:sz w:val="24"/>
                <w:szCs w:val="24"/>
              </w:rPr>
              <w:t>Дымковская кукла «Птичница»</w:t>
            </w:r>
          </w:p>
          <w:p w:rsidR="00F13B58" w:rsidRPr="00F13B58" w:rsidRDefault="00F13B58" w:rsidP="00F13B5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13B5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(лепка)</w:t>
            </w:r>
          </w:p>
        </w:tc>
        <w:tc>
          <w:tcPr>
            <w:tcW w:w="8119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58">
              <w:rPr>
                <w:rFonts w:ascii="Times New Roman" w:hAnsi="Times New Roman" w:cs="Times New Roman"/>
                <w:sz w:val="24"/>
                <w:szCs w:val="24"/>
              </w:rPr>
              <w:t xml:space="preserve">Учить лепить дымковскую куклу, </w:t>
            </w:r>
            <w:proofErr w:type="spellStart"/>
            <w:r w:rsidRPr="00F13B58">
              <w:rPr>
                <w:rFonts w:ascii="Times New Roman" w:hAnsi="Times New Roman" w:cs="Times New Roman"/>
                <w:sz w:val="24"/>
                <w:szCs w:val="24"/>
              </w:rPr>
              <w:t>колоколообразную</w:t>
            </w:r>
            <w:proofErr w:type="spellEnd"/>
            <w:r w:rsidRPr="00F13B58">
              <w:rPr>
                <w:rFonts w:ascii="Times New Roman" w:hAnsi="Times New Roman" w:cs="Times New Roman"/>
                <w:sz w:val="24"/>
                <w:szCs w:val="24"/>
              </w:rPr>
              <w:t xml:space="preserve"> юбку (с опорой на наглядность</w:t>
            </w:r>
            <w:r w:rsidR="00AD08E6">
              <w:rPr>
                <w:rFonts w:ascii="Times New Roman" w:hAnsi="Times New Roman" w:cs="Times New Roman"/>
                <w:sz w:val="24"/>
                <w:szCs w:val="24"/>
              </w:rPr>
              <w:t xml:space="preserve"> Учить передавать в рисунке форму и строение растений, относительную величину их частей</w:t>
            </w:r>
            <w:proofErr w:type="gramStart"/>
            <w:r w:rsidR="00AD08E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AD08E6">
              <w:rPr>
                <w:rFonts w:ascii="Times New Roman" w:hAnsi="Times New Roman" w:cs="Times New Roman"/>
                <w:sz w:val="24"/>
                <w:szCs w:val="24"/>
              </w:rPr>
              <w:t>расположение, продумывать  композицию  рисунка  на  листе бумаги  в соответствии  с конструкцией  растения.</w:t>
            </w:r>
            <w:r w:rsidRPr="00F13B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2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8E6" w:rsidRPr="00F13B58" w:rsidTr="00367857">
        <w:trPr>
          <w:trHeight w:val="333"/>
        </w:trPr>
        <w:tc>
          <w:tcPr>
            <w:tcW w:w="1282" w:type="dxa"/>
          </w:tcPr>
          <w:p w:rsidR="00F13B58" w:rsidRPr="00F13B58" w:rsidRDefault="005F0138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2706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B58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 транспорт</w:t>
            </w:r>
          </w:p>
          <w:p w:rsidR="00F13B58" w:rsidRPr="00F13B58" w:rsidRDefault="00F13B58" w:rsidP="00F13B5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13B5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(конструирование)</w:t>
            </w:r>
          </w:p>
        </w:tc>
        <w:tc>
          <w:tcPr>
            <w:tcW w:w="8119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58">
              <w:rPr>
                <w:rFonts w:ascii="Times New Roman" w:hAnsi="Times New Roman" w:cs="Times New Roman"/>
                <w:sz w:val="24"/>
                <w:szCs w:val="24"/>
              </w:rPr>
              <w:t>Закреплять умение строить городской транспорт (пассажирский и грузовой)</w:t>
            </w:r>
          </w:p>
        </w:tc>
        <w:tc>
          <w:tcPr>
            <w:tcW w:w="3542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58">
              <w:rPr>
                <w:rFonts w:ascii="Times New Roman" w:hAnsi="Times New Roman" w:cs="Times New Roman"/>
                <w:sz w:val="24"/>
                <w:szCs w:val="24"/>
              </w:rPr>
              <w:t>Работа со строительным материалом</w:t>
            </w:r>
          </w:p>
        </w:tc>
      </w:tr>
      <w:tr w:rsidR="00AD08E6" w:rsidRPr="00F13B58" w:rsidTr="00367857">
        <w:trPr>
          <w:trHeight w:val="333"/>
        </w:trPr>
        <w:tc>
          <w:tcPr>
            <w:tcW w:w="1282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AD08E6" w:rsidRDefault="00AD08E6" w:rsidP="00F13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Космея</w:t>
            </w:r>
            <w:proofErr w:type="spellEnd"/>
          </w:p>
          <w:p w:rsidR="00F13B58" w:rsidRPr="00F13B58" w:rsidRDefault="00F13B58" w:rsidP="00F13B5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13B5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(рисование)</w:t>
            </w:r>
          </w:p>
        </w:tc>
        <w:tc>
          <w:tcPr>
            <w:tcW w:w="8119" w:type="dxa"/>
          </w:tcPr>
          <w:p w:rsidR="00AD08E6" w:rsidRPr="00F13B58" w:rsidRDefault="00AD08E6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передавать в рисунке форму и строение растений, относительную величину их частей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расположение, продумывать  композицию  рисунка  на  листе бумаги  в соответствии  с конструкцией  растения.</w:t>
            </w:r>
          </w:p>
        </w:tc>
        <w:tc>
          <w:tcPr>
            <w:tcW w:w="3542" w:type="dxa"/>
          </w:tcPr>
          <w:p w:rsidR="00F13B58" w:rsidRPr="00F13B58" w:rsidRDefault="00AD08E6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Альбомный лист, акварель, кисти,  вода, палитра.</w:t>
            </w:r>
          </w:p>
        </w:tc>
      </w:tr>
      <w:tr w:rsidR="00AD08E6" w:rsidRPr="00F13B58" w:rsidTr="0061565C">
        <w:trPr>
          <w:trHeight w:val="906"/>
        </w:trPr>
        <w:tc>
          <w:tcPr>
            <w:tcW w:w="1282" w:type="dxa"/>
          </w:tcPr>
          <w:p w:rsidR="00F13B58" w:rsidRPr="00F13B58" w:rsidRDefault="005F0138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2706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B58">
              <w:rPr>
                <w:rFonts w:ascii="Times New Roman" w:hAnsi="Times New Roman" w:cs="Times New Roman"/>
                <w:b/>
                <w:sz w:val="24"/>
                <w:szCs w:val="24"/>
              </w:rPr>
              <w:t>Ветки с осенними листьями</w:t>
            </w:r>
          </w:p>
          <w:p w:rsidR="00F13B58" w:rsidRPr="00F13B58" w:rsidRDefault="00F13B58" w:rsidP="00F13B5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13B5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(аппликация)</w:t>
            </w:r>
          </w:p>
        </w:tc>
        <w:tc>
          <w:tcPr>
            <w:tcW w:w="8119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58">
              <w:rPr>
                <w:rFonts w:ascii="Times New Roman" w:hAnsi="Times New Roman" w:cs="Times New Roman"/>
                <w:sz w:val="24"/>
                <w:szCs w:val="24"/>
              </w:rPr>
              <w:t>Закреплять умение из бумаги, сложенной вдвое, вырезывать симметричные формы, красиво располагать их.</w:t>
            </w:r>
          </w:p>
        </w:tc>
        <w:tc>
          <w:tcPr>
            <w:tcW w:w="3542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8E6" w:rsidRPr="00F13B58" w:rsidTr="0061565C">
        <w:trPr>
          <w:trHeight w:val="777"/>
        </w:trPr>
        <w:tc>
          <w:tcPr>
            <w:tcW w:w="1282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B58">
              <w:rPr>
                <w:rFonts w:ascii="Times New Roman" w:hAnsi="Times New Roman" w:cs="Times New Roman"/>
                <w:b/>
                <w:sz w:val="24"/>
                <w:szCs w:val="24"/>
              </w:rPr>
              <w:t>Стол и стул</w:t>
            </w:r>
          </w:p>
          <w:p w:rsidR="00F13B58" w:rsidRPr="00F13B58" w:rsidRDefault="00F13B58" w:rsidP="00F13B5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13B5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(конструирование)</w:t>
            </w:r>
          </w:p>
        </w:tc>
        <w:tc>
          <w:tcPr>
            <w:tcW w:w="8119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58">
              <w:rPr>
                <w:rFonts w:ascii="Times New Roman" w:hAnsi="Times New Roman" w:cs="Times New Roman"/>
                <w:sz w:val="24"/>
                <w:szCs w:val="24"/>
              </w:rPr>
              <w:t>Учить конструировать стол и стул по образцу.</w:t>
            </w:r>
          </w:p>
        </w:tc>
        <w:tc>
          <w:tcPr>
            <w:tcW w:w="3542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58">
              <w:rPr>
                <w:rFonts w:ascii="Times New Roman" w:hAnsi="Times New Roman" w:cs="Times New Roman"/>
                <w:sz w:val="24"/>
                <w:szCs w:val="24"/>
              </w:rPr>
              <w:t>Работа с деталями конструктора</w:t>
            </w:r>
          </w:p>
        </w:tc>
      </w:tr>
      <w:tr w:rsidR="00AD08E6" w:rsidRPr="00F13B58" w:rsidTr="00367857">
        <w:trPr>
          <w:trHeight w:val="333"/>
        </w:trPr>
        <w:tc>
          <w:tcPr>
            <w:tcW w:w="1282" w:type="dxa"/>
          </w:tcPr>
          <w:p w:rsidR="00F13B58" w:rsidRPr="00F13B58" w:rsidRDefault="00F13B58" w:rsidP="00F13B58"/>
        </w:tc>
        <w:tc>
          <w:tcPr>
            <w:tcW w:w="2706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B58">
              <w:rPr>
                <w:rFonts w:ascii="Times New Roman" w:hAnsi="Times New Roman" w:cs="Times New Roman"/>
                <w:b/>
                <w:sz w:val="24"/>
                <w:szCs w:val="24"/>
              </w:rPr>
              <w:t>Лес в осеннем уборе</w:t>
            </w:r>
          </w:p>
          <w:p w:rsidR="00F13B58" w:rsidRPr="00F13B58" w:rsidRDefault="00F13B58" w:rsidP="00F13B5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13B5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(рисование)</w:t>
            </w:r>
          </w:p>
        </w:tc>
        <w:tc>
          <w:tcPr>
            <w:tcW w:w="8119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58">
              <w:rPr>
                <w:rFonts w:ascii="Times New Roman" w:hAnsi="Times New Roman" w:cs="Times New Roman"/>
                <w:sz w:val="24"/>
                <w:szCs w:val="24"/>
              </w:rPr>
              <w:t>Закреплять навыки и умение создания эскиза простым карандашом, рисование акварелью.</w:t>
            </w:r>
          </w:p>
        </w:tc>
        <w:tc>
          <w:tcPr>
            <w:tcW w:w="3542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8E6" w:rsidRPr="00F13B58" w:rsidTr="0061565C">
        <w:trPr>
          <w:trHeight w:val="651"/>
        </w:trPr>
        <w:tc>
          <w:tcPr>
            <w:tcW w:w="1282" w:type="dxa"/>
          </w:tcPr>
          <w:p w:rsidR="00F13B58" w:rsidRPr="00F13B58" w:rsidRDefault="00F13B58" w:rsidP="00F13B58"/>
        </w:tc>
        <w:tc>
          <w:tcPr>
            <w:tcW w:w="2706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B58">
              <w:rPr>
                <w:rFonts w:ascii="Times New Roman" w:hAnsi="Times New Roman" w:cs="Times New Roman"/>
                <w:b/>
                <w:sz w:val="24"/>
                <w:szCs w:val="24"/>
              </w:rPr>
              <w:t>Петушок</w:t>
            </w:r>
          </w:p>
          <w:p w:rsidR="00F13B58" w:rsidRPr="00F13B58" w:rsidRDefault="00F13B58" w:rsidP="00F13B5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13B5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(лепка)</w:t>
            </w:r>
          </w:p>
        </w:tc>
        <w:tc>
          <w:tcPr>
            <w:tcW w:w="8119" w:type="dxa"/>
          </w:tcPr>
          <w:p w:rsidR="00F13B58" w:rsidRDefault="00F13B58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8E8" w:rsidRPr="00F13B58" w:rsidRDefault="002848E8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8E6" w:rsidRPr="00F13B58" w:rsidTr="0061565C">
        <w:trPr>
          <w:trHeight w:val="929"/>
        </w:trPr>
        <w:tc>
          <w:tcPr>
            <w:tcW w:w="1282" w:type="dxa"/>
          </w:tcPr>
          <w:p w:rsidR="00F13B58" w:rsidRPr="00F13B58" w:rsidRDefault="00F13B58" w:rsidP="00F13B58"/>
        </w:tc>
        <w:tc>
          <w:tcPr>
            <w:tcW w:w="2706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B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Фигурки </w:t>
            </w:r>
            <w:proofErr w:type="gramStart"/>
            <w:r w:rsidRPr="00F13B58">
              <w:rPr>
                <w:rFonts w:ascii="Times New Roman" w:hAnsi="Times New Roman" w:cs="Times New Roman"/>
                <w:b/>
                <w:sz w:val="24"/>
                <w:szCs w:val="24"/>
              </w:rPr>
              <w:t>зверюшек</w:t>
            </w:r>
            <w:proofErr w:type="gramEnd"/>
            <w:r w:rsidRPr="00F13B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человечков</w:t>
            </w:r>
          </w:p>
          <w:p w:rsidR="00F13B58" w:rsidRPr="00F13B58" w:rsidRDefault="00F13B58" w:rsidP="00F13B5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13B5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(конструирование)</w:t>
            </w:r>
          </w:p>
        </w:tc>
        <w:tc>
          <w:tcPr>
            <w:tcW w:w="8119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58">
              <w:rPr>
                <w:rFonts w:ascii="Times New Roman" w:hAnsi="Times New Roman" w:cs="Times New Roman"/>
                <w:sz w:val="24"/>
                <w:szCs w:val="24"/>
              </w:rPr>
              <w:t xml:space="preserve">Учить изготавливать фигурки </w:t>
            </w:r>
            <w:proofErr w:type="gramStart"/>
            <w:r w:rsidRPr="00F13B58">
              <w:rPr>
                <w:rFonts w:ascii="Times New Roman" w:hAnsi="Times New Roman" w:cs="Times New Roman"/>
                <w:sz w:val="24"/>
                <w:szCs w:val="24"/>
              </w:rPr>
              <w:t>зверюшек</w:t>
            </w:r>
            <w:proofErr w:type="gramEnd"/>
            <w:r w:rsidRPr="00F13B58">
              <w:rPr>
                <w:rFonts w:ascii="Times New Roman" w:hAnsi="Times New Roman" w:cs="Times New Roman"/>
                <w:sz w:val="24"/>
                <w:szCs w:val="24"/>
              </w:rPr>
              <w:t>, человечков, изображая их в движении, наделяя определённым характером.</w:t>
            </w:r>
          </w:p>
        </w:tc>
        <w:tc>
          <w:tcPr>
            <w:tcW w:w="3542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58">
              <w:rPr>
                <w:rFonts w:ascii="Times New Roman" w:hAnsi="Times New Roman" w:cs="Times New Roman"/>
                <w:sz w:val="24"/>
                <w:szCs w:val="24"/>
              </w:rPr>
              <w:t>Работа с природным  материалом</w:t>
            </w:r>
          </w:p>
        </w:tc>
      </w:tr>
      <w:tr w:rsidR="00AD08E6" w:rsidRPr="00F13B58" w:rsidTr="00367857">
        <w:trPr>
          <w:trHeight w:val="333"/>
        </w:trPr>
        <w:tc>
          <w:tcPr>
            <w:tcW w:w="1282" w:type="dxa"/>
          </w:tcPr>
          <w:p w:rsidR="00F13B58" w:rsidRPr="00F13B58" w:rsidRDefault="00F13B58" w:rsidP="00F13B58"/>
        </w:tc>
        <w:tc>
          <w:tcPr>
            <w:tcW w:w="2706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B58">
              <w:rPr>
                <w:rFonts w:ascii="Times New Roman" w:hAnsi="Times New Roman" w:cs="Times New Roman"/>
                <w:b/>
                <w:sz w:val="24"/>
                <w:szCs w:val="24"/>
              </w:rPr>
              <w:t>Дары осени</w:t>
            </w:r>
          </w:p>
          <w:p w:rsidR="00F13B58" w:rsidRPr="00F13B58" w:rsidRDefault="00F13B58" w:rsidP="00F13B5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13B5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(рисование)</w:t>
            </w:r>
          </w:p>
        </w:tc>
        <w:tc>
          <w:tcPr>
            <w:tcW w:w="8119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58">
              <w:rPr>
                <w:rFonts w:ascii="Times New Roman" w:hAnsi="Times New Roman" w:cs="Times New Roman"/>
                <w:sz w:val="24"/>
                <w:szCs w:val="24"/>
              </w:rPr>
              <w:t>Учить рисовать натюрморт даров осени, используя различные техники рисования.</w:t>
            </w:r>
          </w:p>
        </w:tc>
        <w:tc>
          <w:tcPr>
            <w:tcW w:w="3542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8E6" w:rsidRPr="00F13B58" w:rsidTr="00367857">
        <w:trPr>
          <w:trHeight w:val="333"/>
        </w:trPr>
        <w:tc>
          <w:tcPr>
            <w:tcW w:w="1282" w:type="dxa"/>
          </w:tcPr>
          <w:p w:rsidR="00F13B58" w:rsidRPr="00F13B58" w:rsidRDefault="00F13B58" w:rsidP="00F13B58"/>
        </w:tc>
        <w:tc>
          <w:tcPr>
            <w:tcW w:w="2706" w:type="dxa"/>
          </w:tcPr>
          <w:p w:rsidR="00F13B58" w:rsidRPr="00F13B58" w:rsidRDefault="00464368" w:rsidP="00F13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Разноцветные листья</w:t>
            </w:r>
          </w:p>
          <w:p w:rsidR="00F13B58" w:rsidRPr="00F13B58" w:rsidRDefault="00F13B58" w:rsidP="00F13B5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13B5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(аппликация)</w:t>
            </w:r>
          </w:p>
        </w:tc>
        <w:tc>
          <w:tcPr>
            <w:tcW w:w="8119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58">
              <w:rPr>
                <w:rFonts w:ascii="Times New Roman" w:hAnsi="Times New Roman" w:cs="Times New Roman"/>
                <w:sz w:val="24"/>
                <w:szCs w:val="24"/>
              </w:rPr>
              <w:t>Учить делать аппликацию из ткани, используя умения, полученные при работе с бумагой.</w:t>
            </w:r>
          </w:p>
        </w:tc>
        <w:tc>
          <w:tcPr>
            <w:tcW w:w="3542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58">
              <w:rPr>
                <w:rFonts w:ascii="Times New Roman" w:hAnsi="Times New Roman" w:cs="Times New Roman"/>
                <w:sz w:val="24"/>
                <w:szCs w:val="24"/>
              </w:rPr>
              <w:t>Аппликация из ткани</w:t>
            </w:r>
          </w:p>
        </w:tc>
      </w:tr>
      <w:tr w:rsidR="00AD08E6" w:rsidRPr="00F13B58" w:rsidTr="00367857">
        <w:trPr>
          <w:trHeight w:val="333"/>
        </w:trPr>
        <w:tc>
          <w:tcPr>
            <w:tcW w:w="1282" w:type="dxa"/>
          </w:tcPr>
          <w:p w:rsidR="00F13B58" w:rsidRPr="00F13B58" w:rsidRDefault="00F13B58" w:rsidP="00F13B58"/>
        </w:tc>
        <w:tc>
          <w:tcPr>
            <w:tcW w:w="2706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B58">
              <w:rPr>
                <w:rFonts w:ascii="Times New Roman" w:hAnsi="Times New Roman" w:cs="Times New Roman"/>
                <w:b/>
                <w:sz w:val="24"/>
                <w:szCs w:val="24"/>
              </w:rPr>
              <w:t>По замыслу</w:t>
            </w:r>
          </w:p>
          <w:p w:rsidR="00F13B58" w:rsidRPr="00F13B58" w:rsidRDefault="00F13B58" w:rsidP="00F13B5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13B5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(конструирование)</w:t>
            </w:r>
          </w:p>
        </w:tc>
        <w:tc>
          <w:tcPr>
            <w:tcW w:w="8119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58">
              <w:rPr>
                <w:rFonts w:ascii="Times New Roman" w:hAnsi="Times New Roman" w:cs="Times New Roman"/>
                <w:sz w:val="24"/>
                <w:szCs w:val="24"/>
              </w:rPr>
              <w:t>Учить придумывать постройку и воплотить её согласно замыслу.</w:t>
            </w:r>
          </w:p>
        </w:tc>
        <w:tc>
          <w:tcPr>
            <w:tcW w:w="3542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58">
              <w:rPr>
                <w:rFonts w:ascii="Times New Roman" w:hAnsi="Times New Roman" w:cs="Times New Roman"/>
                <w:sz w:val="24"/>
                <w:szCs w:val="24"/>
              </w:rPr>
              <w:t>Работа со строительным материалом</w:t>
            </w:r>
          </w:p>
        </w:tc>
      </w:tr>
      <w:tr w:rsidR="00AD08E6" w:rsidRPr="00F13B58" w:rsidTr="00367857">
        <w:trPr>
          <w:trHeight w:val="333"/>
        </w:trPr>
        <w:tc>
          <w:tcPr>
            <w:tcW w:w="1282" w:type="dxa"/>
          </w:tcPr>
          <w:p w:rsidR="00464368" w:rsidRPr="00F13B58" w:rsidRDefault="00464368" w:rsidP="00F13B58"/>
        </w:tc>
        <w:tc>
          <w:tcPr>
            <w:tcW w:w="2706" w:type="dxa"/>
          </w:tcPr>
          <w:p w:rsidR="00464368" w:rsidRDefault="00973C61" w:rsidP="00F13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замыслу</w:t>
            </w:r>
          </w:p>
          <w:p w:rsidR="00973C61" w:rsidRPr="00973C61" w:rsidRDefault="00973C61" w:rsidP="00F13B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3C61">
              <w:rPr>
                <w:rFonts w:ascii="Times New Roman" w:hAnsi="Times New Roman" w:cs="Times New Roman"/>
                <w:i/>
                <w:sz w:val="24"/>
                <w:szCs w:val="24"/>
              </w:rPr>
              <w:t>(лепка)</w:t>
            </w:r>
          </w:p>
        </w:tc>
        <w:tc>
          <w:tcPr>
            <w:tcW w:w="8119" w:type="dxa"/>
          </w:tcPr>
          <w:p w:rsidR="00464368" w:rsidRPr="00F13B58" w:rsidRDefault="00973C61" w:rsidP="00973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задумывать сюжет своей работы и выполнять её, используя знакомые способы лепки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аскатывания,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прищипывания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др.) Развивать фантазию, воображение, самостоятельность.</w:t>
            </w:r>
          </w:p>
        </w:tc>
        <w:tc>
          <w:tcPr>
            <w:tcW w:w="3542" w:type="dxa"/>
          </w:tcPr>
          <w:p w:rsidR="00464368" w:rsidRPr="00F13B58" w:rsidRDefault="00464368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B58" w:rsidRPr="00F13B58" w:rsidTr="00367857">
        <w:trPr>
          <w:trHeight w:val="333"/>
        </w:trPr>
        <w:tc>
          <w:tcPr>
            <w:tcW w:w="15649" w:type="dxa"/>
            <w:gridSpan w:val="4"/>
          </w:tcPr>
          <w:p w:rsidR="00F13B58" w:rsidRPr="00F13B58" w:rsidRDefault="00F13B58" w:rsidP="00F13B58">
            <w:pPr>
              <w:jc w:val="center"/>
              <w:rPr>
                <w:rFonts w:ascii="Comic Sans MS" w:hAnsi="Comic Sans MS"/>
                <w:b/>
              </w:rPr>
            </w:pPr>
            <w:r w:rsidRPr="00F13B58">
              <w:rPr>
                <w:rFonts w:ascii="Comic Sans MS" w:hAnsi="Comic Sans MS"/>
                <w:b/>
                <w:sz w:val="28"/>
              </w:rPr>
              <w:t>Ноябрь</w:t>
            </w:r>
          </w:p>
        </w:tc>
      </w:tr>
      <w:tr w:rsidR="00AD08E6" w:rsidRPr="00F13B58" w:rsidTr="0061565C">
        <w:trPr>
          <w:trHeight w:val="1265"/>
        </w:trPr>
        <w:tc>
          <w:tcPr>
            <w:tcW w:w="1282" w:type="dxa"/>
          </w:tcPr>
          <w:p w:rsidR="00973C61" w:rsidRPr="00F13B58" w:rsidRDefault="00973C61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973C61" w:rsidRDefault="00973C61" w:rsidP="00F13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«Государственные символы России»</w:t>
            </w:r>
          </w:p>
          <w:p w:rsidR="00973C61" w:rsidRPr="00973C61" w:rsidRDefault="00973C61" w:rsidP="00F13B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3C61">
              <w:rPr>
                <w:rFonts w:ascii="Times New Roman" w:hAnsi="Times New Roman" w:cs="Times New Roman"/>
                <w:i/>
                <w:sz w:val="24"/>
                <w:szCs w:val="24"/>
              </w:rPr>
              <w:t>(предметное рисование)</w:t>
            </w:r>
          </w:p>
        </w:tc>
        <w:tc>
          <w:tcPr>
            <w:tcW w:w="8119" w:type="dxa"/>
          </w:tcPr>
          <w:p w:rsidR="00973C61" w:rsidRPr="00F13B58" w:rsidRDefault="00973C61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элементарное представление о символике нашей </w:t>
            </w:r>
            <w:r w:rsidR="00CC1476">
              <w:rPr>
                <w:rFonts w:ascii="Times New Roman" w:hAnsi="Times New Roman" w:cs="Times New Roman"/>
                <w:sz w:val="24"/>
                <w:szCs w:val="24"/>
              </w:rPr>
              <w:t>страны, её значении, развивать познавательный интерес к истории государства. Развивать изобразительно-художественные навыки, воспитывать патриотизм, любовь к Родине.</w:t>
            </w:r>
          </w:p>
        </w:tc>
        <w:tc>
          <w:tcPr>
            <w:tcW w:w="3542" w:type="dxa"/>
          </w:tcPr>
          <w:p w:rsidR="00973C61" w:rsidRPr="00F13B58" w:rsidRDefault="00973C61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8E6" w:rsidRPr="00F13B58" w:rsidTr="0061565C">
        <w:trPr>
          <w:trHeight w:val="1265"/>
        </w:trPr>
        <w:tc>
          <w:tcPr>
            <w:tcW w:w="1282" w:type="dxa"/>
          </w:tcPr>
          <w:p w:rsidR="00973C61" w:rsidRPr="00F13B58" w:rsidRDefault="00973C61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973C61" w:rsidRDefault="00CC1476" w:rsidP="00F13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Символы города Белгород.</w:t>
            </w:r>
          </w:p>
          <w:p w:rsidR="00CC1476" w:rsidRPr="00CC1476" w:rsidRDefault="00CC1476" w:rsidP="00F13B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1476">
              <w:rPr>
                <w:rFonts w:ascii="Times New Roman" w:hAnsi="Times New Roman" w:cs="Times New Roman"/>
                <w:i/>
                <w:sz w:val="24"/>
                <w:szCs w:val="24"/>
              </w:rPr>
              <w:t>(лепка)</w:t>
            </w:r>
          </w:p>
        </w:tc>
        <w:tc>
          <w:tcPr>
            <w:tcW w:w="8119" w:type="dxa"/>
          </w:tcPr>
          <w:p w:rsidR="00973C61" w:rsidRPr="00F13B58" w:rsidRDefault="00CC1476" w:rsidP="00CC1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патриотизм, уважительное отношение к региональным символам (флаг, герб). Развивать интерес к истории малой Родины. Развивать мелкую моторику, формировать навык аккуратного нанесения слоя пластилина на картон.</w:t>
            </w:r>
          </w:p>
        </w:tc>
        <w:tc>
          <w:tcPr>
            <w:tcW w:w="3542" w:type="dxa"/>
          </w:tcPr>
          <w:p w:rsidR="00973C61" w:rsidRPr="00F13B58" w:rsidRDefault="00CC1476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Флаг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Белгорода, герб, карта белгородской области, картон, пластилин, образец.</w:t>
            </w:r>
          </w:p>
        </w:tc>
      </w:tr>
      <w:tr w:rsidR="00AD08E6" w:rsidRPr="00F13B58" w:rsidTr="0061565C">
        <w:trPr>
          <w:trHeight w:val="1265"/>
        </w:trPr>
        <w:tc>
          <w:tcPr>
            <w:tcW w:w="1282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B58">
              <w:rPr>
                <w:rFonts w:ascii="Times New Roman" w:hAnsi="Times New Roman" w:cs="Times New Roman"/>
                <w:b/>
                <w:sz w:val="24"/>
                <w:szCs w:val="24"/>
              </w:rPr>
              <w:t>Роспись на бумаге силуэтов дымковских игрушек</w:t>
            </w:r>
          </w:p>
          <w:p w:rsidR="00F13B58" w:rsidRPr="00F13B58" w:rsidRDefault="00F13B58" w:rsidP="00F13B5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13B5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(рисование)</w:t>
            </w:r>
          </w:p>
        </w:tc>
        <w:tc>
          <w:tcPr>
            <w:tcW w:w="8119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58">
              <w:rPr>
                <w:rFonts w:ascii="Times New Roman" w:hAnsi="Times New Roman" w:cs="Times New Roman"/>
                <w:sz w:val="24"/>
                <w:szCs w:val="24"/>
              </w:rPr>
              <w:t>Закреплять знания о характерных особенностях росписи дымковской игрушки; формировать умение создавать дымковские узоры, используя разнообразные приемы работы кистью.</w:t>
            </w:r>
          </w:p>
        </w:tc>
        <w:tc>
          <w:tcPr>
            <w:tcW w:w="3542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8E6" w:rsidRPr="00F13B58" w:rsidTr="0061565C">
        <w:trPr>
          <w:trHeight w:val="713"/>
        </w:trPr>
        <w:tc>
          <w:tcPr>
            <w:tcW w:w="1282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B58">
              <w:rPr>
                <w:rFonts w:ascii="Times New Roman" w:hAnsi="Times New Roman" w:cs="Times New Roman"/>
                <w:b/>
                <w:sz w:val="24"/>
                <w:szCs w:val="24"/>
              </w:rPr>
              <w:t>Веточка акации</w:t>
            </w:r>
          </w:p>
          <w:p w:rsidR="00F13B58" w:rsidRPr="00F13B58" w:rsidRDefault="00F13B58" w:rsidP="00F13B5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13B5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(лепка)</w:t>
            </w:r>
          </w:p>
        </w:tc>
        <w:tc>
          <w:tcPr>
            <w:tcW w:w="8119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3B58">
              <w:rPr>
                <w:rFonts w:ascii="Times New Roman" w:hAnsi="Times New Roman" w:cs="Times New Roman"/>
                <w:sz w:val="24"/>
                <w:szCs w:val="24"/>
              </w:rPr>
              <w:t>Учить способом барельефа лепить</w:t>
            </w:r>
            <w:proofErr w:type="gramEnd"/>
            <w:r w:rsidRPr="00F13B58">
              <w:rPr>
                <w:rFonts w:ascii="Times New Roman" w:hAnsi="Times New Roman" w:cs="Times New Roman"/>
                <w:sz w:val="24"/>
                <w:szCs w:val="24"/>
              </w:rPr>
              <w:t xml:space="preserve"> веточку акации.</w:t>
            </w:r>
          </w:p>
        </w:tc>
        <w:tc>
          <w:tcPr>
            <w:tcW w:w="3542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8E6" w:rsidRPr="00F13B58" w:rsidTr="0061565C">
        <w:trPr>
          <w:trHeight w:val="734"/>
        </w:trPr>
        <w:tc>
          <w:tcPr>
            <w:tcW w:w="1282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B58">
              <w:rPr>
                <w:rFonts w:ascii="Times New Roman" w:hAnsi="Times New Roman" w:cs="Times New Roman"/>
                <w:b/>
                <w:sz w:val="24"/>
                <w:szCs w:val="24"/>
              </w:rPr>
              <w:t>Тележка (тачка)</w:t>
            </w:r>
          </w:p>
          <w:p w:rsidR="00F13B58" w:rsidRPr="00F13B58" w:rsidRDefault="00F13B58" w:rsidP="00F13B5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13B5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(конструирование) </w:t>
            </w:r>
          </w:p>
        </w:tc>
        <w:tc>
          <w:tcPr>
            <w:tcW w:w="8119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58">
              <w:rPr>
                <w:rFonts w:ascii="Times New Roman" w:hAnsi="Times New Roman" w:cs="Times New Roman"/>
                <w:sz w:val="24"/>
                <w:szCs w:val="24"/>
              </w:rPr>
              <w:t>Учить подбирать детали конструктора для воплощения замысла.</w:t>
            </w:r>
          </w:p>
        </w:tc>
        <w:tc>
          <w:tcPr>
            <w:tcW w:w="3542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58">
              <w:rPr>
                <w:rFonts w:ascii="Times New Roman" w:hAnsi="Times New Roman" w:cs="Times New Roman"/>
                <w:sz w:val="24"/>
                <w:szCs w:val="24"/>
              </w:rPr>
              <w:t>Работа с деталями конструктора</w:t>
            </w:r>
          </w:p>
        </w:tc>
      </w:tr>
      <w:tr w:rsidR="00AD08E6" w:rsidRPr="00F13B58" w:rsidTr="0061565C">
        <w:trPr>
          <w:trHeight w:val="1295"/>
        </w:trPr>
        <w:tc>
          <w:tcPr>
            <w:tcW w:w="1282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B58">
              <w:rPr>
                <w:rFonts w:ascii="Times New Roman" w:hAnsi="Times New Roman" w:cs="Times New Roman"/>
                <w:b/>
                <w:sz w:val="24"/>
                <w:szCs w:val="24"/>
              </w:rPr>
              <w:t>Как бы ты хотел нарисовать сказочную птицу?</w:t>
            </w:r>
          </w:p>
          <w:p w:rsidR="00F13B58" w:rsidRPr="00F13B58" w:rsidRDefault="00F13B58" w:rsidP="00F13B5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13B5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(рисование)</w:t>
            </w:r>
          </w:p>
        </w:tc>
        <w:tc>
          <w:tcPr>
            <w:tcW w:w="8119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58">
              <w:rPr>
                <w:rFonts w:ascii="Times New Roman" w:hAnsi="Times New Roman" w:cs="Times New Roman"/>
                <w:sz w:val="24"/>
                <w:szCs w:val="24"/>
              </w:rPr>
              <w:t>Закреплять умение передавать образ сказочной птицы, украшать рисунок декоративным узором.</w:t>
            </w:r>
          </w:p>
        </w:tc>
        <w:tc>
          <w:tcPr>
            <w:tcW w:w="3542" w:type="dxa"/>
          </w:tcPr>
          <w:p w:rsidR="00F13B58" w:rsidRPr="00F13B58" w:rsidRDefault="00832E6B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Акварель, кисточки, ватные палочки.</w:t>
            </w:r>
          </w:p>
        </w:tc>
      </w:tr>
      <w:tr w:rsidR="00AD08E6" w:rsidRPr="00F13B58" w:rsidTr="0061565C">
        <w:trPr>
          <w:trHeight w:val="744"/>
        </w:trPr>
        <w:tc>
          <w:tcPr>
            <w:tcW w:w="1282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B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Сказочная птица </w:t>
            </w:r>
          </w:p>
          <w:p w:rsidR="00F13B58" w:rsidRPr="00F13B58" w:rsidRDefault="00F13B58" w:rsidP="00F13B5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13B5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(аппликация)</w:t>
            </w:r>
          </w:p>
        </w:tc>
        <w:tc>
          <w:tcPr>
            <w:tcW w:w="8119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58">
              <w:rPr>
                <w:rFonts w:ascii="Times New Roman" w:hAnsi="Times New Roman" w:cs="Times New Roman"/>
                <w:sz w:val="24"/>
                <w:szCs w:val="24"/>
              </w:rPr>
              <w:t>Учить вырезывать силуэты птицы из бумаги, сложенной вдвое, для получения симметричной формы.</w:t>
            </w:r>
          </w:p>
        </w:tc>
        <w:tc>
          <w:tcPr>
            <w:tcW w:w="3542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8E6" w:rsidRPr="00F13B58" w:rsidTr="0061565C">
        <w:trPr>
          <w:trHeight w:val="744"/>
        </w:trPr>
        <w:tc>
          <w:tcPr>
            <w:tcW w:w="1282" w:type="dxa"/>
          </w:tcPr>
          <w:p w:rsidR="00832E6B" w:rsidRPr="00F13B58" w:rsidRDefault="00832E6B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832E6B" w:rsidRDefault="00832E6B" w:rsidP="00F13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Отважные парашютисты</w:t>
            </w:r>
          </w:p>
          <w:p w:rsidR="00832E6B" w:rsidRPr="00832E6B" w:rsidRDefault="00832E6B" w:rsidP="00F13B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E6B">
              <w:rPr>
                <w:rFonts w:ascii="Times New Roman" w:hAnsi="Times New Roman" w:cs="Times New Roman"/>
                <w:i/>
                <w:sz w:val="24"/>
                <w:szCs w:val="24"/>
              </w:rPr>
              <w:t>(лепка)</w:t>
            </w:r>
          </w:p>
        </w:tc>
        <w:tc>
          <w:tcPr>
            <w:tcW w:w="8119" w:type="dxa"/>
          </w:tcPr>
          <w:p w:rsidR="00832E6B" w:rsidRPr="00F13B58" w:rsidRDefault="00832E6B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Вызвать у детей интерес к составлению коллекционной композиции. Продолжать учить лепить фигурку человека из валика путем надрезания стекой. Развивать чувство формы и композиции.</w:t>
            </w:r>
          </w:p>
        </w:tc>
        <w:tc>
          <w:tcPr>
            <w:tcW w:w="3542" w:type="dxa"/>
          </w:tcPr>
          <w:p w:rsidR="00832E6B" w:rsidRPr="00F13B58" w:rsidRDefault="00832E6B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8E6" w:rsidRPr="00F13B58" w:rsidTr="00367857">
        <w:trPr>
          <w:trHeight w:val="333"/>
        </w:trPr>
        <w:tc>
          <w:tcPr>
            <w:tcW w:w="1282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B58">
              <w:rPr>
                <w:rFonts w:ascii="Times New Roman" w:hAnsi="Times New Roman" w:cs="Times New Roman"/>
                <w:b/>
                <w:sz w:val="24"/>
                <w:szCs w:val="24"/>
              </w:rPr>
              <w:t>Мебель</w:t>
            </w:r>
          </w:p>
          <w:p w:rsidR="00F13B58" w:rsidRPr="00F13B58" w:rsidRDefault="00F13B58" w:rsidP="00F13B5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13B5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(конструирование)</w:t>
            </w:r>
          </w:p>
        </w:tc>
        <w:tc>
          <w:tcPr>
            <w:tcW w:w="8119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58">
              <w:rPr>
                <w:rFonts w:ascii="Times New Roman" w:hAnsi="Times New Roman" w:cs="Times New Roman"/>
                <w:sz w:val="24"/>
                <w:szCs w:val="24"/>
              </w:rPr>
              <w:t>Учить делать мебель из бумажных коробочек кубической формы.</w:t>
            </w:r>
          </w:p>
        </w:tc>
        <w:tc>
          <w:tcPr>
            <w:tcW w:w="3542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58">
              <w:rPr>
                <w:rFonts w:ascii="Times New Roman" w:hAnsi="Times New Roman" w:cs="Times New Roman"/>
                <w:sz w:val="24"/>
                <w:szCs w:val="24"/>
              </w:rPr>
              <w:t>Работа с бумагой</w:t>
            </w:r>
          </w:p>
        </w:tc>
      </w:tr>
      <w:tr w:rsidR="00AD08E6" w:rsidRPr="00F13B58" w:rsidTr="00367857">
        <w:trPr>
          <w:trHeight w:val="333"/>
        </w:trPr>
        <w:tc>
          <w:tcPr>
            <w:tcW w:w="1282" w:type="dxa"/>
          </w:tcPr>
          <w:p w:rsidR="00F13B58" w:rsidRPr="00F13B58" w:rsidRDefault="00F13B58" w:rsidP="00F13B58"/>
        </w:tc>
        <w:tc>
          <w:tcPr>
            <w:tcW w:w="2706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B58">
              <w:rPr>
                <w:rFonts w:ascii="Times New Roman" w:hAnsi="Times New Roman" w:cs="Times New Roman"/>
                <w:b/>
                <w:sz w:val="24"/>
                <w:szCs w:val="24"/>
              </w:rPr>
              <w:t>Хмурая, поздняя осень</w:t>
            </w:r>
          </w:p>
          <w:p w:rsidR="00F13B58" w:rsidRPr="00F13B58" w:rsidRDefault="00F13B58" w:rsidP="00F13B5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13B5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(рисование)</w:t>
            </w:r>
          </w:p>
        </w:tc>
        <w:tc>
          <w:tcPr>
            <w:tcW w:w="8119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58">
              <w:rPr>
                <w:rFonts w:ascii="Times New Roman" w:hAnsi="Times New Roman" w:cs="Times New Roman"/>
                <w:sz w:val="24"/>
                <w:szCs w:val="24"/>
              </w:rPr>
              <w:t>Учить отображать состояние погоды в рисунке цветом, линиями, оттисками.</w:t>
            </w:r>
          </w:p>
        </w:tc>
        <w:tc>
          <w:tcPr>
            <w:tcW w:w="3542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8E6" w:rsidRPr="00F13B58" w:rsidTr="00367857">
        <w:trPr>
          <w:trHeight w:val="333"/>
        </w:trPr>
        <w:tc>
          <w:tcPr>
            <w:tcW w:w="1282" w:type="dxa"/>
          </w:tcPr>
          <w:p w:rsidR="00F13B58" w:rsidRPr="00F13B58" w:rsidRDefault="00F13B58" w:rsidP="00F13B58"/>
        </w:tc>
        <w:tc>
          <w:tcPr>
            <w:tcW w:w="2706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B58">
              <w:rPr>
                <w:rFonts w:ascii="Times New Roman" w:hAnsi="Times New Roman" w:cs="Times New Roman"/>
                <w:b/>
                <w:sz w:val="24"/>
                <w:szCs w:val="24"/>
              </w:rPr>
              <w:t>Лошадки</w:t>
            </w:r>
          </w:p>
          <w:p w:rsidR="00F13B58" w:rsidRPr="00F13B58" w:rsidRDefault="00F13B58" w:rsidP="00F13B5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13B5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(лепка)</w:t>
            </w:r>
          </w:p>
        </w:tc>
        <w:tc>
          <w:tcPr>
            <w:tcW w:w="8119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58">
              <w:rPr>
                <w:rFonts w:ascii="Times New Roman" w:hAnsi="Times New Roman" w:cs="Times New Roman"/>
                <w:sz w:val="24"/>
                <w:szCs w:val="24"/>
              </w:rPr>
              <w:t>Учить лепить лошадку разными способами (из целого куска и составлять части).</w:t>
            </w:r>
          </w:p>
        </w:tc>
        <w:tc>
          <w:tcPr>
            <w:tcW w:w="3542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8E6" w:rsidRPr="00F13B58" w:rsidTr="0061565C">
        <w:trPr>
          <w:trHeight w:val="781"/>
        </w:trPr>
        <w:tc>
          <w:tcPr>
            <w:tcW w:w="1282" w:type="dxa"/>
          </w:tcPr>
          <w:p w:rsidR="00F13B58" w:rsidRPr="00F13B58" w:rsidRDefault="00F13B58" w:rsidP="00F13B58"/>
        </w:tc>
        <w:tc>
          <w:tcPr>
            <w:tcW w:w="2706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B58">
              <w:rPr>
                <w:rFonts w:ascii="Times New Roman" w:hAnsi="Times New Roman" w:cs="Times New Roman"/>
                <w:b/>
                <w:sz w:val="24"/>
                <w:szCs w:val="24"/>
              </w:rPr>
              <w:t>Корабль</w:t>
            </w:r>
          </w:p>
          <w:p w:rsidR="00F13B58" w:rsidRPr="00F13B58" w:rsidRDefault="00F13B58" w:rsidP="00F13B5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13B5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(конструирование)</w:t>
            </w:r>
          </w:p>
        </w:tc>
        <w:tc>
          <w:tcPr>
            <w:tcW w:w="8119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58">
              <w:rPr>
                <w:rFonts w:ascii="Times New Roman" w:hAnsi="Times New Roman" w:cs="Times New Roman"/>
                <w:sz w:val="24"/>
                <w:szCs w:val="24"/>
              </w:rPr>
              <w:t>Познакомить с новым видом конструктора, упражнять в основных способах крепления деталей с использованием киянки.</w:t>
            </w:r>
          </w:p>
        </w:tc>
        <w:tc>
          <w:tcPr>
            <w:tcW w:w="3542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58">
              <w:rPr>
                <w:rFonts w:ascii="Times New Roman" w:hAnsi="Times New Roman" w:cs="Times New Roman"/>
                <w:sz w:val="24"/>
                <w:szCs w:val="24"/>
              </w:rPr>
              <w:t>Работа с деталями конструктора</w:t>
            </w:r>
          </w:p>
        </w:tc>
      </w:tr>
      <w:tr w:rsidR="00AD08E6" w:rsidRPr="00F13B58" w:rsidTr="0061565C">
        <w:trPr>
          <w:trHeight w:val="781"/>
        </w:trPr>
        <w:tc>
          <w:tcPr>
            <w:tcW w:w="1282" w:type="dxa"/>
          </w:tcPr>
          <w:p w:rsidR="00832E6B" w:rsidRPr="00F13B58" w:rsidRDefault="00832E6B" w:rsidP="00F13B58"/>
        </w:tc>
        <w:tc>
          <w:tcPr>
            <w:tcW w:w="2706" w:type="dxa"/>
          </w:tcPr>
          <w:p w:rsidR="00832E6B" w:rsidRDefault="00832E6B" w:rsidP="00F13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Туристы в горах</w:t>
            </w:r>
          </w:p>
          <w:p w:rsidR="00832E6B" w:rsidRPr="00832E6B" w:rsidRDefault="00832E6B" w:rsidP="00F13B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E6B">
              <w:rPr>
                <w:rFonts w:ascii="Times New Roman" w:hAnsi="Times New Roman" w:cs="Times New Roman"/>
                <w:i/>
                <w:sz w:val="24"/>
                <w:szCs w:val="24"/>
              </w:rPr>
              <w:t>(лепка)</w:t>
            </w:r>
          </w:p>
        </w:tc>
        <w:tc>
          <w:tcPr>
            <w:tcW w:w="8119" w:type="dxa"/>
          </w:tcPr>
          <w:p w:rsidR="00832E6B" w:rsidRPr="00F13B58" w:rsidRDefault="00832E6B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составлять коллекционную сюжетную композицию из вылепленных фигурок. Развивать композиционные умения и способности. Воспитывать навыки сотрудничества.</w:t>
            </w:r>
          </w:p>
        </w:tc>
        <w:tc>
          <w:tcPr>
            <w:tcW w:w="3542" w:type="dxa"/>
          </w:tcPr>
          <w:p w:rsidR="00832E6B" w:rsidRPr="00F13B58" w:rsidRDefault="00832E6B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8E6" w:rsidRPr="00F13B58" w:rsidTr="00367857">
        <w:trPr>
          <w:trHeight w:val="333"/>
        </w:trPr>
        <w:tc>
          <w:tcPr>
            <w:tcW w:w="1282" w:type="dxa"/>
          </w:tcPr>
          <w:p w:rsidR="00F13B58" w:rsidRPr="00F13B58" w:rsidRDefault="00F13B58" w:rsidP="00F13B58"/>
        </w:tc>
        <w:tc>
          <w:tcPr>
            <w:tcW w:w="2706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B58">
              <w:rPr>
                <w:rFonts w:ascii="Times New Roman" w:hAnsi="Times New Roman" w:cs="Times New Roman"/>
                <w:b/>
                <w:sz w:val="24"/>
                <w:szCs w:val="24"/>
              </w:rPr>
              <w:t>Сорока оглянулась</w:t>
            </w:r>
          </w:p>
          <w:p w:rsidR="00F13B58" w:rsidRPr="00F13B58" w:rsidRDefault="00F13B58" w:rsidP="00F13B5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13B5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(рисование)</w:t>
            </w:r>
          </w:p>
        </w:tc>
        <w:tc>
          <w:tcPr>
            <w:tcW w:w="8119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изображать птицу, сидящую на ветке, с повернутой назад головой.</w:t>
            </w:r>
          </w:p>
        </w:tc>
        <w:tc>
          <w:tcPr>
            <w:tcW w:w="3542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8E6" w:rsidRPr="00F13B58" w:rsidTr="0061565C">
        <w:trPr>
          <w:trHeight w:val="1080"/>
        </w:trPr>
        <w:tc>
          <w:tcPr>
            <w:tcW w:w="1282" w:type="dxa"/>
          </w:tcPr>
          <w:p w:rsidR="00F13B58" w:rsidRPr="00F13B58" w:rsidRDefault="00F13B58" w:rsidP="00F13B58"/>
        </w:tc>
        <w:tc>
          <w:tcPr>
            <w:tcW w:w="2706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B58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одежды для куклы-барыни</w:t>
            </w:r>
          </w:p>
          <w:p w:rsidR="00F13B58" w:rsidRPr="00F13B58" w:rsidRDefault="00F13B58" w:rsidP="00F13B5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13B5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(аппликация)</w:t>
            </w:r>
          </w:p>
        </w:tc>
        <w:tc>
          <w:tcPr>
            <w:tcW w:w="8119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58">
              <w:rPr>
                <w:rFonts w:ascii="Times New Roman" w:hAnsi="Times New Roman" w:cs="Times New Roman"/>
                <w:sz w:val="24"/>
                <w:szCs w:val="24"/>
              </w:rPr>
              <w:t>Закреплять умение работать ножницами; самостоятельно составлять дымковский орнамент; учить работать парами и правильно распределять трудовые обязанности между собой.</w:t>
            </w:r>
          </w:p>
        </w:tc>
        <w:tc>
          <w:tcPr>
            <w:tcW w:w="3542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8E6" w:rsidRPr="00F13B58" w:rsidTr="0061565C">
        <w:trPr>
          <w:trHeight w:val="1220"/>
        </w:trPr>
        <w:tc>
          <w:tcPr>
            <w:tcW w:w="1282" w:type="dxa"/>
          </w:tcPr>
          <w:p w:rsidR="00F13B58" w:rsidRPr="00F13B58" w:rsidRDefault="00F13B58" w:rsidP="00F13B58"/>
        </w:tc>
        <w:tc>
          <w:tcPr>
            <w:tcW w:w="2706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B58">
              <w:rPr>
                <w:rFonts w:ascii="Times New Roman" w:hAnsi="Times New Roman" w:cs="Times New Roman"/>
                <w:b/>
                <w:sz w:val="24"/>
                <w:szCs w:val="24"/>
              </w:rPr>
              <w:t>Пароход с двумя трубами</w:t>
            </w:r>
          </w:p>
          <w:p w:rsidR="00F13B58" w:rsidRPr="00F13B58" w:rsidRDefault="00F13B58" w:rsidP="00F13B5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13B5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(конструирование)</w:t>
            </w:r>
          </w:p>
        </w:tc>
        <w:tc>
          <w:tcPr>
            <w:tcW w:w="8119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58">
              <w:rPr>
                <w:rFonts w:ascii="Times New Roman" w:hAnsi="Times New Roman" w:cs="Times New Roman"/>
                <w:sz w:val="24"/>
                <w:szCs w:val="24"/>
              </w:rPr>
              <w:t>Учить складывать квадратный лист в разных направлениях, делать пароход с двумя трубами.</w:t>
            </w:r>
          </w:p>
        </w:tc>
        <w:tc>
          <w:tcPr>
            <w:tcW w:w="3542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58">
              <w:rPr>
                <w:rFonts w:ascii="Times New Roman" w:hAnsi="Times New Roman" w:cs="Times New Roman"/>
                <w:sz w:val="24"/>
                <w:szCs w:val="24"/>
              </w:rPr>
              <w:t>Работа с бумагой</w:t>
            </w:r>
          </w:p>
        </w:tc>
      </w:tr>
      <w:tr w:rsidR="00F13B58" w:rsidRPr="00F13B58" w:rsidTr="00367857">
        <w:trPr>
          <w:trHeight w:val="333"/>
        </w:trPr>
        <w:tc>
          <w:tcPr>
            <w:tcW w:w="15649" w:type="dxa"/>
            <w:gridSpan w:val="4"/>
          </w:tcPr>
          <w:p w:rsidR="00F13B58" w:rsidRPr="00F13B58" w:rsidRDefault="00F13B58" w:rsidP="00F13B58">
            <w:pPr>
              <w:jc w:val="center"/>
              <w:rPr>
                <w:rFonts w:ascii="Comic Sans MS" w:hAnsi="Comic Sans MS"/>
                <w:b/>
              </w:rPr>
            </w:pPr>
            <w:r w:rsidRPr="00F13B58">
              <w:rPr>
                <w:rFonts w:ascii="Comic Sans MS" w:hAnsi="Comic Sans MS"/>
                <w:b/>
                <w:sz w:val="28"/>
              </w:rPr>
              <w:t>Декабрь</w:t>
            </w:r>
          </w:p>
        </w:tc>
      </w:tr>
      <w:tr w:rsidR="00AD08E6" w:rsidRPr="00F13B58" w:rsidTr="00367857">
        <w:trPr>
          <w:trHeight w:val="333"/>
        </w:trPr>
        <w:tc>
          <w:tcPr>
            <w:tcW w:w="1282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B58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гжельских мастеров</w:t>
            </w:r>
          </w:p>
          <w:p w:rsidR="00F13B58" w:rsidRPr="00F13B58" w:rsidRDefault="00F13B58" w:rsidP="00F13B5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13B5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(рисование)</w:t>
            </w:r>
          </w:p>
        </w:tc>
        <w:tc>
          <w:tcPr>
            <w:tcW w:w="8119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искусством гжельских мастеров.</w:t>
            </w:r>
          </w:p>
        </w:tc>
        <w:tc>
          <w:tcPr>
            <w:tcW w:w="3542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8E6" w:rsidRPr="00F13B58" w:rsidTr="0061565C">
        <w:trPr>
          <w:trHeight w:val="989"/>
        </w:trPr>
        <w:tc>
          <w:tcPr>
            <w:tcW w:w="1282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B58">
              <w:rPr>
                <w:rFonts w:ascii="Times New Roman" w:hAnsi="Times New Roman" w:cs="Times New Roman"/>
                <w:b/>
                <w:sz w:val="24"/>
                <w:szCs w:val="24"/>
              </w:rPr>
              <w:t>Лепка гжельской птицы</w:t>
            </w:r>
          </w:p>
          <w:p w:rsidR="00F13B58" w:rsidRPr="00F13B58" w:rsidRDefault="00F13B58" w:rsidP="00F13B5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13B5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(лепка)</w:t>
            </w:r>
          </w:p>
        </w:tc>
        <w:tc>
          <w:tcPr>
            <w:tcW w:w="8119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создавать изделия по мотивам гжельской росписи; закреплять навыки пластической лепки; поддерживать интерес к народному искусству, к миниатюрной скульптуре.</w:t>
            </w:r>
          </w:p>
        </w:tc>
        <w:tc>
          <w:tcPr>
            <w:tcW w:w="3542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8E6" w:rsidRPr="00F13B58" w:rsidTr="00367857">
        <w:trPr>
          <w:trHeight w:val="333"/>
        </w:trPr>
        <w:tc>
          <w:tcPr>
            <w:tcW w:w="1282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B58">
              <w:rPr>
                <w:rFonts w:ascii="Times New Roman" w:hAnsi="Times New Roman" w:cs="Times New Roman"/>
                <w:b/>
                <w:sz w:val="24"/>
                <w:szCs w:val="24"/>
              </w:rPr>
              <w:t>Мост</w:t>
            </w:r>
          </w:p>
          <w:p w:rsidR="00F13B58" w:rsidRPr="00F13B58" w:rsidRDefault="00F13B58" w:rsidP="00F13B5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13B5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(конструирование)</w:t>
            </w:r>
          </w:p>
        </w:tc>
        <w:tc>
          <w:tcPr>
            <w:tcW w:w="8119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строительстве по теме.</w:t>
            </w:r>
          </w:p>
        </w:tc>
        <w:tc>
          <w:tcPr>
            <w:tcW w:w="3542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строительным материалом.</w:t>
            </w:r>
          </w:p>
        </w:tc>
      </w:tr>
      <w:tr w:rsidR="00AD08E6" w:rsidRPr="00F13B58" w:rsidTr="0061565C">
        <w:trPr>
          <w:trHeight w:val="1008"/>
        </w:trPr>
        <w:tc>
          <w:tcPr>
            <w:tcW w:w="1282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B58">
              <w:rPr>
                <w:rFonts w:ascii="Times New Roman" w:hAnsi="Times New Roman" w:cs="Times New Roman"/>
                <w:b/>
                <w:sz w:val="24"/>
                <w:szCs w:val="24"/>
              </w:rPr>
              <w:t>Моя любимая погода зимой</w:t>
            </w:r>
          </w:p>
          <w:p w:rsidR="00F13B58" w:rsidRPr="00F13B58" w:rsidRDefault="00F13B58" w:rsidP="00F13B5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13B5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(рисование)</w:t>
            </w:r>
          </w:p>
        </w:tc>
        <w:tc>
          <w:tcPr>
            <w:tcW w:w="8119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отображении состояния зимней погоды.</w:t>
            </w:r>
          </w:p>
        </w:tc>
        <w:tc>
          <w:tcPr>
            <w:tcW w:w="3542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8E6" w:rsidRPr="00F13B58" w:rsidTr="00367857">
        <w:trPr>
          <w:trHeight w:val="333"/>
        </w:trPr>
        <w:tc>
          <w:tcPr>
            <w:tcW w:w="1282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B58">
              <w:rPr>
                <w:rFonts w:ascii="Times New Roman" w:hAnsi="Times New Roman" w:cs="Times New Roman"/>
                <w:b/>
                <w:sz w:val="24"/>
                <w:szCs w:val="24"/>
              </w:rPr>
              <w:t>Гжельская роза</w:t>
            </w:r>
          </w:p>
          <w:p w:rsidR="00F13B58" w:rsidRPr="00F13B58" w:rsidRDefault="00F13B58" w:rsidP="00F13B5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13B5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(аппликация)</w:t>
            </w:r>
          </w:p>
        </w:tc>
        <w:tc>
          <w:tcPr>
            <w:tcW w:w="8119" w:type="dxa"/>
          </w:tcPr>
          <w:p w:rsidR="00F13B58" w:rsidRPr="00F13B58" w:rsidRDefault="00B375CF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умение составлять узоры по мотивам гжельской росписи; учить вырезать формы из бумаги, сложенной гармошкой, красиво располагать узор на листе.</w:t>
            </w:r>
          </w:p>
        </w:tc>
        <w:tc>
          <w:tcPr>
            <w:tcW w:w="3542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8E6" w:rsidRPr="00F13B58" w:rsidTr="0061565C">
        <w:trPr>
          <w:trHeight w:val="749"/>
        </w:trPr>
        <w:tc>
          <w:tcPr>
            <w:tcW w:w="1282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B58">
              <w:rPr>
                <w:rFonts w:ascii="Times New Roman" w:hAnsi="Times New Roman" w:cs="Times New Roman"/>
                <w:b/>
                <w:sz w:val="24"/>
                <w:szCs w:val="24"/>
              </w:rPr>
              <w:t>Самолет</w:t>
            </w:r>
          </w:p>
          <w:p w:rsidR="00F13B58" w:rsidRPr="00F13B58" w:rsidRDefault="00F13B58" w:rsidP="00F13B5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13B5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(конструирование)</w:t>
            </w:r>
          </w:p>
        </w:tc>
        <w:tc>
          <w:tcPr>
            <w:tcW w:w="8119" w:type="dxa"/>
          </w:tcPr>
          <w:p w:rsidR="00F13B58" w:rsidRPr="00F13B58" w:rsidRDefault="00B375CF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конструировать по схематическому изображению разные самолеты.</w:t>
            </w:r>
          </w:p>
        </w:tc>
        <w:tc>
          <w:tcPr>
            <w:tcW w:w="3542" w:type="dxa"/>
          </w:tcPr>
          <w:p w:rsidR="00F13B58" w:rsidRPr="00F13B58" w:rsidRDefault="00B375CF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деталями конструктора.</w:t>
            </w:r>
          </w:p>
        </w:tc>
      </w:tr>
      <w:tr w:rsidR="00AD08E6" w:rsidRPr="00F13B58" w:rsidTr="0061565C">
        <w:trPr>
          <w:trHeight w:val="1026"/>
        </w:trPr>
        <w:tc>
          <w:tcPr>
            <w:tcW w:w="1282" w:type="dxa"/>
          </w:tcPr>
          <w:p w:rsidR="00F13B58" w:rsidRPr="00F13B58" w:rsidRDefault="00F13B58" w:rsidP="00F13B58"/>
        </w:tc>
        <w:tc>
          <w:tcPr>
            <w:tcW w:w="2706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B58">
              <w:rPr>
                <w:rFonts w:ascii="Times New Roman" w:hAnsi="Times New Roman" w:cs="Times New Roman"/>
                <w:b/>
                <w:sz w:val="24"/>
                <w:szCs w:val="24"/>
              </w:rPr>
              <w:t>На дне морском или в гостях у Нептуна</w:t>
            </w:r>
          </w:p>
          <w:p w:rsidR="00F13B58" w:rsidRPr="00F13B58" w:rsidRDefault="00F13B58" w:rsidP="00F13B5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13B5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(рисование)</w:t>
            </w:r>
          </w:p>
        </w:tc>
        <w:tc>
          <w:tcPr>
            <w:tcW w:w="8119" w:type="dxa"/>
          </w:tcPr>
          <w:p w:rsidR="00F13B58" w:rsidRPr="00F13B58" w:rsidRDefault="00B375CF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передавать при помощи цвета изменение моря в зависимости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погода.</w:t>
            </w:r>
          </w:p>
        </w:tc>
        <w:tc>
          <w:tcPr>
            <w:tcW w:w="3542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8E6" w:rsidRPr="00F13B58" w:rsidTr="0061565C">
        <w:trPr>
          <w:trHeight w:val="1052"/>
        </w:trPr>
        <w:tc>
          <w:tcPr>
            <w:tcW w:w="1282" w:type="dxa"/>
          </w:tcPr>
          <w:p w:rsidR="00F13B58" w:rsidRPr="00F13B58" w:rsidRDefault="00F13B58" w:rsidP="00F13B58"/>
        </w:tc>
        <w:tc>
          <w:tcPr>
            <w:tcW w:w="2706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B58">
              <w:rPr>
                <w:rFonts w:ascii="Times New Roman" w:hAnsi="Times New Roman" w:cs="Times New Roman"/>
                <w:b/>
                <w:sz w:val="24"/>
                <w:szCs w:val="24"/>
              </w:rPr>
              <w:t>Дед Мороз и Снегурочка</w:t>
            </w:r>
          </w:p>
          <w:p w:rsidR="00F13B58" w:rsidRPr="00F13B58" w:rsidRDefault="00F13B58" w:rsidP="00F13B5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13B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(лепка)</w:t>
            </w:r>
          </w:p>
        </w:tc>
        <w:tc>
          <w:tcPr>
            <w:tcW w:w="8119" w:type="dxa"/>
          </w:tcPr>
          <w:p w:rsidR="00F13B58" w:rsidRPr="00F13B58" w:rsidRDefault="00B375CF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лепить сказочных героев.</w:t>
            </w:r>
          </w:p>
        </w:tc>
        <w:tc>
          <w:tcPr>
            <w:tcW w:w="3542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8E6" w:rsidRPr="00F13B58" w:rsidTr="0061565C">
        <w:trPr>
          <w:trHeight w:val="781"/>
        </w:trPr>
        <w:tc>
          <w:tcPr>
            <w:tcW w:w="1282" w:type="dxa"/>
          </w:tcPr>
          <w:p w:rsidR="00F13B58" w:rsidRPr="00F13B58" w:rsidRDefault="00F13B58" w:rsidP="00F13B58"/>
        </w:tc>
        <w:tc>
          <w:tcPr>
            <w:tcW w:w="2706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B58">
              <w:rPr>
                <w:rFonts w:ascii="Times New Roman" w:hAnsi="Times New Roman" w:cs="Times New Roman"/>
                <w:b/>
                <w:sz w:val="24"/>
                <w:szCs w:val="24"/>
              </w:rPr>
              <w:t>Елочные игрушки</w:t>
            </w:r>
          </w:p>
          <w:p w:rsidR="00F13B58" w:rsidRPr="00F13B58" w:rsidRDefault="00F13B58" w:rsidP="00F13B5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13B5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(конструирование)</w:t>
            </w:r>
          </w:p>
        </w:tc>
        <w:tc>
          <w:tcPr>
            <w:tcW w:w="8119" w:type="dxa"/>
          </w:tcPr>
          <w:p w:rsidR="00F13B58" w:rsidRPr="00F13B58" w:rsidRDefault="00B375CF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делать поделки из цилиндров и конусов.</w:t>
            </w:r>
          </w:p>
        </w:tc>
        <w:tc>
          <w:tcPr>
            <w:tcW w:w="3542" w:type="dxa"/>
          </w:tcPr>
          <w:p w:rsidR="00F13B58" w:rsidRPr="00F13B58" w:rsidRDefault="00B375CF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бумагой.</w:t>
            </w:r>
          </w:p>
        </w:tc>
      </w:tr>
      <w:tr w:rsidR="00AD08E6" w:rsidRPr="00F13B58" w:rsidTr="00367857">
        <w:trPr>
          <w:trHeight w:val="333"/>
        </w:trPr>
        <w:tc>
          <w:tcPr>
            <w:tcW w:w="1282" w:type="dxa"/>
          </w:tcPr>
          <w:p w:rsidR="00F13B58" w:rsidRPr="00F13B58" w:rsidRDefault="00F13B58" w:rsidP="00F13B58"/>
        </w:tc>
        <w:tc>
          <w:tcPr>
            <w:tcW w:w="2706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B58">
              <w:rPr>
                <w:rFonts w:ascii="Times New Roman" w:hAnsi="Times New Roman" w:cs="Times New Roman"/>
                <w:b/>
                <w:sz w:val="24"/>
                <w:szCs w:val="24"/>
              </w:rPr>
              <w:t>Расстелила зимушка-зима свои белоснежные ковры</w:t>
            </w:r>
            <w:r w:rsidR="00BC6988">
              <w:rPr>
                <w:rFonts w:ascii="Times New Roman" w:hAnsi="Times New Roman" w:cs="Times New Roman"/>
                <w:b/>
                <w:sz w:val="24"/>
                <w:szCs w:val="24"/>
              </w:rPr>
              <w:t>.2)Новогодняя  метель- пурга</w:t>
            </w:r>
          </w:p>
          <w:p w:rsidR="00F13B58" w:rsidRPr="00F13B58" w:rsidRDefault="00F13B58" w:rsidP="00F13B5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13B5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(рисование)</w:t>
            </w:r>
          </w:p>
        </w:tc>
        <w:tc>
          <w:tcPr>
            <w:tcW w:w="8119" w:type="dxa"/>
          </w:tcPr>
          <w:p w:rsidR="00F13B58" w:rsidRDefault="00B375CF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передавать образы зимы при помощи декоративного узора, выбирать холодную гамму цветов.</w:t>
            </w:r>
          </w:p>
          <w:p w:rsidR="00BC6988" w:rsidRPr="00F13B58" w:rsidRDefault="00BC6988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термины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вьюга.</w:t>
            </w:r>
          </w:p>
        </w:tc>
        <w:tc>
          <w:tcPr>
            <w:tcW w:w="3542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8E6" w:rsidRPr="00F13B58" w:rsidTr="0061565C">
        <w:trPr>
          <w:trHeight w:val="805"/>
        </w:trPr>
        <w:tc>
          <w:tcPr>
            <w:tcW w:w="1282" w:type="dxa"/>
          </w:tcPr>
          <w:p w:rsidR="00F13B58" w:rsidRPr="00F13B58" w:rsidRDefault="00F13B58" w:rsidP="00F13B58"/>
        </w:tc>
        <w:tc>
          <w:tcPr>
            <w:tcW w:w="2706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B58">
              <w:rPr>
                <w:rFonts w:ascii="Times New Roman" w:hAnsi="Times New Roman" w:cs="Times New Roman"/>
                <w:b/>
                <w:sz w:val="24"/>
                <w:szCs w:val="24"/>
              </w:rPr>
              <w:t>Снегурочка</w:t>
            </w:r>
          </w:p>
          <w:p w:rsidR="00F13B58" w:rsidRPr="00F13B58" w:rsidRDefault="00F13B58" w:rsidP="00F13B5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13B5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(аппликация)</w:t>
            </w:r>
          </w:p>
        </w:tc>
        <w:tc>
          <w:tcPr>
            <w:tcW w:w="8119" w:type="dxa"/>
          </w:tcPr>
          <w:p w:rsidR="00F13B58" w:rsidRPr="00F13B58" w:rsidRDefault="00B375CF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симметричному вырезыванию, аккуратно пользоваться ножницами, клеем.</w:t>
            </w:r>
          </w:p>
        </w:tc>
        <w:tc>
          <w:tcPr>
            <w:tcW w:w="3542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8E6" w:rsidRPr="00F13B58" w:rsidTr="00367857">
        <w:trPr>
          <w:trHeight w:val="333"/>
        </w:trPr>
        <w:tc>
          <w:tcPr>
            <w:tcW w:w="1282" w:type="dxa"/>
          </w:tcPr>
          <w:p w:rsidR="00F13B58" w:rsidRPr="00F13B58" w:rsidRDefault="00F13B58" w:rsidP="00F13B58"/>
        </w:tc>
        <w:tc>
          <w:tcPr>
            <w:tcW w:w="2706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B58">
              <w:rPr>
                <w:rFonts w:ascii="Times New Roman" w:hAnsi="Times New Roman" w:cs="Times New Roman"/>
                <w:b/>
                <w:sz w:val="24"/>
                <w:szCs w:val="24"/>
              </w:rPr>
              <w:t>Волшебный сундучок с сюрпризом</w:t>
            </w:r>
            <w:r w:rsidR="00AD1E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="00AD1E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конструирование</w:t>
            </w:r>
            <w:proofErr w:type="gramStart"/>
            <w:r w:rsidR="00AD1E53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="00AD1E53">
              <w:rPr>
                <w:rFonts w:ascii="Times New Roman" w:hAnsi="Times New Roman" w:cs="Times New Roman"/>
                <w:b/>
                <w:sz w:val="24"/>
                <w:szCs w:val="24"/>
              </w:rPr>
              <w:t>грушки</w:t>
            </w:r>
            <w:proofErr w:type="spellEnd"/>
            <w:r w:rsidR="00AD1E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красавицы елочки(лепка)                       </w:t>
            </w:r>
          </w:p>
          <w:p w:rsidR="00F13B58" w:rsidRDefault="00F13B58" w:rsidP="00F13B5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AD1E53" w:rsidRPr="00F13B58" w:rsidRDefault="00AD1E53" w:rsidP="00F13B5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8119" w:type="dxa"/>
          </w:tcPr>
          <w:p w:rsidR="00F13B58" w:rsidRDefault="00B375CF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делить квадрат на участки (16 частей) с помощью мерки.</w:t>
            </w:r>
          </w:p>
          <w:p w:rsidR="00AD1E53" w:rsidRDefault="00AD1E53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E53" w:rsidRPr="00F13B58" w:rsidRDefault="00AD1E53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задумыват</w:t>
            </w:r>
            <w:r w:rsidR="00BC6988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 своей работы,</w:t>
            </w:r>
            <w:r w:rsidR="00BC69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навыки пластической лепки</w:t>
            </w:r>
            <w:r w:rsidR="00BC69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2" w:type="dxa"/>
          </w:tcPr>
          <w:p w:rsidR="00F13B58" w:rsidRPr="00F13B58" w:rsidRDefault="00B375CF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бумагой.</w:t>
            </w:r>
          </w:p>
        </w:tc>
      </w:tr>
      <w:tr w:rsidR="00F13B58" w:rsidRPr="00F13B58" w:rsidTr="00367857">
        <w:trPr>
          <w:trHeight w:val="333"/>
        </w:trPr>
        <w:tc>
          <w:tcPr>
            <w:tcW w:w="15649" w:type="dxa"/>
            <w:gridSpan w:val="4"/>
          </w:tcPr>
          <w:p w:rsidR="00F13B58" w:rsidRPr="00F13B58" w:rsidRDefault="00F13B58" w:rsidP="00F13B58">
            <w:pPr>
              <w:jc w:val="center"/>
              <w:rPr>
                <w:rFonts w:ascii="Comic Sans MS" w:hAnsi="Comic Sans MS"/>
                <w:b/>
              </w:rPr>
            </w:pPr>
            <w:r w:rsidRPr="00F13B58">
              <w:rPr>
                <w:rFonts w:ascii="Comic Sans MS" w:hAnsi="Comic Sans MS"/>
                <w:b/>
                <w:sz w:val="28"/>
              </w:rPr>
              <w:t>Январь</w:t>
            </w:r>
          </w:p>
        </w:tc>
      </w:tr>
      <w:tr w:rsidR="00AD08E6" w:rsidRPr="00F13B58" w:rsidTr="00367857">
        <w:trPr>
          <w:trHeight w:val="333"/>
        </w:trPr>
        <w:tc>
          <w:tcPr>
            <w:tcW w:w="1282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B58">
              <w:rPr>
                <w:rFonts w:ascii="Times New Roman" w:hAnsi="Times New Roman" w:cs="Times New Roman"/>
                <w:b/>
                <w:sz w:val="24"/>
                <w:szCs w:val="24"/>
              </w:rPr>
              <w:t>Как весело было на празднике Ёлки</w:t>
            </w:r>
          </w:p>
          <w:p w:rsidR="00F13B58" w:rsidRPr="00F13B58" w:rsidRDefault="00F13B58" w:rsidP="00F13B5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13B5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(рисование)</w:t>
            </w:r>
          </w:p>
        </w:tc>
        <w:tc>
          <w:tcPr>
            <w:tcW w:w="8119" w:type="dxa"/>
          </w:tcPr>
          <w:p w:rsidR="00F13B58" w:rsidRPr="00F13B58" w:rsidRDefault="00B375CF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намечать содержание и передавать его в рисунке, используя яркие тона красок.</w:t>
            </w:r>
          </w:p>
        </w:tc>
        <w:tc>
          <w:tcPr>
            <w:tcW w:w="3542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8E6" w:rsidRPr="00F13B58" w:rsidTr="00367857">
        <w:trPr>
          <w:trHeight w:val="333"/>
        </w:trPr>
        <w:tc>
          <w:tcPr>
            <w:tcW w:w="1282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13B58">
              <w:rPr>
                <w:rFonts w:ascii="Times New Roman" w:hAnsi="Times New Roman" w:cs="Times New Roman"/>
                <w:b/>
                <w:sz w:val="24"/>
                <w:szCs w:val="24"/>
              </w:rPr>
              <w:t>Зверюшки</w:t>
            </w:r>
            <w:proofErr w:type="gramEnd"/>
            <w:r w:rsidRPr="00F13B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на новогоднем празднике</w:t>
            </w:r>
          </w:p>
          <w:p w:rsidR="00F13B58" w:rsidRPr="00F13B58" w:rsidRDefault="00F13B58" w:rsidP="00F13B5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13B5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(лепка)</w:t>
            </w:r>
          </w:p>
        </w:tc>
        <w:tc>
          <w:tcPr>
            <w:tcW w:w="8119" w:type="dxa"/>
          </w:tcPr>
          <w:p w:rsidR="00F13B58" w:rsidRPr="00F13B58" w:rsidRDefault="00B375CF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лепить фигурки зверей, выделяя их характерные признаки.</w:t>
            </w:r>
          </w:p>
        </w:tc>
        <w:tc>
          <w:tcPr>
            <w:tcW w:w="3542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8E6" w:rsidRPr="00F13B58" w:rsidTr="00367857">
        <w:trPr>
          <w:trHeight w:val="333"/>
        </w:trPr>
        <w:tc>
          <w:tcPr>
            <w:tcW w:w="1282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B58">
              <w:rPr>
                <w:rFonts w:ascii="Times New Roman" w:hAnsi="Times New Roman" w:cs="Times New Roman"/>
                <w:b/>
                <w:sz w:val="24"/>
                <w:szCs w:val="24"/>
              </w:rPr>
              <w:t>Суда по чертежам</w:t>
            </w:r>
          </w:p>
          <w:p w:rsidR="00F13B58" w:rsidRPr="00F13B58" w:rsidRDefault="00F13B58" w:rsidP="00F13B5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13B5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(конструирование)</w:t>
            </w:r>
          </w:p>
        </w:tc>
        <w:tc>
          <w:tcPr>
            <w:tcW w:w="8119" w:type="dxa"/>
          </w:tcPr>
          <w:p w:rsidR="00F13B58" w:rsidRPr="00F13B58" w:rsidRDefault="00B375CF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строить различные суда по чертежам.</w:t>
            </w:r>
          </w:p>
        </w:tc>
        <w:tc>
          <w:tcPr>
            <w:tcW w:w="3542" w:type="dxa"/>
          </w:tcPr>
          <w:p w:rsidR="00F13B58" w:rsidRPr="00F13B58" w:rsidRDefault="00B375CF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строительным материалом.</w:t>
            </w:r>
          </w:p>
        </w:tc>
      </w:tr>
      <w:tr w:rsidR="00AD08E6" w:rsidRPr="00F13B58" w:rsidTr="00367857">
        <w:trPr>
          <w:trHeight w:val="333"/>
        </w:trPr>
        <w:tc>
          <w:tcPr>
            <w:tcW w:w="1282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B58">
              <w:rPr>
                <w:rFonts w:ascii="Times New Roman" w:hAnsi="Times New Roman" w:cs="Times New Roman"/>
                <w:b/>
                <w:sz w:val="24"/>
                <w:szCs w:val="24"/>
              </w:rPr>
              <w:t>В рождественскую ночь</w:t>
            </w:r>
          </w:p>
          <w:p w:rsidR="00F13B58" w:rsidRPr="00F13B58" w:rsidRDefault="00F13B58" w:rsidP="00F13B5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13B5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(рисование)</w:t>
            </w:r>
          </w:p>
        </w:tc>
        <w:tc>
          <w:tcPr>
            <w:tcW w:w="8119" w:type="dxa"/>
          </w:tcPr>
          <w:p w:rsidR="00F13B58" w:rsidRPr="00F13B58" w:rsidRDefault="00B375CF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рисовать ночной пейзаж.</w:t>
            </w:r>
          </w:p>
        </w:tc>
        <w:tc>
          <w:tcPr>
            <w:tcW w:w="3542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8E6" w:rsidRPr="00F13B58" w:rsidTr="00367857">
        <w:trPr>
          <w:trHeight w:val="333"/>
        </w:trPr>
        <w:tc>
          <w:tcPr>
            <w:tcW w:w="1282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B58">
              <w:rPr>
                <w:rFonts w:ascii="Times New Roman" w:hAnsi="Times New Roman" w:cs="Times New Roman"/>
                <w:b/>
                <w:sz w:val="24"/>
                <w:szCs w:val="24"/>
              </w:rPr>
              <w:t>Мишка</w:t>
            </w:r>
          </w:p>
          <w:p w:rsidR="00F13B58" w:rsidRPr="00F13B58" w:rsidRDefault="00F13B58" w:rsidP="00F13B5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13B5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(аппликация)</w:t>
            </w:r>
          </w:p>
        </w:tc>
        <w:tc>
          <w:tcPr>
            <w:tcW w:w="8119" w:type="dxa"/>
          </w:tcPr>
          <w:p w:rsidR="00F13B58" w:rsidRPr="00F13B58" w:rsidRDefault="00B375CF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изменять форму путем обрывания бумаги; подбирать нужный цвет</w:t>
            </w:r>
          </w:p>
        </w:tc>
        <w:tc>
          <w:tcPr>
            <w:tcW w:w="3542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8E6" w:rsidRPr="00F13B58" w:rsidTr="00367857">
        <w:trPr>
          <w:trHeight w:val="333"/>
        </w:trPr>
        <w:tc>
          <w:tcPr>
            <w:tcW w:w="1282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B58">
              <w:rPr>
                <w:rFonts w:ascii="Times New Roman" w:hAnsi="Times New Roman" w:cs="Times New Roman"/>
                <w:b/>
                <w:sz w:val="24"/>
                <w:szCs w:val="24"/>
              </w:rPr>
              <w:t>Салфетка</w:t>
            </w:r>
          </w:p>
          <w:p w:rsidR="00F13B58" w:rsidRPr="00F13B58" w:rsidRDefault="00F13B58" w:rsidP="00F13B5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13B5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(конструирование)</w:t>
            </w:r>
          </w:p>
        </w:tc>
        <w:tc>
          <w:tcPr>
            <w:tcW w:w="8119" w:type="dxa"/>
          </w:tcPr>
          <w:p w:rsidR="00F13B58" w:rsidRPr="00F13B58" w:rsidRDefault="00B375CF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различными видами ткани, с техникой безопасности при работе с иглой; учить делать из ткани салфетку.</w:t>
            </w:r>
          </w:p>
        </w:tc>
        <w:tc>
          <w:tcPr>
            <w:tcW w:w="3542" w:type="dxa"/>
          </w:tcPr>
          <w:p w:rsidR="00F13B58" w:rsidRPr="00F13B58" w:rsidRDefault="00B375CF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тканью.</w:t>
            </w:r>
          </w:p>
        </w:tc>
      </w:tr>
      <w:tr w:rsidR="00AD08E6" w:rsidRPr="00F13B58" w:rsidTr="00367857">
        <w:trPr>
          <w:trHeight w:val="333"/>
        </w:trPr>
        <w:tc>
          <w:tcPr>
            <w:tcW w:w="1282" w:type="dxa"/>
          </w:tcPr>
          <w:p w:rsidR="00F13B58" w:rsidRPr="00F13B58" w:rsidRDefault="00F13B58" w:rsidP="00F13B58"/>
        </w:tc>
        <w:tc>
          <w:tcPr>
            <w:tcW w:w="2706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B58">
              <w:rPr>
                <w:rFonts w:ascii="Times New Roman" w:hAnsi="Times New Roman" w:cs="Times New Roman"/>
                <w:b/>
                <w:sz w:val="24"/>
                <w:szCs w:val="24"/>
              </w:rPr>
              <w:t>Что за звёздочки резные на пальто и на платке</w:t>
            </w:r>
          </w:p>
          <w:p w:rsidR="00F13B58" w:rsidRPr="00F13B58" w:rsidRDefault="00F13B58" w:rsidP="00F13B5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13B5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(рисование)</w:t>
            </w:r>
          </w:p>
        </w:tc>
        <w:tc>
          <w:tcPr>
            <w:tcW w:w="8119" w:type="dxa"/>
          </w:tcPr>
          <w:p w:rsidR="00F13B58" w:rsidRPr="00F13B58" w:rsidRDefault="00B375CF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рисовать снежинки различного размера, формы и узора.</w:t>
            </w:r>
          </w:p>
        </w:tc>
        <w:tc>
          <w:tcPr>
            <w:tcW w:w="3542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8E6" w:rsidRPr="00F13B58" w:rsidTr="00367857">
        <w:trPr>
          <w:trHeight w:val="333"/>
        </w:trPr>
        <w:tc>
          <w:tcPr>
            <w:tcW w:w="1282" w:type="dxa"/>
          </w:tcPr>
          <w:p w:rsidR="00F13B58" w:rsidRPr="00F13B58" w:rsidRDefault="00F13B58" w:rsidP="00F13B58"/>
        </w:tc>
        <w:tc>
          <w:tcPr>
            <w:tcW w:w="2706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B58">
              <w:rPr>
                <w:rFonts w:ascii="Times New Roman" w:hAnsi="Times New Roman" w:cs="Times New Roman"/>
                <w:b/>
                <w:sz w:val="24"/>
                <w:szCs w:val="24"/>
              </w:rPr>
              <w:t>Снежинки</w:t>
            </w:r>
          </w:p>
          <w:p w:rsidR="00F13B58" w:rsidRPr="00F13B58" w:rsidRDefault="00F13B58" w:rsidP="00F13B5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13B5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(аппликация)</w:t>
            </w:r>
          </w:p>
        </w:tc>
        <w:tc>
          <w:tcPr>
            <w:tcW w:w="8119" w:type="dxa"/>
          </w:tcPr>
          <w:p w:rsidR="00F13B58" w:rsidRPr="00F13B58" w:rsidRDefault="00B375CF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 делить круг на 6 и 12 частей, вырезывать снежинки.</w:t>
            </w:r>
          </w:p>
        </w:tc>
        <w:tc>
          <w:tcPr>
            <w:tcW w:w="3542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8E6" w:rsidRPr="00F13B58" w:rsidTr="00367857">
        <w:trPr>
          <w:trHeight w:val="333"/>
        </w:trPr>
        <w:tc>
          <w:tcPr>
            <w:tcW w:w="1282" w:type="dxa"/>
          </w:tcPr>
          <w:p w:rsidR="00F13B58" w:rsidRPr="00F13B58" w:rsidRDefault="00F13B58" w:rsidP="00F13B58"/>
        </w:tc>
        <w:tc>
          <w:tcPr>
            <w:tcW w:w="2706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B58">
              <w:rPr>
                <w:rFonts w:ascii="Times New Roman" w:hAnsi="Times New Roman" w:cs="Times New Roman"/>
                <w:b/>
                <w:sz w:val="24"/>
                <w:szCs w:val="24"/>
              </w:rPr>
              <w:t>Коврик</w:t>
            </w:r>
          </w:p>
          <w:p w:rsidR="00F13B58" w:rsidRPr="00F13B58" w:rsidRDefault="00F13B58" w:rsidP="00F13B5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13B5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(конструирование)</w:t>
            </w:r>
          </w:p>
        </w:tc>
        <w:tc>
          <w:tcPr>
            <w:tcW w:w="8119" w:type="dxa"/>
          </w:tcPr>
          <w:p w:rsidR="00F13B58" w:rsidRPr="00F13B58" w:rsidRDefault="00B375CF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 плести коврик из бумаги.</w:t>
            </w:r>
          </w:p>
        </w:tc>
        <w:tc>
          <w:tcPr>
            <w:tcW w:w="3542" w:type="dxa"/>
          </w:tcPr>
          <w:p w:rsidR="00F13B58" w:rsidRPr="00F13B58" w:rsidRDefault="00B375CF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бумагой.</w:t>
            </w:r>
          </w:p>
        </w:tc>
      </w:tr>
      <w:tr w:rsidR="00F13B58" w:rsidRPr="00F13B58" w:rsidTr="00367857">
        <w:trPr>
          <w:trHeight w:val="333"/>
        </w:trPr>
        <w:tc>
          <w:tcPr>
            <w:tcW w:w="15649" w:type="dxa"/>
            <w:gridSpan w:val="4"/>
          </w:tcPr>
          <w:p w:rsidR="00F13B58" w:rsidRPr="00F13B58" w:rsidRDefault="00F13B58" w:rsidP="00F13B58">
            <w:pPr>
              <w:jc w:val="center"/>
              <w:rPr>
                <w:rFonts w:ascii="Comic Sans MS" w:hAnsi="Comic Sans MS"/>
                <w:b/>
              </w:rPr>
            </w:pPr>
            <w:r w:rsidRPr="00F13B58">
              <w:rPr>
                <w:rFonts w:ascii="Comic Sans MS" w:hAnsi="Comic Sans MS"/>
                <w:b/>
                <w:sz w:val="28"/>
              </w:rPr>
              <w:t>Февраль</w:t>
            </w:r>
          </w:p>
        </w:tc>
      </w:tr>
      <w:tr w:rsidR="00AD08E6" w:rsidRPr="00F13B58" w:rsidTr="00367857">
        <w:trPr>
          <w:trHeight w:val="333"/>
        </w:trPr>
        <w:tc>
          <w:tcPr>
            <w:tcW w:w="1282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B58">
              <w:rPr>
                <w:rFonts w:ascii="Times New Roman" w:hAnsi="Times New Roman" w:cs="Times New Roman"/>
                <w:b/>
                <w:sz w:val="24"/>
                <w:szCs w:val="24"/>
              </w:rPr>
              <w:t>Когда я плачу …</w:t>
            </w:r>
          </w:p>
          <w:p w:rsidR="00F13B58" w:rsidRPr="00F13B58" w:rsidRDefault="00F13B58" w:rsidP="00F13B5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13B5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(рисование)</w:t>
            </w:r>
          </w:p>
        </w:tc>
        <w:tc>
          <w:tcPr>
            <w:tcW w:w="8119" w:type="dxa"/>
          </w:tcPr>
          <w:p w:rsidR="00F13B58" w:rsidRPr="00F13B58" w:rsidRDefault="00B375CF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умение работать при рисовании в «пальчиковой» технике.</w:t>
            </w:r>
          </w:p>
        </w:tc>
        <w:tc>
          <w:tcPr>
            <w:tcW w:w="3542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8E6" w:rsidRPr="00F13B58" w:rsidTr="00367857">
        <w:trPr>
          <w:trHeight w:val="333"/>
        </w:trPr>
        <w:tc>
          <w:tcPr>
            <w:tcW w:w="1282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B58">
              <w:rPr>
                <w:rFonts w:ascii="Times New Roman" w:hAnsi="Times New Roman" w:cs="Times New Roman"/>
                <w:b/>
                <w:sz w:val="24"/>
                <w:szCs w:val="24"/>
              </w:rPr>
              <w:t>Мы любим зимний спорт</w:t>
            </w:r>
          </w:p>
          <w:p w:rsidR="00F13B58" w:rsidRPr="00F13B58" w:rsidRDefault="00F13B58" w:rsidP="00F13B5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13B5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(лепка)</w:t>
            </w:r>
          </w:p>
        </w:tc>
        <w:tc>
          <w:tcPr>
            <w:tcW w:w="8119" w:type="dxa"/>
          </w:tcPr>
          <w:p w:rsidR="00F13B58" w:rsidRPr="00F13B58" w:rsidRDefault="00B375CF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передавать в лепке любимый вид зимнего спорта через фигурки спортсменов.</w:t>
            </w:r>
          </w:p>
        </w:tc>
        <w:tc>
          <w:tcPr>
            <w:tcW w:w="3542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8E6" w:rsidRPr="00F13B58" w:rsidTr="00367857">
        <w:trPr>
          <w:trHeight w:val="333"/>
        </w:trPr>
        <w:tc>
          <w:tcPr>
            <w:tcW w:w="1282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B58">
              <w:rPr>
                <w:rFonts w:ascii="Times New Roman" w:hAnsi="Times New Roman" w:cs="Times New Roman"/>
                <w:b/>
                <w:sz w:val="24"/>
                <w:szCs w:val="24"/>
              </w:rPr>
              <w:t>По замыслу</w:t>
            </w:r>
          </w:p>
          <w:p w:rsidR="00F13B58" w:rsidRPr="00F13B58" w:rsidRDefault="00F13B58" w:rsidP="00F13B5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13B5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(конструирование)</w:t>
            </w:r>
          </w:p>
        </w:tc>
        <w:tc>
          <w:tcPr>
            <w:tcW w:w="8119" w:type="dxa"/>
          </w:tcPr>
          <w:p w:rsidR="00F13B58" w:rsidRPr="00F13B58" w:rsidRDefault="00B375CF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строительстве по замыслу.</w:t>
            </w:r>
          </w:p>
        </w:tc>
        <w:tc>
          <w:tcPr>
            <w:tcW w:w="3542" w:type="dxa"/>
          </w:tcPr>
          <w:p w:rsidR="00F13B58" w:rsidRPr="00F13B58" w:rsidRDefault="0044205D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строительным материалом.</w:t>
            </w:r>
          </w:p>
        </w:tc>
      </w:tr>
      <w:tr w:rsidR="00AD08E6" w:rsidRPr="00F13B58" w:rsidTr="00367857">
        <w:trPr>
          <w:trHeight w:val="333"/>
        </w:trPr>
        <w:tc>
          <w:tcPr>
            <w:tcW w:w="1282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B58">
              <w:rPr>
                <w:rFonts w:ascii="Times New Roman" w:hAnsi="Times New Roman" w:cs="Times New Roman"/>
                <w:b/>
                <w:sz w:val="24"/>
                <w:szCs w:val="24"/>
              </w:rPr>
              <w:t>В метель</w:t>
            </w:r>
          </w:p>
          <w:p w:rsidR="00F13B58" w:rsidRPr="00F13B58" w:rsidRDefault="00F13B58" w:rsidP="00F13B5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13B5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(рисование)</w:t>
            </w:r>
          </w:p>
        </w:tc>
        <w:tc>
          <w:tcPr>
            <w:tcW w:w="8119" w:type="dxa"/>
          </w:tcPr>
          <w:p w:rsidR="00F13B58" w:rsidRPr="00F13B58" w:rsidRDefault="0044205D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умение рисовать в технике по сырой бумаге.</w:t>
            </w:r>
          </w:p>
        </w:tc>
        <w:tc>
          <w:tcPr>
            <w:tcW w:w="3542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8E6" w:rsidRPr="00F13B58" w:rsidTr="00367857">
        <w:trPr>
          <w:trHeight w:val="840"/>
        </w:trPr>
        <w:tc>
          <w:tcPr>
            <w:tcW w:w="1282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B58">
              <w:rPr>
                <w:rFonts w:ascii="Times New Roman" w:hAnsi="Times New Roman" w:cs="Times New Roman"/>
                <w:b/>
                <w:sz w:val="24"/>
                <w:szCs w:val="24"/>
              </w:rPr>
              <w:t>Царство диких зверей</w:t>
            </w:r>
          </w:p>
          <w:p w:rsidR="00F13B58" w:rsidRPr="00F13B58" w:rsidRDefault="00F13B58" w:rsidP="00F13B5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13B5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(аппликация)</w:t>
            </w:r>
          </w:p>
        </w:tc>
        <w:tc>
          <w:tcPr>
            <w:tcW w:w="8119" w:type="dxa"/>
          </w:tcPr>
          <w:p w:rsidR="00F13B58" w:rsidRPr="00F13B58" w:rsidRDefault="0044205D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выклеивать силуэт мелко нарезанными нитями, передавая эффект «пушистой шёрстки»</w:t>
            </w:r>
          </w:p>
        </w:tc>
        <w:tc>
          <w:tcPr>
            <w:tcW w:w="3542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8E6" w:rsidRPr="00F13B58" w:rsidTr="00367857">
        <w:trPr>
          <w:trHeight w:val="333"/>
        </w:trPr>
        <w:tc>
          <w:tcPr>
            <w:tcW w:w="1282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B58">
              <w:rPr>
                <w:rFonts w:ascii="Times New Roman" w:hAnsi="Times New Roman" w:cs="Times New Roman"/>
                <w:b/>
                <w:sz w:val="24"/>
                <w:szCs w:val="24"/>
              </w:rPr>
              <w:t>Закладка</w:t>
            </w:r>
          </w:p>
          <w:p w:rsidR="00F13B58" w:rsidRPr="00F13B58" w:rsidRDefault="00F13B58" w:rsidP="00F13B5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13B5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(конструирование)</w:t>
            </w:r>
          </w:p>
        </w:tc>
        <w:tc>
          <w:tcPr>
            <w:tcW w:w="8119" w:type="dxa"/>
          </w:tcPr>
          <w:p w:rsidR="00F13B58" w:rsidRPr="00F13B58" w:rsidRDefault="0044205D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делать закладку способом плетения бумаги.</w:t>
            </w:r>
          </w:p>
        </w:tc>
        <w:tc>
          <w:tcPr>
            <w:tcW w:w="3542" w:type="dxa"/>
          </w:tcPr>
          <w:p w:rsidR="00F13B58" w:rsidRPr="00F13B58" w:rsidRDefault="0044205D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бумагой.</w:t>
            </w:r>
          </w:p>
        </w:tc>
      </w:tr>
      <w:tr w:rsidR="00AD08E6" w:rsidRPr="00F13B58" w:rsidTr="00367857">
        <w:trPr>
          <w:trHeight w:val="333"/>
        </w:trPr>
        <w:tc>
          <w:tcPr>
            <w:tcW w:w="1282" w:type="dxa"/>
          </w:tcPr>
          <w:p w:rsidR="005326A4" w:rsidRPr="00F13B58" w:rsidRDefault="005326A4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5326A4" w:rsidRDefault="005326A4" w:rsidP="00F13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 богатыря</w:t>
            </w:r>
          </w:p>
          <w:p w:rsidR="005326A4" w:rsidRPr="005326A4" w:rsidRDefault="005326A4" w:rsidP="00F13B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26A4">
              <w:rPr>
                <w:rFonts w:ascii="Times New Roman" w:hAnsi="Times New Roman" w:cs="Times New Roman"/>
                <w:i/>
                <w:sz w:val="24"/>
                <w:szCs w:val="24"/>
              </w:rPr>
              <w:t>(аппликация)</w:t>
            </w:r>
          </w:p>
        </w:tc>
        <w:tc>
          <w:tcPr>
            <w:tcW w:w="8119" w:type="dxa"/>
          </w:tcPr>
          <w:p w:rsidR="005326A4" w:rsidRDefault="005326A4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создавать коллективную аппликацию по мотивам литературного произведения.</w:t>
            </w:r>
          </w:p>
        </w:tc>
        <w:tc>
          <w:tcPr>
            <w:tcW w:w="3542" w:type="dxa"/>
          </w:tcPr>
          <w:p w:rsidR="005326A4" w:rsidRDefault="005326A4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8E6" w:rsidRPr="00F13B58" w:rsidTr="00367857">
        <w:trPr>
          <w:trHeight w:val="333"/>
        </w:trPr>
        <w:tc>
          <w:tcPr>
            <w:tcW w:w="1282" w:type="dxa"/>
          </w:tcPr>
          <w:p w:rsidR="00F13B58" w:rsidRPr="00F13B58" w:rsidRDefault="00F13B58" w:rsidP="00F13B58"/>
        </w:tc>
        <w:tc>
          <w:tcPr>
            <w:tcW w:w="2706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B58">
              <w:rPr>
                <w:rFonts w:ascii="Times New Roman" w:hAnsi="Times New Roman" w:cs="Times New Roman"/>
                <w:b/>
                <w:sz w:val="24"/>
                <w:szCs w:val="24"/>
              </w:rPr>
              <w:t>Портрет мамы</w:t>
            </w:r>
            <w:r w:rsidR="00442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(1)</w:t>
            </w:r>
          </w:p>
          <w:p w:rsidR="00F13B58" w:rsidRPr="00F13B58" w:rsidRDefault="00F13B58" w:rsidP="00F13B5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13B5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(рисование)</w:t>
            </w:r>
          </w:p>
        </w:tc>
        <w:tc>
          <w:tcPr>
            <w:tcW w:w="8119" w:type="dxa"/>
          </w:tcPr>
          <w:p w:rsidR="00F13B58" w:rsidRPr="00F13B58" w:rsidRDefault="0044205D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передавать в рисунке основные детали костюма мамы.</w:t>
            </w:r>
          </w:p>
        </w:tc>
        <w:tc>
          <w:tcPr>
            <w:tcW w:w="3542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8E6" w:rsidRPr="00F13B58" w:rsidTr="00367857">
        <w:trPr>
          <w:trHeight w:val="333"/>
        </w:trPr>
        <w:tc>
          <w:tcPr>
            <w:tcW w:w="1282" w:type="dxa"/>
          </w:tcPr>
          <w:p w:rsidR="00F13B58" w:rsidRPr="00F13B58" w:rsidRDefault="00F13B58" w:rsidP="00F13B58"/>
        </w:tc>
        <w:tc>
          <w:tcPr>
            <w:tcW w:w="2706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B58">
              <w:rPr>
                <w:rFonts w:ascii="Times New Roman" w:hAnsi="Times New Roman" w:cs="Times New Roman"/>
                <w:b/>
                <w:sz w:val="24"/>
                <w:szCs w:val="24"/>
              </w:rPr>
              <w:t>Мы любим зимний спорт</w:t>
            </w:r>
          </w:p>
          <w:p w:rsidR="00F13B58" w:rsidRPr="00F13B58" w:rsidRDefault="00F13B58" w:rsidP="00F13B5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13B5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(лепка)</w:t>
            </w:r>
          </w:p>
        </w:tc>
        <w:tc>
          <w:tcPr>
            <w:tcW w:w="8119" w:type="dxa"/>
          </w:tcPr>
          <w:p w:rsidR="00F13B58" w:rsidRPr="00F13B58" w:rsidRDefault="0044205D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передавать в лепке любимый вид  зимнего спорта через фигурки спортсменов</w:t>
            </w:r>
          </w:p>
        </w:tc>
        <w:tc>
          <w:tcPr>
            <w:tcW w:w="3542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8E6" w:rsidRPr="00F13B58" w:rsidTr="00367857">
        <w:trPr>
          <w:trHeight w:val="333"/>
        </w:trPr>
        <w:tc>
          <w:tcPr>
            <w:tcW w:w="1282" w:type="dxa"/>
          </w:tcPr>
          <w:p w:rsidR="00F13B58" w:rsidRPr="00F13B58" w:rsidRDefault="00F13B58" w:rsidP="00F13B58"/>
        </w:tc>
        <w:tc>
          <w:tcPr>
            <w:tcW w:w="2706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B58">
              <w:rPr>
                <w:rFonts w:ascii="Times New Roman" w:hAnsi="Times New Roman" w:cs="Times New Roman"/>
                <w:b/>
                <w:sz w:val="24"/>
                <w:szCs w:val="24"/>
              </w:rPr>
              <w:t>Пришивание пуговиц и петелек к поясу</w:t>
            </w:r>
          </w:p>
          <w:p w:rsidR="00F13B58" w:rsidRPr="00F13B58" w:rsidRDefault="00F13B58" w:rsidP="00F13B5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13B5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(конструирование)</w:t>
            </w:r>
          </w:p>
        </w:tc>
        <w:tc>
          <w:tcPr>
            <w:tcW w:w="8119" w:type="dxa"/>
          </w:tcPr>
          <w:p w:rsidR="00F13B58" w:rsidRPr="00F13B58" w:rsidRDefault="0044205D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пришивать пуговицы и петельку к поясу.</w:t>
            </w:r>
          </w:p>
        </w:tc>
        <w:tc>
          <w:tcPr>
            <w:tcW w:w="3542" w:type="dxa"/>
          </w:tcPr>
          <w:p w:rsidR="00F13B58" w:rsidRPr="00F13B58" w:rsidRDefault="0044205D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тканью.</w:t>
            </w:r>
          </w:p>
        </w:tc>
      </w:tr>
      <w:tr w:rsidR="00AD08E6" w:rsidRPr="00F13B58" w:rsidTr="00367857">
        <w:trPr>
          <w:trHeight w:val="333"/>
        </w:trPr>
        <w:tc>
          <w:tcPr>
            <w:tcW w:w="1282" w:type="dxa"/>
          </w:tcPr>
          <w:p w:rsidR="00F13B58" w:rsidRPr="00F13B58" w:rsidRDefault="00F13B58" w:rsidP="00F13B58"/>
        </w:tc>
        <w:tc>
          <w:tcPr>
            <w:tcW w:w="2706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B58">
              <w:rPr>
                <w:rFonts w:ascii="Times New Roman" w:hAnsi="Times New Roman" w:cs="Times New Roman"/>
                <w:b/>
                <w:sz w:val="24"/>
                <w:szCs w:val="24"/>
              </w:rPr>
              <w:t>Портрет мамы</w:t>
            </w:r>
            <w:r w:rsidR="00442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(2)</w:t>
            </w:r>
          </w:p>
          <w:p w:rsidR="00F13B58" w:rsidRPr="00F13B58" w:rsidRDefault="00F13B58" w:rsidP="00F13B5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13B5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(рисование)</w:t>
            </w:r>
          </w:p>
        </w:tc>
        <w:tc>
          <w:tcPr>
            <w:tcW w:w="8119" w:type="dxa"/>
          </w:tcPr>
          <w:p w:rsidR="00F13B58" w:rsidRPr="00F13B58" w:rsidRDefault="0044205D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передавать в рисунке основные детали костюма мамы.</w:t>
            </w:r>
          </w:p>
        </w:tc>
        <w:tc>
          <w:tcPr>
            <w:tcW w:w="3542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8E6" w:rsidRPr="00F13B58" w:rsidTr="00367857">
        <w:trPr>
          <w:trHeight w:val="333"/>
        </w:trPr>
        <w:tc>
          <w:tcPr>
            <w:tcW w:w="1282" w:type="dxa"/>
          </w:tcPr>
          <w:p w:rsidR="005326A4" w:rsidRPr="00F13B58" w:rsidRDefault="005326A4" w:rsidP="00F13B58"/>
        </w:tc>
        <w:tc>
          <w:tcPr>
            <w:tcW w:w="2706" w:type="dxa"/>
          </w:tcPr>
          <w:p w:rsidR="005326A4" w:rsidRDefault="005326A4" w:rsidP="00F13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замыслу</w:t>
            </w:r>
          </w:p>
          <w:p w:rsidR="005326A4" w:rsidRPr="005326A4" w:rsidRDefault="005326A4" w:rsidP="00F13B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26A4">
              <w:rPr>
                <w:rFonts w:ascii="Times New Roman" w:hAnsi="Times New Roman" w:cs="Times New Roman"/>
                <w:i/>
                <w:sz w:val="24"/>
                <w:szCs w:val="24"/>
              </w:rPr>
              <w:t>(лепка)</w:t>
            </w:r>
          </w:p>
        </w:tc>
        <w:tc>
          <w:tcPr>
            <w:tcW w:w="8119" w:type="dxa"/>
          </w:tcPr>
          <w:p w:rsidR="005326A4" w:rsidRDefault="00F2361F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лепке по замыслу (военная тема)</w:t>
            </w:r>
          </w:p>
        </w:tc>
        <w:tc>
          <w:tcPr>
            <w:tcW w:w="3542" w:type="dxa"/>
          </w:tcPr>
          <w:p w:rsidR="005326A4" w:rsidRPr="00F13B58" w:rsidRDefault="005326A4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8E6" w:rsidRPr="00F13B58" w:rsidTr="00367857">
        <w:trPr>
          <w:trHeight w:val="333"/>
        </w:trPr>
        <w:tc>
          <w:tcPr>
            <w:tcW w:w="1282" w:type="dxa"/>
          </w:tcPr>
          <w:p w:rsidR="00F13B58" w:rsidRPr="00F13B58" w:rsidRDefault="00F13B58" w:rsidP="00F13B58"/>
        </w:tc>
        <w:tc>
          <w:tcPr>
            <w:tcW w:w="2706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B58">
              <w:rPr>
                <w:rFonts w:ascii="Times New Roman" w:hAnsi="Times New Roman" w:cs="Times New Roman"/>
                <w:b/>
                <w:sz w:val="24"/>
                <w:szCs w:val="24"/>
              </w:rPr>
              <w:t>Маленький солдат</w:t>
            </w:r>
          </w:p>
          <w:p w:rsidR="00F13B58" w:rsidRPr="00F13B58" w:rsidRDefault="00F13B58" w:rsidP="00F13B5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13B5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(аппликация)</w:t>
            </w:r>
          </w:p>
        </w:tc>
        <w:tc>
          <w:tcPr>
            <w:tcW w:w="8119" w:type="dxa"/>
          </w:tcPr>
          <w:p w:rsidR="00F13B58" w:rsidRPr="00F13B58" w:rsidRDefault="0044205D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выполнять аппликацию из сыпучих материалов (пшено, рис и т.д.), раскрашивать способом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примакивания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кисти.</w:t>
            </w:r>
          </w:p>
        </w:tc>
        <w:tc>
          <w:tcPr>
            <w:tcW w:w="3542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8E6" w:rsidRPr="00F13B58" w:rsidTr="00367857">
        <w:trPr>
          <w:trHeight w:val="333"/>
        </w:trPr>
        <w:tc>
          <w:tcPr>
            <w:tcW w:w="1282" w:type="dxa"/>
          </w:tcPr>
          <w:p w:rsidR="00F13B58" w:rsidRPr="00F13B58" w:rsidRDefault="00F13B58" w:rsidP="00F13B58"/>
        </w:tc>
        <w:tc>
          <w:tcPr>
            <w:tcW w:w="2706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B58">
              <w:rPr>
                <w:rFonts w:ascii="Times New Roman" w:hAnsi="Times New Roman" w:cs="Times New Roman"/>
                <w:b/>
                <w:sz w:val="24"/>
                <w:szCs w:val="24"/>
              </w:rPr>
              <w:t>Кулон из бересты</w:t>
            </w:r>
          </w:p>
          <w:p w:rsidR="00F13B58" w:rsidRPr="00F13B58" w:rsidRDefault="00F13B58" w:rsidP="00F13B5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13B5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(конструирование)</w:t>
            </w:r>
          </w:p>
        </w:tc>
        <w:tc>
          <w:tcPr>
            <w:tcW w:w="8119" w:type="dxa"/>
          </w:tcPr>
          <w:p w:rsidR="00F13B58" w:rsidRPr="00F13B58" w:rsidRDefault="0044205D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изготавливать кулон из бересты и бусы из различного природного материала.</w:t>
            </w:r>
          </w:p>
        </w:tc>
        <w:tc>
          <w:tcPr>
            <w:tcW w:w="3542" w:type="dxa"/>
          </w:tcPr>
          <w:p w:rsidR="00F13B58" w:rsidRPr="00F13B58" w:rsidRDefault="0044205D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бросовым материалом.</w:t>
            </w:r>
          </w:p>
        </w:tc>
      </w:tr>
      <w:tr w:rsidR="00F13B58" w:rsidRPr="00F13B58" w:rsidTr="00367857">
        <w:trPr>
          <w:trHeight w:val="333"/>
        </w:trPr>
        <w:tc>
          <w:tcPr>
            <w:tcW w:w="15649" w:type="dxa"/>
            <w:gridSpan w:val="4"/>
          </w:tcPr>
          <w:p w:rsidR="00F13B58" w:rsidRPr="00F13B58" w:rsidRDefault="00F13B58" w:rsidP="00F13B58">
            <w:pPr>
              <w:jc w:val="center"/>
              <w:rPr>
                <w:rFonts w:ascii="Comic Sans MS" w:hAnsi="Comic Sans MS"/>
                <w:b/>
              </w:rPr>
            </w:pPr>
            <w:r w:rsidRPr="00F13B58">
              <w:rPr>
                <w:rFonts w:ascii="Comic Sans MS" w:hAnsi="Comic Sans MS"/>
                <w:b/>
                <w:sz w:val="28"/>
              </w:rPr>
              <w:t>Март</w:t>
            </w:r>
          </w:p>
        </w:tc>
      </w:tr>
      <w:tr w:rsidR="00AD08E6" w:rsidRPr="00F13B58" w:rsidTr="00367857">
        <w:trPr>
          <w:trHeight w:val="333"/>
        </w:trPr>
        <w:tc>
          <w:tcPr>
            <w:tcW w:w="1282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B58">
              <w:rPr>
                <w:rFonts w:ascii="Times New Roman" w:hAnsi="Times New Roman" w:cs="Times New Roman"/>
                <w:b/>
                <w:sz w:val="24"/>
                <w:szCs w:val="24"/>
              </w:rPr>
              <w:t>Я и мой портрет, или Близнецы</w:t>
            </w:r>
          </w:p>
          <w:p w:rsidR="00F13B58" w:rsidRPr="00F13B58" w:rsidRDefault="00F13B58" w:rsidP="00F13B5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13B5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(рисование)</w:t>
            </w:r>
          </w:p>
        </w:tc>
        <w:tc>
          <w:tcPr>
            <w:tcW w:w="8119" w:type="dxa"/>
          </w:tcPr>
          <w:p w:rsidR="00F13B58" w:rsidRPr="00F13B58" w:rsidRDefault="00B531E5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умение детей рисовать в технике монотипии.</w:t>
            </w:r>
          </w:p>
        </w:tc>
        <w:tc>
          <w:tcPr>
            <w:tcW w:w="3542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8E6" w:rsidRPr="00F13B58" w:rsidTr="00367857">
        <w:trPr>
          <w:trHeight w:val="333"/>
        </w:trPr>
        <w:tc>
          <w:tcPr>
            <w:tcW w:w="1282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B58">
              <w:rPr>
                <w:rFonts w:ascii="Times New Roman" w:hAnsi="Times New Roman" w:cs="Times New Roman"/>
                <w:b/>
                <w:sz w:val="24"/>
                <w:szCs w:val="24"/>
              </w:rPr>
              <w:t>Животные жарких стран</w:t>
            </w:r>
          </w:p>
          <w:p w:rsidR="00F13B58" w:rsidRPr="00F13B58" w:rsidRDefault="00F13B58" w:rsidP="00F13B5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13B5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(лепка)</w:t>
            </w:r>
          </w:p>
        </w:tc>
        <w:tc>
          <w:tcPr>
            <w:tcW w:w="8119" w:type="dxa"/>
          </w:tcPr>
          <w:p w:rsidR="00F13B58" w:rsidRPr="00F13B58" w:rsidRDefault="00B531E5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умение лепить животных, передавая форму и пропорции тела и частей.</w:t>
            </w:r>
          </w:p>
        </w:tc>
        <w:tc>
          <w:tcPr>
            <w:tcW w:w="3542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8E6" w:rsidRPr="00F13B58" w:rsidTr="00367857">
        <w:trPr>
          <w:trHeight w:val="333"/>
        </w:trPr>
        <w:tc>
          <w:tcPr>
            <w:tcW w:w="1282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B58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</w:t>
            </w:r>
          </w:p>
          <w:p w:rsidR="00F13B58" w:rsidRPr="00F13B58" w:rsidRDefault="00F13B58" w:rsidP="00F13B5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13B5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(конструирование)</w:t>
            </w:r>
          </w:p>
        </w:tc>
        <w:tc>
          <w:tcPr>
            <w:tcW w:w="8119" w:type="dxa"/>
          </w:tcPr>
          <w:p w:rsidR="00F13B58" w:rsidRPr="00F13B58" w:rsidRDefault="00B531E5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делать разнообразный транспо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рт с дв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игающимися колесами из мелких коробочек.</w:t>
            </w:r>
          </w:p>
        </w:tc>
        <w:tc>
          <w:tcPr>
            <w:tcW w:w="3542" w:type="dxa"/>
          </w:tcPr>
          <w:p w:rsidR="00F13B58" w:rsidRPr="00F13B58" w:rsidRDefault="00B531E5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бросовым материалом.</w:t>
            </w:r>
          </w:p>
        </w:tc>
      </w:tr>
      <w:tr w:rsidR="00AD08E6" w:rsidRPr="00F13B58" w:rsidTr="00367857">
        <w:trPr>
          <w:trHeight w:val="333"/>
        </w:trPr>
        <w:tc>
          <w:tcPr>
            <w:tcW w:w="1282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B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Царевна есть, что не можно глаз </w:t>
            </w:r>
            <w:proofErr w:type="spellStart"/>
            <w:r w:rsidRPr="00F13B58">
              <w:rPr>
                <w:rFonts w:ascii="Times New Roman" w:hAnsi="Times New Roman" w:cs="Times New Roman"/>
                <w:b/>
                <w:sz w:val="24"/>
                <w:szCs w:val="24"/>
              </w:rPr>
              <w:t>отвесть</w:t>
            </w:r>
            <w:proofErr w:type="spellEnd"/>
            <w:r w:rsidRPr="00F13B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…</w:t>
            </w:r>
          </w:p>
          <w:p w:rsidR="00F13B58" w:rsidRPr="00F13B58" w:rsidRDefault="00F13B58" w:rsidP="00F13B5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13B5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(рисование)</w:t>
            </w:r>
          </w:p>
        </w:tc>
        <w:tc>
          <w:tcPr>
            <w:tcW w:w="8119" w:type="dxa"/>
          </w:tcPr>
          <w:p w:rsidR="00F13B58" w:rsidRPr="00F13B58" w:rsidRDefault="00B531E5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умение при рисовании использовать восковые мелки или свечи.</w:t>
            </w:r>
          </w:p>
        </w:tc>
        <w:tc>
          <w:tcPr>
            <w:tcW w:w="3542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8E6" w:rsidRPr="00F13B58" w:rsidTr="00367857">
        <w:trPr>
          <w:trHeight w:val="333"/>
        </w:trPr>
        <w:tc>
          <w:tcPr>
            <w:tcW w:w="1282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B58">
              <w:rPr>
                <w:rFonts w:ascii="Times New Roman" w:hAnsi="Times New Roman" w:cs="Times New Roman"/>
                <w:b/>
                <w:sz w:val="24"/>
                <w:szCs w:val="24"/>
              </w:rPr>
              <w:t>Веточка вербы и березы в вазе</w:t>
            </w:r>
          </w:p>
          <w:p w:rsidR="00F13B58" w:rsidRPr="00F13B58" w:rsidRDefault="00F13B58" w:rsidP="00F13B5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13B5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(аппликация)</w:t>
            </w:r>
          </w:p>
        </w:tc>
        <w:tc>
          <w:tcPr>
            <w:tcW w:w="8119" w:type="dxa"/>
          </w:tcPr>
          <w:p w:rsidR="00F13B58" w:rsidRPr="00F13B58" w:rsidRDefault="00B531E5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использовать в аппликации вату, изготавливать сережки путем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недорезания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полоски бумаги.</w:t>
            </w:r>
          </w:p>
        </w:tc>
        <w:tc>
          <w:tcPr>
            <w:tcW w:w="3542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8E6" w:rsidRPr="00F13B58" w:rsidTr="00367857">
        <w:trPr>
          <w:trHeight w:val="333"/>
        </w:trPr>
        <w:tc>
          <w:tcPr>
            <w:tcW w:w="1282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B58">
              <w:rPr>
                <w:rFonts w:ascii="Times New Roman" w:hAnsi="Times New Roman" w:cs="Times New Roman"/>
                <w:b/>
                <w:sz w:val="24"/>
                <w:szCs w:val="24"/>
              </w:rPr>
              <w:t>Вышивание салфетки</w:t>
            </w:r>
          </w:p>
          <w:p w:rsidR="00F13B58" w:rsidRPr="00F13B58" w:rsidRDefault="00F13B58" w:rsidP="00F13B5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13B5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(конструирование)</w:t>
            </w:r>
          </w:p>
        </w:tc>
        <w:tc>
          <w:tcPr>
            <w:tcW w:w="8119" w:type="dxa"/>
          </w:tcPr>
          <w:p w:rsidR="00F13B58" w:rsidRPr="00F13B58" w:rsidRDefault="00B531E5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 делать шов «вперед иголку».</w:t>
            </w:r>
          </w:p>
        </w:tc>
        <w:tc>
          <w:tcPr>
            <w:tcW w:w="3542" w:type="dxa"/>
          </w:tcPr>
          <w:p w:rsidR="00F13B58" w:rsidRPr="00F13B58" w:rsidRDefault="00B531E5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тканью.</w:t>
            </w:r>
          </w:p>
        </w:tc>
      </w:tr>
      <w:tr w:rsidR="00AD08E6" w:rsidRPr="00F13B58" w:rsidTr="00367857">
        <w:trPr>
          <w:trHeight w:val="333"/>
        </w:trPr>
        <w:tc>
          <w:tcPr>
            <w:tcW w:w="1282" w:type="dxa"/>
          </w:tcPr>
          <w:p w:rsidR="00F13B58" w:rsidRPr="00F13B58" w:rsidRDefault="00F13B58" w:rsidP="00F13B58"/>
        </w:tc>
        <w:tc>
          <w:tcPr>
            <w:tcW w:w="2706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B58">
              <w:rPr>
                <w:rFonts w:ascii="Times New Roman" w:hAnsi="Times New Roman" w:cs="Times New Roman"/>
                <w:b/>
                <w:sz w:val="24"/>
                <w:szCs w:val="24"/>
              </w:rPr>
              <w:t>Животные, которых я сам придумал</w:t>
            </w:r>
          </w:p>
          <w:p w:rsidR="00F13B58" w:rsidRPr="00F13B58" w:rsidRDefault="00F13B58" w:rsidP="00F13B5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13B5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(рисование)</w:t>
            </w:r>
          </w:p>
        </w:tc>
        <w:tc>
          <w:tcPr>
            <w:tcW w:w="8119" w:type="dxa"/>
          </w:tcPr>
          <w:p w:rsidR="00F13B58" w:rsidRPr="00F13B58" w:rsidRDefault="00B531E5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фантазию при выборе содержания и способов изображения разными художественными техниками.</w:t>
            </w:r>
          </w:p>
        </w:tc>
        <w:tc>
          <w:tcPr>
            <w:tcW w:w="3542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8E6" w:rsidRPr="00F13B58" w:rsidTr="00367857">
        <w:trPr>
          <w:trHeight w:val="333"/>
        </w:trPr>
        <w:tc>
          <w:tcPr>
            <w:tcW w:w="1282" w:type="dxa"/>
          </w:tcPr>
          <w:p w:rsidR="00F13B58" w:rsidRPr="00F13B58" w:rsidRDefault="00F13B58" w:rsidP="00F13B58"/>
        </w:tc>
        <w:tc>
          <w:tcPr>
            <w:tcW w:w="2706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B58">
              <w:rPr>
                <w:rFonts w:ascii="Times New Roman" w:hAnsi="Times New Roman" w:cs="Times New Roman"/>
                <w:b/>
                <w:sz w:val="24"/>
                <w:szCs w:val="24"/>
              </w:rPr>
              <w:t>Учимся лепить сказочных птиц</w:t>
            </w:r>
          </w:p>
          <w:p w:rsidR="00F13B58" w:rsidRPr="00F13B58" w:rsidRDefault="00F13B58" w:rsidP="00F13B5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13B5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(лепка)</w:t>
            </w:r>
          </w:p>
        </w:tc>
        <w:tc>
          <w:tcPr>
            <w:tcW w:w="8119" w:type="dxa"/>
          </w:tcPr>
          <w:p w:rsidR="00F13B58" w:rsidRPr="00F13B58" w:rsidRDefault="00B531E5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сравнивать два способа лепки, находить сходство и различие между ними.</w:t>
            </w:r>
          </w:p>
        </w:tc>
        <w:tc>
          <w:tcPr>
            <w:tcW w:w="3542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8E6" w:rsidRPr="00F13B58" w:rsidTr="00367857">
        <w:trPr>
          <w:trHeight w:val="333"/>
        </w:trPr>
        <w:tc>
          <w:tcPr>
            <w:tcW w:w="1282" w:type="dxa"/>
          </w:tcPr>
          <w:p w:rsidR="00F13B58" w:rsidRPr="00F13B58" w:rsidRDefault="00F13B58" w:rsidP="00F13B58"/>
        </w:tc>
        <w:tc>
          <w:tcPr>
            <w:tcW w:w="2706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B58">
              <w:rPr>
                <w:rFonts w:ascii="Times New Roman" w:hAnsi="Times New Roman" w:cs="Times New Roman"/>
                <w:b/>
                <w:sz w:val="24"/>
                <w:szCs w:val="24"/>
              </w:rPr>
              <w:t>Игрушки</w:t>
            </w:r>
          </w:p>
          <w:p w:rsidR="00F13B58" w:rsidRPr="00F13B58" w:rsidRDefault="00F13B58" w:rsidP="00F13B5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13B5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(конструирование)</w:t>
            </w:r>
          </w:p>
        </w:tc>
        <w:tc>
          <w:tcPr>
            <w:tcW w:w="8119" w:type="dxa"/>
          </w:tcPr>
          <w:p w:rsidR="00F13B58" w:rsidRPr="00F13B58" w:rsidRDefault="00B531E5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делать игрушки из катушек, шпулек или картонных цилиндров.</w:t>
            </w:r>
          </w:p>
        </w:tc>
        <w:tc>
          <w:tcPr>
            <w:tcW w:w="3542" w:type="dxa"/>
          </w:tcPr>
          <w:p w:rsidR="00F13B58" w:rsidRPr="00F13B58" w:rsidRDefault="00B531E5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бросовым материалом.</w:t>
            </w:r>
          </w:p>
        </w:tc>
      </w:tr>
      <w:tr w:rsidR="00AD08E6" w:rsidRPr="00F13B58" w:rsidTr="00367857">
        <w:trPr>
          <w:trHeight w:val="333"/>
        </w:trPr>
        <w:tc>
          <w:tcPr>
            <w:tcW w:w="1282" w:type="dxa"/>
          </w:tcPr>
          <w:p w:rsidR="00F13B58" w:rsidRPr="00F13B58" w:rsidRDefault="00F13B58" w:rsidP="00F13B58"/>
        </w:tc>
        <w:tc>
          <w:tcPr>
            <w:tcW w:w="2706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B58">
              <w:rPr>
                <w:rFonts w:ascii="Times New Roman" w:hAnsi="Times New Roman" w:cs="Times New Roman"/>
                <w:b/>
                <w:sz w:val="24"/>
                <w:szCs w:val="24"/>
              </w:rPr>
              <w:t>Ранняя весна</w:t>
            </w:r>
          </w:p>
          <w:p w:rsidR="00F13B58" w:rsidRPr="00F13B58" w:rsidRDefault="00F13B58" w:rsidP="00F13B5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13B5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(рисование)</w:t>
            </w:r>
          </w:p>
        </w:tc>
        <w:tc>
          <w:tcPr>
            <w:tcW w:w="8119" w:type="dxa"/>
          </w:tcPr>
          <w:p w:rsidR="00F13B58" w:rsidRPr="00F13B58" w:rsidRDefault="00B531E5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отображать цветовые сочетания весны в рисунке, располагать сюжет на всем листе бумаги.</w:t>
            </w:r>
          </w:p>
        </w:tc>
        <w:tc>
          <w:tcPr>
            <w:tcW w:w="3542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8E6" w:rsidRPr="00F13B58" w:rsidTr="00367857">
        <w:trPr>
          <w:trHeight w:val="333"/>
        </w:trPr>
        <w:tc>
          <w:tcPr>
            <w:tcW w:w="1282" w:type="dxa"/>
          </w:tcPr>
          <w:p w:rsidR="00F13B58" w:rsidRPr="00F13B58" w:rsidRDefault="00F13B58" w:rsidP="00F13B58"/>
        </w:tc>
        <w:tc>
          <w:tcPr>
            <w:tcW w:w="2706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B58">
              <w:rPr>
                <w:rFonts w:ascii="Times New Roman" w:hAnsi="Times New Roman" w:cs="Times New Roman"/>
                <w:b/>
                <w:sz w:val="24"/>
                <w:szCs w:val="24"/>
              </w:rPr>
              <w:t>Алые паруса</w:t>
            </w:r>
          </w:p>
          <w:p w:rsidR="00F13B58" w:rsidRPr="00F13B58" w:rsidRDefault="00F13B58" w:rsidP="00F13B5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13B5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(аппликация)</w:t>
            </w:r>
          </w:p>
        </w:tc>
        <w:tc>
          <w:tcPr>
            <w:tcW w:w="8119" w:type="dxa"/>
          </w:tcPr>
          <w:p w:rsidR="00F13B58" w:rsidRPr="00F13B58" w:rsidRDefault="00B531E5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вырезать паруса, аккуратно пользоваться клеем и ножницами.</w:t>
            </w:r>
          </w:p>
        </w:tc>
        <w:tc>
          <w:tcPr>
            <w:tcW w:w="3542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8E6" w:rsidRPr="00F13B58" w:rsidTr="00367857">
        <w:trPr>
          <w:trHeight w:val="333"/>
        </w:trPr>
        <w:tc>
          <w:tcPr>
            <w:tcW w:w="1282" w:type="dxa"/>
          </w:tcPr>
          <w:p w:rsidR="00F13B58" w:rsidRPr="00F13B58" w:rsidRDefault="00F13B58" w:rsidP="00F13B58"/>
        </w:tc>
        <w:tc>
          <w:tcPr>
            <w:tcW w:w="2706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B58">
              <w:rPr>
                <w:rFonts w:ascii="Times New Roman" w:hAnsi="Times New Roman" w:cs="Times New Roman"/>
                <w:b/>
                <w:sz w:val="24"/>
                <w:szCs w:val="24"/>
              </w:rPr>
              <w:t>Дорожные знаки</w:t>
            </w:r>
          </w:p>
          <w:p w:rsidR="00F13B58" w:rsidRPr="00F13B58" w:rsidRDefault="00F13B58" w:rsidP="00F13B5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13B5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(конструирование)</w:t>
            </w:r>
          </w:p>
        </w:tc>
        <w:tc>
          <w:tcPr>
            <w:tcW w:w="8119" w:type="dxa"/>
          </w:tcPr>
          <w:p w:rsidR="00F13B58" w:rsidRPr="00F13B58" w:rsidRDefault="00B531E5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</w:t>
            </w:r>
            <w:r w:rsidR="00FD09A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делать бумажные трубочки путем накручивания бумаги на карандаш в 2-3 оборота.</w:t>
            </w:r>
          </w:p>
        </w:tc>
        <w:tc>
          <w:tcPr>
            <w:tcW w:w="3542" w:type="dxa"/>
          </w:tcPr>
          <w:p w:rsidR="00F13B58" w:rsidRPr="00F13B58" w:rsidRDefault="00FD09AE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бумагой</w:t>
            </w:r>
          </w:p>
        </w:tc>
      </w:tr>
      <w:tr w:rsidR="00F13B58" w:rsidRPr="00F13B58" w:rsidTr="00367857">
        <w:trPr>
          <w:trHeight w:val="333"/>
        </w:trPr>
        <w:tc>
          <w:tcPr>
            <w:tcW w:w="15649" w:type="dxa"/>
            <w:gridSpan w:val="4"/>
          </w:tcPr>
          <w:p w:rsidR="00F13B58" w:rsidRPr="00F13B58" w:rsidRDefault="00F13B58" w:rsidP="00F13B58">
            <w:pPr>
              <w:jc w:val="center"/>
              <w:rPr>
                <w:rFonts w:ascii="Comic Sans MS" w:hAnsi="Comic Sans MS"/>
                <w:b/>
              </w:rPr>
            </w:pPr>
            <w:r w:rsidRPr="00F13B58">
              <w:rPr>
                <w:rFonts w:ascii="Comic Sans MS" w:hAnsi="Comic Sans MS"/>
                <w:b/>
                <w:sz w:val="28"/>
              </w:rPr>
              <w:t>Апрель</w:t>
            </w:r>
          </w:p>
        </w:tc>
      </w:tr>
      <w:tr w:rsidR="00AD08E6" w:rsidRPr="00F13B58" w:rsidTr="00367857">
        <w:trPr>
          <w:trHeight w:val="333"/>
        </w:trPr>
        <w:tc>
          <w:tcPr>
            <w:tcW w:w="1282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B58">
              <w:rPr>
                <w:rFonts w:ascii="Times New Roman" w:hAnsi="Times New Roman" w:cs="Times New Roman"/>
                <w:b/>
                <w:sz w:val="24"/>
                <w:szCs w:val="24"/>
              </w:rPr>
              <w:t>Пушки с пристани палят …</w:t>
            </w:r>
          </w:p>
          <w:p w:rsidR="00F13B58" w:rsidRPr="00F13B58" w:rsidRDefault="00F13B58" w:rsidP="00F13B5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13B5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(рисование)</w:t>
            </w:r>
          </w:p>
        </w:tc>
        <w:tc>
          <w:tcPr>
            <w:tcW w:w="8119" w:type="dxa"/>
          </w:tcPr>
          <w:p w:rsidR="00F13B58" w:rsidRPr="00F13B58" w:rsidRDefault="00B531E5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умение при рисовании пользоваться восковыми мелками или свечами.</w:t>
            </w:r>
          </w:p>
        </w:tc>
        <w:tc>
          <w:tcPr>
            <w:tcW w:w="3542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8E6" w:rsidRPr="00F13B58" w:rsidTr="00367857">
        <w:trPr>
          <w:trHeight w:val="333"/>
        </w:trPr>
        <w:tc>
          <w:tcPr>
            <w:tcW w:w="1282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B58">
              <w:rPr>
                <w:rFonts w:ascii="Times New Roman" w:hAnsi="Times New Roman" w:cs="Times New Roman"/>
                <w:b/>
                <w:sz w:val="24"/>
                <w:szCs w:val="24"/>
              </w:rPr>
              <w:t>Покорители космоса</w:t>
            </w:r>
          </w:p>
          <w:p w:rsidR="00F13B58" w:rsidRPr="00F13B58" w:rsidRDefault="00F13B58" w:rsidP="00F13B5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13B5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(лепка)</w:t>
            </w:r>
          </w:p>
        </w:tc>
        <w:tc>
          <w:tcPr>
            <w:tcW w:w="8119" w:type="dxa"/>
          </w:tcPr>
          <w:p w:rsidR="00F13B58" w:rsidRPr="00F13B58" w:rsidRDefault="00B531E5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лепить фигуру человека, показать рациональный прием лепки.</w:t>
            </w:r>
          </w:p>
        </w:tc>
        <w:tc>
          <w:tcPr>
            <w:tcW w:w="3542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8E6" w:rsidRPr="00F13B58" w:rsidTr="00367857">
        <w:trPr>
          <w:trHeight w:val="333"/>
        </w:trPr>
        <w:tc>
          <w:tcPr>
            <w:tcW w:w="1282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B58">
              <w:rPr>
                <w:rFonts w:ascii="Times New Roman" w:hAnsi="Times New Roman" w:cs="Times New Roman"/>
                <w:b/>
                <w:sz w:val="24"/>
                <w:szCs w:val="24"/>
              </w:rPr>
              <w:t>Чудесный мешочек</w:t>
            </w:r>
          </w:p>
          <w:p w:rsidR="00F13B58" w:rsidRPr="00F13B58" w:rsidRDefault="00F13B58" w:rsidP="00F13B5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13B5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(конструирование)</w:t>
            </w:r>
          </w:p>
        </w:tc>
        <w:tc>
          <w:tcPr>
            <w:tcW w:w="8119" w:type="dxa"/>
          </w:tcPr>
          <w:p w:rsidR="00F13B58" w:rsidRPr="00F13B58" w:rsidRDefault="00B531E5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шить мешочек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3542" w:type="dxa"/>
          </w:tcPr>
          <w:p w:rsidR="00F13B58" w:rsidRPr="00F13B58" w:rsidRDefault="00B531E5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тканью.</w:t>
            </w:r>
          </w:p>
        </w:tc>
      </w:tr>
      <w:tr w:rsidR="00AD08E6" w:rsidRPr="00F13B58" w:rsidTr="00367857">
        <w:trPr>
          <w:trHeight w:val="333"/>
        </w:trPr>
        <w:tc>
          <w:tcPr>
            <w:tcW w:w="1282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B58">
              <w:rPr>
                <w:rFonts w:ascii="Times New Roman" w:hAnsi="Times New Roman" w:cs="Times New Roman"/>
                <w:b/>
                <w:sz w:val="24"/>
                <w:szCs w:val="24"/>
              </w:rPr>
              <w:t>Космический сон</w:t>
            </w:r>
          </w:p>
          <w:p w:rsidR="00F13B58" w:rsidRPr="00F13B58" w:rsidRDefault="00F13B58" w:rsidP="00F13B5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13B5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(рисование)</w:t>
            </w:r>
          </w:p>
        </w:tc>
        <w:tc>
          <w:tcPr>
            <w:tcW w:w="8119" w:type="dxa"/>
          </w:tcPr>
          <w:p w:rsidR="00F13B58" w:rsidRPr="00F13B58" w:rsidRDefault="00B531E5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умение работать в «пальчиковой» технике.</w:t>
            </w:r>
          </w:p>
        </w:tc>
        <w:tc>
          <w:tcPr>
            <w:tcW w:w="3542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8E6" w:rsidRPr="00F13B58" w:rsidTr="00367857">
        <w:trPr>
          <w:trHeight w:val="333"/>
        </w:trPr>
        <w:tc>
          <w:tcPr>
            <w:tcW w:w="1282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B58">
              <w:rPr>
                <w:rFonts w:ascii="Times New Roman" w:hAnsi="Times New Roman" w:cs="Times New Roman"/>
                <w:b/>
                <w:sz w:val="24"/>
                <w:szCs w:val="24"/>
              </w:rPr>
              <w:t>Веточка яблони</w:t>
            </w:r>
          </w:p>
          <w:p w:rsidR="00F13B58" w:rsidRPr="00F13B58" w:rsidRDefault="00F13B58" w:rsidP="00F13B5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13B5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(аппликация)</w:t>
            </w:r>
          </w:p>
        </w:tc>
        <w:tc>
          <w:tcPr>
            <w:tcW w:w="8119" w:type="dxa"/>
          </w:tcPr>
          <w:p w:rsidR="00F13B58" w:rsidRPr="00F13B58" w:rsidRDefault="00B531E5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делать объемные листья и цветки.</w:t>
            </w:r>
          </w:p>
        </w:tc>
        <w:tc>
          <w:tcPr>
            <w:tcW w:w="3542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8E6" w:rsidRPr="00F13B58" w:rsidTr="00367857">
        <w:trPr>
          <w:trHeight w:val="333"/>
        </w:trPr>
        <w:tc>
          <w:tcPr>
            <w:tcW w:w="1282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B58">
              <w:rPr>
                <w:rFonts w:ascii="Times New Roman" w:hAnsi="Times New Roman" w:cs="Times New Roman"/>
                <w:b/>
                <w:sz w:val="24"/>
                <w:szCs w:val="24"/>
              </w:rPr>
              <w:t>Сюжетная композиция</w:t>
            </w:r>
          </w:p>
          <w:p w:rsidR="00F13B58" w:rsidRPr="00F13B58" w:rsidRDefault="00F13B58" w:rsidP="00F13B5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13B5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(конструирование)</w:t>
            </w:r>
          </w:p>
        </w:tc>
        <w:tc>
          <w:tcPr>
            <w:tcW w:w="8119" w:type="dxa"/>
          </w:tcPr>
          <w:p w:rsidR="00F13B58" w:rsidRPr="00F13B58" w:rsidRDefault="00B531E5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делать сюжетную композицию на мотив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песенки-потешки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2" w:type="dxa"/>
          </w:tcPr>
          <w:p w:rsidR="00F13B58" w:rsidRPr="00F13B58" w:rsidRDefault="00B531E5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природным материалом.</w:t>
            </w:r>
          </w:p>
        </w:tc>
      </w:tr>
      <w:tr w:rsidR="00AD08E6" w:rsidRPr="00F13B58" w:rsidTr="00367857">
        <w:trPr>
          <w:trHeight w:val="333"/>
        </w:trPr>
        <w:tc>
          <w:tcPr>
            <w:tcW w:w="1282" w:type="dxa"/>
          </w:tcPr>
          <w:p w:rsidR="00F13B58" w:rsidRPr="00F13B58" w:rsidRDefault="00F13B58" w:rsidP="00F13B58"/>
        </w:tc>
        <w:tc>
          <w:tcPr>
            <w:tcW w:w="2706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B58">
              <w:rPr>
                <w:rFonts w:ascii="Times New Roman" w:hAnsi="Times New Roman" w:cs="Times New Roman"/>
                <w:b/>
                <w:sz w:val="24"/>
                <w:szCs w:val="24"/>
              </w:rPr>
              <w:t>Узор на миске</w:t>
            </w:r>
          </w:p>
          <w:p w:rsidR="00F13B58" w:rsidRPr="00F13B58" w:rsidRDefault="00F13B58" w:rsidP="00F13B5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13B5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(рисование)</w:t>
            </w:r>
          </w:p>
        </w:tc>
        <w:tc>
          <w:tcPr>
            <w:tcW w:w="8119" w:type="dxa"/>
          </w:tcPr>
          <w:p w:rsidR="00F13B58" w:rsidRPr="00F13B58" w:rsidRDefault="00D27820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составлять узор из плавно изгибающейся ветки с ягодами, листьями, завитками, «травкой», располагать ветку вдоль изделия, рисовать узор в определенной последовательности, сочетать в узоре цвета, характерные для хохломской росписи.</w:t>
            </w:r>
          </w:p>
        </w:tc>
        <w:tc>
          <w:tcPr>
            <w:tcW w:w="3542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8E6" w:rsidRPr="00F13B58" w:rsidTr="00367857">
        <w:trPr>
          <w:trHeight w:val="333"/>
        </w:trPr>
        <w:tc>
          <w:tcPr>
            <w:tcW w:w="1282" w:type="dxa"/>
          </w:tcPr>
          <w:p w:rsidR="00F13B58" w:rsidRPr="00F13B58" w:rsidRDefault="00F13B58" w:rsidP="00F13B58"/>
        </w:tc>
        <w:tc>
          <w:tcPr>
            <w:tcW w:w="2706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B58">
              <w:rPr>
                <w:rFonts w:ascii="Times New Roman" w:hAnsi="Times New Roman" w:cs="Times New Roman"/>
                <w:b/>
                <w:sz w:val="24"/>
                <w:szCs w:val="24"/>
              </w:rPr>
              <w:t>Декоративные птицы</w:t>
            </w:r>
          </w:p>
          <w:p w:rsidR="00F13B58" w:rsidRPr="00F13B58" w:rsidRDefault="00F13B58" w:rsidP="00F13B5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13B5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(лепка)</w:t>
            </w:r>
          </w:p>
        </w:tc>
        <w:tc>
          <w:tcPr>
            <w:tcW w:w="8119" w:type="dxa"/>
          </w:tcPr>
          <w:p w:rsidR="00F13B58" w:rsidRPr="00F13B58" w:rsidRDefault="00D27820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придумывать образ декоративной птицы.</w:t>
            </w:r>
          </w:p>
        </w:tc>
        <w:tc>
          <w:tcPr>
            <w:tcW w:w="3542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8E6" w:rsidRPr="00F13B58" w:rsidTr="00367857">
        <w:trPr>
          <w:trHeight w:val="333"/>
        </w:trPr>
        <w:tc>
          <w:tcPr>
            <w:tcW w:w="1282" w:type="dxa"/>
          </w:tcPr>
          <w:p w:rsidR="00F13B58" w:rsidRPr="00F13B58" w:rsidRDefault="00F13B58" w:rsidP="00F13B58"/>
        </w:tc>
        <w:tc>
          <w:tcPr>
            <w:tcW w:w="2706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B58">
              <w:rPr>
                <w:rFonts w:ascii="Times New Roman" w:hAnsi="Times New Roman" w:cs="Times New Roman"/>
                <w:b/>
                <w:sz w:val="24"/>
                <w:szCs w:val="24"/>
              </w:rPr>
              <w:t>По замыслу</w:t>
            </w:r>
          </w:p>
          <w:p w:rsidR="00F13B58" w:rsidRPr="00F13B58" w:rsidRDefault="00F13B58" w:rsidP="00F13B5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13B5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(конструирование)</w:t>
            </w:r>
          </w:p>
        </w:tc>
        <w:tc>
          <w:tcPr>
            <w:tcW w:w="8119" w:type="dxa"/>
          </w:tcPr>
          <w:p w:rsidR="00F13B58" w:rsidRPr="00F13B58" w:rsidRDefault="00D27820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создавать совместные композиции из различных материалов.</w:t>
            </w:r>
          </w:p>
        </w:tc>
        <w:tc>
          <w:tcPr>
            <w:tcW w:w="3542" w:type="dxa"/>
          </w:tcPr>
          <w:p w:rsidR="00F13B58" w:rsidRPr="00F13B58" w:rsidRDefault="00D27820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бросовым материалом.</w:t>
            </w:r>
          </w:p>
        </w:tc>
      </w:tr>
      <w:tr w:rsidR="00AD08E6" w:rsidRPr="00F13B58" w:rsidTr="00367857">
        <w:trPr>
          <w:trHeight w:val="333"/>
        </w:trPr>
        <w:tc>
          <w:tcPr>
            <w:tcW w:w="1282" w:type="dxa"/>
          </w:tcPr>
          <w:p w:rsidR="00F13B58" w:rsidRPr="00F13B58" w:rsidRDefault="00F13B58" w:rsidP="00F13B58"/>
        </w:tc>
        <w:tc>
          <w:tcPr>
            <w:tcW w:w="2706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B58">
              <w:rPr>
                <w:rFonts w:ascii="Times New Roman" w:hAnsi="Times New Roman" w:cs="Times New Roman"/>
                <w:b/>
                <w:sz w:val="24"/>
                <w:szCs w:val="24"/>
              </w:rPr>
              <w:t>Хохломские ложки</w:t>
            </w:r>
          </w:p>
          <w:p w:rsidR="00F13B58" w:rsidRPr="00F13B58" w:rsidRDefault="00F13B58" w:rsidP="00F13B5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13B5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(рисование)</w:t>
            </w:r>
          </w:p>
        </w:tc>
        <w:tc>
          <w:tcPr>
            <w:tcW w:w="8119" w:type="dxa"/>
          </w:tcPr>
          <w:p w:rsidR="00F13B58" w:rsidRPr="00F13B58" w:rsidRDefault="00D27820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новой композиции хохломского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узора-изображению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закругленной ветки с ягодами, соответствующей форме изделия, рисовать узоры на разных фонах; ввести в узор новые элементы – ягоды клубники, малины, крыжовника.</w:t>
            </w:r>
          </w:p>
        </w:tc>
        <w:tc>
          <w:tcPr>
            <w:tcW w:w="3542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8E6" w:rsidRPr="00F13B58" w:rsidTr="00367857">
        <w:trPr>
          <w:trHeight w:val="333"/>
        </w:trPr>
        <w:tc>
          <w:tcPr>
            <w:tcW w:w="1282" w:type="dxa"/>
          </w:tcPr>
          <w:p w:rsidR="00F13B58" w:rsidRPr="00F13B58" w:rsidRDefault="00F13B58" w:rsidP="00F13B58"/>
        </w:tc>
        <w:tc>
          <w:tcPr>
            <w:tcW w:w="2706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B58">
              <w:rPr>
                <w:rFonts w:ascii="Times New Roman" w:hAnsi="Times New Roman" w:cs="Times New Roman"/>
                <w:b/>
                <w:sz w:val="24"/>
                <w:szCs w:val="24"/>
              </w:rPr>
              <w:t>Хохломские ложки</w:t>
            </w:r>
          </w:p>
          <w:p w:rsidR="00F13B58" w:rsidRPr="00F13B58" w:rsidRDefault="00F13B58" w:rsidP="00F13B5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13B5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(рисование)</w:t>
            </w:r>
          </w:p>
        </w:tc>
        <w:tc>
          <w:tcPr>
            <w:tcW w:w="8119" w:type="dxa"/>
          </w:tcPr>
          <w:p w:rsidR="00F13B58" w:rsidRPr="00F13B58" w:rsidRDefault="00D27820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Учить изображать закругленные ветки с яблоками, ягоды клубники,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малины, крыжовника, рисовать на разном фоне.</w:t>
            </w:r>
          </w:p>
        </w:tc>
        <w:tc>
          <w:tcPr>
            <w:tcW w:w="3542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8E6" w:rsidRPr="00F13B58" w:rsidTr="00367857">
        <w:trPr>
          <w:trHeight w:val="333"/>
        </w:trPr>
        <w:tc>
          <w:tcPr>
            <w:tcW w:w="1282" w:type="dxa"/>
          </w:tcPr>
          <w:p w:rsidR="00F13B58" w:rsidRPr="00F13B58" w:rsidRDefault="00F13B58" w:rsidP="00F13B58"/>
        </w:tc>
        <w:tc>
          <w:tcPr>
            <w:tcW w:w="2706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B58">
              <w:rPr>
                <w:rFonts w:ascii="Times New Roman" w:hAnsi="Times New Roman" w:cs="Times New Roman"/>
                <w:b/>
                <w:sz w:val="24"/>
                <w:szCs w:val="24"/>
              </w:rPr>
              <w:t>Мебель</w:t>
            </w:r>
          </w:p>
          <w:p w:rsidR="00F13B58" w:rsidRPr="00F13B58" w:rsidRDefault="00F13B58" w:rsidP="00F13B5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13B5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(конструирование)</w:t>
            </w:r>
          </w:p>
        </w:tc>
        <w:tc>
          <w:tcPr>
            <w:tcW w:w="8119" w:type="dxa"/>
          </w:tcPr>
          <w:p w:rsidR="00F13B58" w:rsidRPr="00F13B58" w:rsidRDefault="00D27820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делать выкройки и изготавливать из них мебель, новому приему с условной линейкой. </w:t>
            </w:r>
          </w:p>
        </w:tc>
        <w:tc>
          <w:tcPr>
            <w:tcW w:w="3542" w:type="dxa"/>
          </w:tcPr>
          <w:p w:rsidR="00F13B58" w:rsidRPr="00F13B58" w:rsidRDefault="00D27820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бумагой.</w:t>
            </w:r>
          </w:p>
        </w:tc>
      </w:tr>
      <w:tr w:rsidR="00F13B58" w:rsidRPr="00F13B58" w:rsidTr="00367857">
        <w:trPr>
          <w:trHeight w:val="333"/>
        </w:trPr>
        <w:tc>
          <w:tcPr>
            <w:tcW w:w="15649" w:type="dxa"/>
            <w:gridSpan w:val="4"/>
          </w:tcPr>
          <w:p w:rsidR="00F13B58" w:rsidRPr="00F13B58" w:rsidRDefault="00F13B58" w:rsidP="00F13B58">
            <w:pPr>
              <w:jc w:val="center"/>
              <w:rPr>
                <w:rFonts w:ascii="Comic Sans MS" w:hAnsi="Comic Sans MS"/>
                <w:b/>
              </w:rPr>
            </w:pPr>
            <w:r w:rsidRPr="00F13B58">
              <w:rPr>
                <w:rFonts w:ascii="Comic Sans MS" w:hAnsi="Comic Sans MS"/>
                <w:b/>
                <w:sz w:val="28"/>
              </w:rPr>
              <w:t>Май</w:t>
            </w:r>
          </w:p>
        </w:tc>
      </w:tr>
      <w:tr w:rsidR="00AD08E6" w:rsidRPr="00F13B58" w:rsidTr="00367857">
        <w:trPr>
          <w:trHeight w:val="333"/>
        </w:trPr>
        <w:tc>
          <w:tcPr>
            <w:tcW w:w="1282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B58">
              <w:rPr>
                <w:rFonts w:ascii="Times New Roman" w:hAnsi="Times New Roman" w:cs="Times New Roman"/>
                <w:b/>
                <w:sz w:val="24"/>
                <w:szCs w:val="24"/>
              </w:rPr>
              <w:t>Страна цветных снов</w:t>
            </w:r>
          </w:p>
          <w:p w:rsidR="00F13B58" w:rsidRPr="00F13B58" w:rsidRDefault="00F13B58" w:rsidP="00F13B5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13B5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(рисование)</w:t>
            </w:r>
          </w:p>
        </w:tc>
        <w:tc>
          <w:tcPr>
            <w:tcW w:w="8119" w:type="dxa"/>
          </w:tcPr>
          <w:p w:rsidR="00F13B58" w:rsidRPr="00F13B58" w:rsidRDefault="00D27820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умение использовать нетрадиционные техники – рисование «нитками».</w:t>
            </w:r>
          </w:p>
        </w:tc>
        <w:tc>
          <w:tcPr>
            <w:tcW w:w="3542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8E6" w:rsidRPr="00F13B58" w:rsidTr="00367857">
        <w:trPr>
          <w:trHeight w:val="333"/>
        </w:trPr>
        <w:tc>
          <w:tcPr>
            <w:tcW w:w="1282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B58">
              <w:rPr>
                <w:rFonts w:ascii="Times New Roman" w:hAnsi="Times New Roman" w:cs="Times New Roman"/>
                <w:b/>
                <w:sz w:val="24"/>
                <w:szCs w:val="24"/>
              </w:rPr>
              <w:t>Бабочка</w:t>
            </w:r>
          </w:p>
          <w:p w:rsidR="00F13B58" w:rsidRPr="00F13B58" w:rsidRDefault="00F13B58" w:rsidP="00F13B5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13B5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(лепка)</w:t>
            </w:r>
          </w:p>
        </w:tc>
        <w:tc>
          <w:tcPr>
            <w:tcW w:w="8119" w:type="dxa"/>
          </w:tcPr>
          <w:p w:rsidR="00F13B58" w:rsidRPr="00F13B58" w:rsidRDefault="00D27820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лепить в технике «барельеф».</w:t>
            </w:r>
          </w:p>
        </w:tc>
        <w:tc>
          <w:tcPr>
            <w:tcW w:w="3542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8E6" w:rsidRPr="00F13B58" w:rsidTr="0061565C">
        <w:trPr>
          <w:trHeight w:val="733"/>
        </w:trPr>
        <w:tc>
          <w:tcPr>
            <w:tcW w:w="1282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B58">
              <w:rPr>
                <w:rFonts w:ascii="Times New Roman" w:hAnsi="Times New Roman" w:cs="Times New Roman"/>
                <w:b/>
                <w:sz w:val="24"/>
                <w:szCs w:val="24"/>
              </w:rPr>
              <w:t>Игольница</w:t>
            </w:r>
          </w:p>
          <w:p w:rsidR="00F13B58" w:rsidRPr="00F13B58" w:rsidRDefault="00F13B58" w:rsidP="00F13B5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13B5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(конструирование)</w:t>
            </w:r>
          </w:p>
        </w:tc>
        <w:tc>
          <w:tcPr>
            <w:tcW w:w="8119" w:type="dxa"/>
          </w:tcPr>
          <w:p w:rsidR="00F13B58" w:rsidRPr="00F13B58" w:rsidRDefault="00D27820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шить игольницу.</w:t>
            </w:r>
          </w:p>
        </w:tc>
        <w:tc>
          <w:tcPr>
            <w:tcW w:w="3542" w:type="dxa"/>
          </w:tcPr>
          <w:p w:rsidR="00F13B58" w:rsidRPr="00F13B58" w:rsidRDefault="00D27820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тканью.</w:t>
            </w:r>
          </w:p>
        </w:tc>
      </w:tr>
      <w:tr w:rsidR="00AD08E6" w:rsidRPr="00F13B58" w:rsidTr="0061565C">
        <w:trPr>
          <w:trHeight w:val="740"/>
        </w:trPr>
        <w:tc>
          <w:tcPr>
            <w:tcW w:w="1282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B58">
              <w:rPr>
                <w:rFonts w:ascii="Times New Roman" w:hAnsi="Times New Roman" w:cs="Times New Roman"/>
                <w:b/>
                <w:sz w:val="24"/>
                <w:szCs w:val="24"/>
              </w:rPr>
              <w:t>Волшебная поляна</w:t>
            </w:r>
          </w:p>
          <w:p w:rsidR="00F13B58" w:rsidRPr="00F13B58" w:rsidRDefault="00F13B58" w:rsidP="00F13B5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13B5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(рисование)</w:t>
            </w:r>
          </w:p>
        </w:tc>
        <w:tc>
          <w:tcPr>
            <w:tcW w:w="8119" w:type="dxa"/>
          </w:tcPr>
          <w:p w:rsidR="00F13B58" w:rsidRPr="00F13B58" w:rsidRDefault="00D27820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умение работать в технике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граттажа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542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8E6" w:rsidRPr="00F13B58" w:rsidTr="0061565C">
        <w:trPr>
          <w:trHeight w:val="749"/>
        </w:trPr>
        <w:tc>
          <w:tcPr>
            <w:tcW w:w="1282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B58">
              <w:rPr>
                <w:rFonts w:ascii="Times New Roman" w:hAnsi="Times New Roman" w:cs="Times New Roman"/>
                <w:b/>
                <w:sz w:val="24"/>
                <w:szCs w:val="24"/>
              </w:rPr>
              <w:t>Бабочка</w:t>
            </w:r>
          </w:p>
          <w:p w:rsidR="00F13B58" w:rsidRPr="00F13B58" w:rsidRDefault="00F13B58" w:rsidP="00F13B5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13B5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(аппликация)</w:t>
            </w:r>
          </w:p>
        </w:tc>
        <w:tc>
          <w:tcPr>
            <w:tcW w:w="8119" w:type="dxa"/>
          </w:tcPr>
          <w:p w:rsidR="00F13B58" w:rsidRPr="00F13B58" w:rsidRDefault="00D27820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складывать бумагу «гармошкой» и вырезать из нее силуэты.</w:t>
            </w:r>
          </w:p>
        </w:tc>
        <w:tc>
          <w:tcPr>
            <w:tcW w:w="3542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8E6" w:rsidRPr="00F13B58" w:rsidTr="00367857">
        <w:trPr>
          <w:trHeight w:val="333"/>
        </w:trPr>
        <w:tc>
          <w:tcPr>
            <w:tcW w:w="1282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B58">
              <w:rPr>
                <w:rFonts w:ascii="Times New Roman" w:hAnsi="Times New Roman" w:cs="Times New Roman"/>
                <w:b/>
                <w:sz w:val="24"/>
                <w:szCs w:val="24"/>
              </w:rPr>
              <w:t>Игрушки-забавы</w:t>
            </w:r>
          </w:p>
          <w:p w:rsidR="00F13B58" w:rsidRPr="00F13B58" w:rsidRDefault="00F13B58" w:rsidP="00F13B5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13B5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(конструирование)</w:t>
            </w:r>
          </w:p>
        </w:tc>
        <w:tc>
          <w:tcPr>
            <w:tcW w:w="8119" w:type="dxa"/>
          </w:tcPr>
          <w:p w:rsidR="00F13B58" w:rsidRPr="00F13B58" w:rsidRDefault="00D27820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Учить из тонкого картона вырезать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детали по шаблонам и соединять их.</w:t>
            </w:r>
          </w:p>
        </w:tc>
        <w:tc>
          <w:tcPr>
            <w:tcW w:w="3542" w:type="dxa"/>
          </w:tcPr>
          <w:p w:rsidR="00F13B58" w:rsidRPr="00F13B58" w:rsidRDefault="00D27820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бумагой.</w:t>
            </w:r>
          </w:p>
        </w:tc>
      </w:tr>
      <w:tr w:rsidR="00AD08E6" w:rsidRPr="00F13B58" w:rsidTr="0061565C">
        <w:trPr>
          <w:trHeight w:val="1176"/>
        </w:trPr>
        <w:tc>
          <w:tcPr>
            <w:tcW w:w="1282" w:type="dxa"/>
          </w:tcPr>
          <w:p w:rsidR="00F13B58" w:rsidRPr="00F13B58" w:rsidRDefault="00F13B58" w:rsidP="00F13B58"/>
        </w:tc>
        <w:tc>
          <w:tcPr>
            <w:tcW w:w="2706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B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Помогите </w:t>
            </w:r>
            <w:proofErr w:type="spellStart"/>
            <w:r w:rsidRPr="00F13B58">
              <w:rPr>
                <w:rFonts w:ascii="Times New Roman" w:hAnsi="Times New Roman" w:cs="Times New Roman"/>
                <w:b/>
                <w:sz w:val="24"/>
                <w:szCs w:val="24"/>
              </w:rPr>
              <w:t>бабушке-загадушке</w:t>
            </w:r>
            <w:proofErr w:type="spellEnd"/>
            <w:r w:rsidRPr="00F13B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вспомнить сказки</w:t>
            </w:r>
          </w:p>
          <w:p w:rsidR="00F13B58" w:rsidRPr="00F13B58" w:rsidRDefault="00F13B58" w:rsidP="00F13B5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13B5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(рисование)</w:t>
            </w:r>
          </w:p>
        </w:tc>
        <w:tc>
          <w:tcPr>
            <w:tcW w:w="8119" w:type="dxa"/>
          </w:tcPr>
          <w:p w:rsidR="00F13B58" w:rsidRPr="00F13B58" w:rsidRDefault="00367857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передавать в рисунке знакомые образы, используя разнообразные средства выразительности; совершенствовать технические навыки работы с различными изобразительными материалами.</w:t>
            </w:r>
          </w:p>
        </w:tc>
        <w:tc>
          <w:tcPr>
            <w:tcW w:w="3542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8E6" w:rsidRPr="00F13B58" w:rsidTr="0061565C">
        <w:trPr>
          <w:trHeight w:val="711"/>
        </w:trPr>
        <w:tc>
          <w:tcPr>
            <w:tcW w:w="1282" w:type="dxa"/>
          </w:tcPr>
          <w:p w:rsidR="00F13B58" w:rsidRPr="00F13B58" w:rsidRDefault="00F13B58" w:rsidP="00F13B58"/>
        </w:tc>
        <w:tc>
          <w:tcPr>
            <w:tcW w:w="2706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B58">
              <w:rPr>
                <w:rFonts w:ascii="Times New Roman" w:hAnsi="Times New Roman" w:cs="Times New Roman"/>
                <w:b/>
                <w:sz w:val="24"/>
                <w:szCs w:val="24"/>
              </w:rPr>
              <w:t>Ворона и лисица</w:t>
            </w:r>
          </w:p>
          <w:p w:rsidR="00F13B58" w:rsidRPr="00F13B58" w:rsidRDefault="00F13B58" w:rsidP="00F13B5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13B5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(лепка)</w:t>
            </w:r>
          </w:p>
        </w:tc>
        <w:tc>
          <w:tcPr>
            <w:tcW w:w="8119" w:type="dxa"/>
          </w:tcPr>
          <w:p w:rsidR="00F13B58" w:rsidRPr="00F13B58" w:rsidRDefault="00367857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умение лепить фигурки птицы и животного.</w:t>
            </w:r>
          </w:p>
        </w:tc>
        <w:tc>
          <w:tcPr>
            <w:tcW w:w="3542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8E6" w:rsidRPr="00F13B58" w:rsidTr="0061565C">
        <w:trPr>
          <w:trHeight w:val="977"/>
        </w:trPr>
        <w:tc>
          <w:tcPr>
            <w:tcW w:w="1282" w:type="dxa"/>
          </w:tcPr>
          <w:p w:rsidR="00F13B58" w:rsidRPr="00F13B58" w:rsidRDefault="00F13B58" w:rsidP="00F13B58"/>
        </w:tc>
        <w:tc>
          <w:tcPr>
            <w:tcW w:w="2706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B58">
              <w:rPr>
                <w:rFonts w:ascii="Times New Roman" w:hAnsi="Times New Roman" w:cs="Times New Roman"/>
                <w:b/>
                <w:sz w:val="24"/>
                <w:szCs w:val="24"/>
              </w:rPr>
              <w:t>Кармашек для расчесок</w:t>
            </w:r>
          </w:p>
          <w:p w:rsidR="00F13B58" w:rsidRPr="00F13B58" w:rsidRDefault="00F13B58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5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(конструирование</w:t>
            </w:r>
            <w:r w:rsidRPr="00F13B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19" w:type="dxa"/>
          </w:tcPr>
          <w:p w:rsidR="00F13B58" w:rsidRPr="00F13B58" w:rsidRDefault="00367857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шить кармашек для хранения расчесок и украшать его аппликацией.</w:t>
            </w:r>
          </w:p>
        </w:tc>
        <w:tc>
          <w:tcPr>
            <w:tcW w:w="3542" w:type="dxa"/>
          </w:tcPr>
          <w:p w:rsidR="00F13B58" w:rsidRPr="00F13B58" w:rsidRDefault="00367857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тканью.</w:t>
            </w:r>
          </w:p>
        </w:tc>
      </w:tr>
      <w:tr w:rsidR="00AD08E6" w:rsidRPr="00F13B58" w:rsidTr="0061565C">
        <w:trPr>
          <w:trHeight w:val="692"/>
        </w:trPr>
        <w:tc>
          <w:tcPr>
            <w:tcW w:w="1282" w:type="dxa"/>
          </w:tcPr>
          <w:p w:rsidR="00F13B58" w:rsidRPr="00F13B58" w:rsidRDefault="00F13B58" w:rsidP="00F13B58"/>
        </w:tc>
        <w:tc>
          <w:tcPr>
            <w:tcW w:w="2706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B58">
              <w:rPr>
                <w:rFonts w:ascii="Times New Roman" w:hAnsi="Times New Roman" w:cs="Times New Roman"/>
                <w:b/>
                <w:sz w:val="24"/>
                <w:szCs w:val="24"/>
              </w:rPr>
              <w:t>Цветущая весна</w:t>
            </w:r>
          </w:p>
          <w:p w:rsidR="00F13B58" w:rsidRPr="00F13B58" w:rsidRDefault="00F13B58" w:rsidP="00F13B5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13B5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(рисование)</w:t>
            </w:r>
          </w:p>
        </w:tc>
        <w:tc>
          <w:tcPr>
            <w:tcW w:w="8119" w:type="dxa"/>
          </w:tcPr>
          <w:p w:rsidR="00F13B58" w:rsidRPr="00F13B58" w:rsidRDefault="00367857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предавать свое отношение к природе средствами изобразительной деятельности.</w:t>
            </w:r>
          </w:p>
        </w:tc>
        <w:tc>
          <w:tcPr>
            <w:tcW w:w="3542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8E6" w:rsidRPr="00F13B58" w:rsidTr="0061565C">
        <w:trPr>
          <w:trHeight w:val="987"/>
        </w:trPr>
        <w:tc>
          <w:tcPr>
            <w:tcW w:w="1282" w:type="dxa"/>
          </w:tcPr>
          <w:p w:rsidR="00F13B58" w:rsidRPr="00F13B58" w:rsidRDefault="00F13B58" w:rsidP="00F13B58"/>
        </w:tc>
        <w:tc>
          <w:tcPr>
            <w:tcW w:w="2706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B58">
              <w:rPr>
                <w:rFonts w:ascii="Times New Roman" w:hAnsi="Times New Roman" w:cs="Times New Roman"/>
                <w:b/>
                <w:sz w:val="24"/>
                <w:szCs w:val="24"/>
              </w:rPr>
              <w:t>Волшебный птичий хоровод</w:t>
            </w:r>
          </w:p>
          <w:p w:rsidR="00F13B58" w:rsidRPr="00F13B58" w:rsidRDefault="00F13B58" w:rsidP="00F13B5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13B5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(аппликация)</w:t>
            </w:r>
          </w:p>
        </w:tc>
        <w:tc>
          <w:tcPr>
            <w:tcW w:w="8119" w:type="dxa"/>
          </w:tcPr>
          <w:p w:rsidR="00F13B58" w:rsidRPr="00F13B58" w:rsidRDefault="00367857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создавать выразительный образ птички, дополнять контур мелкими деталями.</w:t>
            </w:r>
          </w:p>
        </w:tc>
        <w:tc>
          <w:tcPr>
            <w:tcW w:w="3542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8E6" w:rsidRPr="00F13B58" w:rsidTr="00367857">
        <w:trPr>
          <w:trHeight w:val="333"/>
        </w:trPr>
        <w:tc>
          <w:tcPr>
            <w:tcW w:w="1282" w:type="dxa"/>
          </w:tcPr>
          <w:p w:rsidR="00F13B58" w:rsidRPr="00F13B58" w:rsidRDefault="00F13B58" w:rsidP="00F13B58"/>
        </w:tc>
        <w:tc>
          <w:tcPr>
            <w:tcW w:w="2706" w:type="dxa"/>
          </w:tcPr>
          <w:p w:rsidR="00F13B58" w:rsidRPr="00F13B58" w:rsidRDefault="00F13B58" w:rsidP="00F13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B58">
              <w:rPr>
                <w:rFonts w:ascii="Times New Roman" w:hAnsi="Times New Roman" w:cs="Times New Roman"/>
                <w:b/>
                <w:sz w:val="24"/>
                <w:szCs w:val="24"/>
              </w:rPr>
              <w:t>По замыслу</w:t>
            </w:r>
          </w:p>
          <w:p w:rsidR="00F13B58" w:rsidRPr="00F13B58" w:rsidRDefault="00F13B58" w:rsidP="00F13B5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13B5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(конструирование)</w:t>
            </w:r>
          </w:p>
        </w:tc>
        <w:tc>
          <w:tcPr>
            <w:tcW w:w="8119" w:type="dxa"/>
          </w:tcPr>
          <w:p w:rsidR="00F13B58" w:rsidRPr="00F13B58" w:rsidRDefault="00367857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создавать композиции из разных материалов.</w:t>
            </w:r>
          </w:p>
        </w:tc>
        <w:tc>
          <w:tcPr>
            <w:tcW w:w="3542" w:type="dxa"/>
          </w:tcPr>
          <w:p w:rsidR="00F13B58" w:rsidRPr="00F13B58" w:rsidRDefault="00367857" w:rsidP="00F1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природным материалом.</w:t>
            </w:r>
          </w:p>
        </w:tc>
      </w:tr>
    </w:tbl>
    <w:p w:rsidR="00F13B58" w:rsidRPr="00F13B58" w:rsidRDefault="00F13B58" w:rsidP="00F13B58">
      <w:pPr>
        <w:rPr>
          <w:rFonts w:ascii="Arial Black" w:hAnsi="Arial Black"/>
          <w:sz w:val="24"/>
        </w:rPr>
      </w:pPr>
    </w:p>
    <w:p w:rsidR="00D85C19" w:rsidRPr="00D85C19" w:rsidRDefault="00D85C19" w:rsidP="00F80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6BD1" w:rsidRDefault="00416BD1" w:rsidP="00F80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16BD1" w:rsidRDefault="00416BD1" w:rsidP="00F80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80904" w:rsidRPr="000B24B3" w:rsidRDefault="00F80904" w:rsidP="00F80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B24B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Режим двигательной активности</w:t>
      </w:r>
    </w:p>
    <w:p w:rsidR="00F80904" w:rsidRPr="00D85C19" w:rsidRDefault="00F80904" w:rsidP="00F80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026" w:type="dxa"/>
        <w:tblInd w:w="-5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5502"/>
        <w:gridCol w:w="4382"/>
        <w:gridCol w:w="1913"/>
        <w:gridCol w:w="595"/>
        <w:gridCol w:w="1925"/>
      </w:tblGrid>
      <w:tr w:rsidR="00F80904" w:rsidRPr="00D85C19" w:rsidTr="00EC71B0">
        <w:trPr>
          <w:trHeight w:val="30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0904" w:rsidRPr="00EC71B0" w:rsidRDefault="00F80904" w:rsidP="003963C0">
            <w:pPr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C71B0">
              <w:rPr>
                <w:rFonts w:ascii="Times New Roman" w:eastAsia="Arial Unicode MS" w:hAnsi="Times New Roman" w:cs="Times New Roman"/>
                <w:b/>
                <w:bCs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55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0904" w:rsidRPr="00EC71B0" w:rsidRDefault="00F80904" w:rsidP="003963C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C71B0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4"/>
                <w:lang w:eastAsia="ru-RU"/>
              </w:rPr>
              <w:t>Формы работы</w:t>
            </w:r>
          </w:p>
        </w:tc>
        <w:tc>
          <w:tcPr>
            <w:tcW w:w="43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0904" w:rsidRPr="00EC71B0" w:rsidRDefault="00F80904" w:rsidP="003963C0">
            <w:pPr>
              <w:spacing w:after="0" w:line="309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C71B0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4"/>
                <w:lang w:eastAsia="ru-RU"/>
              </w:rPr>
              <w:t>Сроки проведения</w:t>
            </w:r>
          </w:p>
        </w:tc>
        <w:tc>
          <w:tcPr>
            <w:tcW w:w="4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904" w:rsidRPr="00EC71B0" w:rsidRDefault="00F80904" w:rsidP="0039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C71B0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4"/>
                <w:lang w:eastAsia="ru-RU"/>
              </w:rPr>
              <w:t>Время проведения</w:t>
            </w:r>
          </w:p>
        </w:tc>
      </w:tr>
      <w:tr w:rsidR="003963C0" w:rsidRPr="00D85C19" w:rsidTr="00EC71B0">
        <w:trPr>
          <w:trHeight w:val="58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3C0" w:rsidRPr="00EC71B0" w:rsidRDefault="003963C0" w:rsidP="0039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3C0" w:rsidRPr="00EC71B0" w:rsidRDefault="003963C0" w:rsidP="0039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3C0" w:rsidRPr="00EC71B0" w:rsidRDefault="003963C0" w:rsidP="0039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3C0" w:rsidRPr="00EC71B0" w:rsidRDefault="003963C0" w:rsidP="003963C0">
            <w:pPr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EC71B0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4"/>
                <w:lang w:eastAsia="ru-RU"/>
              </w:rPr>
              <w:t>Стар</w:t>
            </w:r>
            <w:proofErr w:type="gramStart"/>
            <w:r w:rsidRPr="00EC71B0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4"/>
                <w:lang w:eastAsia="ru-RU"/>
              </w:rPr>
              <w:t>.г</w:t>
            </w:r>
            <w:proofErr w:type="gramEnd"/>
            <w:r w:rsidRPr="00EC71B0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4"/>
                <w:lang w:eastAsia="ru-RU"/>
              </w:rPr>
              <w:t>р</w:t>
            </w:r>
            <w:proofErr w:type="spellEnd"/>
            <w:r w:rsidRPr="00EC71B0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3C0" w:rsidRPr="00EC71B0" w:rsidRDefault="003963C0" w:rsidP="003963C0">
            <w:pPr>
              <w:spacing w:after="0" w:line="315" w:lineRule="exact"/>
              <w:ind w:right="40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EC71B0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4"/>
                <w:lang w:eastAsia="ru-RU"/>
              </w:rPr>
              <w:t>Подг</w:t>
            </w:r>
            <w:proofErr w:type="spellEnd"/>
            <w:r w:rsidRPr="00EC71B0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4"/>
                <w:lang w:eastAsia="ru-RU"/>
              </w:rPr>
              <w:t>.</w:t>
            </w:r>
          </w:p>
        </w:tc>
      </w:tr>
      <w:tr w:rsidR="003963C0" w:rsidRPr="00D85C19" w:rsidTr="00EC71B0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3C0" w:rsidRPr="00D85C19" w:rsidRDefault="003963C0" w:rsidP="003963C0">
            <w:pPr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19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3C0" w:rsidRPr="00D85C19" w:rsidRDefault="003963C0" w:rsidP="003963C0">
            <w:pPr>
              <w:spacing w:after="0" w:line="213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Занятия по физической культуре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3C0" w:rsidRPr="00D85C19" w:rsidRDefault="003963C0" w:rsidP="003963C0">
            <w:pPr>
              <w:spacing w:after="0" w:line="21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р./неделю</w:t>
            </w:r>
          </w:p>
          <w:p w:rsidR="003963C0" w:rsidRPr="00D85C19" w:rsidRDefault="003963C0" w:rsidP="003963C0">
            <w:pPr>
              <w:spacing w:after="0" w:line="21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1р в </w:t>
            </w:r>
            <w:proofErr w:type="spellStart"/>
            <w:r w:rsidRPr="00D8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D8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улице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3C0" w:rsidRPr="00D85C19" w:rsidRDefault="003963C0" w:rsidP="0039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3C0" w:rsidRPr="00D85C19" w:rsidRDefault="003963C0" w:rsidP="003963C0">
            <w:pPr>
              <w:spacing w:after="0" w:line="240" w:lineRule="auto"/>
              <w:ind w:right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3963C0" w:rsidRPr="00D85C19" w:rsidTr="00EC71B0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3C0" w:rsidRPr="00D85C19" w:rsidRDefault="003963C0" w:rsidP="003963C0">
            <w:pPr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3C0" w:rsidRPr="00D85C19" w:rsidRDefault="003963C0" w:rsidP="003963C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3C0" w:rsidRPr="00D85C19" w:rsidRDefault="003963C0" w:rsidP="003963C0">
            <w:pPr>
              <w:spacing w:after="0" w:line="2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перед завтраком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3C0" w:rsidRPr="00D85C19" w:rsidRDefault="003963C0" w:rsidP="0039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3C0" w:rsidRPr="00D85C19" w:rsidRDefault="003963C0" w:rsidP="003963C0">
            <w:pPr>
              <w:spacing w:after="0" w:line="240" w:lineRule="auto"/>
              <w:ind w:right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3963C0" w:rsidRPr="00D85C19" w:rsidTr="00EC71B0">
        <w:trPr>
          <w:trHeight w:val="4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3C0" w:rsidRPr="00D85C19" w:rsidRDefault="003963C0" w:rsidP="003963C0">
            <w:pPr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3C0" w:rsidRPr="00D85C19" w:rsidRDefault="00EC71B0" w:rsidP="003963C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Физкульт</w:t>
            </w:r>
            <w:r w:rsidR="003963C0" w:rsidRPr="00D8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минутки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3C0" w:rsidRPr="00D85C19" w:rsidRDefault="003963C0" w:rsidP="003963C0">
            <w:pPr>
              <w:spacing w:after="0" w:line="21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во время занятий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3C0" w:rsidRPr="00D85C19" w:rsidRDefault="003963C0" w:rsidP="0039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3C0" w:rsidRPr="00D85C19" w:rsidRDefault="003963C0" w:rsidP="003963C0">
            <w:pPr>
              <w:spacing w:after="0" w:line="240" w:lineRule="auto"/>
              <w:ind w:right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3963C0" w:rsidRPr="00D85C19" w:rsidTr="00EC71B0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3C0" w:rsidRPr="00D85C19" w:rsidRDefault="003963C0" w:rsidP="003963C0">
            <w:pPr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3C0" w:rsidRPr="00D85C19" w:rsidRDefault="003963C0" w:rsidP="003963C0">
            <w:pPr>
              <w:spacing w:after="0" w:line="226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Подвижные игры на воздухе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3C0" w:rsidRPr="00D85C19" w:rsidRDefault="003963C0" w:rsidP="003963C0">
            <w:pPr>
              <w:spacing w:after="0" w:line="21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(утром, вечером)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3C0" w:rsidRPr="00D85C19" w:rsidRDefault="003963C0" w:rsidP="0039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3C0" w:rsidRPr="00D85C19" w:rsidRDefault="003963C0" w:rsidP="003963C0">
            <w:pPr>
              <w:spacing w:after="0" w:line="240" w:lineRule="auto"/>
              <w:ind w:right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3963C0" w:rsidRPr="00D85C19" w:rsidTr="00EC71B0">
        <w:trPr>
          <w:trHeight w:val="4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3C0" w:rsidRPr="00D85C19" w:rsidRDefault="003963C0" w:rsidP="003963C0">
            <w:pPr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3C0" w:rsidRPr="00D85C19" w:rsidRDefault="003963C0" w:rsidP="003963C0">
            <w:pPr>
              <w:spacing w:after="0" w:line="21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Физические упражнения на прогулке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3C0" w:rsidRPr="00D85C19" w:rsidRDefault="003963C0" w:rsidP="003963C0">
            <w:pPr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(утром, вечером)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3C0" w:rsidRPr="00D85C19" w:rsidRDefault="003963C0" w:rsidP="0039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3C0" w:rsidRPr="00D85C19" w:rsidRDefault="003963C0" w:rsidP="003963C0">
            <w:pPr>
              <w:spacing w:after="0" w:line="240" w:lineRule="auto"/>
              <w:ind w:right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3963C0" w:rsidRPr="00D85C19" w:rsidTr="00EC71B0">
        <w:trPr>
          <w:trHeight w:val="6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3C0" w:rsidRPr="00D85C19" w:rsidRDefault="003963C0" w:rsidP="003963C0">
            <w:pPr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3C0" w:rsidRPr="00D85C19" w:rsidRDefault="003963C0" w:rsidP="003963C0">
            <w:pPr>
              <w:spacing w:after="0" w:line="2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Физические упражнения после сна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3C0" w:rsidRPr="00D85C19" w:rsidRDefault="003963C0" w:rsidP="0039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3C0" w:rsidRPr="00D85C19" w:rsidRDefault="003963C0" w:rsidP="0039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3C0" w:rsidRPr="00D85C19" w:rsidRDefault="003963C0" w:rsidP="003963C0">
            <w:pPr>
              <w:spacing w:after="0" w:line="240" w:lineRule="auto"/>
              <w:ind w:right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19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6</w:t>
            </w:r>
          </w:p>
        </w:tc>
      </w:tr>
      <w:tr w:rsidR="003963C0" w:rsidRPr="00D85C19" w:rsidTr="00EC71B0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3C0" w:rsidRPr="00D85C19" w:rsidRDefault="003963C0" w:rsidP="003963C0">
            <w:pPr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3C0" w:rsidRPr="00D85C19" w:rsidRDefault="003963C0" w:rsidP="003963C0">
            <w:pPr>
              <w:spacing w:after="0" w:line="213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3C0" w:rsidRPr="00D85C19" w:rsidRDefault="003963C0" w:rsidP="003963C0">
            <w:pPr>
              <w:spacing w:after="0" w:line="21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(утром, вечером)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3C0" w:rsidRPr="00D85C19" w:rsidRDefault="003963C0" w:rsidP="0039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3C0" w:rsidRPr="00D85C19" w:rsidRDefault="003963C0" w:rsidP="003963C0">
            <w:pPr>
              <w:spacing w:after="0" w:line="240" w:lineRule="auto"/>
              <w:ind w:right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3963C0" w:rsidRPr="00D85C19" w:rsidTr="00EC71B0">
        <w:trPr>
          <w:trHeight w:val="6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3C0" w:rsidRPr="00D85C19" w:rsidRDefault="003963C0" w:rsidP="003963C0">
            <w:pPr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3C0" w:rsidRPr="00D85C19" w:rsidRDefault="003963C0" w:rsidP="003963C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Спортивные игры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3C0" w:rsidRPr="00D85C19" w:rsidRDefault="003963C0" w:rsidP="003963C0">
            <w:pPr>
              <w:spacing w:after="0" w:line="21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на прогулке</w:t>
            </w:r>
          </w:p>
          <w:p w:rsidR="003963C0" w:rsidRPr="00D85C19" w:rsidRDefault="003963C0" w:rsidP="003963C0">
            <w:pPr>
              <w:spacing w:after="0" w:line="21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(1-я половина дня)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3C0" w:rsidRPr="00D85C19" w:rsidRDefault="003963C0" w:rsidP="0039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3C0" w:rsidRPr="00D85C19" w:rsidRDefault="003963C0" w:rsidP="003963C0">
            <w:pPr>
              <w:spacing w:after="0" w:line="240" w:lineRule="auto"/>
              <w:ind w:right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3963C0" w:rsidRPr="00D85C19" w:rsidTr="00EC71B0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3C0" w:rsidRPr="00D85C19" w:rsidRDefault="003963C0" w:rsidP="003963C0">
            <w:pPr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3C0" w:rsidRPr="00D85C19" w:rsidRDefault="003963C0" w:rsidP="003963C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Оздоровительный бег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3C0" w:rsidRPr="00D85C19" w:rsidRDefault="003963C0" w:rsidP="003963C0">
            <w:pPr>
              <w:spacing w:after="0" w:line="21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уходом в гр.</w:t>
            </w:r>
          </w:p>
          <w:p w:rsidR="003963C0" w:rsidRPr="00D85C19" w:rsidRDefault="003963C0" w:rsidP="003963C0">
            <w:pPr>
              <w:spacing w:after="0" w:line="21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(1-я половина дня)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3C0" w:rsidRPr="00D85C19" w:rsidRDefault="003963C0" w:rsidP="0039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3C0" w:rsidRPr="00D85C19" w:rsidRDefault="003963C0" w:rsidP="003963C0">
            <w:pPr>
              <w:spacing w:after="0" w:line="240" w:lineRule="auto"/>
              <w:ind w:right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19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6</w:t>
            </w:r>
          </w:p>
        </w:tc>
      </w:tr>
      <w:tr w:rsidR="003963C0" w:rsidRPr="00D85C19" w:rsidTr="00EC71B0">
        <w:trPr>
          <w:trHeight w:val="6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3C0" w:rsidRPr="00D85C19" w:rsidRDefault="003963C0" w:rsidP="003963C0">
            <w:pPr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3C0" w:rsidRPr="00D85C19" w:rsidRDefault="003963C0" w:rsidP="003963C0">
            <w:pPr>
              <w:spacing w:after="0" w:line="219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Двигательная разминка во время перерыва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3C0" w:rsidRPr="00D85C19" w:rsidRDefault="003963C0" w:rsidP="003963C0">
            <w:pPr>
              <w:spacing w:after="0" w:line="2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в группе или приемной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3C0" w:rsidRPr="00D85C19" w:rsidRDefault="003963C0" w:rsidP="0039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3C0" w:rsidRPr="00D85C19" w:rsidRDefault="003963C0" w:rsidP="003963C0">
            <w:pPr>
              <w:spacing w:after="0" w:line="240" w:lineRule="auto"/>
              <w:ind w:right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3963C0" w:rsidRPr="00D85C19" w:rsidTr="00EC71B0">
        <w:trPr>
          <w:trHeight w:val="8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3C0" w:rsidRPr="00D85C19" w:rsidRDefault="003963C0" w:rsidP="003963C0">
            <w:pPr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3C0" w:rsidRPr="00D85C19" w:rsidRDefault="003963C0" w:rsidP="003963C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Прогулки-походы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3C0" w:rsidRPr="00D85C19" w:rsidRDefault="003963C0" w:rsidP="0039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р./ месяц</w:t>
            </w:r>
          </w:p>
        </w:tc>
        <w:tc>
          <w:tcPr>
            <w:tcW w:w="4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3C0" w:rsidRPr="00D85C19" w:rsidRDefault="003963C0" w:rsidP="003963C0">
            <w:pPr>
              <w:spacing w:after="0" w:line="219" w:lineRule="exact"/>
              <w:ind w:right="5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первой половине дня за счет времени отведенного на прогулку</w:t>
            </w:r>
          </w:p>
        </w:tc>
      </w:tr>
      <w:tr w:rsidR="00F80904" w:rsidRPr="00D85C19" w:rsidTr="00EC71B0">
        <w:trPr>
          <w:trHeight w:val="6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904" w:rsidRPr="00D85C19" w:rsidRDefault="00F80904" w:rsidP="003963C0">
            <w:pPr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904" w:rsidRPr="00D85C19" w:rsidRDefault="00F80904" w:rsidP="003963C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Физкультурный досуг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904" w:rsidRPr="00D85C19" w:rsidRDefault="00F80904" w:rsidP="0039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р./ месяц</w:t>
            </w:r>
          </w:p>
        </w:tc>
        <w:tc>
          <w:tcPr>
            <w:tcW w:w="4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904" w:rsidRPr="00D85C19" w:rsidRDefault="00F80904" w:rsidP="003963C0">
            <w:pPr>
              <w:spacing w:after="0" w:line="21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на воздухе или в спортивном зале</w:t>
            </w:r>
          </w:p>
        </w:tc>
      </w:tr>
      <w:tr w:rsidR="003963C0" w:rsidRPr="00D85C19" w:rsidTr="00EC71B0">
        <w:trPr>
          <w:trHeight w:val="8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3C0" w:rsidRPr="00D85C19" w:rsidRDefault="003963C0" w:rsidP="003963C0">
            <w:pPr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3C0" w:rsidRPr="00D85C19" w:rsidRDefault="003963C0" w:rsidP="003963C0">
            <w:pPr>
              <w:spacing w:after="0" w:line="219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Физкультурный праздник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3C0" w:rsidRPr="00D85C19" w:rsidRDefault="003963C0" w:rsidP="0039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19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2 р./</w:t>
            </w:r>
            <w:r w:rsidRPr="00D8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4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3C0" w:rsidRPr="00D85C19" w:rsidRDefault="003963C0" w:rsidP="003963C0">
            <w:pPr>
              <w:spacing w:after="0" w:line="2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зависимости от погоды на воздухе или в спортивном зале</w:t>
            </w:r>
          </w:p>
        </w:tc>
      </w:tr>
      <w:tr w:rsidR="003963C0" w:rsidRPr="00D85C19" w:rsidTr="00EC71B0">
        <w:trPr>
          <w:trHeight w:val="2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3C0" w:rsidRPr="00D85C19" w:rsidRDefault="003963C0" w:rsidP="003963C0">
            <w:pPr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3C0" w:rsidRPr="00D85C19" w:rsidRDefault="003963C0" w:rsidP="003963C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Неделя здоровья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3C0" w:rsidRPr="00D85C19" w:rsidRDefault="003963C0" w:rsidP="0039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р. /год</w:t>
            </w:r>
          </w:p>
        </w:tc>
        <w:tc>
          <w:tcPr>
            <w:tcW w:w="4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3C0" w:rsidRPr="00D85C19" w:rsidRDefault="003963C0" w:rsidP="003963C0">
            <w:pPr>
              <w:spacing w:after="0" w:line="240" w:lineRule="auto"/>
              <w:ind w:left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на воздухе</w:t>
            </w:r>
          </w:p>
        </w:tc>
      </w:tr>
      <w:tr w:rsidR="003963C0" w:rsidRPr="00D85C19" w:rsidTr="00EC71B0">
        <w:trPr>
          <w:trHeight w:val="4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3C0" w:rsidRPr="00D85C19" w:rsidRDefault="003963C0" w:rsidP="003963C0">
            <w:pPr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3C0" w:rsidRPr="00D85C19" w:rsidRDefault="003963C0" w:rsidP="003963C0">
            <w:pPr>
              <w:spacing w:after="0" w:line="219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Музыкальные занятия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3C0" w:rsidRPr="00D85C19" w:rsidRDefault="003963C0" w:rsidP="0039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19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2 р./</w:t>
            </w:r>
            <w:r w:rsidRPr="00D8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неделю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3C0" w:rsidRPr="00D85C19" w:rsidRDefault="003963C0" w:rsidP="0039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3C0" w:rsidRPr="00D85C19" w:rsidRDefault="003963C0" w:rsidP="003963C0">
            <w:pPr>
              <w:spacing w:after="0" w:line="240" w:lineRule="auto"/>
              <w:ind w:right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3963C0" w:rsidRPr="00D85C19" w:rsidTr="00EC71B0">
        <w:trPr>
          <w:trHeight w:val="4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3C0" w:rsidRPr="00D85C19" w:rsidRDefault="003963C0" w:rsidP="003963C0">
            <w:pPr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3C0" w:rsidRPr="00D85C19" w:rsidRDefault="003963C0" w:rsidP="003963C0">
            <w:pPr>
              <w:spacing w:after="0" w:line="219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Ритмическая гимнастика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3C0" w:rsidRPr="00D85C19" w:rsidRDefault="003963C0" w:rsidP="0039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19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2 р./</w:t>
            </w:r>
            <w:r w:rsidRPr="00D8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неделю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3C0" w:rsidRPr="00D85C19" w:rsidRDefault="003963C0" w:rsidP="0039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3C0" w:rsidRPr="00D85C19" w:rsidRDefault="003963C0" w:rsidP="003963C0">
            <w:pPr>
              <w:spacing w:after="0" w:line="240" w:lineRule="auto"/>
              <w:ind w:right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3963C0" w:rsidRPr="00D85C19" w:rsidTr="00EC71B0">
        <w:trPr>
          <w:trHeight w:val="6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3C0" w:rsidRPr="00D85C19" w:rsidRDefault="003963C0" w:rsidP="003963C0">
            <w:pPr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3C0" w:rsidRPr="00D85C19" w:rsidRDefault="003963C0" w:rsidP="003963C0">
            <w:pPr>
              <w:spacing w:after="0" w:line="213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двигательная активность детей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3C0" w:rsidRPr="00D85C19" w:rsidRDefault="003963C0" w:rsidP="0039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3C0" w:rsidRPr="00D85C19" w:rsidRDefault="003963C0" w:rsidP="0039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3C0" w:rsidRPr="00D85C19" w:rsidRDefault="003963C0" w:rsidP="003963C0">
            <w:pPr>
              <w:spacing w:after="0" w:line="240" w:lineRule="auto"/>
              <w:ind w:right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</w:tr>
    </w:tbl>
    <w:p w:rsidR="00F80904" w:rsidRPr="00D85C19" w:rsidRDefault="00F80904" w:rsidP="00F80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09AE" w:rsidRDefault="00FD09AE" w:rsidP="00F80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F24AC" w:rsidRDefault="005F24AC" w:rsidP="00F80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FD09AE" w:rsidRDefault="00FD09AE" w:rsidP="00F80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FD09AE" w:rsidRDefault="00FD09AE" w:rsidP="00F80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FD09AE" w:rsidRDefault="00FD09AE" w:rsidP="00F80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FD09AE" w:rsidRDefault="00FD09AE" w:rsidP="00F80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F80904" w:rsidRPr="00EC71B0" w:rsidRDefault="00F80904" w:rsidP="00F80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EC71B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Особенности организации развивающей предметно-пространственной с</w:t>
      </w:r>
      <w:r w:rsidR="00D85C19" w:rsidRPr="00EC71B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реды в группе</w:t>
      </w:r>
    </w:p>
    <w:p w:rsidR="00F80904" w:rsidRPr="00D85C19" w:rsidRDefault="00F80904" w:rsidP="00F80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85C19" w:rsidRPr="000B24B3" w:rsidRDefault="00F80904" w:rsidP="000B24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C1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программой «Детство» предметно-развивающая среда в группах делится на  функциональные центры развития ребенка. Наполнение  функциональных центров  позволяет жить в детском саду в соответствии с девизом программы «Детство» “Чувст</w:t>
      </w:r>
      <w:r w:rsidR="000B2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вовать – познавать – творить!” </w:t>
      </w:r>
    </w:p>
    <w:p w:rsidR="00D85C19" w:rsidRPr="009134B2" w:rsidRDefault="00D85C19" w:rsidP="009134B2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6BD1" w:rsidRDefault="00416BD1" w:rsidP="00B272A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272A8" w:rsidRDefault="00B272A8" w:rsidP="00B272A8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67564" w:rsidRDefault="00367564" w:rsidP="00EC71B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E1E55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Предметно-развивающая среда в группе детей 6-7 - го  года жизни</w:t>
      </w:r>
    </w:p>
    <w:p w:rsidR="00EC71B0" w:rsidRPr="006E1E55" w:rsidRDefault="00EC71B0" w:rsidP="00EC71B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94"/>
        <w:gridCol w:w="12273"/>
      </w:tblGrid>
      <w:tr w:rsidR="00367564" w:rsidRPr="006E1E55" w:rsidTr="00367564">
        <w:tc>
          <w:tcPr>
            <w:tcW w:w="2294" w:type="dxa"/>
          </w:tcPr>
          <w:p w:rsidR="00367564" w:rsidRPr="00EC71B0" w:rsidRDefault="00367564" w:rsidP="00EC71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EC71B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Микрозона</w:t>
            </w:r>
            <w:proofErr w:type="spellEnd"/>
            <w:r w:rsidRPr="00EC71B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,</w:t>
            </w:r>
          </w:p>
          <w:p w:rsidR="00367564" w:rsidRPr="00EC71B0" w:rsidRDefault="00367564" w:rsidP="00EC71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C71B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центр</w:t>
            </w:r>
          </w:p>
        </w:tc>
        <w:tc>
          <w:tcPr>
            <w:tcW w:w="12273" w:type="dxa"/>
            <w:vAlign w:val="center"/>
          </w:tcPr>
          <w:p w:rsidR="00367564" w:rsidRPr="00EC71B0" w:rsidRDefault="00367564" w:rsidP="00EC71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C71B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Оборудование</w:t>
            </w:r>
          </w:p>
        </w:tc>
      </w:tr>
      <w:tr w:rsidR="00367564" w:rsidRPr="006E1E55" w:rsidTr="00367564">
        <w:tc>
          <w:tcPr>
            <w:tcW w:w="2294" w:type="dxa"/>
          </w:tcPr>
          <w:p w:rsidR="00367564" w:rsidRPr="006E1E55" w:rsidRDefault="00367564" w:rsidP="00F51D3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1E5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Уголок</w:t>
            </w:r>
          </w:p>
          <w:p w:rsidR="00367564" w:rsidRPr="006E1E55" w:rsidRDefault="00367564" w:rsidP="00F51D3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1E5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конструирования</w:t>
            </w:r>
          </w:p>
          <w:p w:rsidR="00367564" w:rsidRPr="006E1E55" w:rsidRDefault="00367564" w:rsidP="00F51D3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273" w:type="dxa"/>
          </w:tcPr>
          <w:p w:rsidR="00367564" w:rsidRPr="006E1E55" w:rsidRDefault="00367564" w:rsidP="00F51D3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1E5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1.Крупный строительный конструктор.</w:t>
            </w:r>
          </w:p>
          <w:p w:rsidR="00367564" w:rsidRPr="006E1E55" w:rsidRDefault="00367564" w:rsidP="00F51D3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1E5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2.Средний строительный конструктор.</w:t>
            </w:r>
          </w:p>
          <w:p w:rsidR="00367564" w:rsidRPr="006E1E55" w:rsidRDefault="00367564" w:rsidP="00F51D3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1E5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3.Мелкий строительный конструктор.</w:t>
            </w:r>
          </w:p>
          <w:p w:rsidR="004B184D" w:rsidRDefault="004B184D" w:rsidP="00F51D3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367564" w:rsidRPr="006E1E55" w:rsidRDefault="004B184D" w:rsidP="00F51D3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  <w:r w:rsidR="00367564" w:rsidRPr="006E1E5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.Конструкторы типа «</w:t>
            </w:r>
            <w:proofErr w:type="spellStart"/>
            <w:r w:rsidR="00367564" w:rsidRPr="006E1E5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Лего</w:t>
            </w:r>
            <w:proofErr w:type="spellEnd"/>
            <w:r w:rsidR="00367564" w:rsidRPr="006E1E5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».</w:t>
            </w:r>
          </w:p>
          <w:p w:rsidR="00367564" w:rsidRPr="006E1E55" w:rsidRDefault="004B184D" w:rsidP="00F51D3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</w:t>
            </w:r>
            <w:r w:rsidR="00367564" w:rsidRPr="006E1E5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.Небольшие игрушки для обыгрывания построек</w:t>
            </w:r>
          </w:p>
          <w:p w:rsidR="00367564" w:rsidRPr="006E1E55" w:rsidRDefault="00367564" w:rsidP="00F51D3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1E5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(фигурки людей и животны</w:t>
            </w:r>
            <w:r w:rsidR="00F2361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х, макеты деревьев и </w:t>
            </w:r>
            <w:r w:rsidRPr="006E1E5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кустарников).</w:t>
            </w:r>
          </w:p>
          <w:p w:rsidR="00367564" w:rsidRDefault="00367564" w:rsidP="00F51D3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4B184D" w:rsidRPr="006E1E55" w:rsidRDefault="004B184D" w:rsidP="00F51D3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367564" w:rsidRPr="006E1E55" w:rsidTr="00367564">
        <w:tc>
          <w:tcPr>
            <w:tcW w:w="2294" w:type="dxa"/>
          </w:tcPr>
          <w:p w:rsidR="00367564" w:rsidRPr="006E1E55" w:rsidRDefault="00367564" w:rsidP="00F51D3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1E5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Уголок дорожной безопасности</w:t>
            </w:r>
          </w:p>
        </w:tc>
        <w:tc>
          <w:tcPr>
            <w:tcW w:w="12273" w:type="dxa"/>
          </w:tcPr>
          <w:p w:rsidR="00367564" w:rsidRPr="006E1E55" w:rsidRDefault="00367564" w:rsidP="00F51D3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1E5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1.Полотно с изображением дорог, пешеходных</w:t>
            </w:r>
          </w:p>
          <w:p w:rsidR="00367564" w:rsidRPr="006E1E55" w:rsidRDefault="00367564" w:rsidP="00F51D3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1E5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переходов из картона.</w:t>
            </w:r>
          </w:p>
          <w:p w:rsidR="00367564" w:rsidRPr="006E1E55" w:rsidRDefault="00367564" w:rsidP="00F51D3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1E5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2.Мелкий транспорт: пассажирский, грузовой и</w:t>
            </w:r>
          </w:p>
          <w:p w:rsidR="00367564" w:rsidRPr="006E1E55" w:rsidRDefault="00367564" w:rsidP="00F51D3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1E5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специальный.</w:t>
            </w:r>
          </w:p>
          <w:p w:rsidR="00367564" w:rsidRPr="006E1E55" w:rsidRDefault="00367564" w:rsidP="00F51D3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1E5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3.Макеты домов, деревьев, набор дорожных знаков,</w:t>
            </w:r>
          </w:p>
          <w:p w:rsidR="00367564" w:rsidRPr="006E1E55" w:rsidRDefault="00367564" w:rsidP="00F51D3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1E5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светофор.</w:t>
            </w:r>
          </w:p>
          <w:p w:rsidR="00367564" w:rsidRPr="006E1E55" w:rsidRDefault="00367564" w:rsidP="00F51D3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1E5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4.Небольшие игрушки (фигурки животных и людей).</w:t>
            </w:r>
          </w:p>
        </w:tc>
      </w:tr>
      <w:tr w:rsidR="00367564" w:rsidRPr="006E1E55" w:rsidTr="00367564">
        <w:tc>
          <w:tcPr>
            <w:tcW w:w="2294" w:type="dxa"/>
          </w:tcPr>
          <w:p w:rsidR="00367564" w:rsidRPr="006E1E55" w:rsidRDefault="00367564" w:rsidP="00F51D3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1E5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Уголок</w:t>
            </w:r>
          </w:p>
          <w:p w:rsidR="00367564" w:rsidRPr="006E1E55" w:rsidRDefault="00367564" w:rsidP="00F51D3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1E5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художественного</w:t>
            </w:r>
          </w:p>
          <w:p w:rsidR="00367564" w:rsidRPr="006E1E55" w:rsidRDefault="00367564" w:rsidP="00F51D3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1E5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творчества</w:t>
            </w:r>
          </w:p>
          <w:p w:rsidR="00367564" w:rsidRPr="006E1E55" w:rsidRDefault="00367564" w:rsidP="00F51D3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273" w:type="dxa"/>
          </w:tcPr>
          <w:p w:rsidR="00367564" w:rsidRPr="006E1E55" w:rsidRDefault="00367564" w:rsidP="00F51D3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1E5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1.Восковые и акварельные мелки, цветной мел, гуашь,</w:t>
            </w:r>
          </w:p>
          <w:p w:rsidR="00367564" w:rsidRPr="006E1E55" w:rsidRDefault="00367564" w:rsidP="00F51D3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1E5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акварельные краски, цветные карандаши, фломастеры.</w:t>
            </w:r>
          </w:p>
          <w:p w:rsidR="00367564" w:rsidRPr="006E1E55" w:rsidRDefault="00367564" w:rsidP="00F51D3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1E5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2.Цветная и белая бумага, картон, обои, наклейки,</w:t>
            </w:r>
          </w:p>
          <w:p w:rsidR="00367564" w:rsidRPr="006E1E55" w:rsidRDefault="00367564" w:rsidP="00F51D3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1E5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ткани, нитки, самоклеющаяся пленка.</w:t>
            </w:r>
          </w:p>
          <w:p w:rsidR="00367564" w:rsidRPr="006E1E55" w:rsidRDefault="00367564" w:rsidP="00F51D3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1E5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3.Кисти, стеки, ножницы, печатки, трафареты, </w:t>
            </w:r>
          </w:p>
          <w:p w:rsidR="00367564" w:rsidRPr="006E1E55" w:rsidRDefault="00367564" w:rsidP="00F51D3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1E5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палитра, стаканчики для воды, салфетки,</w:t>
            </w:r>
          </w:p>
          <w:p w:rsidR="00367564" w:rsidRPr="006E1E55" w:rsidRDefault="00367564" w:rsidP="00F51D3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1E5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подставки для кистей, доски (20х20), розетки для клея,</w:t>
            </w:r>
          </w:p>
          <w:p w:rsidR="00367564" w:rsidRPr="006E1E55" w:rsidRDefault="00367564" w:rsidP="00F51D3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1E5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подносы, кисти.</w:t>
            </w:r>
          </w:p>
          <w:p w:rsidR="00367564" w:rsidRDefault="00367564" w:rsidP="00F51D3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4B184D" w:rsidRPr="006E1E55" w:rsidRDefault="004B184D" w:rsidP="00F51D3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367564" w:rsidRPr="006E1E55" w:rsidTr="00367564">
        <w:tc>
          <w:tcPr>
            <w:tcW w:w="2294" w:type="dxa"/>
          </w:tcPr>
          <w:p w:rsidR="00367564" w:rsidRPr="006E1E55" w:rsidRDefault="00367564" w:rsidP="00F51D3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1E5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Уголок родного края</w:t>
            </w:r>
          </w:p>
        </w:tc>
        <w:tc>
          <w:tcPr>
            <w:tcW w:w="12273" w:type="dxa"/>
          </w:tcPr>
          <w:p w:rsidR="00367564" w:rsidRPr="006E1E55" w:rsidRDefault="00367564" w:rsidP="00F51D3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1E5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1.Альбомы с видами достопримечательностей Алексеевки</w:t>
            </w:r>
          </w:p>
          <w:p w:rsidR="00367564" w:rsidRPr="006E1E55" w:rsidRDefault="00367564" w:rsidP="00F51D3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1E5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2. Книга о родном селе</w:t>
            </w:r>
          </w:p>
          <w:p w:rsidR="00367564" w:rsidRPr="006E1E55" w:rsidRDefault="00367564" w:rsidP="00F51D3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1E5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3. Детские рисунки</w:t>
            </w:r>
          </w:p>
          <w:p w:rsidR="00367564" w:rsidRPr="006E1E55" w:rsidRDefault="00367564" w:rsidP="00F51D3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1E5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4.Флаги, гербы и другая символика Алексеевки, Белгорода, России.</w:t>
            </w:r>
          </w:p>
          <w:p w:rsidR="00367564" w:rsidRPr="006E1E55" w:rsidRDefault="00367564" w:rsidP="00F51D3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1E5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5. Поэтический сборник поэтов Алексеевского района</w:t>
            </w:r>
          </w:p>
        </w:tc>
      </w:tr>
      <w:tr w:rsidR="00367564" w:rsidRPr="006E1E55" w:rsidTr="00367564">
        <w:tc>
          <w:tcPr>
            <w:tcW w:w="2294" w:type="dxa"/>
          </w:tcPr>
          <w:p w:rsidR="00367564" w:rsidRPr="006E1E55" w:rsidRDefault="00367564" w:rsidP="00F51D3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1E5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Книжный уголок</w:t>
            </w:r>
          </w:p>
          <w:p w:rsidR="00367564" w:rsidRPr="006E1E55" w:rsidRDefault="00367564" w:rsidP="00F51D3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273" w:type="dxa"/>
          </w:tcPr>
          <w:p w:rsidR="004B184D" w:rsidRDefault="00367564" w:rsidP="00F51D3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1E5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1.Стеллаж для книг, </w:t>
            </w:r>
          </w:p>
          <w:p w:rsidR="00367564" w:rsidRPr="006E1E55" w:rsidRDefault="00367564" w:rsidP="00F51D3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1E5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.2.Детские книги по программе и любимые книги детей,</w:t>
            </w:r>
          </w:p>
          <w:p w:rsidR="00367564" w:rsidRPr="006E1E55" w:rsidRDefault="00367564" w:rsidP="00F51D3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1E5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детские журналы, детские энциклопедии, книги по интересам.</w:t>
            </w:r>
          </w:p>
          <w:p w:rsidR="00367564" w:rsidRPr="006E1E55" w:rsidRDefault="00367564" w:rsidP="00F51D3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1E5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3.Иллюстративный материал в соответствии </w:t>
            </w:r>
            <w:proofErr w:type="gramStart"/>
            <w:r w:rsidRPr="006E1E5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</w:t>
            </w:r>
            <w:proofErr w:type="gramEnd"/>
          </w:p>
          <w:p w:rsidR="00367564" w:rsidRPr="006E1E55" w:rsidRDefault="00367564" w:rsidP="00F51D3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1E5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рекомендациями программы.</w:t>
            </w:r>
          </w:p>
        </w:tc>
      </w:tr>
      <w:tr w:rsidR="00367564" w:rsidRPr="006E1E55" w:rsidTr="00367564">
        <w:tc>
          <w:tcPr>
            <w:tcW w:w="2294" w:type="dxa"/>
          </w:tcPr>
          <w:p w:rsidR="00367564" w:rsidRDefault="00367564" w:rsidP="00F51D3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</w:t>
            </w:r>
            <w:r w:rsidRPr="006E1E5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голок </w:t>
            </w:r>
          </w:p>
          <w:p w:rsidR="00367564" w:rsidRPr="006E1E55" w:rsidRDefault="00367564" w:rsidP="00F51D3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музыки</w:t>
            </w:r>
          </w:p>
          <w:p w:rsidR="00367564" w:rsidRPr="006E1E55" w:rsidRDefault="00367564" w:rsidP="00F51D3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273" w:type="dxa"/>
          </w:tcPr>
          <w:p w:rsidR="00367564" w:rsidRPr="006E1E55" w:rsidRDefault="00367564" w:rsidP="00F51D3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1E5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1.Музыкальные инструменты: металлофон, дудочки,</w:t>
            </w:r>
          </w:p>
          <w:p w:rsidR="00367564" w:rsidRPr="006E1E55" w:rsidRDefault="00367564" w:rsidP="00F51D3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1E5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свистульки, барабан, бубен.</w:t>
            </w:r>
          </w:p>
          <w:p w:rsidR="00367564" w:rsidRPr="006E1E55" w:rsidRDefault="00367564" w:rsidP="00F51D3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1E5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2.Магнитофон.</w:t>
            </w:r>
          </w:p>
          <w:p w:rsidR="00367564" w:rsidRPr="006E1E55" w:rsidRDefault="00367564" w:rsidP="00F51D3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1E5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3.Аудиозаписи с записью детских песенок.</w:t>
            </w:r>
          </w:p>
        </w:tc>
      </w:tr>
      <w:tr w:rsidR="00367564" w:rsidRPr="006E1E55" w:rsidTr="00367564">
        <w:tc>
          <w:tcPr>
            <w:tcW w:w="2294" w:type="dxa"/>
          </w:tcPr>
          <w:p w:rsidR="00367564" w:rsidRPr="006E1E55" w:rsidRDefault="00367564" w:rsidP="00F51D3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1E5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Театральный уголок</w:t>
            </w:r>
          </w:p>
          <w:p w:rsidR="00367564" w:rsidRPr="006E1E55" w:rsidRDefault="00367564" w:rsidP="00F51D3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273" w:type="dxa"/>
          </w:tcPr>
          <w:p w:rsidR="00367564" w:rsidRPr="006E1E55" w:rsidRDefault="00367564" w:rsidP="00F51D3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1E5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1.Ширма для настольного театра.</w:t>
            </w:r>
          </w:p>
          <w:p w:rsidR="00367564" w:rsidRPr="006E1E55" w:rsidRDefault="00367564" w:rsidP="00F51D3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1E5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2.Куклы и игрушки для различных видов театра</w:t>
            </w:r>
          </w:p>
          <w:p w:rsidR="00367564" w:rsidRPr="006E1E55" w:rsidRDefault="00367564" w:rsidP="00F51D3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1E5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(плоскостной, кукольный, настольный).</w:t>
            </w:r>
          </w:p>
          <w:p w:rsidR="00367564" w:rsidRPr="006E1E55" w:rsidRDefault="00367564" w:rsidP="00F51D3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1E5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3.Костюмы, маски, атрибуты для постановки сказок.</w:t>
            </w:r>
          </w:p>
          <w:p w:rsidR="00367564" w:rsidRPr="006E1E55" w:rsidRDefault="00367564" w:rsidP="00F51D3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1E5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4.Наборы м</w:t>
            </w:r>
            <w:r w:rsidR="00F2361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асок (сказочные, фантастические </w:t>
            </w:r>
            <w:r w:rsidRPr="006E1E5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персонажи).</w:t>
            </w:r>
          </w:p>
          <w:p w:rsidR="00367564" w:rsidRPr="006E1E55" w:rsidRDefault="00367564" w:rsidP="00F51D3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1E5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5.Магнитофон.</w:t>
            </w:r>
          </w:p>
        </w:tc>
      </w:tr>
      <w:tr w:rsidR="00367564" w:rsidRPr="006E1E55" w:rsidTr="00367564">
        <w:tc>
          <w:tcPr>
            <w:tcW w:w="2294" w:type="dxa"/>
          </w:tcPr>
          <w:p w:rsidR="00367564" w:rsidRPr="006E1E55" w:rsidRDefault="00367564" w:rsidP="00F51D3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1E5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Уголок сюжетно-</w:t>
            </w:r>
          </w:p>
          <w:p w:rsidR="00367564" w:rsidRPr="006E1E55" w:rsidRDefault="00367564" w:rsidP="00F51D3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1E5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ролевой игры</w:t>
            </w:r>
          </w:p>
          <w:p w:rsidR="00367564" w:rsidRPr="006E1E55" w:rsidRDefault="00367564" w:rsidP="00F51D3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273" w:type="dxa"/>
          </w:tcPr>
          <w:p w:rsidR="00367564" w:rsidRPr="006E1E55" w:rsidRDefault="00367564" w:rsidP="00F51D3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1E5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1.Кукольная мебель: стол, 4 маленьких стула, диванчик, кроватка.</w:t>
            </w:r>
          </w:p>
          <w:p w:rsidR="00367564" w:rsidRPr="006E1E55" w:rsidRDefault="00367564" w:rsidP="00F51D3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1E5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2.Набор для кухни: плита, мойка.</w:t>
            </w:r>
          </w:p>
          <w:p w:rsidR="00367564" w:rsidRPr="006E1E55" w:rsidRDefault="00367564" w:rsidP="00F51D3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1E5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3.Игрушечная посуда:</w:t>
            </w:r>
            <w:r w:rsidR="00F2361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набор чайной посуды (средний и </w:t>
            </w:r>
            <w:r w:rsidRPr="006E1E5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мелкий), набор к</w:t>
            </w:r>
            <w:r w:rsidR="00F2361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ухонной посуды (средний), набор </w:t>
            </w:r>
            <w:r w:rsidRPr="006E1E5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столовой посуды (средний).</w:t>
            </w:r>
          </w:p>
          <w:p w:rsidR="00367564" w:rsidRPr="006E1E55" w:rsidRDefault="00367564" w:rsidP="00F51D3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1E5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4.Куклы средние 2 шт. и маленькие 7 шт.</w:t>
            </w:r>
          </w:p>
          <w:p w:rsidR="00367564" w:rsidRPr="006E1E55" w:rsidRDefault="00367564" w:rsidP="00F51D3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1E5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5.Комплекты одежды и постельных принадлежностей</w:t>
            </w:r>
          </w:p>
          <w:p w:rsidR="00367564" w:rsidRPr="006E1E55" w:rsidRDefault="00367564" w:rsidP="00F51D3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1E5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для кукол.</w:t>
            </w:r>
          </w:p>
          <w:p w:rsidR="00367564" w:rsidRPr="006E1E55" w:rsidRDefault="00367564" w:rsidP="00F51D3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gramStart"/>
            <w:r w:rsidRPr="006E1E5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6.Атрибуты для ряж</w:t>
            </w:r>
            <w:r w:rsidR="00F2361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енья (шляпы, очки, бусы, шарфы, </w:t>
            </w:r>
            <w:r w:rsidRPr="006E1E5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сарафаны, шорты, платья, юбки, костюмы и </w:t>
            </w:r>
            <w:r w:rsidRPr="006E1E5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т.п.)</w:t>
            </w:r>
            <w:proofErr w:type="gramEnd"/>
          </w:p>
          <w:p w:rsidR="00367564" w:rsidRPr="006E1E55" w:rsidRDefault="00367564" w:rsidP="00F51D3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1E5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7.Атрибуты для игр  в центрах «Дочки-матери», Амбулатория», «Аптека»,  «Детский сад»,</w:t>
            </w:r>
          </w:p>
          <w:p w:rsidR="00367564" w:rsidRPr="006E1E55" w:rsidRDefault="00367564" w:rsidP="00F51D3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1E5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«Магазин», «Парикмахерская», «</w:t>
            </w:r>
            <w:proofErr w:type="spellStart"/>
            <w:r w:rsidRPr="006E1E5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Фотостудия</w:t>
            </w:r>
            <w:proofErr w:type="spellEnd"/>
            <w:r w:rsidRPr="006E1E5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», « Швейное Ателье», «Почта», «Строители», «Зоопарк» и др.</w:t>
            </w:r>
          </w:p>
        </w:tc>
      </w:tr>
      <w:tr w:rsidR="00367564" w:rsidRPr="006E1E55" w:rsidTr="00367564">
        <w:tc>
          <w:tcPr>
            <w:tcW w:w="2294" w:type="dxa"/>
          </w:tcPr>
          <w:p w:rsidR="00367564" w:rsidRPr="006E1E55" w:rsidRDefault="00367564" w:rsidP="00F51D3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 xml:space="preserve">Уголок </w:t>
            </w:r>
          </w:p>
          <w:p w:rsidR="00367564" w:rsidRPr="006E1E55" w:rsidRDefault="00367564" w:rsidP="00F51D3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1E5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дидактической</w:t>
            </w:r>
          </w:p>
          <w:p w:rsidR="00367564" w:rsidRPr="006E1E55" w:rsidRDefault="00367564" w:rsidP="00F51D3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1E5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игры</w:t>
            </w:r>
          </w:p>
          <w:p w:rsidR="00367564" w:rsidRPr="006E1E55" w:rsidRDefault="00367564" w:rsidP="00F51D3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273" w:type="dxa"/>
          </w:tcPr>
          <w:p w:rsidR="00367564" w:rsidRPr="006E1E55" w:rsidRDefault="00367564" w:rsidP="00F51D3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E1E5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Материал по развитию </w:t>
            </w:r>
            <w:proofErr w:type="gramStart"/>
            <w:r w:rsidRPr="006E1E5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коммуникативных</w:t>
            </w:r>
            <w:proofErr w:type="gramEnd"/>
          </w:p>
          <w:p w:rsidR="00367564" w:rsidRPr="006E1E55" w:rsidRDefault="00367564" w:rsidP="00F51D3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E1E5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навыков:</w:t>
            </w:r>
          </w:p>
          <w:p w:rsidR="00367564" w:rsidRPr="006E1E55" w:rsidRDefault="00367564" w:rsidP="00F51D3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1E5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1.Материалы для </w:t>
            </w:r>
            <w:r w:rsidR="00F2361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звукового и слогового анализа и </w:t>
            </w:r>
            <w:r w:rsidRPr="006E1E5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синтеза, анализа и синтеза предложений (</w:t>
            </w:r>
            <w:proofErr w:type="spellStart"/>
            <w:r w:rsidRPr="006E1E5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разноцветныефишки</w:t>
            </w:r>
            <w:proofErr w:type="spellEnd"/>
            <w:r w:rsidRPr="006E1E5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и магниты).</w:t>
            </w:r>
          </w:p>
          <w:p w:rsidR="00367564" w:rsidRPr="006E1E55" w:rsidRDefault="00367564" w:rsidP="00F51D3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1E5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2.Игры для сове</w:t>
            </w:r>
            <w:r w:rsidR="00F2361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ршенствования навыков языкового </w:t>
            </w:r>
            <w:r w:rsidRPr="006E1E5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анализа («Слоговое</w:t>
            </w:r>
            <w:r w:rsidR="00F2361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лото», «Определи место звука», </w:t>
            </w:r>
            <w:r w:rsidRPr="006E1E5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«Подбери слова», «Цепочка звуков» и др.).</w:t>
            </w:r>
          </w:p>
          <w:p w:rsidR="00367564" w:rsidRPr="006E1E55" w:rsidRDefault="00367564" w:rsidP="00F51D3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1E5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3.Игры для совершен</w:t>
            </w:r>
            <w:r w:rsidR="00F2361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ствования грамматического строя </w:t>
            </w:r>
            <w:r w:rsidRPr="006E1E5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речи.</w:t>
            </w:r>
          </w:p>
          <w:p w:rsidR="00367564" w:rsidRPr="006E1E55" w:rsidRDefault="00367564" w:rsidP="00F51D3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1E5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4.Разнообразные дидактические игры.</w:t>
            </w:r>
          </w:p>
          <w:p w:rsidR="00367564" w:rsidRPr="006E1E55" w:rsidRDefault="00367564" w:rsidP="00F51D3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E1E5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Материал по познавательной деятельности:</w:t>
            </w:r>
          </w:p>
          <w:p w:rsidR="00367564" w:rsidRPr="006E1E55" w:rsidRDefault="00367564" w:rsidP="00F51D3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1E5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1.Наборы картинок (установления </w:t>
            </w:r>
            <w:proofErr w:type="spellStart"/>
            <w:proofErr w:type="gramStart"/>
            <w:r w:rsidRPr="006E1E5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родо-видовых</w:t>
            </w:r>
            <w:proofErr w:type="spellEnd"/>
            <w:proofErr w:type="gramEnd"/>
            <w:r w:rsidRPr="006E1E5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отношений): виды животных; виды растений; виды ландшафтов; виды транспорта; виды строительных сооружений; виды профессий; виды спорта и т.п.</w:t>
            </w:r>
          </w:p>
          <w:p w:rsidR="00367564" w:rsidRPr="006E1E55" w:rsidRDefault="00367564" w:rsidP="00F51D3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gramStart"/>
            <w:r w:rsidRPr="006E1E5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2.Наборы «лото» (8-12 частей</w:t>
            </w:r>
            <w:proofErr w:type="gramEnd"/>
          </w:p>
          <w:p w:rsidR="00367564" w:rsidRPr="006E1E55" w:rsidRDefault="00367564" w:rsidP="00F51D3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1E5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3.Серии </w:t>
            </w:r>
            <w:r w:rsidR="00F2361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картинок (6-9) для установления </w:t>
            </w:r>
            <w:r w:rsidRPr="006E1E5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последов</w:t>
            </w:r>
            <w:r w:rsidR="00F2361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ательности событий (сказочные и </w:t>
            </w:r>
            <w:r w:rsidRPr="006E1E5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реалистические истории, юмористические ситуации).</w:t>
            </w:r>
          </w:p>
          <w:p w:rsidR="00367564" w:rsidRPr="006E1E55" w:rsidRDefault="00367564" w:rsidP="00F51D3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1E5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4.Серии картино</w:t>
            </w:r>
            <w:r w:rsidR="00F2361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к: времена года (пейзажи, жизнь </w:t>
            </w:r>
            <w:r w:rsidRPr="006E1E5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животных, характерные виды работ и отдыха людей).</w:t>
            </w:r>
          </w:p>
          <w:p w:rsidR="00367564" w:rsidRPr="006E1E55" w:rsidRDefault="00367564" w:rsidP="00F51D3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1E5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5.Наборы парных картинок на соотнесение</w:t>
            </w:r>
          </w:p>
          <w:p w:rsidR="00367564" w:rsidRPr="006E1E55" w:rsidRDefault="00367564" w:rsidP="00F51D3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1E5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(сравнение): найди отличия, ошибки.</w:t>
            </w:r>
          </w:p>
          <w:p w:rsidR="00367564" w:rsidRPr="006E1E55" w:rsidRDefault="00367564" w:rsidP="00F51D3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1E5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6.Разрезные с</w:t>
            </w:r>
            <w:r w:rsidR="00F2361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южетные картинки (8-16 частей), </w:t>
            </w:r>
            <w:r w:rsidRPr="006E1E5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разделенные прямыми и изогнутыми линиями.</w:t>
            </w:r>
          </w:p>
          <w:p w:rsidR="00367564" w:rsidRPr="006E1E55" w:rsidRDefault="00367564" w:rsidP="00F51D3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1E5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7.Иллюстрированные книги и альбомы</w:t>
            </w:r>
          </w:p>
          <w:p w:rsidR="00367564" w:rsidRPr="006E1E55" w:rsidRDefault="00367564" w:rsidP="00F51D3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1E5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познавательного характера.</w:t>
            </w:r>
          </w:p>
        </w:tc>
      </w:tr>
      <w:tr w:rsidR="00367564" w:rsidRPr="006E1E55" w:rsidTr="00367564">
        <w:tc>
          <w:tcPr>
            <w:tcW w:w="2294" w:type="dxa"/>
          </w:tcPr>
          <w:p w:rsidR="00367564" w:rsidRPr="006E1E55" w:rsidRDefault="00367564" w:rsidP="00F51D3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Уголок природы</w:t>
            </w:r>
          </w:p>
          <w:p w:rsidR="00367564" w:rsidRPr="006E1E55" w:rsidRDefault="00367564" w:rsidP="00F51D3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273" w:type="dxa"/>
          </w:tcPr>
          <w:p w:rsidR="00367564" w:rsidRPr="006E1E55" w:rsidRDefault="00367564" w:rsidP="00F51D3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gramStart"/>
            <w:r w:rsidRPr="006E1E5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1.Природный матер</w:t>
            </w:r>
            <w:r w:rsidR="005661A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иал: глина, камешки, ракушки, </w:t>
            </w:r>
            <w:r w:rsidRPr="006E1E5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минералы, различные</w:t>
            </w:r>
            <w:r w:rsidR="005661A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семена и плоды, кора деревьев, </w:t>
            </w:r>
            <w:r w:rsidRPr="006E1E5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мох, листья и т. п.).</w:t>
            </w:r>
            <w:proofErr w:type="gramEnd"/>
          </w:p>
          <w:p w:rsidR="00367564" w:rsidRPr="006E1E55" w:rsidRDefault="00367564" w:rsidP="00F51D3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1E5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2.Сыпучие прод</w:t>
            </w:r>
            <w:r w:rsidR="00F2361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укты: горох, манка, мука, соль, </w:t>
            </w:r>
            <w:r w:rsidRPr="006E1E5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сахарный песок, крахмал.</w:t>
            </w:r>
          </w:p>
          <w:p w:rsidR="00367564" w:rsidRPr="006E1E55" w:rsidRDefault="00367564" w:rsidP="00F51D3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gramStart"/>
            <w:r w:rsidRPr="006E1E5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4.Емкости р</w:t>
            </w:r>
            <w:r w:rsidR="00F2361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азной вместимости (набор мелких </w:t>
            </w:r>
            <w:r w:rsidRPr="006E1E5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стаканов, набор прозрачных сосудов разных форм и</w:t>
            </w:r>
            <w:proofErr w:type="gramEnd"/>
          </w:p>
          <w:p w:rsidR="00367564" w:rsidRPr="006E1E55" w:rsidRDefault="00367564" w:rsidP="00F51D3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1E5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объемов), ложки, л</w:t>
            </w:r>
            <w:r w:rsidR="00F2361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опатки, палочки, воронки, сито, </w:t>
            </w:r>
            <w:r w:rsidRPr="006E1E5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сообщающиеся сосуды.</w:t>
            </w:r>
          </w:p>
          <w:p w:rsidR="00367564" w:rsidRPr="006E1E55" w:rsidRDefault="00367564" w:rsidP="00F51D3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1E5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 Цветн</w:t>
            </w:r>
            <w:r w:rsidR="00F2361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ые и прозрачные «стеклышки» (из </w:t>
            </w:r>
            <w:r w:rsidRPr="006E1E5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пластмассы), набо</w:t>
            </w:r>
            <w:r w:rsidR="00F2361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р стеклянных призм (для эффекта </w:t>
            </w:r>
            <w:r w:rsidRPr="006E1E5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радуги), компас, бинокли.</w:t>
            </w:r>
          </w:p>
          <w:p w:rsidR="00367564" w:rsidRPr="006E1E55" w:rsidRDefault="00367564" w:rsidP="00F51D3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1E5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6.Набор зерк</w:t>
            </w:r>
            <w:r w:rsidR="00F2361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ал для опытов с симметрией, для </w:t>
            </w:r>
            <w:r w:rsidRPr="006E1E5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исследования отражательного эффекта.</w:t>
            </w:r>
          </w:p>
          <w:p w:rsidR="00367564" w:rsidRPr="006E1E55" w:rsidRDefault="00367564" w:rsidP="00F51D3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1E5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7.Набор для опытов с магнитом.</w:t>
            </w:r>
          </w:p>
          <w:p w:rsidR="00367564" w:rsidRPr="006E1E55" w:rsidRDefault="00367564" w:rsidP="00F51D3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1E5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8.Вертушки раз</w:t>
            </w:r>
            <w:r w:rsidR="00F2361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ных размеров и конструкций (для </w:t>
            </w:r>
            <w:r w:rsidRPr="006E1E5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опытов с воздушны</w:t>
            </w:r>
            <w:r w:rsidR="00F2361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ми потоками), флюгер, воздушный </w:t>
            </w:r>
            <w:r w:rsidRPr="006E1E5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змей.</w:t>
            </w:r>
          </w:p>
          <w:p w:rsidR="00367564" w:rsidRPr="006E1E55" w:rsidRDefault="00367564" w:rsidP="00F51D3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1E5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9.Оборудов</w:t>
            </w:r>
            <w:r w:rsidR="00F2361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ание и материалы для кулинарных </w:t>
            </w:r>
            <w:r w:rsidRPr="006E1E5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экспериментов из овощей и фруктов.</w:t>
            </w:r>
          </w:p>
          <w:p w:rsidR="00367564" w:rsidRPr="006E1E55" w:rsidRDefault="00367564" w:rsidP="00F51D3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gramStart"/>
            <w:r w:rsidRPr="006E1E5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10.Медицинские материалы: п</w:t>
            </w:r>
            <w:r w:rsidR="00F2361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ипетки, колбы, </w:t>
            </w:r>
            <w:r w:rsidRPr="006E1E5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шпатели, вата, мар</w:t>
            </w:r>
            <w:r w:rsidR="00F2361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ля, шприцы без игл, соломки для </w:t>
            </w:r>
            <w:r w:rsidRPr="006E1E5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коктейля.</w:t>
            </w:r>
            <w:proofErr w:type="gramEnd"/>
          </w:p>
          <w:p w:rsidR="00367564" w:rsidRPr="006E1E55" w:rsidRDefault="00367564" w:rsidP="00F51D3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1E5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11.Более с</w:t>
            </w:r>
            <w:r w:rsidR="00F2361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ложные схемы, модели, таблицы с </w:t>
            </w:r>
            <w:r w:rsidRPr="006E1E5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алгоритмами выполнения опытов.</w:t>
            </w:r>
          </w:p>
          <w:p w:rsidR="00367564" w:rsidRPr="006E1E55" w:rsidRDefault="00367564" w:rsidP="00F51D3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1E5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14.Лейки, опры</w:t>
            </w:r>
            <w:r w:rsidR="00F2361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скиватель, палочки для рыхления </w:t>
            </w:r>
            <w:r w:rsidRPr="006E1E5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почв</w:t>
            </w:r>
            <w:r w:rsidR="00F2361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ы, кисточки, тряпочки, фартуки. </w:t>
            </w:r>
            <w:r w:rsidRPr="006E1E5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Календарь природы.</w:t>
            </w:r>
          </w:p>
          <w:p w:rsidR="00367564" w:rsidRPr="006E1E55" w:rsidRDefault="00367564" w:rsidP="00F51D3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1E5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15.Календарь п</w:t>
            </w:r>
            <w:r w:rsidR="00F2361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огоды на каждый месяц, где дети </w:t>
            </w:r>
            <w:r w:rsidRPr="006E1E5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схематично отмечают</w:t>
            </w:r>
            <w:r w:rsidR="00F2361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состояние погоды и температуру </w:t>
            </w:r>
            <w:r w:rsidRPr="006E1E5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 кажды</w:t>
            </w:r>
            <w:r w:rsidR="00F2361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й день. В конце месяца рисуется </w:t>
            </w:r>
            <w:r w:rsidRPr="006E1E5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температурный график.</w:t>
            </w:r>
          </w:p>
          <w:p w:rsidR="00367564" w:rsidRPr="006E1E55" w:rsidRDefault="00367564" w:rsidP="00F51D3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1E5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16.Рисунки </w:t>
            </w:r>
            <w:r w:rsidR="00F2361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детей по теме «Природа в разные </w:t>
            </w:r>
            <w:r w:rsidRPr="006E1E5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времена года».</w:t>
            </w:r>
          </w:p>
        </w:tc>
      </w:tr>
      <w:tr w:rsidR="00367564" w:rsidRPr="006E1E55" w:rsidTr="00367564">
        <w:tc>
          <w:tcPr>
            <w:tcW w:w="2294" w:type="dxa"/>
          </w:tcPr>
          <w:p w:rsidR="00367564" w:rsidRPr="006E1E55" w:rsidRDefault="00367564" w:rsidP="00F51D3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У</w:t>
            </w:r>
            <w:r w:rsidRPr="006E1E5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голок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физкультуры</w:t>
            </w:r>
          </w:p>
          <w:p w:rsidR="00367564" w:rsidRPr="006E1E55" w:rsidRDefault="00367564" w:rsidP="00F51D3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273" w:type="dxa"/>
          </w:tcPr>
          <w:p w:rsidR="00367564" w:rsidRPr="006E1E55" w:rsidRDefault="00367564" w:rsidP="00F51D3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1E5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1.Мячи разных размеров, мячи: баскетбольные, волейбольные, футбольные</w:t>
            </w:r>
          </w:p>
          <w:p w:rsidR="00367564" w:rsidRPr="006E1E55" w:rsidRDefault="00367564" w:rsidP="00F51D3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1E5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2.Скакалки длинные и короткие.</w:t>
            </w:r>
          </w:p>
          <w:p w:rsidR="00367564" w:rsidRPr="006E1E55" w:rsidRDefault="00367564" w:rsidP="00F51D3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1E5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3.Обручи большие и маленькие.</w:t>
            </w:r>
          </w:p>
          <w:p w:rsidR="00367564" w:rsidRPr="006E1E55" w:rsidRDefault="00367564" w:rsidP="00F51D3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1E5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4.Кегли.</w:t>
            </w:r>
          </w:p>
          <w:p w:rsidR="00367564" w:rsidRPr="006E1E55" w:rsidRDefault="00367564" w:rsidP="00F51D3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1E5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5. Гантели.</w:t>
            </w:r>
          </w:p>
          <w:p w:rsidR="00367564" w:rsidRPr="006E1E55" w:rsidRDefault="00367564" w:rsidP="00F51D3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1E5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6.Дорожки здоровья.</w:t>
            </w:r>
          </w:p>
          <w:p w:rsidR="00367564" w:rsidRPr="006E1E55" w:rsidRDefault="00367564" w:rsidP="00F51D3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1E5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7.Палки гимнастические большие и маленькие.</w:t>
            </w:r>
          </w:p>
          <w:p w:rsidR="00367564" w:rsidRPr="006E1E55" w:rsidRDefault="00367564" w:rsidP="00F51D3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1E5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8. Гимнастические скамейки.</w:t>
            </w:r>
          </w:p>
          <w:p w:rsidR="00367564" w:rsidRPr="006E1E55" w:rsidRDefault="00367564" w:rsidP="00F51D3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1E5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9.Шведская стенка. Канат.</w:t>
            </w:r>
          </w:p>
          <w:p w:rsidR="00367564" w:rsidRPr="006E1E55" w:rsidRDefault="00367564" w:rsidP="00F51D3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1E5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10.Ребристая доска.</w:t>
            </w:r>
          </w:p>
          <w:p w:rsidR="00367564" w:rsidRPr="006E1E55" w:rsidRDefault="00367564" w:rsidP="00F51D3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11.</w:t>
            </w:r>
            <w:r w:rsidRPr="006E1E5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Мешочки с песком для метания.</w:t>
            </w:r>
          </w:p>
        </w:tc>
      </w:tr>
    </w:tbl>
    <w:p w:rsidR="004B184D" w:rsidRDefault="004B184D" w:rsidP="000E6F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</w:t>
      </w:r>
    </w:p>
    <w:p w:rsidR="00785188" w:rsidRDefault="004B184D" w:rsidP="000E6F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                                            </w:t>
      </w:r>
      <w:r>
        <w:rPr>
          <w:rFonts w:ascii="Times New Roman" w:hAnsi="Times New Roman" w:cs="Times New Roman"/>
          <w:bCs/>
          <w:color w:val="000000"/>
          <w:sz w:val="40"/>
          <w:szCs w:val="40"/>
        </w:rPr>
        <w:t xml:space="preserve"> </w:t>
      </w:r>
      <w:r w:rsidRPr="00416BD1">
        <w:rPr>
          <w:rFonts w:ascii="Times New Roman" w:hAnsi="Times New Roman" w:cs="Times New Roman"/>
          <w:bCs/>
          <w:color w:val="000000"/>
          <w:sz w:val="40"/>
          <w:szCs w:val="40"/>
        </w:rPr>
        <w:t>Материально-техническое обеспечение</w:t>
      </w:r>
    </w:p>
    <w:tbl>
      <w:tblPr>
        <w:tblpPr w:leftFromText="180" w:rightFromText="180" w:horzAnchor="margin" w:tblpXSpec="center" w:tblpY="825"/>
        <w:tblW w:w="14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841"/>
      </w:tblGrid>
      <w:tr w:rsidR="004B184D" w:rsidRPr="00336E03" w:rsidTr="009446A0">
        <w:trPr>
          <w:trHeight w:val="349"/>
        </w:trPr>
        <w:tc>
          <w:tcPr>
            <w:tcW w:w="14841" w:type="dxa"/>
            <w:tcBorders>
              <w:top w:val="nil"/>
              <w:left w:val="nil"/>
              <w:bottom w:val="nil"/>
              <w:right w:val="nil"/>
            </w:tcBorders>
          </w:tcPr>
          <w:p w:rsidR="004B184D" w:rsidRDefault="004B184D" w:rsidP="004B184D">
            <w:pPr>
              <w:spacing w:after="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184D" w:rsidRPr="00336E03" w:rsidRDefault="004B184D" w:rsidP="009446A0">
            <w:pPr>
              <w:numPr>
                <w:ilvl w:val="0"/>
                <w:numId w:val="29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Данилова Т.И Программа «Светофор». Обучение детей дошкольного возраста ПДД. </w:t>
            </w:r>
            <w:proofErr w:type="gramStart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</w:t>
            </w:r>
            <w:proofErr w:type="gramEnd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«Детство-пресс», 2009</w:t>
            </w:r>
          </w:p>
        </w:tc>
      </w:tr>
      <w:tr w:rsidR="004B184D" w:rsidRPr="00336E03" w:rsidTr="009446A0">
        <w:trPr>
          <w:trHeight w:val="349"/>
        </w:trPr>
        <w:tc>
          <w:tcPr>
            <w:tcW w:w="14841" w:type="dxa"/>
            <w:tcBorders>
              <w:top w:val="nil"/>
              <w:left w:val="nil"/>
              <w:bottom w:val="nil"/>
              <w:right w:val="nil"/>
            </w:tcBorders>
          </w:tcPr>
          <w:p w:rsidR="004B184D" w:rsidRPr="00336E03" w:rsidRDefault="004B184D" w:rsidP="009446A0">
            <w:pPr>
              <w:numPr>
                <w:ilvl w:val="0"/>
                <w:numId w:val="29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Соляник</w:t>
            </w:r>
            <w:proofErr w:type="spellEnd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 Развивающие игры для детей раннего возраста. </w:t>
            </w:r>
            <w:proofErr w:type="gramStart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</w:t>
            </w:r>
            <w:proofErr w:type="gramEnd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«Детство-пресс», 2010</w:t>
            </w:r>
          </w:p>
          <w:p w:rsidR="004B184D" w:rsidRPr="00336E03" w:rsidRDefault="004B184D" w:rsidP="009446A0">
            <w:pPr>
              <w:numPr>
                <w:ilvl w:val="0"/>
                <w:numId w:val="29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Бабаева Т.И. Игра и дошкольник. </w:t>
            </w:r>
            <w:proofErr w:type="gramStart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</w:t>
            </w:r>
            <w:proofErr w:type="gramEnd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«Детство-пресс», 2007</w:t>
            </w:r>
          </w:p>
          <w:p w:rsidR="004B184D" w:rsidRPr="00336E03" w:rsidRDefault="004B184D" w:rsidP="009446A0">
            <w:pPr>
              <w:numPr>
                <w:ilvl w:val="0"/>
                <w:numId w:val="29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Нищева</w:t>
            </w:r>
            <w:proofErr w:type="spellEnd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В. Играем. Развиваемся. Растем. Дидактические игры для детей дошкольного возраста. </w:t>
            </w:r>
            <w:proofErr w:type="gramStart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</w:t>
            </w:r>
            <w:proofErr w:type="gramEnd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«Детство-пресс», 2010</w:t>
            </w:r>
          </w:p>
          <w:p w:rsidR="004B184D" w:rsidRPr="00336E03" w:rsidRDefault="004B184D" w:rsidP="009446A0">
            <w:pPr>
              <w:numPr>
                <w:ilvl w:val="0"/>
                <w:numId w:val="29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Шипицына Л.М. Азбука общения. </w:t>
            </w:r>
            <w:proofErr w:type="gramStart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</w:t>
            </w:r>
            <w:proofErr w:type="gramEnd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«Детство-пресс», 2008</w:t>
            </w:r>
          </w:p>
          <w:p w:rsidR="004B184D" w:rsidRPr="00336E03" w:rsidRDefault="004B184D" w:rsidP="009446A0">
            <w:pPr>
              <w:numPr>
                <w:ilvl w:val="0"/>
                <w:numId w:val="29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Мячина</w:t>
            </w:r>
            <w:proofErr w:type="spellEnd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Маленьким детям – большие права. </w:t>
            </w:r>
            <w:proofErr w:type="gramStart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</w:t>
            </w:r>
            <w:proofErr w:type="gramEnd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«Детство-пресс», 2007 </w:t>
            </w:r>
          </w:p>
          <w:p w:rsidR="004B184D" w:rsidRPr="00336E03" w:rsidRDefault="004B184D" w:rsidP="009446A0">
            <w:pPr>
              <w:numPr>
                <w:ilvl w:val="0"/>
                <w:numId w:val="29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Крулехт</w:t>
            </w:r>
            <w:proofErr w:type="spellEnd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 Дошкольник и рукотворный </w:t>
            </w:r>
            <w:proofErr w:type="spellStart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</w:t>
            </w:r>
            <w:proofErr w:type="gramStart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spellEnd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«Детство-пресс», 2006 </w:t>
            </w:r>
          </w:p>
          <w:p w:rsidR="004B184D" w:rsidRPr="00336E03" w:rsidRDefault="004B184D" w:rsidP="009446A0">
            <w:pPr>
              <w:numPr>
                <w:ilvl w:val="0"/>
                <w:numId w:val="29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Насонкина</w:t>
            </w:r>
            <w:proofErr w:type="spellEnd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 Уроки этикета. </w:t>
            </w:r>
            <w:proofErr w:type="gramStart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</w:t>
            </w:r>
            <w:proofErr w:type="gramEnd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«Детство-пресс», 2003</w:t>
            </w:r>
          </w:p>
          <w:p w:rsidR="004B184D" w:rsidRPr="00336E03" w:rsidRDefault="004B184D" w:rsidP="009446A0">
            <w:pPr>
              <w:numPr>
                <w:ilvl w:val="0"/>
                <w:numId w:val="29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Крулехт</w:t>
            </w:r>
            <w:proofErr w:type="spellEnd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 </w:t>
            </w:r>
            <w:proofErr w:type="spellStart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Самоделкино</w:t>
            </w:r>
            <w:proofErr w:type="spellEnd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«Детство-пресс», 2004</w:t>
            </w:r>
          </w:p>
        </w:tc>
      </w:tr>
      <w:tr w:rsidR="004B184D" w:rsidRPr="00336E03" w:rsidTr="009446A0">
        <w:trPr>
          <w:trHeight w:val="349"/>
        </w:trPr>
        <w:tc>
          <w:tcPr>
            <w:tcW w:w="14841" w:type="dxa"/>
            <w:tcBorders>
              <w:top w:val="nil"/>
              <w:left w:val="nil"/>
              <w:bottom w:val="nil"/>
              <w:right w:val="nil"/>
            </w:tcBorders>
          </w:tcPr>
          <w:p w:rsidR="004B184D" w:rsidRPr="00336E03" w:rsidRDefault="004B184D" w:rsidP="009446A0">
            <w:pPr>
              <w:numPr>
                <w:ilvl w:val="0"/>
                <w:numId w:val="29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Воронкевич</w:t>
            </w:r>
            <w:proofErr w:type="spellEnd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 Добро пожаловать в экологию. </w:t>
            </w:r>
            <w:proofErr w:type="gramStart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</w:t>
            </w:r>
            <w:proofErr w:type="gramEnd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«Детство-пресс», 2002</w:t>
            </w:r>
          </w:p>
          <w:p w:rsidR="004B184D" w:rsidRPr="00336E03" w:rsidRDefault="004B184D" w:rsidP="009446A0">
            <w:pPr>
              <w:numPr>
                <w:ilvl w:val="0"/>
                <w:numId w:val="29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Степанова В.А. Листок на ладони.. </w:t>
            </w:r>
            <w:proofErr w:type="gramStart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</w:t>
            </w:r>
            <w:proofErr w:type="gramEnd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«Детство-пресс»,  2004</w:t>
            </w:r>
          </w:p>
          <w:p w:rsidR="004B184D" w:rsidRPr="00336E03" w:rsidRDefault="004B184D" w:rsidP="009446A0">
            <w:pPr>
              <w:numPr>
                <w:ilvl w:val="0"/>
                <w:numId w:val="29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Ванин С. </w:t>
            </w:r>
            <w:proofErr w:type="spellStart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Зоосад-в</w:t>
            </w:r>
            <w:proofErr w:type="spellEnd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сад.  </w:t>
            </w:r>
            <w:proofErr w:type="gramStart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</w:t>
            </w:r>
            <w:proofErr w:type="gramEnd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«Детство-пресс», 2005</w:t>
            </w:r>
          </w:p>
          <w:p w:rsidR="004B184D" w:rsidRPr="00336E03" w:rsidRDefault="004B184D" w:rsidP="009446A0">
            <w:pPr>
              <w:numPr>
                <w:ilvl w:val="0"/>
                <w:numId w:val="29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Нифонтова С.Н. Цикл развивающих целевых и тематических экскурсий для детей 4-7 лет. </w:t>
            </w:r>
            <w:proofErr w:type="gramStart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</w:t>
            </w:r>
            <w:proofErr w:type="gramEnd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«Детство-пресс», 2007</w:t>
            </w:r>
          </w:p>
          <w:p w:rsidR="004B184D" w:rsidRPr="00336E03" w:rsidRDefault="004B184D" w:rsidP="009446A0">
            <w:pPr>
              <w:numPr>
                <w:ilvl w:val="0"/>
                <w:numId w:val="29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Белоусова Л.Е. Удивительные истории. </w:t>
            </w:r>
            <w:proofErr w:type="gramStart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</w:t>
            </w:r>
            <w:proofErr w:type="gramEnd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«Детство-пресс», 2000 </w:t>
            </w:r>
          </w:p>
          <w:p w:rsidR="004B184D" w:rsidRPr="00336E03" w:rsidRDefault="004B184D" w:rsidP="009446A0">
            <w:pPr>
              <w:numPr>
                <w:ilvl w:val="0"/>
                <w:numId w:val="29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Филиппова С.О. Подготовка дошкольников к обучению письму. </w:t>
            </w:r>
            <w:proofErr w:type="gramStart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</w:t>
            </w:r>
            <w:proofErr w:type="gramEnd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«Детство-пресс»,  2008</w:t>
            </w:r>
          </w:p>
          <w:p w:rsidR="004B184D" w:rsidRPr="00336E03" w:rsidRDefault="004B184D" w:rsidP="009446A0">
            <w:pPr>
              <w:numPr>
                <w:ilvl w:val="0"/>
                <w:numId w:val="29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Гусарова</w:t>
            </w:r>
            <w:proofErr w:type="spellEnd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 Беседы по картинке. </w:t>
            </w:r>
            <w:proofErr w:type="gramStart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</w:t>
            </w:r>
            <w:proofErr w:type="gramEnd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«Детство-пресс»,  2001 </w:t>
            </w:r>
          </w:p>
          <w:p w:rsidR="004B184D" w:rsidRPr="00336E03" w:rsidRDefault="004B184D" w:rsidP="009446A0">
            <w:pPr>
              <w:numPr>
                <w:ilvl w:val="0"/>
                <w:numId w:val="29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Носова В.А. Логика и математика для дошкольников. </w:t>
            </w:r>
            <w:proofErr w:type="gramStart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</w:t>
            </w:r>
            <w:proofErr w:type="gramEnd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«Детство-пресс» 2000  </w:t>
            </w:r>
          </w:p>
          <w:p w:rsidR="004B184D" w:rsidRPr="00336E03" w:rsidRDefault="004B184D" w:rsidP="009446A0">
            <w:pPr>
              <w:numPr>
                <w:ilvl w:val="0"/>
                <w:numId w:val="29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Михайлова З.А. Математика от 3 до 7. </w:t>
            </w:r>
            <w:proofErr w:type="gramStart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</w:t>
            </w:r>
            <w:proofErr w:type="gramEnd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«Детство-пресс»,  2001</w:t>
            </w:r>
          </w:p>
          <w:p w:rsidR="004B184D" w:rsidRPr="00336E03" w:rsidRDefault="004B184D" w:rsidP="009446A0">
            <w:pPr>
              <w:numPr>
                <w:ilvl w:val="0"/>
                <w:numId w:val="29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Михайлова З.А., </w:t>
            </w:r>
            <w:proofErr w:type="spellStart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Чеплашкина</w:t>
            </w:r>
            <w:proofErr w:type="spellEnd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И.Н.  Математика - это интересно. </w:t>
            </w:r>
            <w:proofErr w:type="gramStart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</w:t>
            </w:r>
            <w:proofErr w:type="gramEnd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«Детство-пресс», 2002</w:t>
            </w:r>
          </w:p>
          <w:p w:rsidR="004B184D" w:rsidRPr="00336E03" w:rsidRDefault="004B184D" w:rsidP="009446A0">
            <w:pPr>
              <w:numPr>
                <w:ilvl w:val="0"/>
                <w:numId w:val="29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Пустовойт</w:t>
            </w:r>
            <w:proofErr w:type="spellEnd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 Математика до школы.  </w:t>
            </w:r>
            <w:proofErr w:type="gramStart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</w:t>
            </w:r>
            <w:proofErr w:type="gramEnd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«Детство-пресс», 2001 </w:t>
            </w:r>
          </w:p>
          <w:p w:rsidR="004B184D" w:rsidRPr="00336E03" w:rsidRDefault="004B184D" w:rsidP="009446A0">
            <w:pPr>
              <w:numPr>
                <w:ilvl w:val="0"/>
                <w:numId w:val="29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Новиковская</w:t>
            </w:r>
            <w:proofErr w:type="gramEnd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Сборник развивающих игр  с водой и песком для дошкольников. </w:t>
            </w:r>
            <w:proofErr w:type="gramStart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</w:t>
            </w:r>
            <w:proofErr w:type="gramEnd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«Детство-пресс», 2008</w:t>
            </w:r>
          </w:p>
        </w:tc>
      </w:tr>
      <w:tr w:rsidR="004B184D" w:rsidRPr="00336E03" w:rsidTr="009446A0">
        <w:trPr>
          <w:trHeight w:val="349"/>
        </w:trPr>
        <w:tc>
          <w:tcPr>
            <w:tcW w:w="14841" w:type="dxa"/>
            <w:tcBorders>
              <w:top w:val="nil"/>
              <w:left w:val="nil"/>
              <w:bottom w:val="nil"/>
              <w:right w:val="nil"/>
            </w:tcBorders>
          </w:tcPr>
          <w:p w:rsidR="004B184D" w:rsidRPr="00336E03" w:rsidRDefault="004B184D" w:rsidP="009446A0">
            <w:pPr>
              <w:numPr>
                <w:ilvl w:val="0"/>
                <w:numId w:val="29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Большева</w:t>
            </w:r>
            <w:proofErr w:type="spellEnd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 Учимся по сказке. Развитие мышления дошкольников с помощью </w:t>
            </w:r>
            <w:proofErr w:type="spellStart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мнемотнхники</w:t>
            </w:r>
            <w:proofErr w:type="spellEnd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Санкт-Петербург,  «Детство-пресс», 2001</w:t>
            </w:r>
          </w:p>
          <w:p w:rsidR="004B184D" w:rsidRPr="00336E03" w:rsidRDefault="004B184D" w:rsidP="009446A0">
            <w:pPr>
              <w:numPr>
                <w:ilvl w:val="0"/>
                <w:numId w:val="29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Шумаева</w:t>
            </w:r>
            <w:proofErr w:type="spellEnd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Д.Т. Как хорошо уметь читать. </w:t>
            </w:r>
            <w:proofErr w:type="gramStart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</w:t>
            </w:r>
            <w:proofErr w:type="gramEnd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 «Детство-пресс», 2004</w:t>
            </w:r>
          </w:p>
          <w:p w:rsidR="004B184D" w:rsidRPr="00336E03" w:rsidRDefault="004B184D" w:rsidP="009446A0">
            <w:pPr>
              <w:numPr>
                <w:ilvl w:val="0"/>
                <w:numId w:val="29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Астафьева О.Е. Играем, пишем, читаем.  </w:t>
            </w:r>
            <w:proofErr w:type="gramStart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</w:t>
            </w:r>
            <w:proofErr w:type="gramEnd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«Детство-пресс», 2007 </w:t>
            </w:r>
          </w:p>
          <w:p w:rsidR="004B184D" w:rsidRPr="00336E03" w:rsidRDefault="004B184D" w:rsidP="009446A0">
            <w:pPr>
              <w:numPr>
                <w:ilvl w:val="0"/>
                <w:numId w:val="29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Ельцова</w:t>
            </w:r>
            <w:proofErr w:type="spellEnd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О.М. Риторика для дошкольников. </w:t>
            </w:r>
            <w:proofErr w:type="gramStart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</w:t>
            </w:r>
            <w:proofErr w:type="gramEnd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«Детство-пресс», 2009 </w:t>
            </w:r>
          </w:p>
          <w:p w:rsidR="004B184D" w:rsidRPr="00336E03" w:rsidRDefault="004B184D" w:rsidP="009446A0">
            <w:pPr>
              <w:numPr>
                <w:ilvl w:val="0"/>
                <w:numId w:val="29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Быкова И.А. Обучение детей грамоте в игровой форме. Санкт-Петербург «Детство-пресс»,  2007</w:t>
            </w:r>
          </w:p>
          <w:p w:rsidR="004B184D" w:rsidRPr="00336E03" w:rsidRDefault="004B184D" w:rsidP="009446A0">
            <w:pPr>
              <w:numPr>
                <w:ilvl w:val="0"/>
                <w:numId w:val="29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Гусарова</w:t>
            </w:r>
            <w:proofErr w:type="spellEnd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 Маленькие сказки. Развивающие упражнения для дошкольников. Санкт-Петербург, «Детство-пресс»,  2001</w:t>
            </w:r>
          </w:p>
          <w:p w:rsidR="004B184D" w:rsidRPr="00336E03" w:rsidRDefault="004B184D" w:rsidP="009446A0">
            <w:pPr>
              <w:numPr>
                <w:ilvl w:val="0"/>
                <w:numId w:val="29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Гусарова</w:t>
            </w:r>
            <w:proofErr w:type="spellEnd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 Беседы по картинке.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«Детство-пресс»,  2002</w:t>
            </w:r>
          </w:p>
          <w:p w:rsidR="004B184D" w:rsidRPr="00336E03" w:rsidRDefault="004B184D" w:rsidP="009446A0">
            <w:pPr>
              <w:numPr>
                <w:ilvl w:val="0"/>
                <w:numId w:val="29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Филиппова С.О. Подготовка дошкольников к обучению письму.</w:t>
            </w:r>
          </w:p>
          <w:p w:rsidR="004B184D" w:rsidRPr="00336E03" w:rsidRDefault="004B184D" w:rsidP="009446A0">
            <w:pPr>
              <w:numPr>
                <w:ilvl w:val="0"/>
                <w:numId w:val="29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«Детство-пресс»,  2008</w:t>
            </w:r>
          </w:p>
          <w:p w:rsidR="004B184D" w:rsidRPr="00336E03" w:rsidRDefault="004B184D" w:rsidP="009446A0">
            <w:pPr>
              <w:numPr>
                <w:ilvl w:val="0"/>
                <w:numId w:val="29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Гадасина</w:t>
            </w:r>
            <w:proofErr w:type="spellEnd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Я, Ивановская О.Г. Звуки на все руки. Пятьдесят логопедических игр. Санкт-Петербург «Детство-пресс», 2008</w:t>
            </w:r>
          </w:p>
          <w:p w:rsidR="004B184D" w:rsidRPr="00336E03" w:rsidRDefault="004B184D" w:rsidP="009446A0">
            <w:pPr>
              <w:numPr>
                <w:ilvl w:val="0"/>
                <w:numId w:val="29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Ильчук Н.П. Хрестоматия для дошкольников 2-4 года. Пособие для воспитателей детского сада и родителей. М., «</w:t>
            </w:r>
            <w:proofErr w:type="spellStart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</w:t>
            </w:r>
            <w:proofErr w:type="spellEnd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1999</w:t>
            </w:r>
          </w:p>
          <w:p w:rsidR="004B184D" w:rsidRPr="00336E03" w:rsidRDefault="004B184D" w:rsidP="009446A0">
            <w:pPr>
              <w:numPr>
                <w:ilvl w:val="0"/>
                <w:numId w:val="29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Ильчук Н.П. Хрестоматия для дошкольников 4-5 лет. М., «</w:t>
            </w:r>
            <w:proofErr w:type="spellStart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</w:t>
            </w:r>
            <w:proofErr w:type="spellEnd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1999</w:t>
            </w:r>
          </w:p>
          <w:p w:rsidR="004B184D" w:rsidRPr="00336E03" w:rsidRDefault="004B184D" w:rsidP="009446A0">
            <w:pPr>
              <w:numPr>
                <w:ilvl w:val="0"/>
                <w:numId w:val="29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Ильчук Н.П. Хрестоматия для дошкольников 5-7 лет. М., «</w:t>
            </w:r>
            <w:proofErr w:type="spellStart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</w:t>
            </w:r>
            <w:proofErr w:type="spellEnd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1999</w:t>
            </w:r>
          </w:p>
        </w:tc>
      </w:tr>
      <w:tr w:rsidR="004B184D" w:rsidRPr="00336E03" w:rsidTr="009446A0">
        <w:trPr>
          <w:trHeight w:val="157"/>
        </w:trPr>
        <w:tc>
          <w:tcPr>
            <w:tcW w:w="14841" w:type="dxa"/>
            <w:tcBorders>
              <w:top w:val="nil"/>
              <w:left w:val="nil"/>
              <w:bottom w:val="nil"/>
              <w:right w:val="nil"/>
            </w:tcBorders>
          </w:tcPr>
          <w:p w:rsidR="004B184D" w:rsidRPr="00336E03" w:rsidRDefault="004B184D" w:rsidP="009446A0">
            <w:pPr>
              <w:numPr>
                <w:ilvl w:val="0"/>
                <w:numId w:val="29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Князева О.Л., </w:t>
            </w:r>
            <w:proofErr w:type="spellStart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Маханева</w:t>
            </w:r>
            <w:proofErr w:type="spellEnd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М.Д. «Приобщение детей к истокам русской народной культуры» </w:t>
            </w:r>
            <w:proofErr w:type="gramStart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</w:t>
            </w:r>
            <w:proofErr w:type="gramEnd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«</w:t>
            </w:r>
            <w:proofErr w:type="spellStart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Детство-поресс</w:t>
            </w:r>
            <w:proofErr w:type="spellEnd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2008</w:t>
            </w:r>
          </w:p>
          <w:p w:rsidR="004B184D" w:rsidRPr="00336E03" w:rsidRDefault="004B184D" w:rsidP="009446A0">
            <w:pPr>
              <w:numPr>
                <w:ilvl w:val="0"/>
                <w:numId w:val="29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Ботова</w:t>
            </w:r>
            <w:proofErr w:type="spellEnd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С.И., Гаврилова И. Истоки русской народной культуры.  </w:t>
            </w:r>
            <w:proofErr w:type="gramStart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</w:t>
            </w:r>
            <w:proofErr w:type="gramEnd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«Детство-пресс», 2008</w:t>
            </w:r>
          </w:p>
          <w:p w:rsidR="004B184D" w:rsidRPr="00336E03" w:rsidRDefault="004B184D" w:rsidP="009446A0">
            <w:pPr>
              <w:numPr>
                <w:ilvl w:val="0"/>
                <w:numId w:val="29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Бударина</w:t>
            </w:r>
            <w:proofErr w:type="spellEnd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 Знакомство детей с русским народным творчеством. </w:t>
            </w:r>
            <w:proofErr w:type="gramStart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</w:t>
            </w:r>
            <w:proofErr w:type="gramEnd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«Детство-пресс»,  2008</w:t>
            </w:r>
          </w:p>
          <w:p w:rsidR="004B184D" w:rsidRPr="00336E03" w:rsidRDefault="004B184D" w:rsidP="009446A0">
            <w:pPr>
              <w:numPr>
                <w:ilvl w:val="0"/>
                <w:numId w:val="29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Гаврилова И.Г. Истоки русской народной культуры в детском саду. </w:t>
            </w:r>
            <w:proofErr w:type="gramStart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</w:t>
            </w:r>
            <w:proofErr w:type="gramEnd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«Детство-пресс»,  2008</w:t>
            </w:r>
          </w:p>
          <w:p w:rsidR="004B184D" w:rsidRPr="00336E03" w:rsidRDefault="004B184D" w:rsidP="009446A0">
            <w:pPr>
              <w:numPr>
                <w:ilvl w:val="0"/>
                <w:numId w:val="29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Федорова Г.Н. На золотом крыльце сидели. </w:t>
            </w:r>
            <w:proofErr w:type="gramStart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</w:t>
            </w:r>
            <w:proofErr w:type="gramEnd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«Детство-пресс»,  2000</w:t>
            </w:r>
          </w:p>
          <w:p w:rsidR="004B184D" w:rsidRPr="00336E03" w:rsidRDefault="004B184D" w:rsidP="009446A0">
            <w:pPr>
              <w:numPr>
                <w:ilvl w:val="0"/>
                <w:numId w:val="29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Курочкина Н.А. Знакомство с натюрмортом. </w:t>
            </w:r>
            <w:proofErr w:type="gramStart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</w:t>
            </w:r>
            <w:proofErr w:type="gramEnd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«Детство-пресс», 1999</w:t>
            </w:r>
          </w:p>
          <w:p w:rsidR="004B184D" w:rsidRPr="00336E03" w:rsidRDefault="004B184D" w:rsidP="009446A0">
            <w:pPr>
              <w:numPr>
                <w:ilvl w:val="0"/>
                <w:numId w:val="29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Петрова И.М. Волшебные полоски. </w:t>
            </w:r>
            <w:proofErr w:type="gramStart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</w:t>
            </w:r>
            <w:proofErr w:type="gramEnd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«Детство-пресс»,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336E0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2003 г</w:t>
              </w:r>
            </w:smartTag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B184D" w:rsidRPr="00336E03" w:rsidRDefault="004B184D" w:rsidP="009446A0">
            <w:pPr>
              <w:numPr>
                <w:ilvl w:val="0"/>
                <w:numId w:val="29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Петрова И.М. Объемная аппликация. </w:t>
            </w:r>
            <w:proofErr w:type="gramStart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</w:t>
            </w:r>
            <w:proofErr w:type="gramEnd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«Детство-пресс»,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336E0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2002 г</w:t>
              </w:r>
            </w:smartTag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B184D" w:rsidRPr="00336E03" w:rsidRDefault="004B184D" w:rsidP="009446A0">
            <w:pPr>
              <w:numPr>
                <w:ilvl w:val="0"/>
                <w:numId w:val="29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Соколова С.В. Оригами для дошкольников. </w:t>
            </w:r>
            <w:proofErr w:type="gramStart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</w:t>
            </w:r>
            <w:proofErr w:type="gramEnd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«Детство-пресс»2002 </w:t>
            </w:r>
          </w:p>
          <w:p w:rsidR="004B184D" w:rsidRPr="00336E03" w:rsidRDefault="004B184D" w:rsidP="009446A0">
            <w:pPr>
              <w:numPr>
                <w:ilvl w:val="0"/>
                <w:numId w:val="29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Салагаева</w:t>
            </w:r>
            <w:proofErr w:type="spellEnd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Л.М. Чудесные скорлупки. Санкт-Петербург,  «Детство-пресс», 2008</w:t>
            </w:r>
          </w:p>
          <w:p w:rsidR="004B184D" w:rsidRPr="00336E03" w:rsidRDefault="004B184D" w:rsidP="009446A0">
            <w:pPr>
              <w:numPr>
                <w:ilvl w:val="0"/>
                <w:numId w:val="29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Дубровская Н.В. Приглашение к творчеству. Коллаж. </w:t>
            </w:r>
            <w:proofErr w:type="gramStart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</w:t>
            </w:r>
            <w:proofErr w:type="gramEnd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«Детство-пресс» 2004</w:t>
            </w:r>
          </w:p>
          <w:p w:rsidR="004B184D" w:rsidRPr="00336E03" w:rsidRDefault="004B184D" w:rsidP="009446A0">
            <w:pPr>
              <w:numPr>
                <w:ilvl w:val="0"/>
                <w:numId w:val="29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Поляк Л.Я. Театр сказок. </w:t>
            </w:r>
            <w:proofErr w:type="gramStart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</w:t>
            </w:r>
            <w:proofErr w:type="gramEnd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«Детство-пресс» 2000 </w:t>
            </w:r>
          </w:p>
        </w:tc>
      </w:tr>
    </w:tbl>
    <w:p w:rsidR="004B184D" w:rsidRDefault="004B184D" w:rsidP="004B184D">
      <w:pPr>
        <w:pStyle w:val="a5"/>
        <w:numPr>
          <w:ilvl w:val="0"/>
          <w:numId w:val="29"/>
        </w:numPr>
        <w:autoSpaceDE w:val="0"/>
        <w:autoSpaceDN w:val="0"/>
        <w:adjustRightInd w:val="0"/>
        <w:rPr>
          <w:bCs/>
          <w:color w:val="000000"/>
        </w:rPr>
      </w:pPr>
      <w:proofErr w:type="spellStart"/>
      <w:r>
        <w:rPr>
          <w:bCs/>
          <w:color w:val="000000"/>
        </w:rPr>
        <w:t>КнязеваО.Л</w:t>
      </w:r>
      <w:proofErr w:type="spellEnd"/>
      <w:r>
        <w:rPr>
          <w:bCs/>
          <w:color w:val="000000"/>
        </w:rPr>
        <w:t xml:space="preserve">., </w:t>
      </w:r>
      <w:proofErr w:type="spellStart"/>
      <w:r>
        <w:rPr>
          <w:bCs/>
          <w:color w:val="000000"/>
        </w:rPr>
        <w:t>Стеркина</w:t>
      </w:r>
      <w:proofErr w:type="spellEnd"/>
      <w:r>
        <w:rPr>
          <w:bCs/>
          <w:color w:val="000000"/>
        </w:rPr>
        <w:t xml:space="preserve"> Р.Б. Безопасность </w:t>
      </w:r>
      <w:proofErr w:type="gramStart"/>
      <w:r>
        <w:rPr>
          <w:bCs/>
          <w:color w:val="000000"/>
        </w:rPr>
        <w:t>С-П</w:t>
      </w:r>
      <w:proofErr w:type="gramEnd"/>
      <w:r>
        <w:rPr>
          <w:bCs/>
          <w:color w:val="000000"/>
        </w:rPr>
        <w:t>., «Детство-пресс» 2004.</w:t>
      </w:r>
    </w:p>
    <w:p w:rsidR="007B3856" w:rsidRDefault="004B184D" w:rsidP="004B184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40"/>
          <w:szCs w:val="40"/>
        </w:rPr>
      </w:pPr>
      <w:r w:rsidRPr="005F24AC">
        <w:rPr>
          <w:rFonts w:cstheme="minorHAnsi"/>
          <w:smallCaps/>
          <w:sz w:val="24"/>
          <w:szCs w:val="24"/>
        </w:rPr>
        <w:t>"РАЗВИВАЮЩИЕ ИГРЫ В.В.ВОСКОБОВИЧА В РАБОТЕ С ДЕТЬМИ ДОШКОЛЬНОГО И МЛАДШЕГО ШКОЛЬНОГО ВОЗРАСТА"</w:t>
      </w:r>
      <w:r>
        <w:rPr>
          <w:rFonts w:cstheme="minorHAnsi"/>
          <w:smallCaps/>
          <w:sz w:val="24"/>
          <w:szCs w:val="24"/>
        </w:rPr>
        <w:t xml:space="preserve"> «Детство-пресс» </w:t>
      </w:r>
      <w:proofErr w:type="spellStart"/>
      <w:r>
        <w:rPr>
          <w:rFonts w:cstheme="minorHAnsi"/>
          <w:smallCaps/>
          <w:sz w:val="24"/>
          <w:szCs w:val="24"/>
        </w:rPr>
        <w:t>санкт-Петербур</w:t>
      </w:r>
      <w:proofErr w:type="spellEnd"/>
    </w:p>
    <w:p w:rsidR="004B184D" w:rsidRDefault="004B184D" w:rsidP="00416BD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40"/>
          <w:szCs w:val="40"/>
        </w:rPr>
      </w:pPr>
    </w:p>
    <w:p w:rsidR="00E52333" w:rsidRDefault="00E52333" w:rsidP="00127E9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52333" w:rsidRDefault="00E52333" w:rsidP="0078518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52333" w:rsidRDefault="00E52333" w:rsidP="0078518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52333" w:rsidRDefault="00E52333" w:rsidP="0078518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85188" w:rsidRDefault="00785188" w:rsidP="0078518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85188" w:rsidRDefault="00785188" w:rsidP="0078518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pPr w:leftFromText="180" w:rightFromText="180" w:horzAnchor="margin" w:tblpXSpec="center" w:tblpY="825"/>
        <w:tblW w:w="14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841"/>
      </w:tblGrid>
      <w:tr w:rsidR="00785188" w:rsidRPr="00336E03" w:rsidTr="00136789">
        <w:trPr>
          <w:trHeight w:val="349"/>
        </w:trPr>
        <w:tc>
          <w:tcPr>
            <w:tcW w:w="14841" w:type="dxa"/>
            <w:tcBorders>
              <w:top w:val="nil"/>
              <w:left w:val="nil"/>
              <w:bottom w:val="nil"/>
              <w:right w:val="nil"/>
            </w:tcBorders>
          </w:tcPr>
          <w:p w:rsidR="00785188" w:rsidRPr="00336E03" w:rsidRDefault="00785188" w:rsidP="004B18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Полынова В.К. 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 безопасности жизнедеятель</w:t>
            </w:r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ности детей дошкольного возраста. </w:t>
            </w:r>
            <w:proofErr w:type="gramStart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</w:t>
            </w:r>
            <w:proofErr w:type="gramEnd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«Детство-пресс» 2010 </w:t>
            </w:r>
          </w:p>
          <w:p w:rsidR="00785188" w:rsidRPr="00336E03" w:rsidRDefault="00785188" w:rsidP="00136789">
            <w:pPr>
              <w:numPr>
                <w:ilvl w:val="0"/>
                <w:numId w:val="29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Данилова Т.И Программа «Светофор». Обучение детей дошкольного возраста ПДД. </w:t>
            </w:r>
            <w:proofErr w:type="gramStart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</w:t>
            </w:r>
            <w:proofErr w:type="gramEnd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«Детство-пресс», 2009</w:t>
            </w:r>
          </w:p>
        </w:tc>
      </w:tr>
      <w:tr w:rsidR="00785188" w:rsidRPr="00336E03" w:rsidTr="00136789">
        <w:trPr>
          <w:trHeight w:val="349"/>
        </w:trPr>
        <w:tc>
          <w:tcPr>
            <w:tcW w:w="14841" w:type="dxa"/>
            <w:tcBorders>
              <w:top w:val="nil"/>
              <w:left w:val="nil"/>
              <w:bottom w:val="nil"/>
              <w:right w:val="nil"/>
            </w:tcBorders>
          </w:tcPr>
          <w:p w:rsidR="00785188" w:rsidRPr="00336E03" w:rsidRDefault="00785188" w:rsidP="00136789">
            <w:pPr>
              <w:numPr>
                <w:ilvl w:val="0"/>
                <w:numId w:val="29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Соляник</w:t>
            </w:r>
            <w:proofErr w:type="spellEnd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 Развивающие игры для детей раннего возраста. </w:t>
            </w:r>
            <w:proofErr w:type="gramStart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</w:t>
            </w:r>
            <w:proofErr w:type="gramEnd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«Детство-пресс», 2010</w:t>
            </w:r>
          </w:p>
          <w:p w:rsidR="00785188" w:rsidRPr="00336E03" w:rsidRDefault="00785188" w:rsidP="00136789">
            <w:pPr>
              <w:numPr>
                <w:ilvl w:val="0"/>
                <w:numId w:val="29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Бабаева Т.И. Игра и дошкольник. </w:t>
            </w:r>
            <w:proofErr w:type="gramStart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</w:t>
            </w:r>
            <w:proofErr w:type="gramEnd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«Детство-пресс», 2007</w:t>
            </w:r>
          </w:p>
          <w:p w:rsidR="00785188" w:rsidRPr="00336E03" w:rsidRDefault="00785188" w:rsidP="00136789">
            <w:pPr>
              <w:numPr>
                <w:ilvl w:val="0"/>
                <w:numId w:val="29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Нищева</w:t>
            </w:r>
            <w:proofErr w:type="spellEnd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В. Играем. Развиваемся. Растем. Дидактические игры для детей дошкольного возраста. </w:t>
            </w:r>
            <w:proofErr w:type="gramStart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</w:t>
            </w:r>
            <w:proofErr w:type="gramEnd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«Детство-пресс», 2010</w:t>
            </w:r>
          </w:p>
          <w:p w:rsidR="00785188" w:rsidRPr="00336E03" w:rsidRDefault="00785188" w:rsidP="00136789">
            <w:pPr>
              <w:numPr>
                <w:ilvl w:val="0"/>
                <w:numId w:val="29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Шипицына Л.М. Азбука общения. </w:t>
            </w:r>
            <w:proofErr w:type="gramStart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</w:t>
            </w:r>
            <w:proofErr w:type="gramEnd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«Детство-пресс», 2008</w:t>
            </w:r>
          </w:p>
          <w:p w:rsidR="00785188" w:rsidRPr="00336E03" w:rsidRDefault="00785188" w:rsidP="00136789">
            <w:pPr>
              <w:numPr>
                <w:ilvl w:val="0"/>
                <w:numId w:val="29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Мячина</w:t>
            </w:r>
            <w:proofErr w:type="spellEnd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Маленьким детям – большие права. </w:t>
            </w:r>
            <w:proofErr w:type="gramStart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</w:t>
            </w:r>
            <w:proofErr w:type="gramEnd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«Детство-пресс», 2007 </w:t>
            </w:r>
          </w:p>
          <w:p w:rsidR="00785188" w:rsidRPr="00336E03" w:rsidRDefault="00785188" w:rsidP="00136789">
            <w:pPr>
              <w:numPr>
                <w:ilvl w:val="0"/>
                <w:numId w:val="29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Крулехт</w:t>
            </w:r>
            <w:proofErr w:type="spellEnd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 Дошкольник и рукотворный </w:t>
            </w:r>
            <w:proofErr w:type="spellStart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</w:t>
            </w:r>
            <w:proofErr w:type="gramStart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spellEnd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«Детство-пресс», 2006 </w:t>
            </w:r>
          </w:p>
          <w:p w:rsidR="00785188" w:rsidRPr="00336E03" w:rsidRDefault="00785188" w:rsidP="00136789">
            <w:pPr>
              <w:numPr>
                <w:ilvl w:val="0"/>
                <w:numId w:val="29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Насонкина</w:t>
            </w:r>
            <w:proofErr w:type="spellEnd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 Уроки этикета. </w:t>
            </w:r>
            <w:proofErr w:type="gramStart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</w:t>
            </w:r>
            <w:proofErr w:type="gramEnd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«Детство-пресс», 2003</w:t>
            </w:r>
          </w:p>
          <w:p w:rsidR="00785188" w:rsidRPr="00336E03" w:rsidRDefault="00785188" w:rsidP="00136789">
            <w:pPr>
              <w:numPr>
                <w:ilvl w:val="0"/>
                <w:numId w:val="29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Крулехт</w:t>
            </w:r>
            <w:proofErr w:type="spellEnd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 </w:t>
            </w:r>
            <w:proofErr w:type="spellStart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Самоделкино</w:t>
            </w:r>
            <w:proofErr w:type="spellEnd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«Детство-пресс», 2004</w:t>
            </w:r>
          </w:p>
        </w:tc>
      </w:tr>
      <w:tr w:rsidR="00785188" w:rsidRPr="00336E03" w:rsidTr="00136789">
        <w:trPr>
          <w:trHeight w:val="349"/>
        </w:trPr>
        <w:tc>
          <w:tcPr>
            <w:tcW w:w="14841" w:type="dxa"/>
            <w:tcBorders>
              <w:top w:val="nil"/>
              <w:left w:val="nil"/>
              <w:bottom w:val="nil"/>
              <w:right w:val="nil"/>
            </w:tcBorders>
          </w:tcPr>
          <w:p w:rsidR="00785188" w:rsidRPr="00336E03" w:rsidRDefault="00785188" w:rsidP="00136789">
            <w:pPr>
              <w:numPr>
                <w:ilvl w:val="0"/>
                <w:numId w:val="29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Воронкевич</w:t>
            </w:r>
            <w:proofErr w:type="spellEnd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 Добро пожаловать в экологию. </w:t>
            </w:r>
            <w:proofErr w:type="gramStart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</w:t>
            </w:r>
            <w:proofErr w:type="gramEnd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«Детство-пресс», 2002</w:t>
            </w:r>
          </w:p>
          <w:p w:rsidR="00785188" w:rsidRPr="00336E03" w:rsidRDefault="00785188" w:rsidP="00136789">
            <w:pPr>
              <w:numPr>
                <w:ilvl w:val="0"/>
                <w:numId w:val="29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Степанова В.А. Листок на ладони.. </w:t>
            </w:r>
            <w:proofErr w:type="gramStart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</w:t>
            </w:r>
            <w:proofErr w:type="gramEnd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«Детство-пресс»,  2004</w:t>
            </w:r>
          </w:p>
          <w:p w:rsidR="00785188" w:rsidRPr="00336E03" w:rsidRDefault="00785188" w:rsidP="00136789">
            <w:pPr>
              <w:numPr>
                <w:ilvl w:val="0"/>
                <w:numId w:val="29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Ванин С. </w:t>
            </w:r>
            <w:proofErr w:type="spellStart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Зоосад-в</w:t>
            </w:r>
            <w:proofErr w:type="spellEnd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сад.  </w:t>
            </w:r>
            <w:proofErr w:type="gramStart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</w:t>
            </w:r>
            <w:proofErr w:type="gramEnd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«Детство-пресс», 2005</w:t>
            </w:r>
          </w:p>
          <w:p w:rsidR="00785188" w:rsidRPr="00336E03" w:rsidRDefault="00785188" w:rsidP="00136789">
            <w:pPr>
              <w:numPr>
                <w:ilvl w:val="0"/>
                <w:numId w:val="29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Нифонтова С.Н. Цикл развивающих целевых и тематических экскурсий для детей 4-7 лет. </w:t>
            </w:r>
            <w:proofErr w:type="gramStart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</w:t>
            </w:r>
            <w:proofErr w:type="gramEnd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«Детство-пресс», 2007</w:t>
            </w:r>
          </w:p>
          <w:p w:rsidR="00785188" w:rsidRPr="00336E03" w:rsidRDefault="00785188" w:rsidP="00136789">
            <w:pPr>
              <w:numPr>
                <w:ilvl w:val="0"/>
                <w:numId w:val="29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Белоусова Л.Е. Удивительные истории. </w:t>
            </w:r>
            <w:proofErr w:type="gramStart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</w:t>
            </w:r>
            <w:proofErr w:type="gramEnd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«Детство-пресс», 2000 </w:t>
            </w:r>
          </w:p>
          <w:p w:rsidR="00785188" w:rsidRPr="00336E03" w:rsidRDefault="00785188" w:rsidP="00136789">
            <w:pPr>
              <w:numPr>
                <w:ilvl w:val="0"/>
                <w:numId w:val="29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Филиппова С.О. Подготовка дошкольников к обучению письму. </w:t>
            </w:r>
            <w:proofErr w:type="gramStart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</w:t>
            </w:r>
            <w:proofErr w:type="gramEnd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«Детство-пресс»,  2008</w:t>
            </w:r>
          </w:p>
          <w:p w:rsidR="00785188" w:rsidRPr="00336E03" w:rsidRDefault="00785188" w:rsidP="00136789">
            <w:pPr>
              <w:numPr>
                <w:ilvl w:val="0"/>
                <w:numId w:val="29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Гусарова</w:t>
            </w:r>
            <w:proofErr w:type="spellEnd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 Беседы по картинке. </w:t>
            </w:r>
            <w:proofErr w:type="gramStart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</w:t>
            </w:r>
            <w:proofErr w:type="gramEnd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«Детство-пресс»,  2001 </w:t>
            </w:r>
          </w:p>
          <w:p w:rsidR="00785188" w:rsidRPr="00336E03" w:rsidRDefault="00785188" w:rsidP="00136789">
            <w:pPr>
              <w:numPr>
                <w:ilvl w:val="0"/>
                <w:numId w:val="29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Носова В.А. Логика и математика для дошкольников. </w:t>
            </w:r>
            <w:proofErr w:type="gramStart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</w:t>
            </w:r>
            <w:proofErr w:type="gramEnd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«Детство-пресс» 2000  </w:t>
            </w:r>
          </w:p>
          <w:p w:rsidR="00785188" w:rsidRPr="00336E03" w:rsidRDefault="00785188" w:rsidP="00136789">
            <w:pPr>
              <w:numPr>
                <w:ilvl w:val="0"/>
                <w:numId w:val="29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Михайлова З.А. Математика от 3 до 7. </w:t>
            </w:r>
            <w:proofErr w:type="gramStart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</w:t>
            </w:r>
            <w:proofErr w:type="gramEnd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«Детство-пресс»,  2001</w:t>
            </w:r>
          </w:p>
          <w:p w:rsidR="00785188" w:rsidRPr="00336E03" w:rsidRDefault="00785188" w:rsidP="00136789">
            <w:pPr>
              <w:numPr>
                <w:ilvl w:val="0"/>
                <w:numId w:val="29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Михайлова З.А., </w:t>
            </w:r>
            <w:proofErr w:type="spellStart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Чеплашкина</w:t>
            </w:r>
            <w:proofErr w:type="spellEnd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И.Н.  Математика - это интересно. </w:t>
            </w:r>
            <w:proofErr w:type="gramStart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</w:t>
            </w:r>
            <w:proofErr w:type="gramEnd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«Детство-пресс», 2002</w:t>
            </w:r>
          </w:p>
          <w:p w:rsidR="00785188" w:rsidRPr="00336E03" w:rsidRDefault="00785188" w:rsidP="00136789">
            <w:pPr>
              <w:numPr>
                <w:ilvl w:val="0"/>
                <w:numId w:val="29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Пустовойт</w:t>
            </w:r>
            <w:proofErr w:type="spellEnd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 Математика до школы.  </w:t>
            </w:r>
            <w:proofErr w:type="gramStart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</w:t>
            </w:r>
            <w:proofErr w:type="gramEnd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«Детство-пресс», 2001 </w:t>
            </w:r>
          </w:p>
          <w:p w:rsidR="00785188" w:rsidRPr="00336E03" w:rsidRDefault="00785188" w:rsidP="00136789">
            <w:pPr>
              <w:numPr>
                <w:ilvl w:val="0"/>
                <w:numId w:val="29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Новиковская</w:t>
            </w:r>
            <w:proofErr w:type="gramEnd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Сборник развивающих игр  с водой и песком для дошкольников. </w:t>
            </w:r>
            <w:proofErr w:type="gramStart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</w:t>
            </w:r>
            <w:proofErr w:type="gramEnd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«Детство-пресс», 2008</w:t>
            </w:r>
          </w:p>
        </w:tc>
      </w:tr>
      <w:tr w:rsidR="00785188" w:rsidRPr="00336E03" w:rsidTr="00136789">
        <w:trPr>
          <w:trHeight w:val="349"/>
        </w:trPr>
        <w:tc>
          <w:tcPr>
            <w:tcW w:w="14841" w:type="dxa"/>
            <w:tcBorders>
              <w:top w:val="nil"/>
              <w:left w:val="nil"/>
              <w:bottom w:val="nil"/>
              <w:right w:val="nil"/>
            </w:tcBorders>
          </w:tcPr>
          <w:p w:rsidR="00785188" w:rsidRPr="00336E03" w:rsidRDefault="00785188" w:rsidP="00136789">
            <w:pPr>
              <w:numPr>
                <w:ilvl w:val="0"/>
                <w:numId w:val="29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Большева</w:t>
            </w:r>
            <w:proofErr w:type="spellEnd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 Учимся по сказке. Развитие мышления дошкольников с помощью </w:t>
            </w:r>
            <w:proofErr w:type="spellStart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мнемотнхники</w:t>
            </w:r>
            <w:proofErr w:type="spellEnd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Санкт-Петербург,  «Детство-пресс», 2001</w:t>
            </w:r>
          </w:p>
          <w:p w:rsidR="00785188" w:rsidRPr="00336E03" w:rsidRDefault="00785188" w:rsidP="00136789">
            <w:pPr>
              <w:numPr>
                <w:ilvl w:val="0"/>
                <w:numId w:val="29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Шумаева</w:t>
            </w:r>
            <w:proofErr w:type="spellEnd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Д.Т. Как хорошо уметь читать. </w:t>
            </w:r>
            <w:proofErr w:type="gramStart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</w:t>
            </w:r>
            <w:proofErr w:type="gramEnd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 «Детство-пресс», 2004</w:t>
            </w:r>
          </w:p>
          <w:p w:rsidR="00785188" w:rsidRPr="00336E03" w:rsidRDefault="00785188" w:rsidP="00136789">
            <w:pPr>
              <w:numPr>
                <w:ilvl w:val="0"/>
                <w:numId w:val="29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Астафьева О.Е. Играем, пишем, читаем.  </w:t>
            </w:r>
            <w:proofErr w:type="gramStart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</w:t>
            </w:r>
            <w:proofErr w:type="gramEnd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«Детство-пресс», 2007 </w:t>
            </w:r>
          </w:p>
          <w:p w:rsidR="00785188" w:rsidRPr="00336E03" w:rsidRDefault="00785188" w:rsidP="00136789">
            <w:pPr>
              <w:numPr>
                <w:ilvl w:val="0"/>
                <w:numId w:val="29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Ельцова</w:t>
            </w:r>
            <w:proofErr w:type="spellEnd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О.М. Риторика для дошкольников. </w:t>
            </w:r>
            <w:proofErr w:type="gramStart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</w:t>
            </w:r>
            <w:proofErr w:type="gramEnd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«Детство-пресс», 2009 </w:t>
            </w:r>
          </w:p>
          <w:p w:rsidR="00785188" w:rsidRPr="00336E03" w:rsidRDefault="00785188" w:rsidP="00136789">
            <w:pPr>
              <w:numPr>
                <w:ilvl w:val="0"/>
                <w:numId w:val="29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Быкова И.А. Обучение детей грамоте в игровой форме. Санкт-Петербург «Детство-пресс»,  2007</w:t>
            </w:r>
          </w:p>
          <w:p w:rsidR="00785188" w:rsidRPr="00336E03" w:rsidRDefault="00785188" w:rsidP="00136789">
            <w:pPr>
              <w:numPr>
                <w:ilvl w:val="0"/>
                <w:numId w:val="29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Гусарова</w:t>
            </w:r>
            <w:proofErr w:type="spellEnd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 Маленькие сказки. Развивающие упражнения для дошкольников. Санкт-Петербург, «Детство-пресс»,  2001</w:t>
            </w:r>
          </w:p>
          <w:p w:rsidR="00785188" w:rsidRPr="00336E03" w:rsidRDefault="00785188" w:rsidP="00136789">
            <w:pPr>
              <w:numPr>
                <w:ilvl w:val="0"/>
                <w:numId w:val="29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Гусарова</w:t>
            </w:r>
            <w:proofErr w:type="spellEnd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 Беседы по картинке.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«Детство-пресс»,  2002</w:t>
            </w:r>
          </w:p>
          <w:p w:rsidR="00785188" w:rsidRPr="00336E03" w:rsidRDefault="00785188" w:rsidP="00136789">
            <w:pPr>
              <w:numPr>
                <w:ilvl w:val="0"/>
                <w:numId w:val="29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Филиппова С.О. Подготовка дошкольников к обучению письму.</w:t>
            </w:r>
          </w:p>
          <w:p w:rsidR="00785188" w:rsidRPr="00336E03" w:rsidRDefault="00785188" w:rsidP="00136789">
            <w:pPr>
              <w:numPr>
                <w:ilvl w:val="0"/>
                <w:numId w:val="29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«Детство-пресс»,  2008</w:t>
            </w:r>
          </w:p>
          <w:p w:rsidR="00785188" w:rsidRPr="00336E03" w:rsidRDefault="00785188" w:rsidP="00136789">
            <w:pPr>
              <w:numPr>
                <w:ilvl w:val="0"/>
                <w:numId w:val="29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Гадасина</w:t>
            </w:r>
            <w:proofErr w:type="spellEnd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Я, Ивановская О.Г. Звуки на все руки. Пятьдесят логопедических игр. Санкт-Петербург «Детство-пресс», 2008</w:t>
            </w:r>
          </w:p>
          <w:p w:rsidR="00785188" w:rsidRPr="00336E03" w:rsidRDefault="00785188" w:rsidP="00136789">
            <w:pPr>
              <w:numPr>
                <w:ilvl w:val="0"/>
                <w:numId w:val="29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Ильчук Н.П. Хрестоматия для дошкольников 2-4 года. Пособие для воспитателей детского сада и родителей. М., «</w:t>
            </w:r>
            <w:proofErr w:type="spellStart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</w:t>
            </w:r>
            <w:proofErr w:type="spellEnd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1999</w:t>
            </w:r>
          </w:p>
          <w:p w:rsidR="00785188" w:rsidRPr="00336E03" w:rsidRDefault="00785188" w:rsidP="00136789">
            <w:pPr>
              <w:numPr>
                <w:ilvl w:val="0"/>
                <w:numId w:val="29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Ильчук Н.П. Хрестоматия для дошкольников 4-5 лет. М., «</w:t>
            </w:r>
            <w:proofErr w:type="spellStart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</w:t>
            </w:r>
            <w:proofErr w:type="spellEnd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1999</w:t>
            </w:r>
          </w:p>
          <w:p w:rsidR="00785188" w:rsidRPr="00336E03" w:rsidRDefault="00785188" w:rsidP="00136789">
            <w:pPr>
              <w:numPr>
                <w:ilvl w:val="0"/>
                <w:numId w:val="29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Ильчук Н.П. Хрестоматия для дошкольников 5-7 лет. М., «</w:t>
            </w:r>
            <w:proofErr w:type="spellStart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</w:t>
            </w:r>
            <w:proofErr w:type="spellEnd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1999</w:t>
            </w:r>
          </w:p>
        </w:tc>
      </w:tr>
      <w:tr w:rsidR="00785188" w:rsidRPr="00336E03" w:rsidTr="00136789">
        <w:trPr>
          <w:trHeight w:val="157"/>
        </w:trPr>
        <w:tc>
          <w:tcPr>
            <w:tcW w:w="14841" w:type="dxa"/>
            <w:tcBorders>
              <w:top w:val="nil"/>
              <w:left w:val="nil"/>
              <w:bottom w:val="nil"/>
              <w:right w:val="nil"/>
            </w:tcBorders>
          </w:tcPr>
          <w:p w:rsidR="00785188" w:rsidRPr="00336E03" w:rsidRDefault="00785188" w:rsidP="00136789">
            <w:pPr>
              <w:numPr>
                <w:ilvl w:val="0"/>
                <w:numId w:val="29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Князева О.Л., </w:t>
            </w:r>
            <w:proofErr w:type="spellStart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Маханева</w:t>
            </w:r>
            <w:proofErr w:type="spellEnd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М.Д. «Приобщение детей к истокам русской народной культуры» </w:t>
            </w:r>
            <w:proofErr w:type="gramStart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</w:t>
            </w:r>
            <w:proofErr w:type="gramEnd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«</w:t>
            </w:r>
            <w:proofErr w:type="spellStart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Детство-поресс</w:t>
            </w:r>
            <w:proofErr w:type="spellEnd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2008</w:t>
            </w:r>
          </w:p>
          <w:p w:rsidR="00785188" w:rsidRPr="00336E03" w:rsidRDefault="00785188" w:rsidP="00136789">
            <w:pPr>
              <w:numPr>
                <w:ilvl w:val="0"/>
                <w:numId w:val="29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Ботова</w:t>
            </w:r>
            <w:proofErr w:type="spellEnd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С.И., Гаврилова И. Истоки русской народной культуры.  </w:t>
            </w:r>
            <w:proofErr w:type="gramStart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</w:t>
            </w:r>
            <w:proofErr w:type="gramEnd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«Детство-пресс», 2008</w:t>
            </w:r>
          </w:p>
          <w:p w:rsidR="00785188" w:rsidRPr="00336E03" w:rsidRDefault="00785188" w:rsidP="00136789">
            <w:pPr>
              <w:numPr>
                <w:ilvl w:val="0"/>
                <w:numId w:val="29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Бударина</w:t>
            </w:r>
            <w:proofErr w:type="spellEnd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 Знакомство детей с русским народным творчеством. </w:t>
            </w:r>
            <w:proofErr w:type="gramStart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</w:t>
            </w:r>
            <w:proofErr w:type="gramEnd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«Детство-пресс»,  2008</w:t>
            </w:r>
          </w:p>
          <w:p w:rsidR="00785188" w:rsidRPr="00336E03" w:rsidRDefault="00785188" w:rsidP="00136789">
            <w:pPr>
              <w:numPr>
                <w:ilvl w:val="0"/>
                <w:numId w:val="29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Гаврилова И.Г. Истоки русской народной культуры в детском саду. </w:t>
            </w:r>
            <w:proofErr w:type="gramStart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</w:t>
            </w:r>
            <w:proofErr w:type="gramEnd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«Детство-пресс»,  2008</w:t>
            </w:r>
          </w:p>
          <w:p w:rsidR="00785188" w:rsidRPr="00336E03" w:rsidRDefault="00785188" w:rsidP="00136789">
            <w:pPr>
              <w:numPr>
                <w:ilvl w:val="0"/>
                <w:numId w:val="29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Федорова Г.Н. На золотом крыльце сидели. </w:t>
            </w:r>
            <w:proofErr w:type="gramStart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</w:t>
            </w:r>
            <w:proofErr w:type="gramEnd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«Детство-пресс»,  2000</w:t>
            </w:r>
          </w:p>
          <w:p w:rsidR="00785188" w:rsidRPr="00336E03" w:rsidRDefault="00785188" w:rsidP="00136789">
            <w:pPr>
              <w:numPr>
                <w:ilvl w:val="0"/>
                <w:numId w:val="29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Курочкина Н.А. Знакомство с натюрмортом. </w:t>
            </w:r>
            <w:proofErr w:type="gramStart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</w:t>
            </w:r>
            <w:proofErr w:type="gramEnd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«Детство-пресс», 1999</w:t>
            </w:r>
          </w:p>
          <w:p w:rsidR="00785188" w:rsidRPr="00336E03" w:rsidRDefault="00785188" w:rsidP="00136789">
            <w:pPr>
              <w:numPr>
                <w:ilvl w:val="0"/>
                <w:numId w:val="29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Петрова И.М. Волшебные полоски. </w:t>
            </w:r>
            <w:proofErr w:type="gramStart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</w:t>
            </w:r>
            <w:proofErr w:type="gramEnd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«Детство-пресс»,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336E0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2003 г</w:t>
              </w:r>
            </w:smartTag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85188" w:rsidRPr="00336E03" w:rsidRDefault="00785188" w:rsidP="00136789">
            <w:pPr>
              <w:numPr>
                <w:ilvl w:val="0"/>
                <w:numId w:val="29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Петрова И.М. Объемная аппликация. </w:t>
            </w:r>
            <w:proofErr w:type="gramStart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</w:t>
            </w:r>
            <w:proofErr w:type="gramEnd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«Детство-пресс»,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336E0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2002 г</w:t>
              </w:r>
            </w:smartTag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85188" w:rsidRPr="00336E03" w:rsidRDefault="00785188" w:rsidP="00136789">
            <w:pPr>
              <w:numPr>
                <w:ilvl w:val="0"/>
                <w:numId w:val="29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Соколова С.В. Оригами для дошкольников. </w:t>
            </w:r>
            <w:proofErr w:type="gramStart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</w:t>
            </w:r>
            <w:proofErr w:type="gramEnd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«Детство-пресс»2002 </w:t>
            </w:r>
          </w:p>
          <w:p w:rsidR="00785188" w:rsidRPr="00336E03" w:rsidRDefault="00785188" w:rsidP="00136789">
            <w:pPr>
              <w:numPr>
                <w:ilvl w:val="0"/>
                <w:numId w:val="29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Салагаева</w:t>
            </w:r>
            <w:proofErr w:type="spellEnd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Л.М. Чудесные скорлупки. Санкт-Петербург,  «Детство-пресс», 2008</w:t>
            </w:r>
          </w:p>
          <w:p w:rsidR="00785188" w:rsidRPr="00336E03" w:rsidRDefault="00785188" w:rsidP="00136789">
            <w:pPr>
              <w:numPr>
                <w:ilvl w:val="0"/>
                <w:numId w:val="29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Дубровская Н.В. Приглашение к творчеству. Коллаж. </w:t>
            </w:r>
            <w:proofErr w:type="gramStart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</w:t>
            </w:r>
            <w:proofErr w:type="gramEnd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«Детство-пресс» 2004</w:t>
            </w:r>
          </w:p>
          <w:p w:rsidR="00785188" w:rsidRPr="00336E03" w:rsidRDefault="00785188" w:rsidP="00136789">
            <w:pPr>
              <w:numPr>
                <w:ilvl w:val="0"/>
                <w:numId w:val="29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Поляк Л.Я. Театр сказок. </w:t>
            </w:r>
            <w:proofErr w:type="gramStart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</w:t>
            </w:r>
            <w:proofErr w:type="gramEnd"/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«Детство-пресс» 2000 </w:t>
            </w:r>
          </w:p>
        </w:tc>
      </w:tr>
    </w:tbl>
    <w:p w:rsidR="00785188" w:rsidRDefault="00FD09AE" w:rsidP="00FD09AE">
      <w:pPr>
        <w:pStyle w:val="a5"/>
        <w:numPr>
          <w:ilvl w:val="0"/>
          <w:numId w:val="29"/>
        </w:numPr>
        <w:autoSpaceDE w:val="0"/>
        <w:autoSpaceDN w:val="0"/>
        <w:adjustRightInd w:val="0"/>
        <w:rPr>
          <w:bCs/>
          <w:color w:val="000000"/>
        </w:rPr>
      </w:pPr>
      <w:proofErr w:type="spellStart"/>
      <w:r>
        <w:rPr>
          <w:bCs/>
          <w:color w:val="000000"/>
        </w:rPr>
        <w:t>КнязеваО.Л</w:t>
      </w:r>
      <w:proofErr w:type="spellEnd"/>
      <w:r>
        <w:rPr>
          <w:bCs/>
          <w:color w:val="000000"/>
        </w:rPr>
        <w:t>.</w:t>
      </w:r>
      <w:r w:rsidR="007B3856">
        <w:rPr>
          <w:bCs/>
          <w:color w:val="000000"/>
        </w:rPr>
        <w:t xml:space="preserve">, </w:t>
      </w:r>
      <w:proofErr w:type="spellStart"/>
      <w:r w:rsidR="007B3856">
        <w:rPr>
          <w:bCs/>
          <w:color w:val="000000"/>
        </w:rPr>
        <w:t>Стеркина</w:t>
      </w:r>
      <w:proofErr w:type="spellEnd"/>
      <w:r w:rsidR="007B3856">
        <w:rPr>
          <w:bCs/>
          <w:color w:val="000000"/>
        </w:rPr>
        <w:t xml:space="preserve"> Р.Б. Безопасность </w:t>
      </w:r>
      <w:proofErr w:type="gramStart"/>
      <w:r w:rsidR="007B3856">
        <w:rPr>
          <w:bCs/>
          <w:color w:val="000000"/>
        </w:rPr>
        <w:t>С-П</w:t>
      </w:r>
      <w:proofErr w:type="gramEnd"/>
      <w:r w:rsidR="007B3856">
        <w:rPr>
          <w:bCs/>
          <w:color w:val="000000"/>
        </w:rPr>
        <w:t>., «Детство-пресс» 2004.</w:t>
      </w:r>
    </w:p>
    <w:p w:rsidR="005F24AC" w:rsidRPr="005F24AC" w:rsidRDefault="005F24AC" w:rsidP="005F24AC">
      <w:pPr>
        <w:pStyle w:val="10"/>
        <w:numPr>
          <w:ilvl w:val="0"/>
          <w:numId w:val="29"/>
        </w:numPr>
        <w:shd w:val="clear" w:color="auto" w:fill="FFFFFF"/>
        <w:spacing w:before="0" w:after="147"/>
        <w:rPr>
          <w:rFonts w:asciiTheme="minorHAnsi" w:hAnsiTheme="minorHAnsi" w:cstheme="minorHAnsi"/>
          <w:b w:val="0"/>
          <w:bCs w:val="0"/>
          <w:smallCaps/>
          <w:color w:val="auto"/>
          <w:sz w:val="24"/>
          <w:szCs w:val="24"/>
        </w:rPr>
      </w:pPr>
      <w:r w:rsidRPr="005F24AC">
        <w:rPr>
          <w:rFonts w:asciiTheme="minorHAnsi" w:hAnsiTheme="minorHAnsi" w:cstheme="minorHAnsi"/>
          <w:b w:val="0"/>
          <w:bCs w:val="0"/>
          <w:smallCaps/>
          <w:color w:val="auto"/>
          <w:sz w:val="24"/>
          <w:szCs w:val="24"/>
        </w:rPr>
        <w:t>"РАЗВИВАЮЩИЕ ИГРЫ В.В.ВОСКОБОВИЧА В РАБОТЕ С ДЕТЬМИ ДОШКОЛЬНОГО И МЛАДШЕГО ШКОЛЬНОГО ВОЗРАСТА"</w:t>
      </w:r>
      <w:r w:rsidR="008D1D8A">
        <w:rPr>
          <w:rFonts w:asciiTheme="minorHAnsi" w:hAnsiTheme="minorHAnsi" w:cstheme="minorHAnsi"/>
          <w:b w:val="0"/>
          <w:bCs w:val="0"/>
          <w:smallCaps/>
          <w:color w:val="auto"/>
          <w:sz w:val="24"/>
          <w:szCs w:val="24"/>
        </w:rPr>
        <w:t xml:space="preserve"> «Детство-пресс» </w:t>
      </w:r>
      <w:proofErr w:type="spellStart"/>
      <w:r w:rsidR="008D1D8A">
        <w:rPr>
          <w:rFonts w:asciiTheme="minorHAnsi" w:hAnsiTheme="minorHAnsi" w:cstheme="minorHAnsi"/>
          <w:b w:val="0"/>
          <w:bCs w:val="0"/>
          <w:smallCaps/>
          <w:color w:val="auto"/>
          <w:sz w:val="24"/>
          <w:szCs w:val="24"/>
        </w:rPr>
        <w:t>санкт-Петербург</w:t>
      </w:r>
      <w:proofErr w:type="spellEnd"/>
      <w:r w:rsidR="008D1D8A">
        <w:rPr>
          <w:rFonts w:asciiTheme="minorHAnsi" w:hAnsiTheme="minorHAnsi" w:cstheme="minorHAnsi"/>
          <w:b w:val="0"/>
          <w:bCs w:val="0"/>
          <w:smallCaps/>
          <w:color w:val="auto"/>
          <w:sz w:val="24"/>
          <w:szCs w:val="24"/>
        </w:rPr>
        <w:t>.</w:t>
      </w:r>
    </w:p>
    <w:p w:rsidR="003E65CC" w:rsidRPr="008D1D8A" w:rsidRDefault="003E65CC" w:rsidP="008D1D8A">
      <w:pPr>
        <w:autoSpaceDE w:val="0"/>
        <w:autoSpaceDN w:val="0"/>
        <w:adjustRightInd w:val="0"/>
        <w:ind w:left="360"/>
        <w:rPr>
          <w:bCs/>
          <w:color w:val="000000"/>
        </w:rPr>
      </w:pPr>
    </w:p>
    <w:sectPr w:rsidR="003E65CC" w:rsidRPr="008D1D8A" w:rsidSect="00D85C19">
      <w:type w:val="continuous"/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8C6" w:rsidRDefault="00B078C6">
      <w:pPr>
        <w:spacing w:after="0" w:line="240" w:lineRule="auto"/>
      </w:pPr>
      <w:r>
        <w:separator/>
      </w:r>
    </w:p>
  </w:endnote>
  <w:endnote w:type="continuationSeparator" w:id="1">
    <w:p w:rsidR="00B078C6" w:rsidRDefault="00B07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6A0" w:rsidRDefault="009446A0">
    <w:pPr>
      <w:pStyle w:val="ae"/>
      <w:jc w:val="right"/>
    </w:pPr>
  </w:p>
  <w:p w:rsidR="009446A0" w:rsidRDefault="009446A0" w:rsidP="00BA2D6C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343062"/>
    </w:sdtPr>
    <w:sdtContent>
      <w:p w:rsidR="009446A0" w:rsidRDefault="009019D3">
        <w:pPr>
          <w:pStyle w:val="ae"/>
          <w:jc w:val="right"/>
        </w:pPr>
        <w:fldSimple w:instr="PAGE   \* MERGEFORMAT">
          <w:r w:rsidR="009446A0">
            <w:rPr>
              <w:noProof/>
            </w:rPr>
            <w:t>1</w:t>
          </w:r>
        </w:fldSimple>
      </w:p>
    </w:sdtContent>
  </w:sdt>
  <w:p w:rsidR="009446A0" w:rsidRDefault="009446A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8C6" w:rsidRDefault="00B078C6">
      <w:pPr>
        <w:spacing w:after="0" w:line="240" w:lineRule="auto"/>
      </w:pPr>
      <w:r>
        <w:separator/>
      </w:r>
    </w:p>
  </w:footnote>
  <w:footnote w:type="continuationSeparator" w:id="1">
    <w:p w:rsidR="00B078C6" w:rsidRDefault="00B078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2">
    <w:nsid w:val="00000004"/>
    <w:multiLevelType w:val="multilevel"/>
    <w:tmpl w:val="00000004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3">
    <w:nsid w:val="00000005"/>
    <w:multiLevelType w:val="multilevel"/>
    <w:tmpl w:val="00000005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4">
    <w:nsid w:val="032C701E"/>
    <w:multiLevelType w:val="hybridMultilevel"/>
    <w:tmpl w:val="31E48054"/>
    <w:lvl w:ilvl="0" w:tplc="8DA42F9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111878D3"/>
    <w:multiLevelType w:val="multilevel"/>
    <w:tmpl w:val="0C347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0E359B"/>
    <w:multiLevelType w:val="hybridMultilevel"/>
    <w:tmpl w:val="47D652D4"/>
    <w:lvl w:ilvl="0" w:tplc="8DA42F9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236D488C"/>
    <w:multiLevelType w:val="hybridMultilevel"/>
    <w:tmpl w:val="8D185FB4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DF2A9F"/>
    <w:multiLevelType w:val="hybridMultilevel"/>
    <w:tmpl w:val="F0AC9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8126B1"/>
    <w:multiLevelType w:val="hybridMultilevel"/>
    <w:tmpl w:val="C276A4E8"/>
    <w:lvl w:ilvl="0" w:tplc="8DA42F9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2A716629"/>
    <w:multiLevelType w:val="hybridMultilevel"/>
    <w:tmpl w:val="B150FEF2"/>
    <w:lvl w:ilvl="0" w:tplc="8DA42F9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>
    <w:nsid w:val="30154021"/>
    <w:multiLevelType w:val="hybridMultilevel"/>
    <w:tmpl w:val="CEA2DAF6"/>
    <w:lvl w:ilvl="0" w:tplc="8DA42F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D8C66D4"/>
    <w:multiLevelType w:val="hybridMultilevel"/>
    <w:tmpl w:val="D2CC6C32"/>
    <w:lvl w:ilvl="0" w:tplc="8DA42F9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>
    <w:nsid w:val="407E62AD"/>
    <w:multiLevelType w:val="multilevel"/>
    <w:tmpl w:val="67E4F956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14">
    <w:nsid w:val="46990F2F"/>
    <w:multiLevelType w:val="hybridMultilevel"/>
    <w:tmpl w:val="FF0AF0CC"/>
    <w:lvl w:ilvl="0" w:tplc="8DA42F9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>
    <w:nsid w:val="475B31E6"/>
    <w:multiLevelType w:val="hybridMultilevel"/>
    <w:tmpl w:val="3C3C2874"/>
    <w:lvl w:ilvl="0" w:tplc="8DA42F9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4AA67DE6"/>
    <w:multiLevelType w:val="hybridMultilevel"/>
    <w:tmpl w:val="F7A0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131FA1"/>
    <w:multiLevelType w:val="hybridMultilevel"/>
    <w:tmpl w:val="79B0E8D8"/>
    <w:lvl w:ilvl="0" w:tplc="6AE699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4B76A3"/>
    <w:multiLevelType w:val="hybridMultilevel"/>
    <w:tmpl w:val="5F92BD0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4EC3B49"/>
    <w:multiLevelType w:val="hybridMultilevel"/>
    <w:tmpl w:val="EF20539E"/>
    <w:lvl w:ilvl="0" w:tplc="6B422E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AF5503"/>
    <w:multiLevelType w:val="hybridMultilevel"/>
    <w:tmpl w:val="3364D722"/>
    <w:lvl w:ilvl="0" w:tplc="8DA42F9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">
    <w:nsid w:val="5CA74AB4"/>
    <w:multiLevelType w:val="hybridMultilevel"/>
    <w:tmpl w:val="21CA9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2D38C9"/>
    <w:multiLevelType w:val="hybridMultilevel"/>
    <w:tmpl w:val="E84C3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151806"/>
    <w:multiLevelType w:val="hybridMultilevel"/>
    <w:tmpl w:val="6B34470C"/>
    <w:lvl w:ilvl="0" w:tplc="8DA42F9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63917E87"/>
    <w:multiLevelType w:val="hybridMultilevel"/>
    <w:tmpl w:val="12A46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8D594E"/>
    <w:multiLevelType w:val="hybridMultilevel"/>
    <w:tmpl w:val="604E1628"/>
    <w:lvl w:ilvl="0" w:tplc="8DA42F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71E776F5"/>
    <w:multiLevelType w:val="hybridMultilevel"/>
    <w:tmpl w:val="AD58A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A77AC7"/>
    <w:multiLevelType w:val="hybridMultilevel"/>
    <w:tmpl w:val="32764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AD3007"/>
    <w:multiLevelType w:val="multilevel"/>
    <w:tmpl w:val="1C0082D8"/>
    <w:styleLink w:val="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A1676BC"/>
    <w:multiLevelType w:val="hybridMultilevel"/>
    <w:tmpl w:val="DEC48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2A75E1"/>
    <w:multiLevelType w:val="hybridMultilevel"/>
    <w:tmpl w:val="D9D689F2"/>
    <w:lvl w:ilvl="0" w:tplc="8DA42F9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1">
    <w:nsid w:val="7AE91496"/>
    <w:multiLevelType w:val="multilevel"/>
    <w:tmpl w:val="D9F63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11"/>
  </w:num>
  <w:num w:numId="3">
    <w:abstractNumId w:val="14"/>
  </w:num>
  <w:num w:numId="4">
    <w:abstractNumId w:val="9"/>
  </w:num>
  <w:num w:numId="5">
    <w:abstractNumId w:val="20"/>
  </w:num>
  <w:num w:numId="6">
    <w:abstractNumId w:val="15"/>
  </w:num>
  <w:num w:numId="7">
    <w:abstractNumId w:val="4"/>
  </w:num>
  <w:num w:numId="8">
    <w:abstractNumId w:val="10"/>
  </w:num>
  <w:num w:numId="9">
    <w:abstractNumId w:val="6"/>
  </w:num>
  <w:num w:numId="10">
    <w:abstractNumId w:val="12"/>
  </w:num>
  <w:num w:numId="11">
    <w:abstractNumId w:val="30"/>
  </w:num>
  <w:num w:numId="12">
    <w:abstractNumId w:val="23"/>
  </w:num>
  <w:num w:numId="13">
    <w:abstractNumId w:val="28"/>
  </w:num>
  <w:num w:numId="14">
    <w:abstractNumId w:val="21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26"/>
  </w:num>
  <w:num w:numId="20">
    <w:abstractNumId w:val="18"/>
  </w:num>
  <w:num w:numId="21">
    <w:abstractNumId w:val="17"/>
  </w:num>
  <w:num w:numId="22">
    <w:abstractNumId w:val="22"/>
  </w:num>
  <w:num w:numId="23">
    <w:abstractNumId w:val="27"/>
  </w:num>
  <w:num w:numId="24">
    <w:abstractNumId w:val="24"/>
  </w:num>
  <w:num w:numId="25">
    <w:abstractNumId w:val="16"/>
  </w:num>
  <w:num w:numId="26">
    <w:abstractNumId w:val="8"/>
  </w:num>
  <w:num w:numId="27">
    <w:abstractNumId w:val="29"/>
  </w:num>
  <w:num w:numId="28">
    <w:abstractNumId w:val="7"/>
  </w:num>
  <w:num w:numId="29">
    <w:abstractNumId w:val="19"/>
  </w:num>
  <w:num w:numId="30">
    <w:abstractNumId w:val="13"/>
  </w:num>
  <w:num w:numId="31">
    <w:abstractNumId w:val="5"/>
  </w:num>
  <w:num w:numId="32">
    <w:abstractNumId w:val="31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0904"/>
    <w:rsid w:val="0000013B"/>
    <w:rsid w:val="0000460C"/>
    <w:rsid w:val="0000530A"/>
    <w:rsid w:val="000074AD"/>
    <w:rsid w:val="0001500D"/>
    <w:rsid w:val="0002256A"/>
    <w:rsid w:val="000310D9"/>
    <w:rsid w:val="00035E09"/>
    <w:rsid w:val="00042232"/>
    <w:rsid w:val="000569FF"/>
    <w:rsid w:val="00056AF6"/>
    <w:rsid w:val="00060C98"/>
    <w:rsid w:val="00061255"/>
    <w:rsid w:val="000632E3"/>
    <w:rsid w:val="00063644"/>
    <w:rsid w:val="00072703"/>
    <w:rsid w:val="00073485"/>
    <w:rsid w:val="00073898"/>
    <w:rsid w:val="0007752E"/>
    <w:rsid w:val="0008009B"/>
    <w:rsid w:val="00082C00"/>
    <w:rsid w:val="000A5A0B"/>
    <w:rsid w:val="000B1EDF"/>
    <w:rsid w:val="000B24B3"/>
    <w:rsid w:val="000B5816"/>
    <w:rsid w:val="000C4216"/>
    <w:rsid w:val="000D5C06"/>
    <w:rsid w:val="000E0AA6"/>
    <w:rsid w:val="000E11B7"/>
    <w:rsid w:val="000E6FC3"/>
    <w:rsid w:val="0010344B"/>
    <w:rsid w:val="001047ED"/>
    <w:rsid w:val="00110F2B"/>
    <w:rsid w:val="001133FC"/>
    <w:rsid w:val="00114F94"/>
    <w:rsid w:val="00120831"/>
    <w:rsid w:val="001265AC"/>
    <w:rsid w:val="00127E93"/>
    <w:rsid w:val="00131E2F"/>
    <w:rsid w:val="00133E42"/>
    <w:rsid w:val="00136789"/>
    <w:rsid w:val="00153556"/>
    <w:rsid w:val="0016241C"/>
    <w:rsid w:val="00165C6E"/>
    <w:rsid w:val="00166476"/>
    <w:rsid w:val="00184B32"/>
    <w:rsid w:val="00187825"/>
    <w:rsid w:val="00192787"/>
    <w:rsid w:val="001968B4"/>
    <w:rsid w:val="001A2979"/>
    <w:rsid w:val="001A5067"/>
    <w:rsid w:val="001A7625"/>
    <w:rsid w:val="001B170B"/>
    <w:rsid w:val="001C1AE4"/>
    <w:rsid w:val="001D7386"/>
    <w:rsid w:val="001E17CB"/>
    <w:rsid w:val="001E21EB"/>
    <w:rsid w:val="001F14AF"/>
    <w:rsid w:val="001F3E66"/>
    <w:rsid w:val="00211931"/>
    <w:rsid w:val="00211B5F"/>
    <w:rsid w:val="002131BB"/>
    <w:rsid w:val="00216701"/>
    <w:rsid w:val="002407B3"/>
    <w:rsid w:val="00246191"/>
    <w:rsid w:val="002462A7"/>
    <w:rsid w:val="002502AC"/>
    <w:rsid w:val="00267D20"/>
    <w:rsid w:val="002817B4"/>
    <w:rsid w:val="002848E8"/>
    <w:rsid w:val="002902C3"/>
    <w:rsid w:val="00294D58"/>
    <w:rsid w:val="00295F01"/>
    <w:rsid w:val="002A2DFE"/>
    <w:rsid w:val="002D2A0D"/>
    <w:rsid w:val="002D6257"/>
    <w:rsid w:val="002E2900"/>
    <w:rsid w:val="002E5E46"/>
    <w:rsid w:val="002F5DF7"/>
    <w:rsid w:val="00300EAE"/>
    <w:rsid w:val="00306CF3"/>
    <w:rsid w:val="00320621"/>
    <w:rsid w:val="00331594"/>
    <w:rsid w:val="00343507"/>
    <w:rsid w:val="0035460A"/>
    <w:rsid w:val="00354BA3"/>
    <w:rsid w:val="00367564"/>
    <w:rsid w:val="00367857"/>
    <w:rsid w:val="00375141"/>
    <w:rsid w:val="00376BFC"/>
    <w:rsid w:val="00381FBB"/>
    <w:rsid w:val="00382A5B"/>
    <w:rsid w:val="003843BE"/>
    <w:rsid w:val="00385771"/>
    <w:rsid w:val="0039302F"/>
    <w:rsid w:val="003963C0"/>
    <w:rsid w:val="003A046F"/>
    <w:rsid w:val="003B0F3F"/>
    <w:rsid w:val="003B68CF"/>
    <w:rsid w:val="003B78D7"/>
    <w:rsid w:val="003D5991"/>
    <w:rsid w:val="003D7298"/>
    <w:rsid w:val="003E65CC"/>
    <w:rsid w:val="004000E5"/>
    <w:rsid w:val="004027D5"/>
    <w:rsid w:val="00403DAE"/>
    <w:rsid w:val="00415E01"/>
    <w:rsid w:val="00415E3B"/>
    <w:rsid w:val="00416BD1"/>
    <w:rsid w:val="00420CD0"/>
    <w:rsid w:val="00422369"/>
    <w:rsid w:val="004248A9"/>
    <w:rsid w:val="00441A9F"/>
    <w:rsid w:val="0044205D"/>
    <w:rsid w:val="00456899"/>
    <w:rsid w:val="004608A9"/>
    <w:rsid w:val="00464368"/>
    <w:rsid w:val="00464F19"/>
    <w:rsid w:val="00471B7F"/>
    <w:rsid w:val="00471E1B"/>
    <w:rsid w:val="00484A9B"/>
    <w:rsid w:val="00484FDF"/>
    <w:rsid w:val="004A2451"/>
    <w:rsid w:val="004A3BF2"/>
    <w:rsid w:val="004A695E"/>
    <w:rsid w:val="004A789B"/>
    <w:rsid w:val="004B184D"/>
    <w:rsid w:val="004B6DD7"/>
    <w:rsid w:val="004C68B6"/>
    <w:rsid w:val="004C6A10"/>
    <w:rsid w:val="004D504F"/>
    <w:rsid w:val="004E2691"/>
    <w:rsid w:val="004E51E0"/>
    <w:rsid w:val="005001DA"/>
    <w:rsid w:val="00500298"/>
    <w:rsid w:val="005009F6"/>
    <w:rsid w:val="0050501A"/>
    <w:rsid w:val="005065B7"/>
    <w:rsid w:val="0051418E"/>
    <w:rsid w:val="00514940"/>
    <w:rsid w:val="00522A5D"/>
    <w:rsid w:val="00527E7A"/>
    <w:rsid w:val="005326A4"/>
    <w:rsid w:val="00536908"/>
    <w:rsid w:val="00554601"/>
    <w:rsid w:val="00561BA9"/>
    <w:rsid w:val="005661AE"/>
    <w:rsid w:val="005702A3"/>
    <w:rsid w:val="00576E3E"/>
    <w:rsid w:val="005801C8"/>
    <w:rsid w:val="00581C9F"/>
    <w:rsid w:val="00581DD4"/>
    <w:rsid w:val="005841E5"/>
    <w:rsid w:val="00585D22"/>
    <w:rsid w:val="005A652B"/>
    <w:rsid w:val="005B5704"/>
    <w:rsid w:val="005B6F05"/>
    <w:rsid w:val="005D1B01"/>
    <w:rsid w:val="005D45EA"/>
    <w:rsid w:val="005E16A0"/>
    <w:rsid w:val="005E34EC"/>
    <w:rsid w:val="005F0138"/>
    <w:rsid w:val="005F24AC"/>
    <w:rsid w:val="005F3632"/>
    <w:rsid w:val="00601B10"/>
    <w:rsid w:val="006106E5"/>
    <w:rsid w:val="0061565C"/>
    <w:rsid w:val="006254CF"/>
    <w:rsid w:val="006275F6"/>
    <w:rsid w:val="00635DC9"/>
    <w:rsid w:val="0064265C"/>
    <w:rsid w:val="00650037"/>
    <w:rsid w:val="00651B28"/>
    <w:rsid w:val="00653FCF"/>
    <w:rsid w:val="00654CD7"/>
    <w:rsid w:val="00657F7B"/>
    <w:rsid w:val="00660040"/>
    <w:rsid w:val="006608EA"/>
    <w:rsid w:val="00661D4B"/>
    <w:rsid w:val="006675D4"/>
    <w:rsid w:val="00677000"/>
    <w:rsid w:val="00680484"/>
    <w:rsid w:val="00680792"/>
    <w:rsid w:val="00683C68"/>
    <w:rsid w:val="00685642"/>
    <w:rsid w:val="00697B6C"/>
    <w:rsid w:val="006A14B1"/>
    <w:rsid w:val="006A7C4C"/>
    <w:rsid w:val="006B11CE"/>
    <w:rsid w:val="006B7B46"/>
    <w:rsid w:val="006C1BD3"/>
    <w:rsid w:val="006C5479"/>
    <w:rsid w:val="006D2877"/>
    <w:rsid w:val="006D4C1D"/>
    <w:rsid w:val="006D7110"/>
    <w:rsid w:val="006E3EF6"/>
    <w:rsid w:val="006E6D1B"/>
    <w:rsid w:val="006F0747"/>
    <w:rsid w:val="006F56F6"/>
    <w:rsid w:val="00702ED2"/>
    <w:rsid w:val="00703508"/>
    <w:rsid w:val="00706B55"/>
    <w:rsid w:val="00721541"/>
    <w:rsid w:val="00725022"/>
    <w:rsid w:val="00725D8A"/>
    <w:rsid w:val="00730560"/>
    <w:rsid w:val="00737CE0"/>
    <w:rsid w:val="00757A3F"/>
    <w:rsid w:val="00767EFF"/>
    <w:rsid w:val="00780E69"/>
    <w:rsid w:val="00780EF7"/>
    <w:rsid w:val="00783C88"/>
    <w:rsid w:val="00785188"/>
    <w:rsid w:val="00791B55"/>
    <w:rsid w:val="0079277A"/>
    <w:rsid w:val="00792D32"/>
    <w:rsid w:val="00793A94"/>
    <w:rsid w:val="007A5FAB"/>
    <w:rsid w:val="007B2146"/>
    <w:rsid w:val="007B3856"/>
    <w:rsid w:val="007B4A51"/>
    <w:rsid w:val="007B532B"/>
    <w:rsid w:val="007C7A55"/>
    <w:rsid w:val="007E5015"/>
    <w:rsid w:val="007E5F2E"/>
    <w:rsid w:val="007F04E7"/>
    <w:rsid w:val="00803B88"/>
    <w:rsid w:val="008053C2"/>
    <w:rsid w:val="008141BD"/>
    <w:rsid w:val="00815D93"/>
    <w:rsid w:val="00817035"/>
    <w:rsid w:val="00817278"/>
    <w:rsid w:val="008175E6"/>
    <w:rsid w:val="00820ACA"/>
    <w:rsid w:val="00827726"/>
    <w:rsid w:val="00831AA1"/>
    <w:rsid w:val="00832E6B"/>
    <w:rsid w:val="00832FB8"/>
    <w:rsid w:val="00833621"/>
    <w:rsid w:val="00836C72"/>
    <w:rsid w:val="008438E5"/>
    <w:rsid w:val="00850BB7"/>
    <w:rsid w:val="00855246"/>
    <w:rsid w:val="00865549"/>
    <w:rsid w:val="00871070"/>
    <w:rsid w:val="008778FE"/>
    <w:rsid w:val="00896345"/>
    <w:rsid w:val="008A5CD1"/>
    <w:rsid w:val="008B2435"/>
    <w:rsid w:val="008D047F"/>
    <w:rsid w:val="008D1D8A"/>
    <w:rsid w:val="008E48C1"/>
    <w:rsid w:val="008E5844"/>
    <w:rsid w:val="008E763D"/>
    <w:rsid w:val="008F151A"/>
    <w:rsid w:val="008F3BF8"/>
    <w:rsid w:val="009019D3"/>
    <w:rsid w:val="00904052"/>
    <w:rsid w:val="00905DAD"/>
    <w:rsid w:val="009105FE"/>
    <w:rsid w:val="009134B2"/>
    <w:rsid w:val="00916CAE"/>
    <w:rsid w:val="00920E9E"/>
    <w:rsid w:val="00922A83"/>
    <w:rsid w:val="0093347D"/>
    <w:rsid w:val="00934C47"/>
    <w:rsid w:val="00940E46"/>
    <w:rsid w:val="009446A0"/>
    <w:rsid w:val="009461C1"/>
    <w:rsid w:val="00950337"/>
    <w:rsid w:val="00951C52"/>
    <w:rsid w:val="009547BC"/>
    <w:rsid w:val="0095739C"/>
    <w:rsid w:val="0097010F"/>
    <w:rsid w:val="00973C61"/>
    <w:rsid w:val="00974593"/>
    <w:rsid w:val="00985372"/>
    <w:rsid w:val="00987DCB"/>
    <w:rsid w:val="009A0932"/>
    <w:rsid w:val="009B53ED"/>
    <w:rsid w:val="009B7315"/>
    <w:rsid w:val="009E23C1"/>
    <w:rsid w:val="009E698E"/>
    <w:rsid w:val="009F1B84"/>
    <w:rsid w:val="00A0155F"/>
    <w:rsid w:val="00A02EA9"/>
    <w:rsid w:val="00A12A5C"/>
    <w:rsid w:val="00A160B5"/>
    <w:rsid w:val="00A175DF"/>
    <w:rsid w:val="00A20E57"/>
    <w:rsid w:val="00A2176A"/>
    <w:rsid w:val="00A23F67"/>
    <w:rsid w:val="00A33162"/>
    <w:rsid w:val="00A33577"/>
    <w:rsid w:val="00A34A96"/>
    <w:rsid w:val="00A34FAD"/>
    <w:rsid w:val="00A529EE"/>
    <w:rsid w:val="00A5708B"/>
    <w:rsid w:val="00A616A1"/>
    <w:rsid w:val="00A72AB1"/>
    <w:rsid w:val="00A840EB"/>
    <w:rsid w:val="00A87487"/>
    <w:rsid w:val="00A90E34"/>
    <w:rsid w:val="00AA267B"/>
    <w:rsid w:val="00AA6D39"/>
    <w:rsid w:val="00AC365C"/>
    <w:rsid w:val="00AD08E6"/>
    <w:rsid w:val="00AD1CC9"/>
    <w:rsid w:val="00AD1E53"/>
    <w:rsid w:val="00AE2368"/>
    <w:rsid w:val="00AE6977"/>
    <w:rsid w:val="00B078C6"/>
    <w:rsid w:val="00B13A73"/>
    <w:rsid w:val="00B1577A"/>
    <w:rsid w:val="00B272A8"/>
    <w:rsid w:val="00B31A57"/>
    <w:rsid w:val="00B33388"/>
    <w:rsid w:val="00B375CF"/>
    <w:rsid w:val="00B4137E"/>
    <w:rsid w:val="00B43229"/>
    <w:rsid w:val="00B531E5"/>
    <w:rsid w:val="00B5372D"/>
    <w:rsid w:val="00B53BF2"/>
    <w:rsid w:val="00B63D72"/>
    <w:rsid w:val="00B70BF0"/>
    <w:rsid w:val="00B759B5"/>
    <w:rsid w:val="00B91AB9"/>
    <w:rsid w:val="00B91F6A"/>
    <w:rsid w:val="00BA0962"/>
    <w:rsid w:val="00BA151C"/>
    <w:rsid w:val="00BA223F"/>
    <w:rsid w:val="00BA23C3"/>
    <w:rsid w:val="00BA2D6C"/>
    <w:rsid w:val="00BB1C6C"/>
    <w:rsid w:val="00BB240D"/>
    <w:rsid w:val="00BC6988"/>
    <w:rsid w:val="00BC74DE"/>
    <w:rsid w:val="00BC79D5"/>
    <w:rsid w:val="00BE5DE9"/>
    <w:rsid w:val="00BE647A"/>
    <w:rsid w:val="00C016ED"/>
    <w:rsid w:val="00C030F2"/>
    <w:rsid w:val="00C12852"/>
    <w:rsid w:val="00C141BE"/>
    <w:rsid w:val="00C22D8A"/>
    <w:rsid w:val="00C25074"/>
    <w:rsid w:val="00C31E75"/>
    <w:rsid w:val="00C3472B"/>
    <w:rsid w:val="00C36191"/>
    <w:rsid w:val="00C40FF1"/>
    <w:rsid w:val="00C50544"/>
    <w:rsid w:val="00C5543A"/>
    <w:rsid w:val="00C65CF7"/>
    <w:rsid w:val="00C667CF"/>
    <w:rsid w:val="00C70BAC"/>
    <w:rsid w:val="00C718C2"/>
    <w:rsid w:val="00C75703"/>
    <w:rsid w:val="00C803F3"/>
    <w:rsid w:val="00C8590C"/>
    <w:rsid w:val="00C932E4"/>
    <w:rsid w:val="00C963C0"/>
    <w:rsid w:val="00CA7F42"/>
    <w:rsid w:val="00CB09CA"/>
    <w:rsid w:val="00CC1476"/>
    <w:rsid w:val="00CC4432"/>
    <w:rsid w:val="00CC5E54"/>
    <w:rsid w:val="00CD371B"/>
    <w:rsid w:val="00CE0D68"/>
    <w:rsid w:val="00CE6B39"/>
    <w:rsid w:val="00CF152E"/>
    <w:rsid w:val="00D01AC0"/>
    <w:rsid w:val="00D032CA"/>
    <w:rsid w:val="00D14B33"/>
    <w:rsid w:val="00D15A53"/>
    <w:rsid w:val="00D27820"/>
    <w:rsid w:val="00D45633"/>
    <w:rsid w:val="00D477ED"/>
    <w:rsid w:val="00D538DA"/>
    <w:rsid w:val="00D54340"/>
    <w:rsid w:val="00D60023"/>
    <w:rsid w:val="00D619F1"/>
    <w:rsid w:val="00D62DB4"/>
    <w:rsid w:val="00D64B89"/>
    <w:rsid w:val="00D66A80"/>
    <w:rsid w:val="00D67B93"/>
    <w:rsid w:val="00D73313"/>
    <w:rsid w:val="00D75C05"/>
    <w:rsid w:val="00D85C19"/>
    <w:rsid w:val="00D95EBB"/>
    <w:rsid w:val="00D96513"/>
    <w:rsid w:val="00DB742C"/>
    <w:rsid w:val="00DB7464"/>
    <w:rsid w:val="00DB7BD0"/>
    <w:rsid w:val="00DC320D"/>
    <w:rsid w:val="00DD2C9F"/>
    <w:rsid w:val="00DD2DAE"/>
    <w:rsid w:val="00DD7128"/>
    <w:rsid w:val="00DE4F2B"/>
    <w:rsid w:val="00DE7C05"/>
    <w:rsid w:val="00DF062B"/>
    <w:rsid w:val="00DF5A4E"/>
    <w:rsid w:val="00DF725E"/>
    <w:rsid w:val="00E07CFA"/>
    <w:rsid w:val="00E12836"/>
    <w:rsid w:val="00E17691"/>
    <w:rsid w:val="00E20E12"/>
    <w:rsid w:val="00E210DB"/>
    <w:rsid w:val="00E263B4"/>
    <w:rsid w:val="00E273BC"/>
    <w:rsid w:val="00E279E5"/>
    <w:rsid w:val="00E3105F"/>
    <w:rsid w:val="00E36404"/>
    <w:rsid w:val="00E36990"/>
    <w:rsid w:val="00E446D6"/>
    <w:rsid w:val="00E52333"/>
    <w:rsid w:val="00E52382"/>
    <w:rsid w:val="00E526CC"/>
    <w:rsid w:val="00E60562"/>
    <w:rsid w:val="00E846F9"/>
    <w:rsid w:val="00E87811"/>
    <w:rsid w:val="00E87D50"/>
    <w:rsid w:val="00E9495A"/>
    <w:rsid w:val="00E9631E"/>
    <w:rsid w:val="00EB1F6D"/>
    <w:rsid w:val="00EB3B26"/>
    <w:rsid w:val="00EB4217"/>
    <w:rsid w:val="00EB76B0"/>
    <w:rsid w:val="00EC35D3"/>
    <w:rsid w:val="00EC4BF3"/>
    <w:rsid w:val="00EC6871"/>
    <w:rsid w:val="00EC71B0"/>
    <w:rsid w:val="00EE34E9"/>
    <w:rsid w:val="00EF3954"/>
    <w:rsid w:val="00EF7340"/>
    <w:rsid w:val="00F032CD"/>
    <w:rsid w:val="00F060AB"/>
    <w:rsid w:val="00F1286A"/>
    <w:rsid w:val="00F1329B"/>
    <w:rsid w:val="00F13B58"/>
    <w:rsid w:val="00F2361F"/>
    <w:rsid w:val="00F24F1F"/>
    <w:rsid w:val="00F27193"/>
    <w:rsid w:val="00F42E07"/>
    <w:rsid w:val="00F43B84"/>
    <w:rsid w:val="00F43C50"/>
    <w:rsid w:val="00F51D37"/>
    <w:rsid w:val="00F625D6"/>
    <w:rsid w:val="00F667C2"/>
    <w:rsid w:val="00F76D50"/>
    <w:rsid w:val="00F80904"/>
    <w:rsid w:val="00F84F8C"/>
    <w:rsid w:val="00F94608"/>
    <w:rsid w:val="00FA02AB"/>
    <w:rsid w:val="00FD09AE"/>
    <w:rsid w:val="00FD5F4D"/>
    <w:rsid w:val="00FE1F23"/>
    <w:rsid w:val="00FF5485"/>
    <w:rsid w:val="00FF6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035"/>
  </w:style>
  <w:style w:type="paragraph" w:styleId="10">
    <w:name w:val="heading 1"/>
    <w:basedOn w:val="a"/>
    <w:next w:val="a"/>
    <w:link w:val="11"/>
    <w:uiPriority w:val="99"/>
    <w:qFormat/>
    <w:rsid w:val="00F80904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F8090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80904"/>
    <w:pPr>
      <w:keepNext/>
      <w:keepLines/>
      <w:spacing w:before="200" w:after="0" w:line="240" w:lineRule="auto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80904"/>
    <w:pPr>
      <w:keepNext/>
      <w:spacing w:after="0" w:line="240" w:lineRule="auto"/>
      <w:jc w:val="both"/>
      <w:outlineLvl w:val="3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F80904"/>
    <w:pPr>
      <w:keepNext/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next w:val="a"/>
    <w:link w:val="60"/>
    <w:qFormat/>
    <w:rsid w:val="00F80904"/>
    <w:pPr>
      <w:keepNext/>
      <w:spacing w:after="0" w:line="240" w:lineRule="auto"/>
      <w:ind w:right="-52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F80904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80904"/>
    <w:rPr>
      <w:rFonts w:ascii="Times New Roman" w:eastAsia="Times New Roman" w:hAnsi="Times New Roman" w:cs="Times New Roman"/>
      <w:sz w:val="44"/>
      <w:szCs w:val="4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80904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80904"/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80904"/>
    <w:rPr>
      <w:rFonts w:ascii="Times New Roman" w:eastAsia="Arial Unicode MS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rsid w:val="00F8090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F80904"/>
  </w:style>
  <w:style w:type="paragraph" w:styleId="31">
    <w:name w:val="Body Text 3"/>
    <w:basedOn w:val="a"/>
    <w:link w:val="32"/>
    <w:rsid w:val="00F8090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rsid w:val="00F8090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F8090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F8090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F8090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80904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uiPriority w:val="99"/>
    <w:rsid w:val="00F80904"/>
    <w:rPr>
      <w:rFonts w:ascii="Times New Roman" w:hAnsi="Times New Roman" w:cs="Times New Roman"/>
      <w:sz w:val="20"/>
      <w:szCs w:val="20"/>
    </w:rPr>
  </w:style>
  <w:style w:type="character" w:customStyle="1" w:styleId="61">
    <w:name w:val="Основной текст (61)"/>
    <w:uiPriority w:val="99"/>
    <w:rsid w:val="00F80904"/>
    <w:rPr>
      <w:rFonts w:ascii="Times New Roman" w:hAnsi="Times New Roman" w:cs="Times New Roman"/>
      <w:spacing w:val="0"/>
      <w:sz w:val="23"/>
      <w:szCs w:val="23"/>
      <w:u w:val="none"/>
      <w:effect w:val="none"/>
    </w:rPr>
  </w:style>
  <w:style w:type="paragraph" w:customStyle="1" w:styleId="text">
    <w:name w:val="text"/>
    <w:basedOn w:val="a"/>
    <w:uiPriority w:val="99"/>
    <w:rsid w:val="00F80904"/>
    <w:pPr>
      <w:spacing w:before="100" w:beforeAutospacing="1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F8090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F809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F8090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uiPriority w:val="22"/>
    <w:qFormat/>
    <w:rsid w:val="00F80904"/>
    <w:rPr>
      <w:b/>
      <w:bCs/>
    </w:rPr>
  </w:style>
  <w:style w:type="paragraph" w:styleId="21">
    <w:name w:val="Body Text 2"/>
    <w:basedOn w:val="a"/>
    <w:link w:val="22"/>
    <w:uiPriority w:val="99"/>
    <w:rsid w:val="00F8090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F809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F80904"/>
    <w:pPr>
      <w:spacing w:after="120" w:line="480" w:lineRule="auto"/>
      <w:ind w:left="28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F809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59"/>
    <w:rsid w:val="00F8090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F8090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F80904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rsid w:val="00F809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F809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F809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F809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uiPriority w:val="99"/>
    <w:qFormat/>
    <w:rsid w:val="00F80904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uiPriority w:val="99"/>
    <w:rsid w:val="00F80904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msonormalbullet1gif">
    <w:name w:val="msonormalbullet1.gif"/>
    <w:basedOn w:val="a"/>
    <w:uiPriority w:val="99"/>
    <w:rsid w:val="00F80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uiPriority w:val="99"/>
    <w:rsid w:val="00F80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uiPriority w:val="99"/>
    <w:rsid w:val="00F80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F809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809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809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809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809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F80904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F80904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F80904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uiPriority w:val="99"/>
    <w:rsid w:val="00F80904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5">
    <w:name w:val="Font Style15"/>
    <w:uiPriority w:val="99"/>
    <w:rsid w:val="00F80904"/>
    <w:rPr>
      <w:rFonts w:ascii="Trebuchet MS" w:hAnsi="Trebuchet MS" w:cs="Trebuchet MS"/>
      <w:sz w:val="30"/>
      <w:szCs w:val="30"/>
    </w:rPr>
  </w:style>
  <w:style w:type="character" w:customStyle="1" w:styleId="af2">
    <w:name w:val="Основной текст_"/>
    <w:link w:val="120"/>
    <w:uiPriority w:val="99"/>
    <w:locked/>
    <w:rsid w:val="00F80904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20">
    <w:name w:val="Основной текст12"/>
    <w:basedOn w:val="a"/>
    <w:link w:val="af2"/>
    <w:uiPriority w:val="99"/>
    <w:rsid w:val="00F80904"/>
    <w:pPr>
      <w:shd w:val="clear" w:color="auto" w:fill="FFFFFF"/>
      <w:spacing w:before="600" w:after="2760" w:line="250" w:lineRule="exact"/>
      <w:ind w:hanging="340"/>
      <w:jc w:val="center"/>
    </w:pPr>
    <w:rPr>
      <w:rFonts w:ascii="Times New Roman" w:hAnsi="Times New Roman" w:cs="Times New Roman"/>
      <w:sz w:val="21"/>
      <w:szCs w:val="21"/>
    </w:rPr>
  </w:style>
  <w:style w:type="character" w:customStyle="1" w:styleId="62">
    <w:name w:val="Основной текст (6)_"/>
    <w:link w:val="63"/>
    <w:uiPriority w:val="99"/>
    <w:locked/>
    <w:rsid w:val="00F80904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63">
    <w:name w:val="Основной текст (6)"/>
    <w:basedOn w:val="a"/>
    <w:link w:val="62"/>
    <w:uiPriority w:val="99"/>
    <w:rsid w:val="00F80904"/>
    <w:pPr>
      <w:shd w:val="clear" w:color="auto" w:fill="FFFFFF"/>
      <w:spacing w:before="360" w:after="0" w:line="182" w:lineRule="exact"/>
    </w:pPr>
    <w:rPr>
      <w:rFonts w:ascii="Times New Roman" w:hAnsi="Times New Roman" w:cs="Times New Roman"/>
      <w:sz w:val="16"/>
      <w:szCs w:val="16"/>
    </w:rPr>
  </w:style>
  <w:style w:type="character" w:customStyle="1" w:styleId="af3">
    <w:name w:val="Основной текст + Полужирный"/>
    <w:aliases w:val="Курсив,Основной текст + 6,5 pt3"/>
    <w:uiPriority w:val="99"/>
    <w:rsid w:val="00F80904"/>
    <w:rPr>
      <w:rFonts w:ascii="Times New Roman" w:hAnsi="Times New Roman" w:cs="Times New Roman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af4">
    <w:name w:val="Основной текст + Курсив"/>
    <w:uiPriority w:val="99"/>
    <w:rsid w:val="00F80904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42">
    <w:name w:val="Заголовок №4 (2)_"/>
    <w:link w:val="420"/>
    <w:uiPriority w:val="99"/>
    <w:locked/>
    <w:rsid w:val="00F80904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420">
    <w:name w:val="Заголовок №4 (2)"/>
    <w:basedOn w:val="a"/>
    <w:link w:val="42"/>
    <w:uiPriority w:val="99"/>
    <w:rsid w:val="00F80904"/>
    <w:pPr>
      <w:shd w:val="clear" w:color="auto" w:fill="FFFFFF"/>
      <w:spacing w:before="60" w:after="0" w:line="226" w:lineRule="exact"/>
      <w:ind w:firstLine="320"/>
      <w:jc w:val="both"/>
      <w:outlineLvl w:val="3"/>
    </w:pPr>
    <w:rPr>
      <w:rFonts w:ascii="Times New Roman" w:hAnsi="Times New Roman" w:cs="Times New Roman"/>
      <w:sz w:val="21"/>
      <w:szCs w:val="21"/>
    </w:rPr>
  </w:style>
  <w:style w:type="character" w:customStyle="1" w:styleId="13">
    <w:name w:val="Основной текст + Полужирный1"/>
    <w:aliases w:val="Курсив1,Основной текст (61) + Полужирный,Основной текст (269) + Полужирный,Основной текст (269) + 12 pt,Основной текст (695) + 12 pt,Основной текст (695) + Полужирный,Основной текст (61) + 12 pt"/>
    <w:uiPriority w:val="99"/>
    <w:rsid w:val="00F80904"/>
    <w:rPr>
      <w:rFonts w:ascii="Times New Roman" w:hAnsi="Times New Roman" w:cs="Times New Roman"/>
      <w:b/>
      <w:bCs/>
      <w:spacing w:val="0"/>
      <w:sz w:val="21"/>
      <w:szCs w:val="21"/>
      <w:u w:val="none"/>
      <w:effect w:val="none"/>
    </w:rPr>
  </w:style>
  <w:style w:type="character" w:customStyle="1" w:styleId="9">
    <w:name w:val="Основной текст + 9"/>
    <w:aliases w:val="5 pt,Основной текст + Arial Unicode MS,5"/>
    <w:uiPriority w:val="99"/>
    <w:rsid w:val="00F80904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41">
    <w:name w:val="Основной текст (4)"/>
    <w:uiPriority w:val="99"/>
    <w:rsid w:val="00F80904"/>
    <w:rPr>
      <w:rFonts w:ascii="Times New Roman" w:hAnsi="Times New Roman" w:cs="Times New Roman"/>
      <w:spacing w:val="0"/>
      <w:sz w:val="19"/>
      <w:szCs w:val="19"/>
      <w:u w:val="none"/>
      <w:effect w:val="none"/>
    </w:rPr>
  </w:style>
  <w:style w:type="character" w:customStyle="1" w:styleId="14">
    <w:name w:val="Основной текст1"/>
    <w:uiPriority w:val="99"/>
    <w:rsid w:val="00F80904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 (5)"/>
    <w:uiPriority w:val="99"/>
    <w:rsid w:val="00F80904"/>
    <w:rPr>
      <w:rFonts w:ascii="Times New Roman" w:hAnsi="Times New Roman" w:cs="Times New Roman"/>
      <w:spacing w:val="0"/>
      <w:sz w:val="21"/>
      <w:szCs w:val="21"/>
    </w:rPr>
  </w:style>
  <w:style w:type="character" w:customStyle="1" w:styleId="52">
    <w:name w:val="Основной текст (5) + Полужирный"/>
    <w:aliases w:val="Не курсив"/>
    <w:uiPriority w:val="99"/>
    <w:rsid w:val="00F80904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53">
    <w:name w:val="Основной текст (5) + Не курсив"/>
    <w:uiPriority w:val="99"/>
    <w:rsid w:val="00F80904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8">
    <w:name w:val="Основной текст8"/>
    <w:uiPriority w:val="99"/>
    <w:rsid w:val="00F80904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33">
    <w:name w:val="Основной текст (3) + Не полужирный"/>
    <w:uiPriority w:val="99"/>
    <w:rsid w:val="00F80904"/>
    <w:rPr>
      <w:rFonts w:ascii="Times New Roman" w:hAnsi="Times New Roman" w:cs="Times New Roman"/>
      <w:b/>
      <w:bCs/>
      <w:spacing w:val="0"/>
      <w:sz w:val="21"/>
      <w:szCs w:val="21"/>
      <w:u w:val="none"/>
      <w:effect w:val="none"/>
    </w:rPr>
  </w:style>
  <w:style w:type="character" w:customStyle="1" w:styleId="330">
    <w:name w:val="Заголовок №3 (3)"/>
    <w:uiPriority w:val="99"/>
    <w:rsid w:val="00F80904"/>
    <w:rPr>
      <w:rFonts w:ascii="Times New Roman" w:hAnsi="Times New Roman" w:cs="Times New Roman"/>
      <w:spacing w:val="0"/>
      <w:sz w:val="21"/>
      <w:szCs w:val="21"/>
      <w:u w:val="none"/>
      <w:effect w:val="none"/>
    </w:rPr>
  </w:style>
  <w:style w:type="character" w:customStyle="1" w:styleId="230">
    <w:name w:val="Заголовок №2 (3)_"/>
    <w:link w:val="231"/>
    <w:uiPriority w:val="99"/>
    <w:locked/>
    <w:rsid w:val="00F80904"/>
    <w:rPr>
      <w:rFonts w:ascii="Times New Roman" w:hAnsi="Times New Roman" w:cs="Times New Roman"/>
      <w:shd w:val="clear" w:color="auto" w:fill="FFFFFF"/>
    </w:rPr>
  </w:style>
  <w:style w:type="paragraph" w:customStyle="1" w:styleId="231">
    <w:name w:val="Заголовок №2 (3)"/>
    <w:basedOn w:val="a"/>
    <w:link w:val="230"/>
    <w:uiPriority w:val="99"/>
    <w:rsid w:val="00F80904"/>
    <w:pPr>
      <w:shd w:val="clear" w:color="auto" w:fill="FFFFFF"/>
      <w:spacing w:after="0" w:line="250" w:lineRule="exact"/>
      <w:jc w:val="center"/>
      <w:outlineLvl w:val="1"/>
    </w:pPr>
    <w:rPr>
      <w:rFonts w:ascii="Times New Roman" w:hAnsi="Times New Roman" w:cs="Times New Roman"/>
    </w:rPr>
  </w:style>
  <w:style w:type="character" w:customStyle="1" w:styleId="34">
    <w:name w:val="Основной текст (3)"/>
    <w:uiPriority w:val="99"/>
    <w:rsid w:val="00F80904"/>
    <w:rPr>
      <w:rFonts w:ascii="Times New Roman" w:hAnsi="Times New Roman" w:cs="Times New Roman"/>
      <w:spacing w:val="0"/>
      <w:sz w:val="21"/>
      <w:szCs w:val="21"/>
      <w:u w:val="none"/>
      <w:effect w:val="none"/>
    </w:rPr>
  </w:style>
  <w:style w:type="character" w:customStyle="1" w:styleId="54">
    <w:name w:val="Заголовок №5"/>
    <w:uiPriority w:val="99"/>
    <w:rsid w:val="00F80904"/>
    <w:rPr>
      <w:rFonts w:ascii="Times New Roman" w:hAnsi="Times New Roman" w:cs="Times New Roman"/>
      <w:spacing w:val="0"/>
      <w:sz w:val="21"/>
      <w:szCs w:val="21"/>
      <w:u w:val="none"/>
      <w:effect w:val="none"/>
    </w:rPr>
  </w:style>
  <w:style w:type="character" w:customStyle="1" w:styleId="91">
    <w:name w:val="Основной текст + 91"/>
    <w:aliases w:val="5 pt2,Основной текст (61) + Microsoft Sans Serif,8,Полужирный,Интервал 0 pt"/>
    <w:uiPriority w:val="99"/>
    <w:rsid w:val="00F80904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320">
    <w:name w:val="Основной текст + Полужирный32"/>
    <w:uiPriority w:val="99"/>
    <w:rsid w:val="00F80904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310">
    <w:name w:val="Основной текст + Полужирный31"/>
    <w:uiPriority w:val="99"/>
    <w:rsid w:val="00F80904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80">
    <w:name w:val="Заголовок №8"/>
    <w:uiPriority w:val="99"/>
    <w:rsid w:val="00F80904"/>
    <w:rPr>
      <w:rFonts w:ascii="Times New Roman" w:hAnsi="Times New Roman" w:cs="Times New Roman"/>
      <w:spacing w:val="0"/>
      <w:sz w:val="21"/>
      <w:szCs w:val="21"/>
      <w:u w:val="none"/>
      <w:effect w:val="none"/>
    </w:rPr>
  </w:style>
  <w:style w:type="paragraph" w:customStyle="1" w:styleId="ConsPlusNormal">
    <w:name w:val="ConsPlusNormal"/>
    <w:uiPriority w:val="99"/>
    <w:rsid w:val="00F809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7">
    <w:name w:val="Style7"/>
    <w:basedOn w:val="a"/>
    <w:uiPriority w:val="99"/>
    <w:rsid w:val="00F80904"/>
    <w:pPr>
      <w:widowControl w:val="0"/>
      <w:autoSpaceDE w:val="0"/>
      <w:autoSpaceDN w:val="0"/>
      <w:adjustRightInd w:val="0"/>
      <w:spacing w:after="0" w:line="220" w:lineRule="exact"/>
      <w:ind w:firstLine="230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styleId="af5">
    <w:name w:val="caption"/>
    <w:basedOn w:val="a"/>
    <w:next w:val="a"/>
    <w:qFormat/>
    <w:rsid w:val="00F80904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BodyTextIndent3Char">
    <w:name w:val="Body Text Indent 3 Char"/>
    <w:uiPriority w:val="99"/>
    <w:semiHidden/>
    <w:locked/>
    <w:rsid w:val="00F80904"/>
    <w:rPr>
      <w:rFonts w:ascii="Times New Roman" w:hAnsi="Times New Roman" w:cs="Times New Roman"/>
      <w:b/>
      <w:bCs/>
      <w:sz w:val="24"/>
      <w:szCs w:val="24"/>
    </w:rPr>
  </w:style>
  <w:style w:type="paragraph" w:styleId="35">
    <w:name w:val="Body Text Indent 3"/>
    <w:basedOn w:val="a"/>
    <w:link w:val="36"/>
    <w:uiPriority w:val="99"/>
    <w:semiHidden/>
    <w:rsid w:val="00F80904"/>
    <w:pPr>
      <w:overflowPunct w:val="0"/>
      <w:autoSpaceDE w:val="0"/>
      <w:autoSpaceDN w:val="0"/>
      <w:adjustRightInd w:val="0"/>
      <w:spacing w:after="0" w:line="240" w:lineRule="auto"/>
      <w:ind w:firstLine="851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F80904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BodyTextIndent3Char1">
    <w:name w:val="Body Text Indent 3 Char1"/>
    <w:uiPriority w:val="99"/>
    <w:semiHidden/>
    <w:locked/>
    <w:rsid w:val="00F80904"/>
    <w:rPr>
      <w:rFonts w:ascii="Times New Roman" w:hAnsi="Times New Roman" w:cs="Times New Roman"/>
      <w:sz w:val="16"/>
      <w:szCs w:val="16"/>
    </w:rPr>
  </w:style>
  <w:style w:type="paragraph" w:styleId="af6">
    <w:name w:val="Normal (Web)"/>
    <w:aliases w:val="Знак Знак1"/>
    <w:basedOn w:val="a"/>
    <w:uiPriority w:val="99"/>
    <w:rsid w:val="00F8090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0">
    <w:name w:val="Основной текст (10)"/>
    <w:uiPriority w:val="99"/>
    <w:rsid w:val="00F80904"/>
    <w:rPr>
      <w:rFonts w:ascii="Times New Roman" w:hAnsi="Times New Roman" w:cs="Times New Roman"/>
      <w:spacing w:val="0"/>
      <w:sz w:val="19"/>
      <w:szCs w:val="19"/>
      <w:u w:val="none"/>
      <w:effect w:val="none"/>
    </w:rPr>
  </w:style>
  <w:style w:type="character" w:customStyle="1" w:styleId="269">
    <w:name w:val="Основной текст (269)"/>
    <w:uiPriority w:val="99"/>
    <w:rsid w:val="00F80904"/>
    <w:rPr>
      <w:rFonts w:ascii="Times New Roman" w:hAnsi="Times New Roman" w:cs="Times New Roman"/>
      <w:spacing w:val="0"/>
      <w:sz w:val="23"/>
      <w:szCs w:val="23"/>
      <w:u w:val="none"/>
      <w:effect w:val="none"/>
    </w:rPr>
  </w:style>
  <w:style w:type="character" w:customStyle="1" w:styleId="695">
    <w:name w:val="Основной текст (695)_"/>
    <w:link w:val="6950"/>
    <w:uiPriority w:val="99"/>
    <w:locked/>
    <w:rsid w:val="00F80904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6950">
    <w:name w:val="Основной текст (695)"/>
    <w:basedOn w:val="a"/>
    <w:link w:val="695"/>
    <w:uiPriority w:val="99"/>
    <w:rsid w:val="00F80904"/>
    <w:pPr>
      <w:shd w:val="clear" w:color="auto" w:fill="FFFFFF"/>
      <w:spacing w:after="0" w:line="250" w:lineRule="exact"/>
      <w:ind w:hanging="380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610">
    <w:name w:val="Основной текст (61)_"/>
    <w:uiPriority w:val="99"/>
    <w:locked/>
    <w:rsid w:val="00F80904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512">
    <w:name w:val="Заголовок №5 (12)_"/>
    <w:link w:val="5120"/>
    <w:uiPriority w:val="99"/>
    <w:locked/>
    <w:rsid w:val="00F80904"/>
    <w:rPr>
      <w:rFonts w:ascii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5120">
    <w:name w:val="Заголовок №5 (12)"/>
    <w:basedOn w:val="a"/>
    <w:link w:val="512"/>
    <w:uiPriority w:val="99"/>
    <w:rsid w:val="00F80904"/>
    <w:pPr>
      <w:shd w:val="clear" w:color="auto" w:fill="FFFFFF"/>
      <w:spacing w:after="1560" w:line="264" w:lineRule="exact"/>
      <w:jc w:val="center"/>
      <w:outlineLvl w:val="4"/>
    </w:pPr>
    <w:rPr>
      <w:rFonts w:ascii="Microsoft Sans Serif" w:hAnsi="Microsoft Sans Serif" w:cs="Microsoft Sans Serif"/>
      <w:sz w:val="17"/>
      <w:szCs w:val="17"/>
    </w:rPr>
  </w:style>
  <w:style w:type="character" w:customStyle="1" w:styleId="114">
    <w:name w:val="Основной текст (114)_"/>
    <w:link w:val="1140"/>
    <w:uiPriority w:val="99"/>
    <w:locked/>
    <w:rsid w:val="00F80904"/>
    <w:rPr>
      <w:rFonts w:ascii="Times New Roman" w:hAnsi="Times New Roman" w:cs="Times New Roman"/>
      <w:spacing w:val="-10"/>
      <w:sz w:val="23"/>
      <w:szCs w:val="23"/>
      <w:shd w:val="clear" w:color="auto" w:fill="FFFFFF"/>
    </w:rPr>
  </w:style>
  <w:style w:type="paragraph" w:customStyle="1" w:styleId="1140">
    <w:name w:val="Основной текст (114)"/>
    <w:basedOn w:val="a"/>
    <w:link w:val="114"/>
    <w:uiPriority w:val="99"/>
    <w:rsid w:val="00F80904"/>
    <w:pPr>
      <w:shd w:val="clear" w:color="auto" w:fill="FFFFFF"/>
      <w:spacing w:after="0" w:line="250" w:lineRule="exact"/>
      <w:jc w:val="both"/>
    </w:pPr>
    <w:rPr>
      <w:rFonts w:ascii="Times New Roman" w:hAnsi="Times New Roman" w:cs="Times New Roman"/>
      <w:spacing w:val="-10"/>
      <w:sz w:val="23"/>
      <w:szCs w:val="23"/>
    </w:rPr>
  </w:style>
  <w:style w:type="character" w:customStyle="1" w:styleId="1140pt">
    <w:name w:val="Основной текст (114) + Интервал 0 pt"/>
    <w:uiPriority w:val="99"/>
    <w:rsid w:val="00F80904"/>
    <w:rPr>
      <w:rFonts w:ascii="Times New Roman" w:hAnsi="Times New Roman" w:cs="Times New Roman"/>
      <w:spacing w:val="0"/>
      <w:sz w:val="23"/>
      <w:szCs w:val="23"/>
      <w:u w:val="none"/>
      <w:effect w:val="none"/>
    </w:rPr>
  </w:style>
  <w:style w:type="character" w:customStyle="1" w:styleId="322">
    <w:name w:val="Заголовок №3 (22)_"/>
    <w:link w:val="3220"/>
    <w:uiPriority w:val="99"/>
    <w:locked/>
    <w:rsid w:val="00F80904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3220">
    <w:name w:val="Заголовок №3 (22)"/>
    <w:basedOn w:val="a"/>
    <w:link w:val="322"/>
    <w:uiPriority w:val="99"/>
    <w:rsid w:val="00F80904"/>
    <w:pPr>
      <w:shd w:val="clear" w:color="auto" w:fill="FFFFFF"/>
      <w:spacing w:after="180" w:line="240" w:lineRule="atLeast"/>
      <w:outlineLvl w:val="2"/>
    </w:pPr>
    <w:rPr>
      <w:rFonts w:ascii="Times New Roman" w:hAnsi="Times New Roman" w:cs="Times New Roman"/>
      <w:sz w:val="23"/>
      <w:szCs w:val="23"/>
    </w:rPr>
  </w:style>
  <w:style w:type="character" w:customStyle="1" w:styleId="61MicrosoftSansSerif1">
    <w:name w:val="Основной текст (61) + Microsoft Sans Serif1"/>
    <w:aliases w:val="81,5 pt1,Полужирный1,Интервал 0 pt1,Основной текст + 11 pt1,Основной текст + Arial Unicode MS1,51,Малые прописные1"/>
    <w:uiPriority w:val="99"/>
    <w:rsid w:val="00F80904"/>
    <w:rPr>
      <w:rFonts w:ascii="Microsoft Sans Serif" w:hAnsi="Microsoft Sans Serif" w:cs="Microsoft Sans Serif"/>
      <w:b/>
      <w:bCs/>
      <w:spacing w:val="-10"/>
      <w:sz w:val="17"/>
      <w:szCs w:val="17"/>
    </w:rPr>
  </w:style>
  <w:style w:type="character" w:customStyle="1" w:styleId="311">
    <w:name w:val="Основной текст 3 Знак1"/>
    <w:uiPriority w:val="99"/>
    <w:semiHidden/>
    <w:rsid w:val="00F80904"/>
    <w:rPr>
      <w:rFonts w:ascii="Times New Roman" w:hAnsi="Times New Roman" w:cs="Times New Roman"/>
      <w:sz w:val="16"/>
      <w:szCs w:val="16"/>
    </w:rPr>
  </w:style>
  <w:style w:type="character" w:customStyle="1" w:styleId="210">
    <w:name w:val="Основной текст с отступом 2 Знак1"/>
    <w:uiPriority w:val="99"/>
    <w:semiHidden/>
    <w:rsid w:val="00F80904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2 Знак1"/>
    <w:uiPriority w:val="99"/>
    <w:semiHidden/>
    <w:rsid w:val="00F80904"/>
    <w:rPr>
      <w:rFonts w:ascii="Times New Roman" w:hAnsi="Times New Roman" w:cs="Times New Roman"/>
      <w:sz w:val="24"/>
      <w:szCs w:val="24"/>
    </w:rPr>
  </w:style>
  <w:style w:type="character" w:customStyle="1" w:styleId="15">
    <w:name w:val="Основной текст Знак1"/>
    <w:uiPriority w:val="99"/>
    <w:semiHidden/>
    <w:rsid w:val="00F80904"/>
    <w:rPr>
      <w:rFonts w:ascii="Times New Roman" w:hAnsi="Times New Roman" w:cs="Times New Roman"/>
      <w:sz w:val="24"/>
      <w:szCs w:val="24"/>
    </w:rPr>
  </w:style>
  <w:style w:type="character" w:customStyle="1" w:styleId="16">
    <w:name w:val="Текст выноски Знак1"/>
    <w:uiPriority w:val="99"/>
    <w:semiHidden/>
    <w:rsid w:val="00F80904"/>
    <w:rPr>
      <w:rFonts w:ascii="Tahoma" w:hAnsi="Tahoma" w:cs="Tahoma"/>
      <w:sz w:val="16"/>
      <w:szCs w:val="16"/>
    </w:rPr>
  </w:style>
  <w:style w:type="character" w:customStyle="1" w:styleId="17">
    <w:name w:val="Верхний колонтитул Знак1"/>
    <w:uiPriority w:val="99"/>
    <w:semiHidden/>
    <w:rsid w:val="00F80904"/>
    <w:rPr>
      <w:rFonts w:ascii="Times New Roman" w:hAnsi="Times New Roman" w:cs="Times New Roman"/>
      <w:sz w:val="24"/>
      <w:szCs w:val="24"/>
    </w:rPr>
  </w:style>
  <w:style w:type="character" w:customStyle="1" w:styleId="18">
    <w:name w:val="Нижний колонтитул Знак1"/>
    <w:uiPriority w:val="99"/>
    <w:semiHidden/>
    <w:rsid w:val="00F80904"/>
    <w:rPr>
      <w:rFonts w:ascii="Times New Roman" w:hAnsi="Times New Roman" w:cs="Times New Roman"/>
      <w:sz w:val="24"/>
      <w:szCs w:val="24"/>
    </w:rPr>
  </w:style>
  <w:style w:type="character" w:customStyle="1" w:styleId="19">
    <w:name w:val="Основной текст с отступом Знак1"/>
    <w:uiPriority w:val="99"/>
    <w:semiHidden/>
    <w:rsid w:val="00F80904"/>
    <w:rPr>
      <w:rFonts w:ascii="Times New Roman" w:hAnsi="Times New Roman" w:cs="Times New Roman"/>
      <w:sz w:val="24"/>
      <w:szCs w:val="24"/>
    </w:rPr>
  </w:style>
  <w:style w:type="character" w:customStyle="1" w:styleId="1a">
    <w:name w:val="Название Знак1"/>
    <w:uiPriority w:val="99"/>
    <w:rsid w:val="00F80904"/>
    <w:rPr>
      <w:rFonts w:ascii="Cambria" w:hAnsi="Cambria" w:cs="Cambria"/>
      <w:color w:val="auto"/>
      <w:spacing w:val="5"/>
      <w:kern w:val="28"/>
      <w:sz w:val="52"/>
      <w:szCs w:val="52"/>
    </w:rPr>
  </w:style>
  <w:style w:type="character" w:customStyle="1" w:styleId="510">
    <w:name w:val="Основной текст (5) + Полужирный1"/>
    <w:aliases w:val="Не курсив1,Основной текст (6) + 8 pt,Не полужирный,Малые прописные,Интервал 1 pt,Основной текст + 8 pt"/>
    <w:uiPriority w:val="99"/>
    <w:rsid w:val="00F80904"/>
    <w:rPr>
      <w:rFonts w:ascii="Times New Roman" w:hAnsi="Times New Roman" w:cs="Times New Roman"/>
      <w:b/>
      <w:bCs/>
      <w:i/>
      <w:iCs/>
      <w:spacing w:val="0"/>
      <w:sz w:val="21"/>
      <w:szCs w:val="21"/>
      <w:u w:val="none"/>
      <w:effect w:val="none"/>
    </w:rPr>
  </w:style>
  <w:style w:type="paragraph" w:styleId="1b">
    <w:name w:val="toc 1"/>
    <w:basedOn w:val="a"/>
    <w:next w:val="a"/>
    <w:autoRedefine/>
    <w:uiPriority w:val="99"/>
    <w:semiHidden/>
    <w:rsid w:val="00F80904"/>
    <w:pPr>
      <w:tabs>
        <w:tab w:val="right" w:leader="dot" w:pos="10466"/>
      </w:tabs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7">
    <w:name w:val="toc 3"/>
    <w:basedOn w:val="a"/>
    <w:next w:val="a"/>
    <w:autoRedefine/>
    <w:uiPriority w:val="99"/>
    <w:semiHidden/>
    <w:rsid w:val="00F80904"/>
    <w:pPr>
      <w:spacing w:after="0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styleId="af7">
    <w:name w:val="Hyperlink"/>
    <w:uiPriority w:val="99"/>
    <w:semiHidden/>
    <w:rsid w:val="00F80904"/>
    <w:rPr>
      <w:color w:val="0000FF"/>
      <w:u w:val="single"/>
    </w:rPr>
  </w:style>
  <w:style w:type="table" w:customStyle="1" w:styleId="1c">
    <w:name w:val="Сетка таблицы1"/>
    <w:uiPriority w:val="99"/>
    <w:rsid w:val="00F80904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rsid w:val="00F80904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uiPriority w:val="99"/>
    <w:rsid w:val="00F8090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2">
    <w:name w:val="Font Style52"/>
    <w:uiPriority w:val="99"/>
    <w:rsid w:val="00F80904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55">
    <w:name w:val="Font Style55"/>
    <w:uiPriority w:val="99"/>
    <w:rsid w:val="00F80904"/>
    <w:rPr>
      <w:rFonts w:ascii="Times New Roman" w:hAnsi="Times New Roman" w:cs="Times New Roman"/>
      <w:sz w:val="20"/>
      <w:szCs w:val="20"/>
    </w:rPr>
  </w:style>
  <w:style w:type="table" w:customStyle="1" w:styleId="43">
    <w:name w:val="Сетка таблицы4"/>
    <w:uiPriority w:val="99"/>
    <w:rsid w:val="00F809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pt">
    <w:name w:val="Основной текст + 10 pt"/>
    <w:uiPriority w:val="99"/>
    <w:rsid w:val="00F80904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character" w:customStyle="1" w:styleId="26">
    <w:name w:val="Заголовок №2_"/>
    <w:link w:val="27"/>
    <w:uiPriority w:val="99"/>
    <w:locked/>
    <w:rsid w:val="00F80904"/>
    <w:rPr>
      <w:rFonts w:ascii="Times New Roman" w:hAnsi="Times New Roman" w:cs="Times New Roman"/>
      <w:shd w:val="clear" w:color="auto" w:fill="FFFFFF"/>
    </w:rPr>
  </w:style>
  <w:style w:type="paragraph" w:customStyle="1" w:styleId="27">
    <w:name w:val="Заголовок №2"/>
    <w:basedOn w:val="a"/>
    <w:link w:val="26"/>
    <w:uiPriority w:val="99"/>
    <w:rsid w:val="00F80904"/>
    <w:pPr>
      <w:shd w:val="clear" w:color="auto" w:fill="FFFFFF"/>
      <w:spacing w:before="60" w:after="0" w:line="230" w:lineRule="exact"/>
      <w:outlineLvl w:val="1"/>
    </w:pPr>
    <w:rPr>
      <w:rFonts w:ascii="Times New Roman" w:hAnsi="Times New Roman" w:cs="Times New Roman"/>
    </w:rPr>
  </w:style>
  <w:style w:type="character" w:customStyle="1" w:styleId="28">
    <w:name w:val="Заголовок №2 + Не полужирный"/>
    <w:uiPriority w:val="99"/>
    <w:rsid w:val="00F8090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af8">
    <w:name w:val="Знак Знак Знак Знак Знак Знак Знак Знак Знак Знак Знак Знак Знак Знак Знак Знак"/>
    <w:basedOn w:val="a"/>
    <w:uiPriority w:val="99"/>
    <w:rsid w:val="00F8090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msonormalcxspmiddle">
    <w:name w:val="msonormalcxspmiddle"/>
    <w:basedOn w:val="a"/>
    <w:uiPriority w:val="99"/>
    <w:rsid w:val="00F80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Plain Text"/>
    <w:basedOn w:val="a"/>
    <w:link w:val="afa"/>
    <w:uiPriority w:val="99"/>
    <w:rsid w:val="00F8090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uiPriority w:val="99"/>
    <w:rsid w:val="00F8090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Emphasis"/>
    <w:uiPriority w:val="20"/>
    <w:qFormat/>
    <w:rsid w:val="00F80904"/>
    <w:rPr>
      <w:i/>
      <w:iCs/>
    </w:rPr>
  </w:style>
  <w:style w:type="paragraph" w:customStyle="1" w:styleId="1d">
    <w:name w:val="Абзац списка1"/>
    <w:basedOn w:val="a"/>
    <w:uiPriority w:val="99"/>
    <w:rsid w:val="00F80904"/>
    <w:pPr>
      <w:spacing w:after="0" w:line="240" w:lineRule="auto"/>
      <w:ind w:left="720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39">
    <w:name w:val="Основной текст (3)_"/>
    <w:uiPriority w:val="99"/>
    <w:locked/>
    <w:rsid w:val="00F80904"/>
    <w:rPr>
      <w:b/>
      <w:bCs/>
      <w:sz w:val="14"/>
      <w:szCs w:val="14"/>
      <w:shd w:val="clear" w:color="auto" w:fill="FFFFFF"/>
    </w:rPr>
  </w:style>
  <w:style w:type="character" w:customStyle="1" w:styleId="3a">
    <w:name w:val="Основной текст + Полужирный3"/>
    <w:uiPriority w:val="99"/>
    <w:rsid w:val="00F80904"/>
    <w:rPr>
      <w:b/>
      <w:bCs/>
      <w:spacing w:val="0"/>
      <w:sz w:val="14"/>
      <w:szCs w:val="14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F80904"/>
    <w:rPr>
      <w:rFonts w:ascii="Times New Roman" w:hAnsi="Times New Roman" w:cs="Times New Roman"/>
      <w:b/>
      <w:bCs/>
      <w:spacing w:val="30"/>
      <w:sz w:val="14"/>
      <w:szCs w:val="14"/>
      <w:shd w:val="clear" w:color="auto" w:fill="FFFFFF"/>
      <w:lang w:eastAsia="ru-RU"/>
    </w:rPr>
  </w:style>
  <w:style w:type="character" w:customStyle="1" w:styleId="44">
    <w:name w:val="Основной текст (4)_"/>
    <w:uiPriority w:val="99"/>
    <w:locked/>
    <w:rsid w:val="00F80904"/>
    <w:rPr>
      <w:b/>
      <w:bCs/>
      <w:shd w:val="clear" w:color="auto" w:fill="FFFFFF"/>
    </w:rPr>
  </w:style>
  <w:style w:type="character" w:customStyle="1" w:styleId="11pt">
    <w:name w:val="Основной текст + 11 pt"/>
    <w:aliases w:val="Полужирный3"/>
    <w:uiPriority w:val="99"/>
    <w:rsid w:val="00F80904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  <w:lang w:eastAsia="ru-RU"/>
    </w:rPr>
  </w:style>
  <w:style w:type="character" w:customStyle="1" w:styleId="64">
    <w:name w:val="Основной текст + Полужирный6"/>
    <w:uiPriority w:val="99"/>
    <w:rsid w:val="00F80904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  <w:lang w:eastAsia="ru-RU"/>
    </w:rPr>
  </w:style>
  <w:style w:type="paragraph" w:customStyle="1" w:styleId="1e">
    <w:name w:val="Без интервала1"/>
    <w:uiPriority w:val="99"/>
    <w:rsid w:val="00F8090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9">
    <w:name w:val="Основной текст + Полужирный2"/>
    <w:uiPriority w:val="99"/>
    <w:rsid w:val="00F80904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  <w:lang w:eastAsia="ru-RU"/>
    </w:rPr>
  </w:style>
  <w:style w:type="character" w:customStyle="1" w:styleId="55">
    <w:name w:val="Основной текст + Полужирный5"/>
    <w:uiPriority w:val="99"/>
    <w:rsid w:val="00F80904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  <w:lang w:eastAsia="ru-RU"/>
    </w:rPr>
  </w:style>
  <w:style w:type="character" w:styleId="afc">
    <w:name w:val="page number"/>
    <w:basedOn w:val="a0"/>
    <w:uiPriority w:val="99"/>
    <w:rsid w:val="00F80904"/>
  </w:style>
  <w:style w:type="numbering" w:customStyle="1" w:styleId="1">
    <w:name w:val="Стиль1"/>
    <w:rsid w:val="00F80904"/>
    <w:pPr>
      <w:numPr>
        <w:numId w:val="13"/>
      </w:numPr>
    </w:pPr>
  </w:style>
  <w:style w:type="numbering" w:customStyle="1" w:styleId="110">
    <w:name w:val="Нет списка11"/>
    <w:next w:val="a2"/>
    <w:uiPriority w:val="99"/>
    <w:semiHidden/>
    <w:unhideWhenUsed/>
    <w:rsid w:val="00F80904"/>
  </w:style>
  <w:style w:type="paragraph" w:customStyle="1" w:styleId="511">
    <w:name w:val="Заголовок 51"/>
    <w:basedOn w:val="a"/>
    <w:next w:val="a"/>
    <w:uiPriority w:val="9"/>
    <w:semiHidden/>
    <w:unhideWhenUsed/>
    <w:qFormat/>
    <w:rsid w:val="00F80904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513">
    <w:name w:val="Заголовок 5 Знак1"/>
    <w:uiPriority w:val="9"/>
    <w:semiHidden/>
    <w:rsid w:val="00F80904"/>
    <w:rPr>
      <w:rFonts w:ascii="Cambria" w:eastAsia="Times New Roman" w:hAnsi="Cambria" w:cs="Times New Roman"/>
      <w:color w:val="243F60"/>
    </w:rPr>
  </w:style>
  <w:style w:type="table" w:customStyle="1" w:styleId="212">
    <w:name w:val="Сетка таблицы21"/>
    <w:basedOn w:val="a1"/>
    <w:next w:val="a9"/>
    <w:rsid w:val="00F809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Сетка таблицы5"/>
    <w:basedOn w:val="a1"/>
    <w:next w:val="a9"/>
    <w:rsid w:val="00382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Сетка таблицы6"/>
    <w:basedOn w:val="a1"/>
    <w:next w:val="a9"/>
    <w:uiPriority w:val="59"/>
    <w:rsid w:val="00697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9"/>
    <w:uiPriority w:val="59"/>
    <w:rsid w:val="00697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9"/>
    <w:uiPriority w:val="59"/>
    <w:rsid w:val="00913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0">
    <w:name w:val="Сетка таблицы9"/>
    <w:basedOn w:val="a1"/>
    <w:next w:val="a9"/>
    <w:uiPriority w:val="59"/>
    <w:rsid w:val="00F13B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"/>
    <w:basedOn w:val="a1"/>
    <w:next w:val="a9"/>
    <w:uiPriority w:val="59"/>
    <w:rsid w:val="000E0AA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No Spacing"/>
    <w:uiPriority w:val="1"/>
    <w:qFormat/>
    <w:rsid w:val="00E1283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1"/>
    <w:pPr>
      <w:numPr>
        <w:numId w:val="1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9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7394B-F7EB-4200-B3C1-096711FD6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63</Pages>
  <Words>14995</Words>
  <Characters>85478</Characters>
  <Application>Microsoft Office Word</Application>
  <DocSecurity>0</DocSecurity>
  <Lines>712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801542</dc:creator>
  <cp:lastModifiedBy>mgez-ds</cp:lastModifiedBy>
  <cp:revision>12</cp:revision>
  <cp:lastPrinted>2019-09-26T11:33:00Z</cp:lastPrinted>
  <dcterms:created xsi:type="dcterms:W3CDTF">2019-09-26T11:35:00Z</dcterms:created>
  <dcterms:modified xsi:type="dcterms:W3CDTF">2019-12-04T11:05:00Z</dcterms:modified>
</cp:coreProperties>
</file>