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F8" w:rsidRPr="008F3BF8" w:rsidRDefault="00A12A5C" w:rsidP="008F3BF8">
      <w:pPr>
        <w:suppressAutoHyphens/>
        <w:spacing w:after="0" w:line="240" w:lineRule="auto"/>
        <w:jc w:val="center"/>
        <w:rPr>
          <w:rFonts w:ascii="Times New Roman" w:eastAsia="Calibri" w:hAnsi="Times New Roman" w:cs="Calibri"/>
          <w:sz w:val="28"/>
          <w:szCs w:val="28"/>
          <w:lang w:eastAsia="ar-SA"/>
        </w:rPr>
      </w:pPr>
      <w:r>
        <w:rPr>
          <w:noProof/>
          <w:lang w:eastAsia="ru-RU"/>
        </w:rPr>
        <w:drawing>
          <wp:inline distT="0" distB="0" distL="0" distR="0">
            <wp:extent cx="8673538" cy="5879940"/>
            <wp:effectExtent l="19050" t="0" r="0" b="0"/>
            <wp:docPr id="7" name="Рисунок 7" descr="C:\Users\mgez-ds\AppData\Local\Microsoft\Windows\Temporary Internet Files\Content.Word\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gez-ds\AppData\Local\Microsoft\Windows\Temporary Internet Files\Content.Word\IMG_0001.jpg"/>
                    <pic:cNvPicPr>
                      <a:picLocks noChangeAspect="1" noChangeArrowheads="1"/>
                    </pic:cNvPicPr>
                  </pic:nvPicPr>
                  <pic:blipFill>
                    <a:blip r:embed="rId8" cstate="email"/>
                    <a:srcRect/>
                    <a:stretch>
                      <a:fillRect/>
                    </a:stretch>
                  </pic:blipFill>
                  <pic:spPr bwMode="auto">
                    <a:xfrm>
                      <a:off x="0" y="0"/>
                      <a:ext cx="8676592" cy="5882010"/>
                    </a:xfrm>
                    <a:prstGeom prst="rect">
                      <a:avLst/>
                    </a:prstGeom>
                    <a:noFill/>
                    <a:ln w="9525">
                      <a:noFill/>
                      <a:miter lim="800000"/>
                      <a:headEnd/>
                      <a:tailEnd/>
                    </a:ln>
                  </pic:spPr>
                </pic:pic>
              </a:graphicData>
            </a:graphic>
          </wp:inline>
        </w:drawing>
      </w:r>
      <w:r w:rsidR="009446A0">
        <w:rPr>
          <w:rFonts w:ascii="Times New Roman" w:eastAsia="Calibri" w:hAnsi="Times New Roman" w:cs="Calibri"/>
          <w:sz w:val="28"/>
          <w:szCs w:val="28"/>
          <w:lang w:eastAsia="ar-SA"/>
        </w:rPr>
        <w:t xml:space="preserve">                 </w:t>
      </w:r>
      <w:r w:rsidR="009446A0">
        <w:rPr>
          <w:rFonts w:ascii="Times New Roman" w:eastAsia="Calibri" w:hAnsi="Times New Roman" w:cs="Calibri"/>
          <w:sz w:val="28"/>
          <w:szCs w:val="28"/>
          <w:lang w:eastAsia="ar-SA"/>
        </w:rPr>
        <w:lastRenderedPageBreak/>
        <w:t xml:space="preserve">с. Матрено-Гезово, </w:t>
      </w:r>
      <w:r w:rsidR="00904052">
        <w:rPr>
          <w:rFonts w:ascii="Times New Roman" w:eastAsia="Calibri" w:hAnsi="Times New Roman" w:cs="Calibri"/>
          <w:sz w:val="28"/>
          <w:szCs w:val="28"/>
          <w:lang w:eastAsia="ar-SA"/>
        </w:rPr>
        <w:t>201</w:t>
      </w:r>
      <w:r w:rsidR="008E763D">
        <w:rPr>
          <w:rFonts w:ascii="Times New Roman" w:eastAsia="Calibri" w:hAnsi="Times New Roman" w:cs="Calibri"/>
          <w:sz w:val="28"/>
          <w:szCs w:val="28"/>
          <w:lang w:eastAsia="ar-SA"/>
        </w:rPr>
        <w:t>9</w:t>
      </w:r>
      <w:r w:rsidR="008F3BF8" w:rsidRPr="008F3BF8">
        <w:rPr>
          <w:rFonts w:ascii="Times New Roman" w:eastAsia="Calibri" w:hAnsi="Times New Roman" w:cs="Calibri"/>
          <w:sz w:val="28"/>
          <w:szCs w:val="28"/>
          <w:lang w:eastAsia="ar-SA"/>
        </w:rPr>
        <w:t xml:space="preserve"> год</w:t>
      </w:r>
    </w:p>
    <w:p w:rsidR="009446A0" w:rsidRDefault="009446A0" w:rsidP="00CC5E54">
      <w:pPr>
        <w:jc w:val="center"/>
        <w:rPr>
          <w:rFonts w:ascii="Times New Roman" w:eastAsia="Times New Roman" w:hAnsi="Times New Roman" w:cs="Times New Roman"/>
          <w:sz w:val="24"/>
          <w:szCs w:val="24"/>
          <w:lang w:eastAsia="ru-RU"/>
        </w:rPr>
      </w:pPr>
    </w:p>
    <w:p w:rsidR="00CC5E54" w:rsidRPr="00CC5E54" w:rsidRDefault="00CC5E54" w:rsidP="00CC5E54">
      <w:pPr>
        <w:jc w:val="center"/>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Содержание:</w:t>
      </w:r>
    </w:p>
    <w:p w:rsidR="00CC5E54" w:rsidRPr="00CC5E54" w:rsidRDefault="00CC5E54" w:rsidP="00CC5E54">
      <w:pPr>
        <w:numPr>
          <w:ilvl w:val="0"/>
          <w:numId w:val="30"/>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Пояснительная записка.</w:t>
      </w:r>
    </w:p>
    <w:p w:rsidR="00CC5E54" w:rsidRPr="00CC5E54"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1.1.</w:t>
      </w:r>
      <w:r w:rsidRPr="00CC5E54">
        <w:rPr>
          <w:rFonts w:ascii="Times New Roman" w:eastAsia="Times New Roman" w:hAnsi="Times New Roman" w:cs="Times New Roman"/>
          <w:sz w:val="24"/>
          <w:szCs w:val="24"/>
          <w:lang w:eastAsia="ru-RU"/>
        </w:rPr>
        <w:tab/>
        <w:t>Возрастные особенности детей.</w:t>
      </w:r>
    </w:p>
    <w:p w:rsidR="000E0AA6"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1.2.</w:t>
      </w:r>
      <w:r w:rsidRPr="00CC5E54">
        <w:rPr>
          <w:rFonts w:ascii="Times New Roman" w:eastAsia="Times New Roman" w:hAnsi="Times New Roman" w:cs="Times New Roman"/>
          <w:sz w:val="24"/>
          <w:szCs w:val="24"/>
          <w:lang w:eastAsia="ru-RU"/>
        </w:rPr>
        <w:tab/>
        <w:t xml:space="preserve"> Планируемые результаты как целевые ориентиры освоения Программы.</w:t>
      </w:r>
    </w:p>
    <w:p w:rsidR="000E0AA6" w:rsidRDefault="000E0AA6"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E4F2B" w:rsidRPr="00CC5E54">
        <w:rPr>
          <w:rFonts w:ascii="Times New Roman" w:eastAsia="Times New Roman" w:hAnsi="Times New Roman" w:cs="Times New Roman"/>
          <w:sz w:val="24"/>
          <w:szCs w:val="24"/>
          <w:lang w:eastAsia="ru-RU"/>
        </w:rPr>
        <w:t>Перспективно – тематическое планирование.</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Взаимодействие ДОУ с социумом</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Особенности</w:t>
      </w:r>
      <w:r w:rsidRPr="00CC5E54">
        <w:rPr>
          <w:rFonts w:ascii="Times New Roman" w:eastAsia="Times New Roman" w:hAnsi="Times New Roman" w:cs="Times New Roman"/>
          <w:sz w:val="24"/>
          <w:szCs w:val="24"/>
          <w:lang w:eastAsia="ru-RU"/>
        </w:rPr>
        <w:t xml:space="preserve"> взаимодействия </w:t>
      </w:r>
      <w:r>
        <w:rPr>
          <w:rFonts w:ascii="Times New Roman" w:eastAsia="Times New Roman" w:hAnsi="Times New Roman" w:cs="Times New Roman"/>
          <w:sz w:val="24"/>
          <w:szCs w:val="24"/>
          <w:lang w:eastAsia="ru-RU"/>
        </w:rPr>
        <w:t xml:space="preserve">педагогического коллектива </w:t>
      </w:r>
      <w:r w:rsidRPr="00CC5E54">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семьями воспитанников</w:t>
      </w:r>
      <w:r w:rsidRPr="00CC5E54">
        <w:rPr>
          <w:rFonts w:ascii="Times New Roman" w:eastAsia="Times New Roman" w:hAnsi="Times New Roman" w:cs="Times New Roman"/>
          <w:sz w:val="24"/>
          <w:szCs w:val="24"/>
          <w:lang w:eastAsia="ru-RU"/>
        </w:rPr>
        <w:t>.</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C5E54">
        <w:rPr>
          <w:rFonts w:ascii="Times New Roman" w:eastAsia="Times New Roman" w:hAnsi="Times New Roman" w:cs="Times New Roman"/>
          <w:sz w:val="24"/>
          <w:szCs w:val="24"/>
          <w:lang w:eastAsia="ru-RU"/>
        </w:rPr>
        <w:t>Примерный режим дня на холодный и теплый период.</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C5E54">
        <w:rPr>
          <w:rFonts w:ascii="Times New Roman" w:eastAsia="Times New Roman" w:hAnsi="Times New Roman" w:cs="Times New Roman"/>
          <w:sz w:val="24"/>
          <w:szCs w:val="24"/>
          <w:lang w:eastAsia="ru-RU"/>
        </w:rPr>
        <w:t>Учебный план.</w:t>
      </w:r>
    </w:p>
    <w:p w:rsidR="00DE4F2B"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C5E54">
        <w:rPr>
          <w:rFonts w:ascii="Times New Roman" w:eastAsia="Times New Roman" w:hAnsi="Times New Roman" w:cs="Times New Roman"/>
          <w:sz w:val="24"/>
          <w:szCs w:val="24"/>
          <w:lang w:eastAsia="ru-RU"/>
        </w:rPr>
        <w:t>Схема распределения непосредствен</w:t>
      </w:r>
      <w:r>
        <w:rPr>
          <w:rFonts w:ascii="Times New Roman" w:eastAsia="Times New Roman" w:hAnsi="Times New Roman" w:cs="Times New Roman"/>
          <w:sz w:val="24"/>
          <w:szCs w:val="24"/>
          <w:lang w:eastAsia="ru-RU"/>
        </w:rPr>
        <w:t>но образовательной деятельности в старше- подготовительной группы.</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 Описание образовательной деятельности  в соответствии с направлениями развития ребенка.</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.1.1.</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 xml:space="preserve">«Развитие речи». </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.1.2.</w:t>
      </w:r>
      <w:r w:rsidR="00CC5E54" w:rsidRPr="00CC5E54">
        <w:rPr>
          <w:rFonts w:ascii="Times New Roman" w:eastAsia="Times New Roman" w:hAnsi="Times New Roman" w:cs="Times New Roman"/>
          <w:sz w:val="24"/>
          <w:szCs w:val="24"/>
          <w:lang w:eastAsia="ru-RU"/>
        </w:rPr>
        <w:tab/>
        <w:t>Образовательная область «Познавательное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.1.3.</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«Социально-коммуникативное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.1.4.</w:t>
      </w:r>
      <w:r w:rsidR="00CC5E54" w:rsidRPr="00CC5E54">
        <w:rPr>
          <w:rFonts w:ascii="Times New Roman" w:eastAsia="Times New Roman" w:hAnsi="Times New Roman" w:cs="Times New Roman"/>
          <w:sz w:val="24"/>
          <w:szCs w:val="24"/>
          <w:lang w:eastAsia="ru-RU"/>
        </w:rPr>
        <w:tab/>
        <w:t>Образовательная область «Художественно-эстетическое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.1.5.</w:t>
      </w:r>
      <w:r w:rsidR="00CC5E54" w:rsidRPr="00CC5E54">
        <w:rPr>
          <w:rFonts w:ascii="Times New Roman" w:eastAsia="Times New Roman" w:hAnsi="Times New Roman" w:cs="Times New Roman"/>
          <w:sz w:val="24"/>
          <w:szCs w:val="24"/>
          <w:lang w:eastAsia="ru-RU"/>
        </w:rPr>
        <w:tab/>
        <w:t>Образовательная область «Физическое развитие».</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E0AA6">
        <w:rPr>
          <w:rFonts w:ascii="Times New Roman" w:eastAsia="Times New Roman" w:hAnsi="Times New Roman" w:cs="Times New Roman"/>
          <w:sz w:val="24"/>
          <w:szCs w:val="24"/>
          <w:lang w:eastAsia="ru-RU"/>
        </w:rPr>
        <w:t xml:space="preserve"> Режим двигательной активности</w:t>
      </w:r>
    </w:p>
    <w:p w:rsidR="000E0AA6" w:rsidRDefault="00DE4F2B" w:rsidP="00CC5E5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0E0AA6">
        <w:rPr>
          <w:rFonts w:ascii="Times New Roman" w:eastAsia="Times New Roman" w:hAnsi="Times New Roman" w:cs="Times New Roman"/>
          <w:bCs/>
          <w:sz w:val="24"/>
          <w:szCs w:val="24"/>
          <w:lang w:eastAsia="ru-RU"/>
        </w:rPr>
        <w:t xml:space="preserve">Организация </w:t>
      </w:r>
      <w:r w:rsidR="000E0AA6" w:rsidRPr="00CC5E54">
        <w:rPr>
          <w:rFonts w:ascii="Times New Roman" w:eastAsia="Times New Roman" w:hAnsi="Times New Roman" w:cs="Times New Roman"/>
          <w:bCs/>
          <w:sz w:val="24"/>
          <w:szCs w:val="24"/>
          <w:lang w:eastAsia="ru-RU"/>
        </w:rPr>
        <w:t>самостоятельной деятельности детей</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E0AA6" w:rsidRPr="00CC5E54">
        <w:rPr>
          <w:rFonts w:ascii="Times New Roman" w:eastAsia="Times New Roman" w:hAnsi="Times New Roman" w:cs="Times New Roman"/>
          <w:sz w:val="24"/>
          <w:szCs w:val="24"/>
          <w:lang w:eastAsia="ru-RU"/>
        </w:rPr>
        <w:t xml:space="preserve"> Особенности организации развивающей предметно-пространственной среды.</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E0AA6" w:rsidRPr="00CC5E54">
        <w:rPr>
          <w:rFonts w:ascii="Times New Roman" w:eastAsia="Times New Roman" w:hAnsi="Times New Roman" w:cs="Times New Roman"/>
          <w:sz w:val="24"/>
          <w:szCs w:val="24"/>
          <w:lang w:eastAsia="ru-RU"/>
        </w:rPr>
        <w:t>Методическое обеспечение программы.</w:t>
      </w:r>
    </w:p>
    <w:p w:rsidR="00CC5E54" w:rsidRPr="00CC5E54" w:rsidRDefault="00CC5E54" w:rsidP="00CC5E54">
      <w:pPr>
        <w:spacing w:after="0" w:line="240" w:lineRule="auto"/>
        <w:rPr>
          <w:rFonts w:ascii="Times New Roman" w:eastAsia="Times New Roman" w:hAnsi="Times New Roman" w:cs="Times New Roman"/>
          <w:sz w:val="24"/>
          <w:szCs w:val="24"/>
          <w:lang w:eastAsia="ru-RU"/>
        </w:rPr>
      </w:pPr>
    </w:p>
    <w:p w:rsidR="00CC5E54" w:rsidRDefault="00CC5E54"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Default="00A12A5C" w:rsidP="00CC5E54">
      <w:pPr>
        <w:ind w:left="720"/>
        <w:contextualSpacing/>
        <w:rPr>
          <w:rFonts w:ascii="Times New Roman" w:eastAsia="Times New Roman" w:hAnsi="Times New Roman" w:cs="Times New Roman"/>
          <w:sz w:val="24"/>
          <w:szCs w:val="24"/>
          <w:lang w:eastAsia="ru-RU"/>
        </w:rPr>
      </w:pPr>
    </w:p>
    <w:p w:rsidR="00A12A5C" w:rsidRPr="00CC5E54" w:rsidRDefault="00A12A5C" w:rsidP="00CC5E54">
      <w:pPr>
        <w:ind w:left="720"/>
        <w:contextualSpacing/>
        <w:rPr>
          <w:rFonts w:ascii="Times New Roman" w:eastAsia="Times New Roman" w:hAnsi="Times New Roman" w:cs="Times New Roman"/>
          <w:sz w:val="24"/>
          <w:szCs w:val="24"/>
          <w:lang w:eastAsia="ru-RU"/>
        </w:rPr>
      </w:pPr>
    </w:p>
    <w:p w:rsidR="00EB4217" w:rsidRPr="00EB4217" w:rsidRDefault="00EB4217" w:rsidP="00EB4217">
      <w:pPr>
        <w:spacing w:after="0" w:line="360" w:lineRule="auto"/>
        <w:ind w:firstLine="720"/>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8"/>
          <w:szCs w:val="28"/>
          <w:lang w:eastAsia="ru-RU"/>
        </w:rPr>
        <w:lastRenderedPageBreak/>
        <w:t xml:space="preserve">Пояснительная записка </w:t>
      </w:r>
    </w:p>
    <w:p w:rsidR="009446A0" w:rsidRPr="009446A0" w:rsidRDefault="009446A0" w:rsidP="009446A0">
      <w:pPr>
        <w:pStyle w:val="af6"/>
        <w:shd w:val="clear" w:color="auto" w:fill="FFFFFF"/>
        <w:spacing w:after="0" w:line="240" w:lineRule="auto"/>
        <w:ind w:left="0"/>
        <w:jc w:val="both"/>
        <w:rPr>
          <w:rStyle w:val="a8"/>
          <w:b w:val="0"/>
        </w:rPr>
      </w:pPr>
      <w:r w:rsidRPr="009446A0">
        <w:rPr>
          <w:rStyle w:val="a8"/>
          <w:b w:val="0"/>
        </w:rPr>
        <w:t xml:space="preserve">         Рабочая программа разработана на основе Основной образовательной программы  ДОУ,  в соответствии с Федеральным государственным образовательным стандартом дошкольного образования (утвержден приказом МОиН РФ от 17.10.2013 года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                             </w:t>
      </w:r>
    </w:p>
    <w:p w:rsidR="009446A0" w:rsidRPr="009446A0" w:rsidRDefault="009446A0" w:rsidP="009446A0">
      <w:pPr>
        <w:pStyle w:val="af6"/>
        <w:shd w:val="clear" w:color="auto" w:fill="FFFFFF"/>
        <w:spacing w:after="0" w:line="240" w:lineRule="auto"/>
        <w:ind w:left="0"/>
        <w:jc w:val="both"/>
      </w:pPr>
      <w:r w:rsidRPr="00165634">
        <w:rPr>
          <w:rStyle w:val="a8"/>
        </w:rPr>
        <w:t xml:space="preserve">         </w:t>
      </w:r>
      <w:r w:rsidRPr="009446A0">
        <w:rPr>
          <w:rStyle w:val="a8"/>
          <w:i/>
        </w:rPr>
        <w:t>В</w:t>
      </w:r>
      <w:r w:rsidRPr="009446A0">
        <w:rPr>
          <w:rStyle w:val="afb"/>
          <w:i w:val="0"/>
        </w:rPr>
        <w:t>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r w:rsidRPr="009446A0">
        <w:rPr>
          <w:rStyle w:val="a8"/>
          <w:b w:val="0"/>
          <w:i/>
        </w:rPr>
        <w:t>Программы, реализующие задачи части, формируемой участниками образовательных отношений (40%) — парциальная дополнительная програ</w:t>
      </w:r>
      <w:r w:rsidRPr="009446A0">
        <w:rPr>
          <w:rStyle w:val="a8"/>
          <w:b w:val="0"/>
        </w:rPr>
        <w:t>мма «Основы безопасности жизнедеятельности дошкольников» Н.Н.Авдеевой, О.Л.Князевой, Р.Б. Стеркиной, 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   парциальная программа духовно-нравственного воспитания (по авторской программе Л.Л. Шевченко «Добрый мир. Православная культура» для детей 5-7 лет</w:t>
      </w:r>
      <w:r>
        <w:rPr>
          <w:rStyle w:val="a8"/>
          <w:b w:val="0"/>
        </w:rPr>
        <w:t>.</w:t>
      </w:r>
    </w:p>
    <w:p w:rsidR="00EB4217" w:rsidRPr="00EB4217" w:rsidRDefault="00EB4217" w:rsidP="009446A0">
      <w:pPr>
        <w:suppressAutoHyphens/>
        <w:spacing w:after="0" w:line="240" w:lineRule="auto"/>
        <w:ind w:firstLine="708"/>
        <w:jc w:val="both"/>
        <w:rPr>
          <w:rFonts w:ascii="Times New Roman" w:eastAsia="Times New Roman" w:hAnsi="Times New Roman" w:cs="Times New Roman"/>
          <w:kern w:val="1"/>
          <w:sz w:val="24"/>
          <w:szCs w:val="24"/>
          <w:lang w:eastAsia="hi-IN" w:bidi="hi-IN"/>
        </w:rPr>
      </w:pPr>
      <w:r w:rsidRPr="009446A0">
        <w:rPr>
          <w:rFonts w:ascii="Times New Roman" w:eastAsia="Times New Roman" w:hAnsi="Times New Roman" w:cs="Times New Roman"/>
          <w:kern w:val="1"/>
          <w:sz w:val="24"/>
          <w:szCs w:val="24"/>
          <w:lang w:eastAsia="hi-IN" w:bidi="hi-IN"/>
        </w:rPr>
        <w:t>Программа  обеспечивает разносторонне</w:t>
      </w:r>
      <w:r w:rsidR="00136789" w:rsidRPr="009446A0">
        <w:rPr>
          <w:rFonts w:ascii="Times New Roman" w:eastAsia="Times New Roman" w:hAnsi="Times New Roman" w:cs="Times New Roman"/>
          <w:kern w:val="1"/>
          <w:sz w:val="24"/>
          <w:szCs w:val="24"/>
          <w:lang w:eastAsia="hi-IN" w:bidi="hi-IN"/>
        </w:rPr>
        <w:t>е развитие детей в возрасте от 5</w:t>
      </w:r>
      <w:r w:rsidRPr="009446A0">
        <w:rPr>
          <w:rFonts w:ascii="Times New Roman" w:eastAsia="Times New Roman" w:hAnsi="Times New Roman" w:cs="Times New Roman"/>
          <w:kern w:val="1"/>
          <w:sz w:val="24"/>
          <w:szCs w:val="24"/>
          <w:lang w:eastAsia="hi-IN" w:bidi="hi-IN"/>
        </w:rPr>
        <w:t xml:space="preserve"> до 7 лет с учётом их возрастных и индивидуальных особенностей по основным</w:t>
      </w:r>
      <w:r w:rsidRPr="00EB4217">
        <w:rPr>
          <w:rFonts w:ascii="Times New Roman" w:eastAsia="Times New Roman" w:hAnsi="Times New Roman" w:cs="Times New Roman"/>
          <w:kern w:val="1"/>
          <w:sz w:val="24"/>
          <w:szCs w:val="24"/>
          <w:lang w:eastAsia="hi-IN" w:bidi="hi-IN"/>
        </w:rPr>
        <w:t xml:space="preserve"> направлениям – физическому, социально-коммуникативному, познавательному, речевому и художественно-эстетическому. </w:t>
      </w:r>
    </w:p>
    <w:p w:rsidR="00EB4217" w:rsidRPr="00EB4217" w:rsidRDefault="00EB4217" w:rsidP="009446A0">
      <w:pPr>
        <w:suppressAutoHyphens/>
        <w:spacing w:after="0" w:line="240" w:lineRule="auto"/>
        <w:ind w:firstLine="708"/>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EB4217" w:rsidRDefault="00EB4217" w:rsidP="009446A0">
      <w:pPr>
        <w:suppressAutoHyphens/>
        <w:spacing w:after="0" w:line="240" w:lineRule="auto"/>
        <w:ind w:firstLine="709"/>
        <w:jc w:val="both"/>
        <w:rPr>
          <w:rFonts w:ascii="Times New Roman" w:eastAsia="Times New Roman" w:hAnsi="Times New Roman" w:cs="Times New Roman"/>
          <w:kern w:val="1"/>
          <w:sz w:val="24"/>
          <w:szCs w:val="24"/>
          <w:lang w:eastAsia="hi-IN" w:bidi="hi-IN"/>
        </w:rPr>
      </w:pPr>
    </w:p>
    <w:p w:rsidR="00EB4217" w:rsidRPr="00EB4217" w:rsidRDefault="00EB4217" w:rsidP="009446A0">
      <w:pPr>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Программа  разработана в соответствии с нормативными правовыми документами:</w:t>
      </w:r>
    </w:p>
    <w:p w:rsidR="00EB4217" w:rsidRPr="00EB4217" w:rsidRDefault="00EB4217" w:rsidP="009446A0">
      <w:pPr>
        <w:numPr>
          <w:ilvl w:val="0"/>
          <w:numId w:val="18"/>
        </w:numPr>
        <w:suppressAutoHyphens/>
        <w:spacing w:after="0" w:line="240" w:lineRule="auto"/>
        <w:ind w:left="0"/>
        <w:rPr>
          <w:rFonts w:ascii="Times New Roman" w:eastAsia="Times New Roman" w:hAnsi="Times New Roman" w:cs="Times New Roman"/>
          <w:kern w:val="1"/>
          <w:sz w:val="24"/>
          <w:szCs w:val="20"/>
          <w:lang w:eastAsia="hi-IN" w:bidi="hi-IN"/>
        </w:rPr>
      </w:pPr>
      <w:r w:rsidRPr="00EB4217">
        <w:rPr>
          <w:rFonts w:ascii="Times New Roman" w:eastAsia="Times New Roman" w:hAnsi="Times New Roman" w:cs="Times New Roman"/>
          <w:spacing w:val="-10"/>
          <w:kern w:val="1"/>
          <w:sz w:val="24"/>
          <w:szCs w:val="24"/>
          <w:lang w:eastAsia="hi-IN" w:bidi="hi-IN"/>
        </w:rPr>
        <w:t xml:space="preserve">Федеральным  </w:t>
      </w:r>
      <w:r w:rsidRPr="00EB4217">
        <w:rPr>
          <w:rFonts w:ascii="Times New Roman" w:eastAsia="Times New Roman" w:hAnsi="Times New Roman" w:cs="Times New Roman"/>
          <w:kern w:val="1"/>
          <w:sz w:val="24"/>
          <w:szCs w:val="20"/>
          <w:lang w:eastAsia="hi-IN" w:bidi="hi-IN"/>
        </w:rPr>
        <w:t>законом  «Об образовании в Российской Федерации» от 29.12.2012 № 273-ФЗ</w:t>
      </w:r>
    </w:p>
    <w:p w:rsidR="00EB4217" w:rsidRPr="00EB4217" w:rsidRDefault="00EB4217" w:rsidP="009446A0">
      <w:pPr>
        <w:numPr>
          <w:ilvl w:val="0"/>
          <w:numId w:val="18"/>
        </w:numPr>
        <w:suppressAutoHyphens/>
        <w:spacing w:after="0" w:line="240" w:lineRule="auto"/>
        <w:ind w:left="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утверждённые постановлением Главного государственного санитарного врача Российской Федерации от 15 мая 2013 года № 26, (далее – СанПиН).</w:t>
      </w:r>
    </w:p>
    <w:p w:rsidR="00EB4217" w:rsidRPr="00EB4217" w:rsidRDefault="00EB4217" w:rsidP="00EC6871">
      <w:pPr>
        <w:numPr>
          <w:ilvl w:val="0"/>
          <w:numId w:val="18"/>
        </w:numPr>
        <w:suppressAutoHyphens/>
        <w:spacing w:after="0"/>
        <w:jc w:val="both"/>
        <w:rPr>
          <w:rFonts w:ascii="Times New Roman" w:eastAsia="Times New Roman" w:hAnsi="Times New Roman" w:cs="Times New Roman"/>
          <w:color w:val="000000"/>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Приказом </w:t>
      </w:r>
      <w:r w:rsidRPr="00EB4217">
        <w:rPr>
          <w:rFonts w:ascii="Times New Roman" w:eastAsia="Times New Roman" w:hAnsi="Times New Roman" w:cs="Times New Roman"/>
          <w:color w:val="000000"/>
          <w:kern w:val="1"/>
          <w:sz w:val="24"/>
          <w:szCs w:val="24"/>
          <w:lang w:eastAsia="hi-IN" w:bidi="hi-IN"/>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4217" w:rsidRDefault="00EB4217" w:rsidP="00EB4217">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p>
    <w:p w:rsidR="00EB4217" w:rsidRPr="00CC5E54" w:rsidRDefault="00EB4217" w:rsidP="00CC5E54">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r w:rsidRPr="00EB4217">
        <w:rPr>
          <w:rFonts w:ascii="Times New Roman" w:eastAsia="Lucida Sans Unicode" w:hAnsi="Times New Roman" w:cs="Times New Roman"/>
          <w:kern w:val="1"/>
          <w:sz w:val="24"/>
          <w:szCs w:val="24"/>
          <w:lang w:eastAsia="hi-IN" w:bidi="hi-IN"/>
        </w:rPr>
        <w:t xml:space="preserve">Рабочая программа определяет содержание и организацию воспитательно-образовательного процесса для детей </w:t>
      </w:r>
      <w:r w:rsidR="00CC5E54">
        <w:rPr>
          <w:rFonts w:ascii="Times New Roman" w:eastAsia="Lucida Sans Unicode" w:hAnsi="Times New Roman" w:cs="Times New Roman"/>
          <w:kern w:val="1"/>
          <w:sz w:val="24"/>
          <w:szCs w:val="24"/>
          <w:lang w:eastAsia="hi-IN" w:bidi="hi-IN"/>
        </w:rPr>
        <w:t>старше-подготовительной группы.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b/>
          <w:bCs/>
          <w:kern w:val="1"/>
          <w:sz w:val="24"/>
          <w:szCs w:val="24"/>
          <w:lang w:eastAsia="hi-IN" w:bidi="hi-IN"/>
        </w:rPr>
        <w:lastRenderedPageBreak/>
        <w:t xml:space="preserve">Главная цель </w:t>
      </w:r>
      <w:r w:rsidRPr="00EB4217">
        <w:rPr>
          <w:rFonts w:ascii="Times New Roman" w:eastAsia="Times New Roman" w:hAnsi="Times New Roman" w:cs="Times New Roman"/>
          <w:bCs/>
          <w:kern w:val="1"/>
          <w:sz w:val="24"/>
          <w:szCs w:val="24"/>
          <w:lang w:eastAsia="hi-IN" w:bidi="hi-IN"/>
        </w:rPr>
        <w:t>образовательного процесса в старше-подготовительной группе</w:t>
      </w:r>
      <w:r w:rsidRPr="00EB4217">
        <w:rPr>
          <w:rFonts w:ascii="Times New Roman" w:eastAsia="Times New Roman" w:hAnsi="Times New Roman" w:cs="Times New Roman"/>
          <w:kern w:val="1"/>
          <w:sz w:val="24"/>
          <w:szCs w:val="24"/>
          <w:lang w:eastAsia="hi-IN" w:bidi="hi-IN"/>
        </w:rPr>
        <w:t xml:space="preserve">: </w:t>
      </w:r>
    </w:p>
    <w:p w:rsidR="00EB4217" w:rsidRPr="00CC5E54" w:rsidRDefault="00EB4217" w:rsidP="00EB4217">
      <w:pPr>
        <w:numPr>
          <w:ilvl w:val="0"/>
          <w:numId w:val="19"/>
        </w:numPr>
        <w:tabs>
          <w:tab w:val="left" w:pos="993"/>
        </w:tabs>
        <w:suppressAutoHyphens/>
        <w:spacing w:after="0"/>
        <w:ind w:hanging="11"/>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Обеспечить условия обогащённого, многогранного развития и воспитания каждого ребёнка в разных видах деятельности.</w:t>
      </w:r>
    </w:p>
    <w:p w:rsidR="00EB4217" w:rsidRPr="00EB4217" w:rsidRDefault="00EB4217" w:rsidP="00EB4217">
      <w:pPr>
        <w:suppressAutoHyphens/>
        <w:spacing w:after="0"/>
        <w:jc w:val="both"/>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 xml:space="preserve">Задачи: </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Стимулирование творческой активности, воображения воспитанников, желания включаться в творческую деятельность;</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Обеспечение полноценного художественно-эстетического развития детей, формирование основ их общей культуры;</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EB4217" w:rsidRPr="00EB4217" w:rsidRDefault="00EB4217" w:rsidP="00EB4217">
      <w:pPr>
        <w:suppressAutoHyphens/>
        <w:spacing w:after="0"/>
        <w:jc w:val="center"/>
        <w:rPr>
          <w:rFonts w:ascii="Times New Roman" w:eastAsia="SimSun" w:hAnsi="Times New Roman" w:cs="Times New Roman"/>
          <w:kern w:val="1"/>
          <w:sz w:val="20"/>
          <w:szCs w:val="24"/>
          <w:lang w:eastAsia="hi-IN" w:bidi="hi-IN"/>
        </w:rPr>
      </w:pPr>
    </w:p>
    <w:p w:rsidR="008E763D" w:rsidRDefault="008E763D" w:rsidP="00EB4217">
      <w:pPr>
        <w:suppressAutoHyphens/>
        <w:spacing w:after="0"/>
        <w:ind w:firstLine="900"/>
        <w:jc w:val="center"/>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8"/>
          <w:szCs w:val="24"/>
          <w:lang w:eastAsia="hi-IN" w:bidi="hi-IN"/>
        </w:rPr>
      </w:pPr>
      <w:r w:rsidRPr="00EB4217">
        <w:rPr>
          <w:rFonts w:ascii="Times New Roman" w:eastAsia="Times New Roman" w:hAnsi="Times New Roman" w:cs="Times New Roman"/>
          <w:b/>
          <w:bCs/>
          <w:kern w:val="1"/>
          <w:sz w:val="28"/>
          <w:szCs w:val="24"/>
          <w:lang w:eastAsia="hi-IN" w:bidi="hi-IN"/>
        </w:rPr>
        <w:t>Особенности осуществления образовательного процесса</w:t>
      </w: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4"/>
          <w:szCs w:val="24"/>
          <w:lang w:eastAsia="hi-IN" w:bidi="hi-IN"/>
        </w:rPr>
      </w:pPr>
    </w:p>
    <w:p w:rsidR="00EB4217" w:rsidRPr="00EB4217" w:rsidRDefault="00EB4217" w:rsidP="00EC6871">
      <w:pPr>
        <w:numPr>
          <w:ilvl w:val="0"/>
          <w:numId w:val="15"/>
        </w:numPr>
        <w:tabs>
          <w:tab w:val="left" w:pos="142"/>
        </w:tabs>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Образовательный процесс носит светский характер.</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Национально-культурные особенности осуществления образовательного процесса:</w:t>
      </w:r>
    </w:p>
    <w:p w:rsidR="00EB4217" w:rsidRPr="00EB4217" w:rsidRDefault="00EB4217" w:rsidP="00EB4217">
      <w:pPr>
        <w:suppressAutoHyphens/>
        <w:spacing w:after="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а) образовательный процесс осуществляется на русском языке;</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Times New Roman" w:hAnsi="Times New Roman" w:cs="Times New Roman"/>
          <w:kern w:val="1"/>
          <w:sz w:val="24"/>
          <w:szCs w:val="24"/>
          <w:lang w:eastAsia="hi-IN" w:bidi="hi-IN"/>
        </w:rPr>
        <w:lastRenderedPageBreak/>
        <w:t xml:space="preserve">б) в образовательной деятельности </w:t>
      </w:r>
      <w:r w:rsidRPr="00EB4217">
        <w:rPr>
          <w:rFonts w:ascii="Times New Roman" w:eastAsia="Arial Unicode MS" w:hAnsi="Times New Roman" w:cs="Times New Roman"/>
          <w:kern w:val="1"/>
          <w:sz w:val="23"/>
          <w:szCs w:val="23"/>
          <w:lang w:eastAsia="hi-IN" w:bidi="hi-IN"/>
        </w:rPr>
        <w:t>уделяется большое вни</w:t>
      </w:r>
      <w:r w:rsidRPr="00EB4217">
        <w:rPr>
          <w:rFonts w:ascii="Times New Roman" w:eastAsia="Arial Unicode MS" w:hAnsi="Times New Roman" w:cs="Times New Roman"/>
          <w:kern w:val="1"/>
          <w:sz w:val="23"/>
          <w:szCs w:val="23"/>
          <w:lang w:eastAsia="hi-IN" w:bidi="hi-IN"/>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EB4217">
        <w:rPr>
          <w:rFonts w:ascii="Times New Roman" w:eastAsia="Arial Unicode MS" w:hAnsi="Times New Roman" w:cs="Times New Roman"/>
          <w:kern w:val="1"/>
          <w:sz w:val="23"/>
          <w:szCs w:val="23"/>
          <w:lang w:eastAsia="hi-IN" w:bidi="hi-IN"/>
        </w:rPr>
        <w:softHyphen/>
        <w:t>питывается уважение к другим народам, интерес к мировому сооб</w:t>
      </w:r>
      <w:r w:rsidRPr="00EB4217">
        <w:rPr>
          <w:rFonts w:ascii="Times New Roman" w:eastAsia="Arial Unicode MS" w:hAnsi="Times New Roman" w:cs="Times New Roman"/>
          <w:kern w:val="1"/>
          <w:sz w:val="23"/>
          <w:szCs w:val="23"/>
          <w:lang w:eastAsia="hi-IN" w:bidi="hi-IN"/>
        </w:rPr>
        <w:softHyphen/>
        <w:t>ществу;</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Arial Unicode MS" w:hAnsi="Times New Roman" w:cs="Times New Roman"/>
          <w:kern w:val="1"/>
          <w:sz w:val="23"/>
          <w:szCs w:val="23"/>
          <w:lang w:eastAsia="hi-IN" w:bidi="hi-IN"/>
        </w:rPr>
        <w:t>в) в образовательном процессе учитываются культурные традиции жителей Белгородской области.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5. При организации режима дня учитываются климатические особенности местоположения ДОУ: континентальный климат, т.е. холодная зима и жаркое лето. В связи с этим, в Программе представлено несколько вариантов режима дня.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6. В образовательном процессе максимально используются возможности социального окружения.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p>
    <w:p w:rsidR="008E763D" w:rsidRDefault="008E763D" w:rsidP="00EB4217">
      <w:pPr>
        <w:suppressAutoHyphens/>
        <w:spacing w:after="0"/>
        <w:jc w:val="both"/>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Старше-подготовительная группа комплектуется с учётом</w:t>
      </w:r>
      <w:r w:rsidR="00136789">
        <w:rPr>
          <w:rFonts w:ascii="Times New Roman" w:eastAsia="Times New Roman" w:hAnsi="Times New Roman" w:cs="Times New Roman"/>
          <w:kern w:val="1"/>
          <w:sz w:val="24"/>
          <w:szCs w:val="24"/>
          <w:lang w:eastAsia="hi-IN" w:bidi="hi-IN"/>
        </w:rPr>
        <w:t xml:space="preserve"> возраста детей: дети 6-го/7-го года жизни.</w:t>
      </w:r>
    </w:p>
    <w:p w:rsidR="00EB4217" w:rsidRPr="00EB4217" w:rsidRDefault="00EB4217" w:rsidP="00EB4217">
      <w:pPr>
        <w:suppressAutoHyphens/>
        <w:spacing w:after="12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i/>
          <w:kern w:val="1"/>
          <w:sz w:val="24"/>
          <w:szCs w:val="24"/>
          <w:lang w:eastAsia="hi-IN" w:bidi="hi-IN"/>
        </w:rPr>
        <w:t>Режим  работы  группы</w:t>
      </w:r>
      <w:r w:rsidRPr="00EB4217">
        <w:rPr>
          <w:rFonts w:ascii="Times New Roman" w:eastAsia="Times New Roman" w:hAnsi="Times New Roman" w:cs="Times New Roman"/>
          <w:kern w:val="1"/>
          <w:sz w:val="24"/>
          <w:szCs w:val="24"/>
          <w:lang w:eastAsia="hi-IN" w:bidi="hi-IN"/>
        </w:rPr>
        <w:t xml:space="preserve">  с 7.00  до  19.00</w:t>
      </w:r>
    </w:p>
    <w:p w:rsidR="00DE4F2B" w:rsidRDefault="00EB4217" w:rsidP="00EB4217">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Списочный  состав  группы</w:t>
      </w:r>
      <w:r w:rsidR="00904052">
        <w:rPr>
          <w:rFonts w:ascii="Times New Roman" w:eastAsia="Times New Roman" w:hAnsi="Times New Roman" w:cs="Times New Roman"/>
          <w:kern w:val="1"/>
          <w:sz w:val="24"/>
          <w:szCs w:val="24"/>
          <w:lang w:eastAsia="hi-IN" w:bidi="hi-IN"/>
        </w:rPr>
        <w:t xml:space="preserve">   -  25</w:t>
      </w:r>
      <w:r w:rsidR="00136789">
        <w:rPr>
          <w:rFonts w:ascii="Times New Roman" w:eastAsia="Times New Roman" w:hAnsi="Times New Roman" w:cs="Times New Roman"/>
          <w:kern w:val="1"/>
          <w:sz w:val="24"/>
          <w:szCs w:val="24"/>
          <w:lang w:eastAsia="hi-IN" w:bidi="hi-IN"/>
        </w:rPr>
        <w:t xml:space="preserve"> воспитанник.</w:t>
      </w:r>
    </w:p>
    <w:p w:rsidR="00DE4F2B"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Мальчиков </w:t>
      </w:r>
      <w:r w:rsidR="00385771">
        <w:rPr>
          <w:rFonts w:ascii="Times New Roman" w:eastAsia="Times New Roman" w:hAnsi="Times New Roman" w:cs="Times New Roman"/>
          <w:kern w:val="1"/>
          <w:sz w:val="24"/>
          <w:szCs w:val="24"/>
          <w:lang w:eastAsia="hi-IN" w:bidi="hi-IN"/>
        </w:rPr>
        <w:t>-14</w:t>
      </w:r>
      <w:r>
        <w:rPr>
          <w:rFonts w:ascii="Times New Roman" w:eastAsia="Times New Roman" w:hAnsi="Times New Roman" w:cs="Times New Roman"/>
          <w:kern w:val="1"/>
          <w:sz w:val="24"/>
          <w:szCs w:val="24"/>
          <w:lang w:eastAsia="hi-IN" w:bidi="hi-IN"/>
        </w:rPr>
        <w:t xml:space="preserve"> человек </w:t>
      </w:r>
    </w:p>
    <w:p w:rsidR="00CC5E54" w:rsidRPr="00793A94"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Девочек </w:t>
      </w:r>
      <w:r w:rsidRPr="00793A94">
        <w:rPr>
          <w:rFonts w:ascii="Times New Roman" w:eastAsia="Times New Roman" w:hAnsi="Times New Roman" w:cs="Times New Roman"/>
          <w:kern w:val="1"/>
          <w:sz w:val="24"/>
          <w:szCs w:val="24"/>
          <w:lang w:eastAsia="hi-IN" w:bidi="hi-IN"/>
        </w:rPr>
        <w:t>-1</w:t>
      </w:r>
      <w:r w:rsidR="00385771">
        <w:rPr>
          <w:rFonts w:ascii="Times New Roman" w:eastAsia="Times New Roman" w:hAnsi="Times New Roman" w:cs="Times New Roman"/>
          <w:kern w:val="1"/>
          <w:sz w:val="24"/>
          <w:szCs w:val="24"/>
          <w:lang w:eastAsia="hi-IN" w:bidi="hi-IN"/>
        </w:rPr>
        <w:t>1</w:t>
      </w:r>
      <w:r w:rsidRPr="00793A94">
        <w:rPr>
          <w:rFonts w:ascii="Times New Roman" w:eastAsia="Times New Roman" w:hAnsi="Times New Roman" w:cs="Times New Roman"/>
          <w:kern w:val="1"/>
          <w:sz w:val="24"/>
          <w:szCs w:val="24"/>
          <w:lang w:eastAsia="hi-IN" w:bidi="hi-IN"/>
        </w:rPr>
        <w:t xml:space="preserve"> человек</w:t>
      </w:r>
    </w:p>
    <w:p w:rsidR="000E0AA6" w:rsidRDefault="00CC5E54" w:rsidP="000E0AA6">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kern w:val="1"/>
          <w:sz w:val="24"/>
          <w:szCs w:val="24"/>
          <w:lang w:eastAsia="hi-IN" w:bidi="hi-IN"/>
        </w:rPr>
        <w:t>Неполные семьи -</w:t>
      </w:r>
      <w:r w:rsidR="00E36404">
        <w:rPr>
          <w:rFonts w:ascii="Times New Roman" w:eastAsia="Times New Roman" w:hAnsi="Times New Roman" w:cs="Times New Roman"/>
          <w:kern w:val="1"/>
          <w:sz w:val="24"/>
          <w:szCs w:val="24"/>
          <w:lang w:eastAsia="hi-IN" w:bidi="hi-IN"/>
        </w:rPr>
        <w:t>3</w:t>
      </w:r>
    </w:p>
    <w:p w:rsidR="00DE4F2B" w:rsidRDefault="00DE4F2B" w:rsidP="000E0AA6">
      <w:pPr>
        <w:suppressAutoHyphens/>
        <w:spacing w:after="0" w:line="240" w:lineRule="auto"/>
        <w:jc w:val="both"/>
        <w:rPr>
          <w:rFonts w:ascii="Times New Roman" w:eastAsia="Times New Roman" w:hAnsi="Times New Roman" w:cs="Times New Roman"/>
          <w:b/>
          <w:sz w:val="24"/>
          <w:szCs w:val="24"/>
          <w:lang w:eastAsia="ru-RU"/>
        </w:rPr>
      </w:pPr>
    </w:p>
    <w:p w:rsidR="00DE4F2B" w:rsidRDefault="00DE4F2B" w:rsidP="000E0AA6">
      <w:pPr>
        <w:suppressAutoHyphens/>
        <w:spacing w:after="0" w:line="240" w:lineRule="auto"/>
        <w:jc w:val="both"/>
        <w:rPr>
          <w:rFonts w:ascii="Times New Roman" w:eastAsia="Times New Roman" w:hAnsi="Times New Roman" w:cs="Times New Roman"/>
          <w:b/>
          <w:sz w:val="24"/>
          <w:szCs w:val="24"/>
          <w:lang w:eastAsia="ru-RU"/>
        </w:rPr>
      </w:pP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0E0AA6">
        <w:rPr>
          <w:rFonts w:ascii="Times New Roman" w:eastAsia="Times New Roman" w:hAnsi="Times New Roman" w:cs="Times New Roman"/>
          <w:b/>
          <w:sz w:val="24"/>
          <w:szCs w:val="24"/>
          <w:lang w:eastAsia="ru-RU"/>
        </w:rPr>
        <w:t>Циклограмма деятельности с детьми   подготовительной  к школе группы.</w:t>
      </w: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p>
    <w:tbl>
      <w:tblPr>
        <w:tblStyle w:val="101"/>
        <w:tblW w:w="16792" w:type="dxa"/>
        <w:tblInd w:w="-885" w:type="dxa"/>
        <w:tblLayout w:type="fixed"/>
        <w:tblLook w:val="04A0"/>
      </w:tblPr>
      <w:tblGrid>
        <w:gridCol w:w="1461"/>
        <w:gridCol w:w="15331"/>
      </w:tblGrid>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Осмотр площадки, групповой комнаты, проветривание, подготовка к рабочему дню.</w:t>
            </w:r>
          </w:p>
        </w:tc>
      </w:tr>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Приём при благоприятной погоде на улице, при неблагоприятных погодных условиях - в группе.</w:t>
            </w:r>
          </w:p>
        </w:tc>
      </w:tr>
      <w:tr w:rsidR="000E0AA6" w:rsidRPr="000E0AA6" w:rsidTr="009446A0">
        <w:trPr>
          <w:trHeight w:val="82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33333"/>
                <w:sz w:val="24"/>
                <w:szCs w:val="24"/>
              </w:rPr>
              <w:t>Работа с дежурными, трудовые поручения, индивидуальные беседы с родителями, организация игровой деятельности, ситуации общения, наблюдения, беседы с детьми по интересам, работа в книжном уголке, индивидуальная работа с детьми.</w:t>
            </w:r>
          </w:p>
        </w:tc>
      </w:tr>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Утренняя гимнастика (закрепление основных движений)</w:t>
            </w:r>
          </w:p>
        </w:tc>
      </w:tr>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Воспитание культурно-гигиенических навыков</w:t>
            </w:r>
          </w:p>
        </w:tc>
      </w:tr>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Завтрак (закрепление культуры еды, обучение этикету)</w:t>
            </w:r>
          </w:p>
        </w:tc>
      </w:tr>
      <w:tr w:rsidR="000E0AA6" w:rsidRPr="000E0AA6" w:rsidTr="009446A0">
        <w:trPr>
          <w:trHeight w:val="55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 xml:space="preserve">                                      Подготовки к образовательной деятельности</w:t>
            </w:r>
          </w:p>
        </w:tc>
      </w:tr>
      <w:tr w:rsidR="000E0AA6" w:rsidRPr="000E0AA6" w:rsidTr="009446A0">
        <w:trPr>
          <w:trHeight w:val="881"/>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385771" w:rsidP="000E0AA6">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w:t>
            </w:r>
            <w:r w:rsidR="000E0AA6" w:rsidRPr="000E0AA6">
              <w:rPr>
                <w:rFonts w:ascii="Times New Roman" w:hAnsi="Times New Roman" w:cs="Times New Roman"/>
                <w:sz w:val="24"/>
                <w:szCs w:val="24"/>
              </w:rPr>
              <w:t>бразовательная  деятельность. Проведение</w:t>
            </w:r>
            <w:r>
              <w:rPr>
                <w:rFonts w:ascii="Times New Roman" w:hAnsi="Times New Roman" w:cs="Times New Roman"/>
                <w:sz w:val="24"/>
                <w:szCs w:val="24"/>
              </w:rPr>
              <w:t xml:space="preserve"> физминуток во время </w:t>
            </w:r>
            <w:r w:rsidR="000E0AA6" w:rsidRPr="000E0AA6">
              <w:rPr>
                <w:rFonts w:ascii="Times New Roman" w:hAnsi="Times New Roman" w:cs="Times New Roman"/>
                <w:sz w:val="24"/>
                <w:szCs w:val="24"/>
              </w:rPr>
              <w:t>ОД</w:t>
            </w:r>
            <w:r w:rsidR="000E0AA6"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9446A0">
        <w:trPr>
          <w:trHeight w:val="829"/>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rPr>
                <w:rFonts w:ascii="Calibri" w:hAnsi="Calibri" w:cs="Times New Roman"/>
                <w:sz w:val="24"/>
                <w:szCs w:val="24"/>
              </w:rPr>
            </w:pPr>
            <w:r w:rsidRPr="000E0AA6">
              <w:rPr>
                <w:rFonts w:ascii="Times New Roman" w:hAnsi="Times New Roman" w:cs="Times New Roman"/>
                <w:b/>
                <w:sz w:val="24"/>
                <w:szCs w:val="24"/>
              </w:rPr>
              <w:t>Прогулка :</w:t>
            </w:r>
            <w:r w:rsidRPr="000E0AA6">
              <w:rPr>
                <w:rFonts w:ascii="Times New Roman" w:hAnsi="Times New Roman" w:cs="Times New Roman"/>
                <w:color w:val="333333"/>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общения по интересам, свободное общение воспитателя с детьми</w:t>
            </w:r>
            <w:r w:rsidRPr="000E0AA6">
              <w:rPr>
                <w:rFonts w:ascii="Arial" w:hAnsi="Arial" w:cs="Arial"/>
                <w:color w:val="333333"/>
                <w:sz w:val="24"/>
                <w:szCs w:val="24"/>
              </w:rPr>
              <w:t>.</w:t>
            </w:r>
          </w:p>
        </w:tc>
      </w:tr>
      <w:tr w:rsidR="000E0AA6" w:rsidRPr="000E0AA6" w:rsidTr="009446A0">
        <w:trPr>
          <w:trHeight w:val="288"/>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О</w:t>
            </w:r>
            <w:r w:rsidRPr="000E0AA6">
              <w:rPr>
                <w:rFonts w:ascii="Calibri" w:hAnsi="Calibri" w:cs="Times New Roman"/>
                <w:b/>
                <w:sz w:val="24"/>
                <w:szCs w:val="24"/>
              </w:rPr>
              <w:t>бед: культура еды, этикет.</w:t>
            </w:r>
          </w:p>
        </w:tc>
      </w:tr>
      <w:tr w:rsidR="000E0AA6" w:rsidRPr="000E0AA6" w:rsidTr="009446A0">
        <w:trPr>
          <w:trHeight w:val="580"/>
        </w:trPr>
        <w:tc>
          <w:tcPr>
            <w:tcW w:w="1461" w:type="dxa"/>
          </w:tcPr>
          <w:p w:rsidR="000E0AA6" w:rsidRPr="000E0AA6" w:rsidRDefault="000E0AA6" w:rsidP="000E0AA6">
            <w:pPr>
              <w:ind w:left="459" w:right="-52"/>
              <w:jc w:val="center"/>
              <w:rPr>
                <w:rFonts w:ascii="Calibri" w:hAnsi="Calibri" w:cs="Times New Roman"/>
                <w:noProof/>
                <w:sz w:val="24"/>
                <w:szCs w:val="24"/>
              </w:rPr>
            </w:pPr>
          </w:p>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rPr>
                <w:rFonts w:ascii="Calibri" w:hAnsi="Calibri" w:cs="Times New Roman"/>
                <w:b/>
                <w:sz w:val="24"/>
                <w:szCs w:val="24"/>
              </w:rPr>
            </w:pPr>
            <w:r w:rsidRPr="000E0AA6">
              <w:rPr>
                <w:rFonts w:ascii="Calibri" w:hAnsi="Calibri" w:cs="Times New Roman"/>
                <w:b/>
                <w:caps/>
                <w:sz w:val="24"/>
                <w:szCs w:val="24"/>
              </w:rPr>
              <w:t xml:space="preserve">                                                               П</w:t>
            </w:r>
            <w:r w:rsidRPr="000E0AA6">
              <w:rPr>
                <w:rFonts w:ascii="Calibri" w:hAnsi="Calibri" w:cs="Times New Roman"/>
                <w:b/>
                <w:sz w:val="24"/>
                <w:szCs w:val="24"/>
              </w:rPr>
              <w:t>одготовка ко сну( чтение)</w:t>
            </w:r>
          </w:p>
          <w:p w:rsidR="000E0AA6" w:rsidRPr="000E0AA6" w:rsidRDefault="000E0AA6" w:rsidP="000E0AA6">
            <w:pPr>
              <w:rPr>
                <w:rFonts w:ascii="Calibri" w:hAnsi="Calibri" w:cs="Times New Roman"/>
                <w:sz w:val="24"/>
                <w:szCs w:val="24"/>
              </w:rPr>
            </w:pPr>
            <w:r w:rsidRPr="000E0AA6">
              <w:rPr>
                <w:rFonts w:ascii="Calibri" w:hAnsi="Calibri" w:cs="Times New Roman"/>
                <w:b/>
                <w:sz w:val="24"/>
                <w:szCs w:val="24"/>
              </w:rPr>
              <w:t xml:space="preserve"> Сон.</w:t>
            </w:r>
          </w:p>
        </w:tc>
      </w:tr>
      <w:tr w:rsidR="000E0AA6" w:rsidRPr="000E0AA6" w:rsidTr="009446A0">
        <w:trPr>
          <w:trHeight w:val="1117"/>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Default="000E0AA6" w:rsidP="000E0AA6">
            <w:pPr>
              <w:rPr>
                <w:rFonts w:ascii="Times New Roman" w:hAnsi="Times New Roman" w:cs="Times New Roman"/>
                <w:color w:val="000000"/>
                <w:sz w:val="24"/>
                <w:szCs w:val="24"/>
              </w:rPr>
            </w:pPr>
          </w:p>
          <w:p w:rsidR="00385771" w:rsidRPr="000E0AA6" w:rsidRDefault="00385771" w:rsidP="000E0AA6">
            <w:pPr>
              <w:rPr>
                <w:rFonts w:ascii="Times New Roman" w:hAnsi="Times New Roman" w:cs="Times New Roman"/>
                <w:sz w:val="24"/>
                <w:szCs w:val="24"/>
              </w:rPr>
            </w:pPr>
          </w:p>
        </w:tc>
      </w:tr>
      <w:tr w:rsidR="000E0AA6" w:rsidRPr="000E0AA6" w:rsidTr="009446A0">
        <w:trPr>
          <w:trHeight w:val="1134"/>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numPr>
                <w:ilvl w:val="0"/>
                <w:numId w:val="31"/>
              </w:numPr>
              <w:spacing w:after="150"/>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Подъем. Закаливающие процедуры (гимнастика после сна, воздушные ванны, хождение  по массажным коврикам).</w:t>
            </w:r>
          </w:p>
          <w:p w:rsidR="000E0AA6" w:rsidRPr="000E0AA6" w:rsidRDefault="000E0AA6" w:rsidP="000E0AA6">
            <w:pPr>
              <w:shd w:val="clear" w:color="auto" w:fill="FFFFFF"/>
              <w:spacing w:after="150"/>
              <w:rPr>
                <w:rFonts w:ascii="Times New Roman" w:hAnsi="Times New Roman" w:cs="Times New Roman"/>
                <w:color w:val="000000"/>
                <w:sz w:val="24"/>
                <w:szCs w:val="24"/>
              </w:rPr>
            </w:pPr>
          </w:p>
        </w:tc>
      </w:tr>
      <w:tr w:rsidR="000E0AA6" w:rsidRPr="000E0AA6" w:rsidTr="009446A0">
        <w:trPr>
          <w:trHeight w:val="592"/>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Полдник </w:t>
            </w:r>
            <w:r w:rsidRPr="000E0AA6">
              <w:rPr>
                <w:rFonts w:ascii="Times New Roman" w:hAnsi="Times New Roman" w:cs="Times New Roman"/>
                <w:sz w:val="24"/>
                <w:szCs w:val="24"/>
              </w:rPr>
              <w:t>(культура еды, этикет)</w:t>
            </w:r>
          </w:p>
        </w:tc>
      </w:tr>
      <w:tr w:rsidR="000E0AA6" w:rsidRPr="000E0AA6" w:rsidTr="009446A0">
        <w:trPr>
          <w:trHeight w:val="863"/>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sz w:val="24"/>
                <w:szCs w:val="24"/>
              </w:rPr>
            </w:pPr>
            <w:r w:rsidRPr="000E0AA6">
              <w:rPr>
                <w:rFonts w:ascii="Times New Roman" w:hAnsi="Times New Roman" w:cs="Times New Roman"/>
                <w:sz w:val="24"/>
                <w:szCs w:val="24"/>
              </w:rPr>
              <w:t xml:space="preserve">   Непосредственно образовательная  деятельность. Проведение физпауз и физминуток во время НОД</w:t>
            </w:r>
            <w:r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9446A0">
        <w:trPr>
          <w:trHeight w:val="575"/>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Default="000E0AA6" w:rsidP="000E0AA6">
            <w:pPr>
              <w:rPr>
                <w:rFonts w:ascii="Times New Roman" w:hAnsi="Times New Roman" w:cs="Times New Roman"/>
                <w:b/>
                <w:sz w:val="24"/>
                <w:szCs w:val="24"/>
              </w:rPr>
            </w:pPr>
          </w:p>
          <w:p w:rsidR="00385771" w:rsidRPr="000E0AA6" w:rsidRDefault="00385771" w:rsidP="000E0AA6">
            <w:pPr>
              <w:rPr>
                <w:rFonts w:ascii="Times New Roman" w:hAnsi="Times New Roman" w:cs="Times New Roman"/>
                <w:color w:val="000000"/>
                <w:sz w:val="24"/>
                <w:szCs w:val="24"/>
              </w:rPr>
            </w:pPr>
          </w:p>
        </w:tc>
      </w:tr>
      <w:tr w:rsidR="000E0AA6" w:rsidRPr="000E0AA6" w:rsidTr="009446A0">
        <w:trPr>
          <w:trHeight w:val="592"/>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shd w:val="clear" w:color="auto" w:fill="FFFFFF"/>
              <w:spacing w:after="150"/>
              <w:rPr>
                <w:rFonts w:ascii="Calibri" w:hAnsi="Calibri" w:cs="Times New Roman"/>
                <w:b/>
                <w:caps/>
                <w:sz w:val="24"/>
                <w:szCs w:val="24"/>
              </w:rPr>
            </w:pPr>
            <w:r w:rsidRPr="000E0AA6">
              <w:rPr>
                <w:rFonts w:ascii="Calibri" w:hAnsi="Calibri" w:cs="Times New Roman"/>
                <w:b/>
                <w:caps/>
                <w:sz w:val="24"/>
                <w:szCs w:val="24"/>
              </w:rPr>
              <w:t xml:space="preserve">                                                                  Ужин </w:t>
            </w:r>
            <w:r w:rsidRPr="000E0AA6">
              <w:rPr>
                <w:rFonts w:ascii="Times New Roman" w:hAnsi="Times New Roman" w:cs="Times New Roman"/>
                <w:sz w:val="24"/>
                <w:szCs w:val="24"/>
              </w:rPr>
              <w:t>(культура еды, этикет)</w:t>
            </w:r>
          </w:p>
        </w:tc>
      </w:tr>
      <w:tr w:rsidR="000E0AA6" w:rsidRPr="000E0AA6" w:rsidTr="009446A0">
        <w:trPr>
          <w:trHeight w:val="2252"/>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rPr>
                <w:rFonts w:ascii="Arial" w:hAnsi="Arial" w:cs="Arial"/>
                <w:color w:val="000000"/>
                <w:sz w:val="24"/>
                <w:szCs w:val="24"/>
              </w:rPr>
            </w:pPr>
            <w:r w:rsidRPr="000E0AA6">
              <w:rPr>
                <w:rFonts w:ascii="Times New Roman" w:hAnsi="Times New Roman" w:cs="Times New Roman"/>
                <w:b/>
                <w:color w:val="000000"/>
                <w:sz w:val="24"/>
                <w:szCs w:val="24"/>
              </w:rPr>
              <w:t>Прогулка</w:t>
            </w:r>
            <w:r w:rsidR="00320621">
              <w:rPr>
                <w:rFonts w:ascii="Times New Roman" w:hAnsi="Times New Roman" w:cs="Times New Roman"/>
                <w:b/>
                <w:color w:val="000000"/>
                <w:sz w:val="24"/>
                <w:szCs w:val="24"/>
              </w:rPr>
              <w:t xml:space="preserve">. </w:t>
            </w:r>
            <w:r w:rsidRPr="000E0AA6">
              <w:rPr>
                <w:rFonts w:ascii="Times New Roman" w:hAnsi="Times New Roman" w:cs="Times New Roman"/>
                <w:color w:val="000000"/>
                <w:sz w:val="24"/>
                <w:szCs w:val="24"/>
              </w:rPr>
              <w:t>Самостоятельная художественная деятельность. Театрализованная деятельность детей. Творческая мастерская. Строительно- конструктивные игры, сюжетно-ролевая игра;</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-чтение литературных произведений;</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-режиссерская игра и игра-фантазирование</w:t>
            </w:r>
          </w:p>
          <w:p w:rsidR="000E0AA6" w:rsidRPr="000E0AA6" w:rsidRDefault="000E0AA6" w:rsidP="000E0AA6">
            <w:pPr>
              <w:ind w:right="-52"/>
              <w:rPr>
                <w:rFonts w:ascii="Calibri" w:hAnsi="Calibri" w:cs="Times New Roman"/>
                <w:sz w:val="24"/>
                <w:szCs w:val="24"/>
              </w:rPr>
            </w:pPr>
            <w:r w:rsidRPr="000E0AA6">
              <w:rPr>
                <w:rFonts w:ascii="Arial" w:hAnsi="Arial" w:cs="Arial"/>
                <w:color w:val="000000"/>
                <w:sz w:val="24"/>
                <w:szCs w:val="24"/>
              </w:rPr>
              <w:t>-</w:t>
            </w:r>
            <w:r w:rsidRPr="000E0AA6">
              <w:rPr>
                <w:rFonts w:ascii="Times New Roman" w:hAnsi="Times New Roman" w:cs="Times New Roman"/>
                <w:color w:val="000000"/>
                <w:sz w:val="24"/>
                <w:szCs w:val="24"/>
              </w:rPr>
              <w:t>труд в природе</w:t>
            </w:r>
          </w:p>
          <w:p w:rsidR="000E0AA6" w:rsidRPr="000E0AA6" w:rsidRDefault="000E0AA6" w:rsidP="000E0AA6">
            <w:pPr>
              <w:ind w:right="-52"/>
              <w:rPr>
                <w:rFonts w:ascii="Times New Roman" w:hAnsi="Times New Roman" w:cs="Times New Roman"/>
                <w:sz w:val="24"/>
                <w:szCs w:val="24"/>
              </w:rPr>
            </w:pPr>
            <w:r w:rsidRPr="000E0AA6">
              <w:rPr>
                <w:rFonts w:ascii="Calibri" w:hAnsi="Calibri" w:cs="Times New Roman"/>
                <w:sz w:val="24"/>
                <w:szCs w:val="24"/>
              </w:rPr>
              <w:t>-</w:t>
            </w:r>
            <w:r w:rsidRPr="000E0AA6">
              <w:rPr>
                <w:rFonts w:ascii="Times New Roman" w:hAnsi="Times New Roman" w:cs="Times New Roman"/>
                <w:sz w:val="24"/>
                <w:szCs w:val="24"/>
              </w:rPr>
              <w:t xml:space="preserve">Хозяйственно-бытовой труд </w:t>
            </w:r>
          </w:p>
          <w:p w:rsidR="000E0AA6" w:rsidRPr="000E0AA6" w:rsidRDefault="000E0AA6" w:rsidP="000E0AA6">
            <w:pPr>
              <w:ind w:right="-52"/>
              <w:rPr>
                <w:rFonts w:ascii="Times New Roman" w:hAnsi="Times New Roman" w:cs="Times New Roman"/>
                <w:sz w:val="24"/>
                <w:szCs w:val="24"/>
              </w:rPr>
            </w:pPr>
            <w:r w:rsidRPr="000E0AA6">
              <w:rPr>
                <w:rFonts w:ascii="Times New Roman" w:hAnsi="Times New Roman" w:cs="Times New Roman"/>
                <w:sz w:val="24"/>
                <w:szCs w:val="24"/>
              </w:rPr>
              <w:t>-Индивидуальная работа</w:t>
            </w:r>
          </w:p>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000000"/>
                <w:sz w:val="24"/>
                <w:szCs w:val="24"/>
              </w:rPr>
              <w:t>-Индивидуальные беседы с родителями</w:t>
            </w:r>
          </w:p>
        </w:tc>
      </w:tr>
      <w:tr w:rsidR="000E0AA6" w:rsidRPr="000E0AA6" w:rsidTr="009446A0">
        <w:trPr>
          <w:trHeight w:val="829"/>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385771" w:rsidP="000E0AA6">
            <w:pPr>
              <w:numPr>
                <w:ilvl w:val="0"/>
                <w:numId w:val="32"/>
              </w:numPr>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w:t>
            </w:r>
            <w:r w:rsidR="000E0AA6" w:rsidRPr="000E0AA6">
              <w:rPr>
                <w:rFonts w:ascii="Times New Roman" w:hAnsi="Times New Roman" w:cs="Times New Roman"/>
                <w:color w:val="000000"/>
                <w:sz w:val="24"/>
                <w:szCs w:val="24"/>
              </w:rPr>
              <w:t>ОД.</w:t>
            </w:r>
          </w:p>
          <w:p w:rsidR="000E0AA6" w:rsidRPr="000E0AA6" w:rsidRDefault="000E0AA6" w:rsidP="000E0AA6">
            <w:pPr>
              <w:numPr>
                <w:ilvl w:val="0"/>
                <w:numId w:val="32"/>
              </w:numPr>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-Изготовление пособий, дидактических игр.</w:t>
            </w:r>
          </w:p>
          <w:p w:rsidR="000E0AA6" w:rsidRDefault="000E0AA6" w:rsidP="00385771">
            <w:pPr>
              <w:rPr>
                <w:rFonts w:ascii="Times New Roman" w:hAnsi="Times New Roman" w:cs="Times New Roman"/>
                <w:color w:val="000000"/>
                <w:sz w:val="24"/>
                <w:szCs w:val="24"/>
              </w:rPr>
            </w:pPr>
          </w:p>
          <w:p w:rsidR="00385771" w:rsidRPr="000E0AA6" w:rsidRDefault="00385771" w:rsidP="00385771">
            <w:pPr>
              <w:rPr>
                <w:rFonts w:ascii="Calibri" w:hAnsi="Calibri" w:cs="Times New Roman"/>
                <w:sz w:val="24"/>
                <w:szCs w:val="24"/>
              </w:rPr>
            </w:pPr>
          </w:p>
        </w:tc>
      </w:tr>
    </w:tbl>
    <w:p w:rsidR="00EB4217" w:rsidRDefault="00EB4217"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294D58" w:rsidRPr="00CC5E54" w:rsidRDefault="00294D58" w:rsidP="00CC5E54">
      <w:pPr>
        <w:suppressAutoHyphens/>
        <w:spacing w:after="120"/>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8"/>
          <w:szCs w:val="28"/>
          <w:lang w:eastAsia="hi-IN" w:bidi="hi-IN"/>
        </w:rPr>
      </w:pPr>
      <w:r w:rsidRPr="00EB4217">
        <w:rPr>
          <w:rFonts w:ascii="Times New Roman" w:eastAsia="Times New Roman" w:hAnsi="Times New Roman" w:cs="Times New Roman"/>
          <w:b/>
          <w:bCs/>
          <w:kern w:val="1"/>
          <w:sz w:val="28"/>
          <w:szCs w:val="28"/>
          <w:lang w:eastAsia="hi-IN" w:bidi="hi-IN"/>
        </w:rPr>
        <w:t>Планируемые результаты освоения детьми основной общеобразовательной программы дошкольного образования</w:t>
      </w: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Целевые ориентиры на этапе завершения дошкольного образования: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lastRenderedPageBreak/>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принятию собственных решений, опираясь на свои знания и умения в различных видах деятельности.</w:t>
      </w:r>
    </w:p>
    <w:p w:rsidR="00EB4217" w:rsidRDefault="00EB4217" w:rsidP="00EB4217">
      <w:pPr>
        <w:spacing w:after="0"/>
        <w:ind w:firstLine="720"/>
        <w:jc w:val="center"/>
        <w:rPr>
          <w:rFonts w:ascii="Times New Roman" w:eastAsia="Times New Roman" w:hAnsi="Times New Roman" w:cs="Times New Roman"/>
          <w:b/>
          <w:bCs/>
          <w:sz w:val="28"/>
          <w:szCs w:val="28"/>
          <w:lang w:eastAsia="ru-RU"/>
        </w:rPr>
      </w:pPr>
    </w:p>
    <w:p w:rsidR="00EB4217" w:rsidRDefault="00EB4217" w:rsidP="00F80904">
      <w:pPr>
        <w:spacing w:after="0" w:line="360" w:lineRule="auto"/>
        <w:ind w:firstLine="720"/>
        <w:jc w:val="center"/>
        <w:rPr>
          <w:rFonts w:ascii="Times New Roman" w:eastAsia="Times New Roman" w:hAnsi="Times New Roman" w:cs="Times New Roman"/>
          <w:b/>
          <w:bCs/>
          <w:sz w:val="28"/>
          <w:szCs w:val="28"/>
          <w:lang w:eastAsia="ru-RU"/>
        </w:rPr>
      </w:pPr>
    </w:p>
    <w:p w:rsidR="0095739C" w:rsidRDefault="0095739C" w:rsidP="009446A0">
      <w:pPr>
        <w:tabs>
          <w:tab w:val="left" w:pos="2760"/>
          <w:tab w:val="center" w:pos="7426"/>
        </w:tabs>
        <w:spacing w:after="0" w:line="240" w:lineRule="auto"/>
        <w:rPr>
          <w:rFonts w:ascii="Times New Roman" w:eastAsia="Times New Roman" w:hAnsi="Times New Roman" w:cs="Times New Roman"/>
          <w:b/>
          <w:bCs/>
          <w:sz w:val="28"/>
          <w:szCs w:val="28"/>
          <w:lang w:eastAsia="ru-RU"/>
        </w:rPr>
      </w:pPr>
    </w:p>
    <w:p w:rsidR="009446A0" w:rsidRDefault="009446A0" w:rsidP="009446A0">
      <w:pPr>
        <w:tabs>
          <w:tab w:val="left" w:pos="2760"/>
          <w:tab w:val="center" w:pos="7426"/>
        </w:tabs>
        <w:spacing w:after="0" w:line="240" w:lineRule="auto"/>
        <w:rPr>
          <w:rFonts w:ascii="Times New Roman" w:eastAsia="Times New Roman" w:hAnsi="Times New Roman" w:cs="Times New Roman"/>
          <w:b/>
          <w:bCs/>
          <w:sz w:val="28"/>
          <w:szCs w:val="28"/>
          <w:lang w:eastAsia="ru-RU"/>
        </w:rPr>
      </w:pPr>
    </w:p>
    <w:p w:rsidR="009446A0" w:rsidRDefault="009446A0" w:rsidP="009446A0">
      <w:pPr>
        <w:tabs>
          <w:tab w:val="left" w:pos="2760"/>
          <w:tab w:val="center" w:pos="7426"/>
        </w:tabs>
        <w:spacing w:after="0" w:line="240" w:lineRule="auto"/>
        <w:rPr>
          <w:rFonts w:ascii="Times New Roman" w:eastAsia="Times New Roman" w:hAnsi="Times New Roman" w:cs="Times New Roman"/>
          <w:b/>
          <w:sz w:val="28"/>
          <w:szCs w:val="24"/>
          <w:lang w:eastAsia="ru-RU"/>
        </w:rPr>
      </w:pPr>
    </w:p>
    <w:p w:rsidR="00F80904" w:rsidRPr="00BE647A" w:rsidRDefault="00F80904" w:rsidP="00661D4B">
      <w:pPr>
        <w:tabs>
          <w:tab w:val="left" w:pos="2760"/>
          <w:tab w:val="center" w:pos="7426"/>
        </w:tabs>
        <w:spacing w:after="0"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Программно-методическое обеспечение образовательного процесса</w:t>
      </w:r>
    </w:p>
    <w:p w:rsidR="00F80904" w:rsidRPr="00BE647A" w:rsidRDefault="00F80904" w:rsidP="00F80904">
      <w:pPr>
        <w:spacing w:after="0" w:line="240" w:lineRule="auto"/>
        <w:rPr>
          <w:rFonts w:ascii="Times New Roman" w:eastAsia="Times New Roman" w:hAnsi="Times New Roman" w:cs="Times New Roman"/>
          <w:b/>
          <w:sz w:val="28"/>
          <w:szCs w:val="24"/>
          <w:lang w:eastAsia="ru-RU"/>
        </w:rPr>
      </w:pPr>
    </w:p>
    <w:p w:rsidR="00F80904" w:rsidRPr="00BE647A" w:rsidRDefault="00F80904" w:rsidP="001B170B">
      <w:pPr>
        <w:spacing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Реализация комплексно-тематического принципа построения образовательного процесса</w:t>
      </w:r>
    </w:p>
    <w:tbl>
      <w:tblPr>
        <w:tblStyle w:val="a9"/>
        <w:tblW w:w="0" w:type="auto"/>
        <w:jc w:val="center"/>
        <w:tblLook w:val="04A0"/>
      </w:tblPr>
      <w:tblGrid>
        <w:gridCol w:w="1535"/>
        <w:gridCol w:w="12133"/>
      </w:tblGrid>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Неделя</w:t>
            </w:r>
          </w:p>
          <w:p w:rsidR="001B170B" w:rsidRPr="00133E42" w:rsidRDefault="001B170B" w:rsidP="00133E42">
            <w:pPr>
              <w:jc w:val="center"/>
              <w:rPr>
                <w:rFonts w:ascii="Times New Roman" w:eastAsia="Times New Roman" w:hAnsi="Times New Roman" w:cs="Times New Roman"/>
                <w:b/>
                <w:sz w:val="28"/>
                <w:szCs w:val="28"/>
              </w:rPr>
            </w:pPr>
          </w:p>
        </w:tc>
        <w:tc>
          <w:tcPr>
            <w:tcW w:w="12133"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Тема</w:t>
            </w:r>
          </w:p>
        </w:tc>
      </w:tr>
      <w:tr w:rsidR="001B170B" w:rsidTr="00133E42">
        <w:trPr>
          <w:trHeight w:val="131"/>
          <w:jc w:val="center"/>
        </w:trPr>
        <w:tc>
          <w:tcPr>
            <w:tcW w:w="13668" w:type="dxa"/>
            <w:gridSpan w:val="2"/>
          </w:tcPr>
          <w:p w:rsidR="001B170B" w:rsidRPr="00133E42" w:rsidRDefault="001B170B" w:rsidP="00133E42">
            <w:pPr>
              <w:spacing w:before="240"/>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Сентябрь</w:t>
            </w:r>
          </w:p>
          <w:p w:rsidR="001B170B" w:rsidRPr="00133E42" w:rsidRDefault="001B170B" w:rsidP="00133E42">
            <w:pPr>
              <w:rPr>
                <w:rFonts w:ascii="Times New Roman" w:eastAsia="Times New Roman" w:hAnsi="Times New Roman" w:cs="Times New Roman"/>
                <w:b/>
                <w:sz w:val="28"/>
                <w:szCs w:val="28"/>
              </w:rPr>
            </w:pP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 любимый детский сад.</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 Осенние дары.</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и семейные традиции.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людей осенью.</w:t>
            </w:r>
          </w:p>
        </w:tc>
      </w:tr>
      <w:tr w:rsidR="001B170B" w:rsidTr="00133E42">
        <w:trPr>
          <w:trHeight w:val="131"/>
          <w:jc w:val="center"/>
        </w:trPr>
        <w:tc>
          <w:tcPr>
            <w:tcW w:w="13668" w:type="dxa"/>
            <w:gridSpan w:val="2"/>
          </w:tcPr>
          <w:p w:rsidR="001B170B"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Октябрь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осень.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lastRenderedPageBreak/>
              <w:t>2</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малая Родина.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предметов и техники.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 xml:space="preserve"> Профессии. Помогаем взрослым.</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Ноябрь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народного Единства.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3D5991" w:rsidP="00D538D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Наши добрые дела (дружба, помощь, забота, внимание).</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Поздняя осень. Как животные к зиме готовятся.</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комнатных растений.</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Декабрь</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Зимушка-зима</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осторожен.</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Готовимся к новогоднему празднику.</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чудеса.</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Январь</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сказки Рождества (народная культура и традиции).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и мои друзья. Мальчики и девочки.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родного Белогорья</w:t>
            </w:r>
            <w:r w:rsidR="00D62DB4">
              <w:rPr>
                <w:rFonts w:ascii="Times New Roman" w:eastAsia="Times New Roman" w:hAnsi="Times New Roman" w:cs="Times New Roman"/>
                <w:sz w:val="28"/>
                <w:szCs w:val="28"/>
              </w:rPr>
              <w:t>. Природа моего края.</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Февраль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виды спорта. Зимние забавы.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слова и поступки (культура общения, этикет, эмоции).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Защитники Отечества.</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и культура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Март</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 мамах и бабушках.</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 пришла. Мир животных и птиц.</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гражданин. Общество и 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книги.</w:t>
            </w:r>
          </w:p>
        </w:tc>
      </w:tr>
      <w:tr w:rsidR="00BE647A" w:rsidTr="00133E42">
        <w:trPr>
          <w:trHeight w:val="259"/>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Апрель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lastRenderedPageBreak/>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здоровья.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Космические просторы.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Пернатые друзья.  Д</w:t>
            </w:r>
            <w:r w:rsidR="00BE647A" w:rsidRPr="00133E42">
              <w:rPr>
                <w:rFonts w:ascii="Times New Roman" w:eastAsia="Times New Roman" w:hAnsi="Times New Roman" w:cs="Times New Roman"/>
                <w:sz w:val="28"/>
                <w:szCs w:val="28"/>
              </w:rPr>
              <w:t>ень Земли.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тропа.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Май</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r w:rsidR="0004223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Великой Победы.</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Страна загадок, чудес, открытий и экспериментов. </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Азбука (ПДД).</w:t>
            </w:r>
          </w:p>
        </w:tc>
      </w:tr>
      <w:tr w:rsidR="00BE647A" w:rsidTr="00133E42">
        <w:trPr>
          <w:trHeight w:val="259"/>
          <w:jc w:val="center"/>
        </w:trPr>
        <w:tc>
          <w:tcPr>
            <w:tcW w:w="1535" w:type="dxa"/>
          </w:tcPr>
          <w:p w:rsidR="00BE647A" w:rsidRPr="00133E42" w:rsidRDefault="00BE647A" w:rsidP="00042232">
            <w:pPr>
              <w:rPr>
                <w:rFonts w:ascii="Times New Roman" w:eastAsia="Times New Roman" w:hAnsi="Times New Roman" w:cs="Times New Roman"/>
                <w:b/>
                <w:sz w:val="28"/>
                <w:szCs w:val="28"/>
              </w:rPr>
            </w:pPr>
          </w:p>
        </w:tc>
        <w:tc>
          <w:tcPr>
            <w:tcW w:w="12133" w:type="dxa"/>
          </w:tcPr>
          <w:p w:rsidR="00BE647A" w:rsidRPr="00133E42" w:rsidRDefault="00BE647A" w:rsidP="00133E42">
            <w:pPr>
              <w:rPr>
                <w:rFonts w:ascii="Times New Roman" w:eastAsia="Times New Roman" w:hAnsi="Times New Roman" w:cs="Times New Roman"/>
                <w:sz w:val="28"/>
                <w:szCs w:val="28"/>
              </w:rPr>
            </w:pPr>
          </w:p>
        </w:tc>
      </w:tr>
    </w:tbl>
    <w:p w:rsidR="000B24B3" w:rsidRPr="00D85C19" w:rsidRDefault="000B24B3" w:rsidP="009446A0">
      <w:pPr>
        <w:spacing w:after="0" w:line="240" w:lineRule="auto"/>
        <w:rPr>
          <w:rFonts w:ascii="Times New Roman" w:eastAsia="Times New Roman" w:hAnsi="Times New Roman" w:cs="Times New Roman"/>
          <w:sz w:val="24"/>
          <w:szCs w:val="24"/>
          <w:lang w:eastAsia="ru-RU"/>
        </w:rPr>
      </w:pPr>
    </w:p>
    <w:p w:rsidR="009446A0" w:rsidRDefault="009446A0" w:rsidP="00850BB7">
      <w:pPr>
        <w:spacing w:after="0" w:line="240" w:lineRule="auto"/>
        <w:jc w:val="center"/>
        <w:rPr>
          <w:rFonts w:ascii="Times New Roman" w:eastAsia="Times New Roman" w:hAnsi="Times New Roman" w:cs="Times New Roman"/>
          <w:b/>
          <w:sz w:val="28"/>
          <w:szCs w:val="24"/>
          <w:lang w:eastAsia="ru-RU"/>
        </w:rPr>
      </w:pPr>
    </w:p>
    <w:p w:rsidR="009446A0" w:rsidRDefault="009446A0" w:rsidP="00850BB7">
      <w:pPr>
        <w:spacing w:after="0" w:line="240" w:lineRule="auto"/>
        <w:jc w:val="center"/>
        <w:rPr>
          <w:rFonts w:ascii="Times New Roman" w:eastAsia="Times New Roman" w:hAnsi="Times New Roman" w:cs="Times New Roman"/>
          <w:b/>
          <w:sz w:val="28"/>
          <w:szCs w:val="24"/>
          <w:lang w:eastAsia="ru-RU"/>
        </w:rPr>
      </w:pPr>
    </w:p>
    <w:p w:rsidR="009446A0" w:rsidRDefault="009446A0" w:rsidP="00850BB7">
      <w:pPr>
        <w:spacing w:after="0" w:line="240" w:lineRule="auto"/>
        <w:jc w:val="center"/>
        <w:rPr>
          <w:rFonts w:ascii="Times New Roman" w:eastAsia="Times New Roman" w:hAnsi="Times New Roman" w:cs="Times New Roman"/>
          <w:b/>
          <w:sz w:val="28"/>
          <w:szCs w:val="24"/>
          <w:lang w:eastAsia="ru-RU"/>
        </w:rPr>
      </w:pPr>
    </w:p>
    <w:p w:rsidR="009446A0" w:rsidRDefault="009446A0" w:rsidP="00850BB7">
      <w:pPr>
        <w:spacing w:after="0" w:line="240" w:lineRule="auto"/>
        <w:jc w:val="center"/>
        <w:rPr>
          <w:rFonts w:ascii="Times New Roman" w:eastAsia="Times New Roman" w:hAnsi="Times New Roman" w:cs="Times New Roman"/>
          <w:b/>
          <w:sz w:val="28"/>
          <w:szCs w:val="24"/>
          <w:lang w:eastAsia="ru-RU"/>
        </w:rPr>
      </w:pPr>
    </w:p>
    <w:p w:rsidR="00F80904" w:rsidRPr="00D85C19" w:rsidRDefault="00F80904" w:rsidP="00850BB7">
      <w:pPr>
        <w:spacing w:after="0" w:line="240" w:lineRule="auto"/>
        <w:jc w:val="center"/>
        <w:rPr>
          <w:rFonts w:ascii="Times New Roman" w:eastAsia="Times New Roman" w:hAnsi="Times New Roman" w:cs="Times New Roman"/>
          <w:b/>
          <w:sz w:val="28"/>
          <w:szCs w:val="24"/>
          <w:lang w:eastAsia="ru-RU"/>
        </w:rPr>
      </w:pPr>
      <w:r w:rsidRPr="00D85C19">
        <w:rPr>
          <w:rFonts w:ascii="Times New Roman" w:eastAsia="Times New Roman" w:hAnsi="Times New Roman" w:cs="Times New Roman"/>
          <w:b/>
          <w:sz w:val="28"/>
          <w:szCs w:val="24"/>
          <w:lang w:eastAsia="ru-RU"/>
        </w:rPr>
        <w:t>Особенности взаимодействия педагогического коллектива с семьями</w:t>
      </w:r>
    </w:p>
    <w:p w:rsidR="00F80904" w:rsidRDefault="00133E42" w:rsidP="00850BB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воспитанников</w:t>
      </w:r>
    </w:p>
    <w:p w:rsidR="00133E42" w:rsidRPr="00D85C19" w:rsidRDefault="00133E42" w:rsidP="00850BB7">
      <w:pPr>
        <w:spacing w:after="0" w:line="240" w:lineRule="auto"/>
        <w:jc w:val="center"/>
        <w:rPr>
          <w:rFonts w:ascii="Times New Roman" w:eastAsia="Times New Roman" w:hAnsi="Times New Roman" w:cs="Times New Roman"/>
          <w:color w:val="000000"/>
          <w:sz w:val="28"/>
          <w:szCs w:val="24"/>
          <w:lang w:eastAsia="ru-RU"/>
        </w:rPr>
      </w:pPr>
    </w:p>
    <w:p w:rsidR="00133E42" w:rsidRPr="009446A0" w:rsidRDefault="00F80904" w:rsidP="009446A0">
      <w:pPr>
        <w:spacing w:after="0" w:line="240" w:lineRule="auto"/>
        <w:jc w:val="both"/>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color w:val="000000"/>
          <w:sz w:val="24"/>
          <w:szCs w:val="24"/>
          <w:lang w:eastAsia="ru-RU"/>
        </w:rPr>
        <w:t>Существенным признаком качества современного дошкольного образования является налаживание</w:t>
      </w:r>
      <w:r w:rsidR="001F14AF" w:rsidRPr="001F14AF">
        <w:rPr>
          <w:rFonts w:ascii="Times New Roman" w:eastAsia="Times New Roman" w:hAnsi="Times New Roman" w:cs="Times New Roman"/>
          <w:color w:val="000000"/>
          <w:sz w:val="24"/>
          <w:szCs w:val="24"/>
          <w:lang w:eastAsia="ru-RU"/>
        </w:rPr>
        <w:t xml:space="preserve"> </w:t>
      </w:r>
      <w:r w:rsidRPr="00D85C19">
        <w:rPr>
          <w:rFonts w:ascii="Times New Roman" w:eastAsia="Times New Roman" w:hAnsi="Times New Roman" w:cs="Times New Roman"/>
          <w:color w:val="000000"/>
          <w:sz w:val="24"/>
          <w:szCs w:val="24"/>
          <w:lang w:eastAsia="ru-RU"/>
        </w:rPr>
        <w:t>взаимодействия с семьями воспитанников, включение родителей в образовательный  процесс как равноправных и равноответственных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F80904" w:rsidRPr="00D85C19" w:rsidRDefault="00F80904" w:rsidP="00F80904">
      <w:pPr>
        <w:spacing w:after="0" w:line="240" w:lineRule="auto"/>
        <w:jc w:val="center"/>
        <w:rPr>
          <w:rFonts w:ascii="Times New Roman" w:eastAsia="Times New Roman" w:hAnsi="Times New Roman" w:cs="Times New Roman"/>
          <w:i/>
          <w:iCs/>
          <w:sz w:val="24"/>
          <w:szCs w:val="24"/>
          <w:lang w:eastAsia="ru-RU"/>
        </w:rPr>
      </w:pPr>
      <w:r w:rsidRPr="00133E42">
        <w:rPr>
          <w:rFonts w:ascii="Times New Roman" w:eastAsia="Times New Roman" w:hAnsi="Times New Roman" w:cs="Times New Roman"/>
          <w:b/>
          <w:sz w:val="24"/>
          <w:szCs w:val="24"/>
          <w:lang w:eastAsia="ru-RU"/>
        </w:rPr>
        <w:t>План взаимодействия педагогического коллектива с семьями воспитанников</w:t>
      </w:r>
    </w:p>
    <w:p w:rsidR="00F80904" w:rsidRPr="00D85C19" w:rsidRDefault="00F80904" w:rsidP="00F80904">
      <w:pPr>
        <w:spacing w:after="0" w:line="240" w:lineRule="auto"/>
        <w:jc w:val="both"/>
        <w:rPr>
          <w:rFonts w:ascii="Times New Roman" w:eastAsia="Times New Roman" w:hAnsi="Times New Roman" w:cs="Times New Roman"/>
          <w:b/>
          <w:bCs/>
          <w:sz w:val="24"/>
          <w:szCs w:val="24"/>
          <w:lang w:eastAsia="ru-RU"/>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326"/>
        <w:gridCol w:w="2482"/>
        <w:gridCol w:w="2801"/>
      </w:tblGrid>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133E42">
              <w:rPr>
                <w:rFonts w:ascii="Times New Roman" w:eastAsia="Times New Roman" w:hAnsi="Times New Roman" w:cs="Times New Roman"/>
                <w:b/>
                <w:bCs/>
                <w:sz w:val="24"/>
                <w:szCs w:val="24"/>
                <w:u w:color="0000FF"/>
                <w:lang w:eastAsia="ru-RU"/>
              </w:rPr>
              <w:t>№</w:t>
            </w:r>
          </w:p>
        </w:tc>
        <w:tc>
          <w:tcPr>
            <w:tcW w:w="2865" w:type="pct"/>
          </w:tcPr>
          <w:p w:rsidR="00F80904" w:rsidRPr="00D85C19" w:rsidRDefault="00F80904" w:rsidP="00F80904">
            <w:pPr>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Мероприятия</w:t>
            </w:r>
          </w:p>
        </w:tc>
        <w:tc>
          <w:tcPr>
            <w:tcW w:w="85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Сроки</w:t>
            </w:r>
          </w:p>
        </w:tc>
        <w:tc>
          <w:tcPr>
            <w:tcW w:w="96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Ответственные</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Заключение договоров с родителями (законными представителями)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Сентябрь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 ДОУ</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2</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групповых родительских собраний согласно утвержденному плану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общего родительского собрания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4</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Еженедельно</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lastRenderedPageBreak/>
              <w:t>5</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Круглый стол с родителями «Привыкаем к детскому саду: проблемы адаптации»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Август </w:t>
            </w:r>
          </w:p>
        </w:tc>
        <w:tc>
          <w:tcPr>
            <w:tcW w:w="964" w:type="pct"/>
          </w:tcPr>
          <w:p w:rsidR="00F80904" w:rsidRPr="00D85C19" w:rsidRDefault="00F80904" w:rsidP="00F13B58">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r w:rsidR="00F13B58">
              <w:rPr>
                <w:rFonts w:ascii="Times New Roman" w:eastAsia="Times New Roman" w:hAnsi="Times New Roman" w:cs="Times New Roman"/>
                <w:sz w:val="24"/>
                <w:szCs w:val="24"/>
                <w:lang w:eastAsia="ru-RU"/>
              </w:rPr>
              <w:t>младше-среднейгруппы</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6</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Фотоотчет «Как мы провели лето»</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Сентябрь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7</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Редактирование информации на сайте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 ДОУ, в</w:t>
            </w:r>
            <w:r w:rsidR="00F80904" w:rsidRPr="00D85C19">
              <w:rPr>
                <w:rFonts w:ascii="Times New Roman" w:eastAsia="Times New Roman" w:hAnsi="Times New Roman" w:cs="Times New Roman"/>
                <w:sz w:val="24"/>
                <w:szCs w:val="24"/>
                <w:lang w:eastAsia="ru-RU"/>
              </w:rPr>
              <w:t>оспитатель</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8</w:t>
            </w:r>
          </w:p>
        </w:tc>
        <w:tc>
          <w:tcPr>
            <w:tcW w:w="2865" w:type="pct"/>
          </w:tcPr>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sz w:val="24"/>
                <w:szCs w:val="24"/>
                <w:lang w:eastAsia="ru-RU"/>
              </w:rPr>
              <w:t>«Ваш ребенок первоклассник. Новые обязанности и первые трудности»</w:t>
            </w:r>
            <w:r w:rsidRPr="00D85C19">
              <w:rPr>
                <w:rFonts w:ascii="Times New Roman" w:eastAsia="Times New Roman" w:hAnsi="Times New Roman" w:cs="Times New Roman"/>
                <w:color w:val="000000"/>
                <w:sz w:val="24"/>
                <w:szCs w:val="24"/>
                <w:lang w:eastAsia="ru-RU"/>
              </w:rPr>
              <w:t xml:space="preserve"> «Готова ли Ваша семья к поступлению ребенка в первый класс?»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 подг.групы</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9</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«Исследование пожеланий и потребностей родителей по организации базовых и дополнительных услуг в учреждении.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10</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Пополнение банка данных о семьях воспитанников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Сентябрь-октябрь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Заполнение социального паспорта групп,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133E42">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12</w:t>
            </w:r>
          </w:p>
        </w:tc>
        <w:tc>
          <w:tcPr>
            <w:tcW w:w="2865" w:type="pct"/>
          </w:tcPr>
          <w:p w:rsidR="00F80904" w:rsidRPr="00D85C19" w:rsidRDefault="00F80904" w:rsidP="00F13B58">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Участие родителей в спортив</w:t>
            </w:r>
            <w:r w:rsidR="00F13B58">
              <w:rPr>
                <w:rFonts w:ascii="Times New Roman" w:eastAsia="Times New Roman" w:hAnsi="Times New Roman" w:cs="Times New Roman"/>
                <w:sz w:val="24"/>
                <w:szCs w:val="24"/>
                <w:lang w:eastAsia="ru-RU"/>
              </w:rPr>
              <w:t>ных и праздничных мероприятиях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color="0000FF"/>
                <w:lang w:eastAsia="ru-RU"/>
              </w:rPr>
              <w:t>В течение года</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c>
          <w:tcPr>
            <w:tcW w:w="964" w:type="pct"/>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p>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«Удовлетворенность родителей работой детского сада»</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Апрель-май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bl>
    <w:p w:rsidR="000B24B3" w:rsidRDefault="000B24B3" w:rsidP="009446A0">
      <w:pPr>
        <w:spacing w:after="0" w:line="240" w:lineRule="auto"/>
        <w:rPr>
          <w:rFonts w:ascii="Times New Roman" w:eastAsia="Times New Roman" w:hAnsi="Times New Roman" w:cs="Times New Roman"/>
          <w:b/>
          <w:bCs/>
          <w:sz w:val="24"/>
          <w:szCs w:val="24"/>
          <w:lang w:eastAsia="ru-RU"/>
        </w:rPr>
      </w:pPr>
    </w:p>
    <w:p w:rsidR="00F80904" w:rsidRPr="00133E42" w:rsidRDefault="00F80904" w:rsidP="008F151A">
      <w:pPr>
        <w:spacing w:after="0" w:line="240" w:lineRule="auto"/>
        <w:jc w:val="center"/>
        <w:rPr>
          <w:rFonts w:ascii="Times New Roman" w:eastAsia="Times New Roman" w:hAnsi="Times New Roman" w:cs="Times New Roman"/>
          <w:b/>
          <w:bCs/>
          <w:sz w:val="28"/>
          <w:szCs w:val="24"/>
          <w:lang w:eastAsia="ru-RU"/>
        </w:rPr>
      </w:pPr>
      <w:r w:rsidRPr="00133E42">
        <w:rPr>
          <w:rFonts w:ascii="Times New Roman" w:eastAsia="Times New Roman" w:hAnsi="Times New Roman" w:cs="Times New Roman"/>
          <w:b/>
          <w:bCs/>
          <w:sz w:val="28"/>
          <w:szCs w:val="24"/>
          <w:lang w:eastAsia="ru-RU"/>
        </w:rPr>
        <w:t>Организационный раздел</w:t>
      </w:r>
    </w:p>
    <w:p w:rsidR="00F80904" w:rsidRPr="00133E42" w:rsidRDefault="00F80904" w:rsidP="00F80904">
      <w:pPr>
        <w:tabs>
          <w:tab w:val="right" w:leader="dot" w:pos="10466"/>
        </w:tabs>
        <w:spacing w:after="0" w:line="240" w:lineRule="auto"/>
        <w:jc w:val="center"/>
        <w:rPr>
          <w:rFonts w:ascii="Times New Roman" w:eastAsia="Times New Roman" w:hAnsi="Times New Roman" w:cs="Times New Roman"/>
          <w:b/>
          <w:sz w:val="28"/>
          <w:szCs w:val="24"/>
        </w:rPr>
      </w:pPr>
      <w:r w:rsidRPr="00133E42">
        <w:rPr>
          <w:rFonts w:ascii="Times New Roman" w:eastAsia="Times New Roman" w:hAnsi="Times New Roman" w:cs="Times New Roman"/>
          <w:b/>
          <w:sz w:val="28"/>
          <w:szCs w:val="24"/>
        </w:rPr>
        <w:t>Организация режима пребывания детей в образовательном учреждении</w:t>
      </w:r>
    </w:p>
    <w:p w:rsidR="00382A5B" w:rsidRPr="00D85C19" w:rsidRDefault="00382A5B" w:rsidP="00382A5B">
      <w:pPr>
        <w:spacing w:after="0" w:line="240" w:lineRule="auto"/>
        <w:jc w:val="center"/>
        <w:rPr>
          <w:rFonts w:ascii="Times New Roman" w:eastAsia="Times New Roman" w:hAnsi="Times New Roman" w:cs="Times New Roman"/>
          <w:b/>
          <w:sz w:val="28"/>
          <w:szCs w:val="28"/>
          <w:lang w:eastAsia="ru-RU"/>
        </w:rPr>
      </w:pPr>
    </w:p>
    <w:p w:rsidR="00382A5B" w:rsidRPr="00133E42" w:rsidRDefault="00382A5B" w:rsidP="00382A5B">
      <w:pPr>
        <w:spacing w:after="0" w:line="240" w:lineRule="auto"/>
        <w:jc w:val="center"/>
        <w:rPr>
          <w:rFonts w:ascii="Times New Roman" w:eastAsia="Times New Roman" w:hAnsi="Times New Roman" w:cs="Times New Roman"/>
          <w:b/>
          <w:sz w:val="24"/>
          <w:szCs w:val="28"/>
          <w:lang w:eastAsia="ru-RU"/>
        </w:rPr>
      </w:pPr>
      <w:r w:rsidRPr="00133E42">
        <w:rPr>
          <w:rFonts w:ascii="Times New Roman" w:eastAsia="Times New Roman" w:hAnsi="Times New Roman" w:cs="Times New Roman"/>
          <w:b/>
          <w:sz w:val="24"/>
          <w:szCs w:val="28"/>
          <w:lang w:eastAsia="ru-RU"/>
        </w:rPr>
        <w:t>РЕЖИМ ДНЯ  детей 6-7- го года жизни</w:t>
      </w:r>
    </w:p>
    <w:tbl>
      <w:tblPr>
        <w:tblStyle w:val="56"/>
        <w:tblpPr w:leftFromText="180" w:rightFromText="180" w:vertAnchor="text" w:tblpX="138" w:tblpY="1"/>
        <w:tblOverlap w:val="never"/>
        <w:tblW w:w="14601" w:type="dxa"/>
        <w:tblLayout w:type="fixed"/>
        <w:tblLook w:val="01E0"/>
      </w:tblPr>
      <w:tblGrid>
        <w:gridCol w:w="1242"/>
        <w:gridCol w:w="13359"/>
      </w:tblGrid>
      <w:tr w:rsidR="00382A5B" w:rsidRPr="00B43229" w:rsidTr="00D45633">
        <w:trPr>
          <w:cantSplit/>
          <w:trHeight w:val="655"/>
        </w:trPr>
        <w:tc>
          <w:tcPr>
            <w:tcW w:w="1242" w:type="dxa"/>
          </w:tcPr>
          <w:p w:rsidR="00382A5B" w:rsidRPr="00B43229" w:rsidRDefault="008A5CD1" w:rsidP="00133E42">
            <w:pPr>
              <w:jc w:val="center"/>
              <w:rPr>
                <w:b/>
                <w:sz w:val="28"/>
                <w:szCs w:val="28"/>
              </w:rPr>
            </w:pPr>
            <w:r w:rsidRPr="00B43229">
              <w:rPr>
                <w:b/>
                <w:sz w:val="28"/>
                <w:szCs w:val="28"/>
              </w:rPr>
              <w:t xml:space="preserve">7.00 </w:t>
            </w:r>
            <w:r w:rsidR="00F51D37" w:rsidRPr="00B43229">
              <w:rPr>
                <w:b/>
                <w:sz w:val="28"/>
                <w:szCs w:val="28"/>
              </w:rPr>
              <w:t>8.3</w:t>
            </w:r>
            <w:r w:rsidR="00382A5B" w:rsidRPr="00B43229">
              <w:rPr>
                <w:b/>
                <w:sz w:val="28"/>
                <w:szCs w:val="28"/>
              </w:rPr>
              <w:t>0</w:t>
            </w:r>
          </w:p>
        </w:tc>
        <w:tc>
          <w:tcPr>
            <w:tcW w:w="13359" w:type="dxa"/>
          </w:tcPr>
          <w:p w:rsidR="00382A5B" w:rsidRPr="00B43229" w:rsidRDefault="00F51D37" w:rsidP="00133E42">
            <w:pPr>
              <w:jc w:val="both"/>
              <w:rPr>
                <w:sz w:val="28"/>
                <w:szCs w:val="28"/>
              </w:rPr>
            </w:pPr>
            <w:r w:rsidRPr="00B43229">
              <w:rPr>
                <w:sz w:val="28"/>
                <w:szCs w:val="28"/>
              </w:rPr>
              <w:t>Утренний п</w:t>
            </w:r>
            <w:r w:rsidR="00382A5B" w:rsidRPr="00B43229">
              <w:rPr>
                <w:sz w:val="28"/>
                <w:szCs w:val="28"/>
              </w:rPr>
              <w:t>рием детей</w:t>
            </w:r>
            <w:r w:rsidR="00B43229" w:rsidRPr="00B43229">
              <w:rPr>
                <w:sz w:val="28"/>
                <w:szCs w:val="28"/>
              </w:rPr>
              <w:t xml:space="preserve"> в группе, </w:t>
            </w:r>
            <w:r w:rsidRPr="00B43229">
              <w:rPr>
                <w:sz w:val="28"/>
                <w:szCs w:val="28"/>
              </w:rPr>
              <w:t>осмотр, самостояте</w:t>
            </w:r>
            <w:r w:rsidR="00B43229" w:rsidRPr="00B43229">
              <w:rPr>
                <w:sz w:val="28"/>
                <w:szCs w:val="28"/>
              </w:rPr>
              <w:t>льная</w:t>
            </w:r>
            <w:r w:rsidRPr="00B43229">
              <w:rPr>
                <w:sz w:val="28"/>
                <w:szCs w:val="28"/>
              </w:rPr>
              <w:t xml:space="preserve"> деят</w:t>
            </w:r>
            <w:r w:rsidR="00B43229" w:rsidRPr="00B43229">
              <w:rPr>
                <w:sz w:val="28"/>
                <w:szCs w:val="28"/>
              </w:rPr>
              <w:t>ельность</w:t>
            </w:r>
            <w:r w:rsidRPr="00B43229">
              <w:rPr>
                <w:sz w:val="28"/>
                <w:szCs w:val="28"/>
              </w:rPr>
              <w:t xml:space="preserve"> де</w:t>
            </w:r>
            <w:r w:rsidR="00B43229" w:rsidRPr="00B43229">
              <w:rPr>
                <w:sz w:val="28"/>
                <w:szCs w:val="28"/>
              </w:rPr>
              <w:t>тей</w:t>
            </w:r>
          </w:p>
        </w:tc>
      </w:tr>
      <w:tr w:rsidR="00382A5B" w:rsidRPr="00B43229" w:rsidTr="00D45633">
        <w:trPr>
          <w:cantSplit/>
          <w:trHeight w:val="301"/>
        </w:trPr>
        <w:tc>
          <w:tcPr>
            <w:tcW w:w="1242" w:type="dxa"/>
          </w:tcPr>
          <w:p w:rsidR="00382A5B" w:rsidRPr="00B43229" w:rsidRDefault="00F51D37" w:rsidP="00133E42">
            <w:pPr>
              <w:jc w:val="center"/>
              <w:rPr>
                <w:b/>
                <w:sz w:val="28"/>
                <w:szCs w:val="28"/>
              </w:rPr>
            </w:pPr>
            <w:r w:rsidRPr="00B43229">
              <w:rPr>
                <w:b/>
                <w:sz w:val="28"/>
                <w:szCs w:val="28"/>
              </w:rPr>
              <w:t>8.3</w:t>
            </w:r>
            <w:r w:rsidR="00382A5B" w:rsidRPr="00B43229">
              <w:rPr>
                <w:b/>
                <w:sz w:val="28"/>
                <w:szCs w:val="28"/>
              </w:rPr>
              <w:t>0 -</w:t>
            </w:r>
          </w:p>
          <w:p w:rsidR="00382A5B" w:rsidRPr="00B43229" w:rsidRDefault="00F51D37" w:rsidP="00133E42">
            <w:pPr>
              <w:rPr>
                <w:b/>
                <w:sz w:val="28"/>
                <w:szCs w:val="28"/>
              </w:rPr>
            </w:pPr>
            <w:r w:rsidRPr="00B43229">
              <w:rPr>
                <w:b/>
                <w:sz w:val="28"/>
                <w:szCs w:val="28"/>
              </w:rPr>
              <w:t>8.4</w:t>
            </w:r>
            <w:r w:rsidR="00382A5B"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Утренняя гимнастика</w:t>
            </w:r>
            <w:r w:rsidR="00F51D37" w:rsidRPr="00B43229">
              <w:rPr>
                <w:sz w:val="28"/>
                <w:szCs w:val="28"/>
              </w:rPr>
              <w:t>.</w:t>
            </w:r>
          </w:p>
        </w:tc>
      </w:tr>
      <w:tr w:rsidR="00382A5B" w:rsidRPr="00B43229" w:rsidTr="00D45633">
        <w:trPr>
          <w:cantSplit/>
          <w:trHeight w:val="306"/>
        </w:trPr>
        <w:tc>
          <w:tcPr>
            <w:tcW w:w="1242" w:type="dxa"/>
          </w:tcPr>
          <w:p w:rsidR="00382A5B" w:rsidRPr="00B43229" w:rsidRDefault="00382A5B" w:rsidP="00133E42">
            <w:pPr>
              <w:jc w:val="center"/>
              <w:rPr>
                <w:b/>
                <w:sz w:val="28"/>
                <w:szCs w:val="28"/>
              </w:rPr>
            </w:pPr>
            <w:r w:rsidRPr="00B43229">
              <w:rPr>
                <w:b/>
                <w:sz w:val="28"/>
                <w:szCs w:val="28"/>
              </w:rPr>
              <w:t>8.40 -</w:t>
            </w:r>
          </w:p>
          <w:p w:rsidR="00382A5B" w:rsidRPr="00B43229" w:rsidRDefault="00F51D37" w:rsidP="00133E42">
            <w:pPr>
              <w:rPr>
                <w:b/>
                <w:sz w:val="28"/>
                <w:szCs w:val="28"/>
              </w:rPr>
            </w:pPr>
            <w:r w:rsidRPr="00B43229">
              <w:rPr>
                <w:b/>
                <w:sz w:val="28"/>
                <w:szCs w:val="28"/>
              </w:rPr>
              <w:t>9.00</w:t>
            </w:r>
          </w:p>
        </w:tc>
        <w:tc>
          <w:tcPr>
            <w:tcW w:w="13359" w:type="dxa"/>
          </w:tcPr>
          <w:p w:rsidR="00382A5B" w:rsidRPr="00B43229" w:rsidRDefault="00382A5B" w:rsidP="00133E42">
            <w:pPr>
              <w:jc w:val="both"/>
              <w:rPr>
                <w:sz w:val="28"/>
                <w:szCs w:val="28"/>
              </w:rPr>
            </w:pPr>
            <w:r w:rsidRPr="00B43229">
              <w:rPr>
                <w:sz w:val="28"/>
                <w:szCs w:val="28"/>
              </w:rPr>
              <w:t>Завтрак</w:t>
            </w:r>
            <w:r w:rsidR="00F51D37" w:rsidRPr="00B43229">
              <w:rPr>
                <w:sz w:val="28"/>
                <w:szCs w:val="28"/>
              </w:rPr>
              <w:t>.</w:t>
            </w:r>
          </w:p>
        </w:tc>
      </w:tr>
      <w:tr w:rsidR="00382A5B" w:rsidRPr="00B43229" w:rsidTr="00D45633">
        <w:trPr>
          <w:cantSplit/>
          <w:trHeight w:val="302"/>
        </w:trPr>
        <w:tc>
          <w:tcPr>
            <w:tcW w:w="1242" w:type="dxa"/>
          </w:tcPr>
          <w:p w:rsidR="00382A5B" w:rsidRPr="00B43229" w:rsidRDefault="00382A5B" w:rsidP="00133E42">
            <w:pPr>
              <w:jc w:val="center"/>
              <w:rPr>
                <w:b/>
                <w:sz w:val="28"/>
                <w:szCs w:val="28"/>
              </w:rPr>
            </w:pPr>
            <w:r w:rsidRPr="00B43229">
              <w:rPr>
                <w:b/>
                <w:sz w:val="28"/>
                <w:szCs w:val="28"/>
              </w:rPr>
              <w:lastRenderedPageBreak/>
              <w:t>9.00 -</w:t>
            </w:r>
          </w:p>
          <w:p w:rsidR="00382A5B" w:rsidRPr="00B43229" w:rsidRDefault="00F51D37" w:rsidP="00133E42">
            <w:pPr>
              <w:jc w:val="center"/>
              <w:rPr>
                <w:b/>
                <w:sz w:val="28"/>
                <w:szCs w:val="28"/>
              </w:rPr>
            </w:pPr>
            <w:r w:rsidRPr="00B43229">
              <w:rPr>
                <w:b/>
                <w:sz w:val="28"/>
                <w:szCs w:val="28"/>
              </w:rPr>
              <w:t>11.00</w:t>
            </w:r>
          </w:p>
          <w:p w:rsidR="00F51D37" w:rsidRPr="00B43229" w:rsidRDefault="00F51D37" w:rsidP="00133E42">
            <w:pPr>
              <w:rPr>
                <w:b/>
                <w:sz w:val="28"/>
                <w:szCs w:val="28"/>
              </w:rPr>
            </w:pPr>
          </w:p>
          <w:p w:rsidR="00F51D37" w:rsidRPr="00B43229" w:rsidRDefault="00D45633" w:rsidP="00133E42">
            <w:pPr>
              <w:jc w:val="center"/>
              <w:rPr>
                <w:b/>
                <w:sz w:val="28"/>
                <w:szCs w:val="28"/>
              </w:rPr>
            </w:pPr>
            <w:r>
              <w:rPr>
                <w:b/>
                <w:sz w:val="28"/>
                <w:szCs w:val="28"/>
              </w:rPr>
              <w:t>10.20 -</w:t>
            </w:r>
          </w:p>
          <w:p w:rsidR="00F51D37" w:rsidRPr="00B43229" w:rsidRDefault="00F51D37" w:rsidP="00133E42">
            <w:pPr>
              <w:rPr>
                <w:b/>
                <w:sz w:val="28"/>
                <w:szCs w:val="28"/>
              </w:rPr>
            </w:pPr>
            <w:r w:rsidRPr="00B43229">
              <w:rPr>
                <w:b/>
                <w:sz w:val="28"/>
                <w:szCs w:val="28"/>
              </w:rPr>
              <w:t>10.30</w:t>
            </w:r>
          </w:p>
        </w:tc>
        <w:tc>
          <w:tcPr>
            <w:tcW w:w="13359" w:type="dxa"/>
          </w:tcPr>
          <w:p w:rsidR="00F51D37" w:rsidRPr="00B43229" w:rsidRDefault="00382A5B" w:rsidP="00133E42">
            <w:pPr>
              <w:jc w:val="both"/>
              <w:rPr>
                <w:sz w:val="28"/>
                <w:szCs w:val="28"/>
              </w:rPr>
            </w:pPr>
            <w:r w:rsidRPr="00B43229">
              <w:rPr>
                <w:sz w:val="28"/>
                <w:szCs w:val="28"/>
              </w:rPr>
              <w:t>Непрерывная непосредственно образовательная деятельность детей</w:t>
            </w:r>
            <w:r w:rsidR="00F51D37" w:rsidRPr="00B43229">
              <w:rPr>
                <w:sz w:val="28"/>
                <w:szCs w:val="28"/>
              </w:rPr>
              <w:t xml:space="preserve"> (образовательные ситуации на игровой основе)</w:t>
            </w:r>
          </w:p>
          <w:p w:rsidR="00F51D37" w:rsidRPr="00B43229" w:rsidRDefault="00F51D37" w:rsidP="00133E42">
            <w:pPr>
              <w:jc w:val="both"/>
              <w:rPr>
                <w:sz w:val="28"/>
                <w:szCs w:val="28"/>
              </w:rPr>
            </w:pPr>
          </w:p>
          <w:p w:rsidR="008A5CD1" w:rsidRPr="00B43229" w:rsidRDefault="008A5CD1" w:rsidP="00133E42">
            <w:pPr>
              <w:jc w:val="both"/>
              <w:rPr>
                <w:sz w:val="28"/>
                <w:szCs w:val="28"/>
              </w:rPr>
            </w:pPr>
          </w:p>
          <w:p w:rsidR="00F51D37" w:rsidRPr="00B43229" w:rsidRDefault="00F51D37" w:rsidP="00133E42">
            <w:pPr>
              <w:jc w:val="both"/>
              <w:rPr>
                <w:sz w:val="28"/>
                <w:szCs w:val="28"/>
              </w:rPr>
            </w:pPr>
            <w:r w:rsidRPr="00B43229">
              <w:rPr>
                <w:sz w:val="28"/>
                <w:szCs w:val="28"/>
              </w:rPr>
              <w:t xml:space="preserve">Второй завтрак </w:t>
            </w:r>
          </w:p>
        </w:tc>
      </w:tr>
      <w:tr w:rsidR="00F51D37" w:rsidRPr="00B43229" w:rsidTr="00D45633">
        <w:trPr>
          <w:trHeight w:val="683"/>
        </w:trPr>
        <w:tc>
          <w:tcPr>
            <w:tcW w:w="1242" w:type="dxa"/>
          </w:tcPr>
          <w:p w:rsidR="00F51D37" w:rsidRPr="00B43229" w:rsidRDefault="00F51D37" w:rsidP="00133E42">
            <w:pPr>
              <w:jc w:val="center"/>
              <w:rPr>
                <w:b/>
                <w:sz w:val="28"/>
                <w:szCs w:val="28"/>
              </w:rPr>
            </w:pPr>
            <w:r w:rsidRPr="00B43229">
              <w:rPr>
                <w:b/>
                <w:sz w:val="28"/>
                <w:szCs w:val="28"/>
              </w:rPr>
              <w:t>11.00 12.20</w:t>
            </w:r>
          </w:p>
        </w:tc>
        <w:tc>
          <w:tcPr>
            <w:tcW w:w="13359" w:type="dxa"/>
          </w:tcPr>
          <w:p w:rsidR="00F51D37" w:rsidRPr="00B43229" w:rsidRDefault="00F51D37" w:rsidP="00133E42">
            <w:pPr>
              <w:rPr>
                <w:sz w:val="28"/>
                <w:szCs w:val="28"/>
              </w:rPr>
            </w:pPr>
            <w:r w:rsidRPr="00B43229">
              <w:rPr>
                <w:sz w:val="28"/>
                <w:szCs w:val="28"/>
              </w:rPr>
              <w:t>Подготовка к прогулке, прогулка,  возвращение с прогулки</w:t>
            </w:r>
          </w:p>
        </w:tc>
      </w:tr>
      <w:tr w:rsidR="00382A5B" w:rsidRPr="00B43229" w:rsidTr="00D45633">
        <w:trPr>
          <w:cantSplit/>
          <w:trHeight w:val="513"/>
        </w:trPr>
        <w:tc>
          <w:tcPr>
            <w:tcW w:w="1242" w:type="dxa"/>
          </w:tcPr>
          <w:p w:rsidR="00382A5B" w:rsidRPr="00B43229" w:rsidRDefault="00F51D37" w:rsidP="00133E42">
            <w:pPr>
              <w:jc w:val="center"/>
              <w:rPr>
                <w:b/>
                <w:sz w:val="28"/>
                <w:szCs w:val="28"/>
              </w:rPr>
            </w:pPr>
            <w:r w:rsidRPr="00B43229">
              <w:rPr>
                <w:b/>
                <w:sz w:val="28"/>
                <w:szCs w:val="28"/>
              </w:rPr>
              <w:t>12.2</w:t>
            </w:r>
            <w:r w:rsidR="00382A5B" w:rsidRPr="00B43229">
              <w:rPr>
                <w:b/>
                <w:sz w:val="28"/>
                <w:szCs w:val="28"/>
              </w:rPr>
              <w:t>0-</w:t>
            </w:r>
          </w:p>
          <w:p w:rsidR="00382A5B" w:rsidRPr="00B43229" w:rsidRDefault="00382A5B" w:rsidP="00133E42">
            <w:pPr>
              <w:jc w:val="center"/>
              <w:rPr>
                <w:b/>
                <w:sz w:val="28"/>
                <w:szCs w:val="28"/>
              </w:rPr>
            </w:pPr>
            <w:r w:rsidRPr="00B43229">
              <w:rPr>
                <w:b/>
                <w:sz w:val="28"/>
                <w:szCs w:val="28"/>
              </w:rPr>
              <w:t>13.00</w:t>
            </w:r>
          </w:p>
        </w:tc>
        <w:tc>
          <w:tcPr>
            <w:tcW w:w="13359" w:type="dxa"/>
          </w:tcPr>
          <w:p w:rsidR="00382A5B" w:rsidRPr="00B43229" w:rsidRDefault="00382A5B" w:rsidP="00133E42">
            <w:pPr>
              <w:jc w:val="both"/>
              <w:rPr>
                <w:sz w:val="28"/>
                <w:szCs w:val="28"/>
              </w:rPr>
            </w:pPr>
            <w:r w:rsidRPr="00B43229">
              <w:rPr>
                <w:sz w:val="28"/>
                <w:szCs w:val="28"/>
              </w:rPr>
              <w:t>Обед</w:t>
            </w:r>
            <w:r w:rsidR="00F51D37" w:rsidRPr="00B43229">
              <w:rPr>
                <w:sz w:val="28"/>
                <w:szCs w:val="28"/>
              </w:rPr>
              <w:t>.</w:t>
            </w:r>
          </w:p>
        </w:tc>
      </w:tr>
      <w:tr w:rsidR="00382A5B" w:rsidRPr="00B43229" w:rsidTr="00D45633">
        <w:trPr>
          <w:cantSplit/>
          <w:trHeight w:val="260"/>
        </w:trPr>
        <w:tc>
          <w:tcPr>
            <w:tcW w:w="1242" w:type="dxa"/>
          </w:tcPr>
          <w:p w:rsidR="00382A5B" w:rsidRPr="00B43229" w:rsidRDefault="008A5CD1" w:rsidP="00133E42">
            <w:pPr>
              <w:jc w:val="center"/>
              <w:rPr>
                <w:b/>
                <w:sz w:val="28"/>
                <w:szCs w:val="28"/>
              </w:rPr>
            </w:pPr>
            <w:r w:rsidRPr="00B43229">
              <w:rPr>
                <w:b/>
                <w:sz w:val="28"/>
                <w:szCs w:val="28"/>
              </w:rPr>
              <w:t>13.00-15.1</w:t>
            </w:r>
            <w:r w:rsidR="00382A5B" w:rsidRPr="00B43229">
              <w:rPr>
                <w:b/>
                <w:sz w:val="28"/>
                <w:szCs w:val="28"/>
              </w:rPr>
              <w:t>0</w:t>
            </w:r>
          </w:p>
        </w:tc>
        <w:tc>
          <w:tcPr>
            <w:tcW w:w="13359" w:type="dxa"/>
          </w:tcPr>
          <w:p w:rsidR="008A5CD1" w:rsidRPr="00B43229" w:rsidRDefault="00F51D37" w:rsidP="00133E42">
            <w:pPr>
              <w:jc w:val="both"/>
              <w:rPr>
                <w:sz w:val="28"/>
                <w:szCs w:val="28"/>
              </w:rPr>
            </w:pPr>
            <w:r w:rsidRPr="00B43229">
              <w:rPr>
                <w:sz w:val="28"/>
                <w:szCs w:val="28"/>
              </w:rPr>
              <w:t>Подготовка</w:t>
            </w:r>
            <w:r w:rsidR="008A5CD1" w:rsidRPr="00B43229">
              <w:rPr>
                <w:sz w:val="28"/>
                <w:szCs w:val="28"/>
              </w:rPr>
              <w:t xml:space="preserve"> ко сну.</w:t>
            </w:r>
          </w:p>
          <w:p w:rsidR="00382A5B" w:rsidRPr="00B43229" w:rsidRDefault="00382A5B" w:rsidP="00133E42">
            <w:pPr>
              <w:jc w:val="both"/>
              <w:rPr>
                <w:sz w:val="28"/>
                <w:szCs w:val="28"/>
              </w:rPr>
            </w:pPr>
            <w:r w:rsidRPr="00B43229">
              <w:rPr>
                <w:sz w:val="28"/>
                <w:szCs w:val="28"/>
              </w:rPr>
              <w:t>Сон</w:t>
            </w:r>
            <w:r w:rsidR="008A5CD1" w:rsidRPr="00B43229">
              <w:rPr>
                <w:sz w:val="28"/>
                <w:szCs w:val="28"/>
              </w:rPr>
              <w:t>.</w:t>
            </w:r>
          </w:p>
        </w:tc>
      </w:tr>
      <w:tr w:rsidR="00382A5B" w:rsidRPr="00B43229" w:rsidTr="00D45633">
        <w:trPr>
          <w:cantSplit/>
          <w:trHeight w:val="408"/>
        </w:trPr>
        <w:tc>
          <w:tcPr>
            <w:tcW w:w="1242" w:type="dxa"/>
          </w:tcPr>
          <w:p w:rsidR="00382A5B" w:rsidRPr="00B43229" w:rsidRDefault="008A5CD1" w:rsidP="00133E42">
            <w:pPr>
              <w:jc w:val="center"/>
              <w:rPr>
                <w:b/>
                <w:sz w:val="28"/>
                <w:szCs w:val="28"/>
              </w:rPr>
            </w:pPr>
            <w:r w:rsidRPr="00B43229">
              <w:rPr>
                <w:b/>
                <w:sz w:val="28"/>
                <w:szCs w:val="28"/>
              </w:rPr>
              <w:t>15.1</w:t>
            </w:r>
            <w:r w:rsidR="00382A5B" w:rsidRPr="00B43229">
              <w:rPr>
                <w:b/>
                <w:sz w:val="28"/>
                <w:szCs w:val="28"/>
              </w:rPr>
              <w:t>0-</w:t>
            </w:r>
          </w:p>
          <w:p w:rsidR="00382A5B" w:rsidRPr="00B43229" w:rsidRDefault="00382A5B" w:rsidP="00133E42">
            <w:pPr>
              <w:rPr>
                <w:b/>
                <w:sz w:val="28"/>
                <w:szCs w:val="28"/>
              </w:rPr>
            </w:pPr>
            <w:r w:rsidRPr="00B43229">
              <w:rPr>
                <w:b/>
                <w:sz w:val="28"/>
                <w:szCs w:val="28"/>
              </w:rPr>
              <w:t>15.2</w:t>
            </w:r>
            <w:r w:rsidR="008A5CD1"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 xml:space="preserve">Постепенный подъем, гимнастика после сна, </w:t>
            </w:r>
            <w:r w:rsidR="008A5CD1" w:rsidRPr="00B43229">
              <w:rPr>
                <w:sz w:val="28"/>
                <w:szCs w:val="28"/>
              </w:rPr>
              <w:t>одевание</w:t>
            </w:r>
          </w:p>
        </w:tc>
      </w:tr>
      <w:tr w:rsidR="00382A5B"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15.20</w:t>
            </w:r>
            <w:r w:rsidR="00382A5B" w:rsidRPr="00B43229">
              <w:rPr>
                <w:b/>
                <w:sz w:val="28"/>
                <w:szCs w:val="28"/>
              </w:rPr>
              <w:t>-</w:t>
            </w:r>
          </w:p>
          <w:p w:rsidR="00382A5B" w:rsidRPr="00B43229" w:rsidRDefault="00D45633" w:rsidP="00D45633">
            <w:pPr>
              <w:jc w:val="center"/>
              <w:rPr>
                <w:b/>
                <w:sz w:val="28"/>
                <w:szCs w:val="28"/>
              </w:rPr>
            </w:pPr>
            <w:r>
              <w:rPr>
                <w:b/>
                <w:sz w:val="28"/>
                <w:szCs w:val="28"/>
              </w:rPr>
              <w:t>16.00</w:t>
            </w:r>
          </w:p>
        </w:tc>
        <w:tc>
          <w:tcPr>
            <w:tcW w:w="13359" w:type="dxa"/>
          </w:tcPr>
          <w:p w:rsidR="00382A5B" w:rsidRPr="00B43229" w:rsidRDefault="008A5CD1" w:rsidP="00133E42">
            <w:pPr>
              <w:jc w:val="both"/>
              <w:rPr>
                <w:sz w:val="28"/>
                <w:szCs w:val="28"/>
              </w:rPr>
            </w:pPr>
            <w:r w:rsidRPr="00B43229">
              <w:rPr>
                <w:sz w:val="28"/>
                <w:szCs w:val="28"/>
              </w:rPr>
              <w:t xml:space="preserve">Подготовка </w:t>
            </w:r>
            <w:r w:rsidR="00B43229" w:rsidRPr="00B43229">
              <w:rPr>
                <w:sz w:val="28"/>
                <w:szCs w:val="28"/>
              </w:rPr>
              <w:t>к полднику, п</w:t>
            </w:r>
            <w:r w:rsidR="00382A5B" w:rsidRPr="00B43229">
              <w:rPr>
                <w:sz w:val="28"/>
                <w:szCs w:val="28"/>
              </w:rPr>
              <w:t>олдни</w:t>
            </w:r>
            <w:r w:rsidR="00B43229" w:rsidRPr="00B43229">
              <w:rPr>
                <w:sz w:val="28"/>
                <w:szCs w:val="28"/>
              </w:rPr>
              <w:t>к</w:t>
            </w:r>
          </w:p>
        </w:tc>
      </w:tr>
      <w:tr w:rsidR="008A5CD1"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16.00-</w:t>
            </w:r>
          </w:p>
          <w:p w:rsidR="008A5CD1" w:rsidRPr="00B43229" w:rsidRDefault="008A5CD1" w:rsidP="00133E42">
            <w:pPr>
              <w:jc w:val="center"/>
              <w:rPr>
                <w:b/>
                <w:sz w:val="28"/>
                <w:szCs w:val="28"/>
              </w:rPr>
            </w:pPr>
            <w:r w:rsidRPr="00B43229">
              <w:rPr>
                <w:b/>
                <w:sz w:val="28"/>
                <w:szCs w:val="28"/>
              </w:rPr>
              <w:t>16.30</w:t>
            </w:r>
          </w:p>
        </w:tc>
        <w:tc>
          <w:tcPr>
            <w:tcW w:w="13359" w:type="dxa"/>
          </w:tcPr>
          <w:p w:rsidR="008A5CD1" w:rsidRPr="00B43229" w:rsidRDefault="00B43229" w:rsidP="00133E42">
            <w:pPr>
              <w:jc w:val="both"/>
              <w:rPr>
                <w:sz w:val="28"/>
                <w:szCs w:val="28"/>
              </w:rPr>
            </w:pPr>
            <w:r w:rsidRPr="00B43229">
              <w:rPr>
                <w:sz w:val="28"/>
                <w:szCs w:val="28"/>
              </w:rPr>
              <w:t xml:space="preserve">Непосредственно образовательная деятельность детей </w:t>
            </w:r>
          </w:p>
        </w:tc>
      </w:tr>
      <w:tr w:rsidR="00382A5B" w:rsidRPr="00D85C19" w:rsidTr="00D45633">
        <w:trPr>
          <w:cantSplit/>
          <w:trHeight w:val="799"/>
        </w:trPr>
        <w:tc>
          <w:tcPr>
            <w:tcW w:w="1242" w:type="dxa"/>
          </w:tcPr>
          <w:p w:rsidR="008A5CD1" w:rsidRPr="00B43229" w:rsidRDefault="008A5CD1" w:rsidP="00133E42">
            <w:pPr>
              <w:rPr>
                <w:b/>
                <w:sz w:val="28"/>
              </w:rPr>
            </w:pPr>
            <w:r w:rsidRPr="00B43229">
              <w:rPr>
                <w:b/>
                <w:sz w:val="28"/>
              </w:rPr>
              <w:t xml:space="preserve">    16.3</w:t>
            </w:r>
            <w:r w:rsidR="00382A5B" w:rsidRPr="00B43229">
              <w:rPr>
                <w:b/>
                <w:sz w:val="28"/>
              </w:rPr>
              <w:t>0-</w:t>
            </w:r>
          </w:p>
          <w:p w:rsidR="00382A5B" w:rsidRPr="00B43229" w:rsidRDefault="008A5CD1" w:rsidP="00133E42">
            <w:pPr>
              <w:rPr>
                <w:b/>
                <w:sz w:val="28"/>
              </w:rPr>
            </w:pPr>
            <w:r w:rsidRPr="00B43229">
              <w:rPr>
                <w:b/>
                <w:sz w:val="28"/>
              </w:rPr>
              <w:t xml:space="preserve">    18.00</w:t>
            </w:r>
          </w:p>
        </w:tc>
        <w:tc>
          <w:tcPr>
            <w:tcW w:w="13359" w:type="dxa"/>
          </w:tcPr>
          <w:p w:rsidR="00382A5B" w:rsidRPr="00B43229" w:rsidRDefault="008A5CD1" w:rsidP="00133E42">
            <w:pPr>
              <w:jc w:val="both"/>
              <w:rPr>
                <w:sz w:val="28"/>
                <w:szCs w:val="24"/>
              </w:rPr>
            </w:pPr>
            <w:r w:rsidRPr="00B43229">
              <w:rPr>
                <w:sz w:val="28"/>
                <w:szCs w:val="24"/>
              </w:rPr>
              <w:t>Свободные игры детей.  Досуги, музыкальные, творческие игры ролевые, дидактические</w:t>
            </w:r>
            <w:r w:rsidR="00B43229" w:rsidRPr="00B43229">
              <w:rPr>
                <w:sz w:val="28"/>
                <w:szCs w:val="24"/>
              </w:rPr>
              <w:t>, п</w:t>
            </w:r>
            <w:r w:rsidRPr="00B43229">
              <w:rPr>
                <w:sz w:val="28"/>
                <w:szCs w:val="24"/>
              </w:rPr>
              <w:t>одготовка к прогулке</w:t>
            </w:r>
            <w:r w:rsidR="00B43229" w:rsidRPr="00B43229">
              <w:rPr>
                <w:sz w:val="28"/>
                <w:szCs w:val="24"/>
              </w:rPr>
              <w:t>, п</w:t>
            </w:r>
            <w:r w:rsidR="00382A5B" w:rsidRPr="00B43229">
              <w:rPr>
                <w:sz w:val="28"/>
                <w:szCs w:val="24"/>
              </w:rPr>
              <w:t>рогулк</w:t>
            </w:r>
            <w:r w:rsidRPr="00B43229">
              <w:rPr>
                <w:sz w:val="28"/>
                <w:szCs w:val="24"/>
              </w:rPr>
              <w:t>а</w:t>
            </w:r>
            <w:r w:rsidR="00B43229" w:rsidRPr="00B43229">
              <w:rPr>
                <w:sz w:val="28"/>
                <w:szCs w:val="24"/>
              </w:rPr>
              <w:t>, в</w:t>
            </w:r>
            <w:r w:rsidR="00D45633">
              <w:rPr>
                <w:sz w:val="28"/>
                <w:szCs w:val="24"/>
              </w:rPr>
              <w:t>озвращение детей с прогулки</w:t>
            </w:r>
          </w:p>
        </w:tc>
      </w:tr>
      <w:tr w:rsidR="00382A5B" w:rsidRPr="00D85C19" w:rsidTr="00D45633">
        <w:trPr>
          <w:cantSplit/>
          <w:trHeight w:val="318"/>
        </w:trPr>
        <w:tc>
          <w:tcPr>
            <w:tcW w:w="1242" w:type="dxa"/>
          </w:tcPr>
          <w:p w:rsidR="008A5CD1" w:rsidRPr="00B43229" w:rsidRDefault="00382A5B" w:rsidP="00133E42">
            <w:pPr>
              <w:rPr>
                <w:b/>
                <w:sz w:val="28"/>
              </w:rPr>
            </w:pPr>
            <w:r w:rsidRPr="00B43229">
              <w:rPr>
                <w:b/>
                <w:sz w:val="28"/>
              </w:rPr>
              <w:t>1</w:t>
            </w:r>
            <w:r w:rsidR="008A5CD1" w:rsidRPr="00B43229">
              <w:rPr>
                <w:b/>
                <w:sz w:val="28"/>
              </w:rPr>
              <w:t>8.0</w:t>
            </w:r>
            <w:r w:rsidRPr="00B43229">
              <w:rPr>
                <w:b/>
                <w:sz w:val="28"/>
              </w:rPr>
              <w:t xml:space="preserve">0 </w:t>
            </w:r>
          </w:p>
          <w:p w:rsidR="00382A5B" w:rsidRPr="00B43229" w:rsidRDefault="008A5CD1" w:rsidP="00133E42">
            <w:pPr>
              <w:rPr>
                <w:b/>
                <w:sz w:val="28"/>
              </w:rPr>
            </w:pPr>
            <w:r w:rsidRPr="00B43229">
              <w:rPr>
                <w:b/>
                <w:sz w:val="28"/>
              </w:rPr>
              <w:t xml:space="preserve">     18.2</w:t>
            </w:r>
            <w:r w:rsidR="00382A5B" w:rsidRPr="00B43229">
              <w:rPr>
                <w:b/>
                <w:sz w:val="28"/>
              </w:rPr>
              <w:t>0</w:t>
            </w:r>
          </w:p>
        </w:tc>
        <w:tc>
          <w:tcPr>
            <w:tcW w:w="13359" w:type="dxa"/>
          </w:tcPr>
          <w:p w:rsidR="008A5CD1" w:rsidRPr="00B43229" w:rsidRDefault="00382A5B" w:rsidP="00133E42">
            <w:pPr>
              <w:jc w:val="both"/>
              <w:rPr>
                <w:sz w:val="28"/>
                <w:szCs w:val="24"/>
              </w:rPr>
            </w:pPr>
            <w:r w:rsidRPr="00B43229">
              <w:rPr>
                <w:sz w:val="28"/>
                <w:szCs w:val="24"/>
              </w:rPr>
              <w:t xml:space="preserve">Ужин </w:t>
            </w:r>
          </w:p>
          <w:p w:rsidR="00382A5B" w:rsidRPr="00B43229" w:rsidRDefault="00382A5B" w:rsidP="00133E42">
            <w:pPr>
              <w:jc w:val="both"/>
              <w:rPr>
                <w:sz w:val="28"/>
                <w:szCs w:val="24"/>
              </w:rPr>
            </w:pPr>
          </w:p>
        </w:tc>
      </w:tr>
      <w:tr w:rsidR="00382A5B" w:rsidRPr="00D85C19" w:rsidTr="00D45633">
        <w:trPr>
          <w:cantSplit/>
          <w:trHeight w:val="655"/>
        </w:trPr>
        <w:tc>
          <w:tcPr>
            <w:tcW w:w="1242" w:type="dxa"/>
          </w:tcPr>
          <w:p w:rsidR="008A5CD1" w:rsidRPr="00B43229" w:rsidRDefault="00B43229" w:rsidP="00133E42">
            <w:pPr>
              <w:rPr>
                <w:b/>
                <w:sz w:val="28"/>
              </w:rPr>
            </w:pPr>
            <w:r w:rsidRPr="00B43229">
              <w:rPr>
                <w:b/>
                <w:sz w:val="28"/>
              </w:rPr>
              <w:t>18.2</w:t>
            </w:r>
            <w:r w:rsidR="00382A5B" w:rsidRPr="00B43229">
              <w:rPr>
                <w:b/>
                <w:sz w:val="28"/>
              </w:rPr>
              <w:t>0-</w:t>
            </w:r>
          </w:p>
          <w:p w:rsidR="00382A5B" w:rsidRPr="00B43229" w:rsidRDefault="00382A5B" w:rsidP="00133E42">
            <w:pPr>
              <w:rPr>
                <w:b/>
                <w:sz w:val="28"/>
              </w:rPr>
            </w:pPr>
            <w:r w:rsidRPr="00B43229">
              <w:rPr>
                <w:b/>
                <w:sz w:val="28"/>
              </w:rPr>
              <w:t>19.00</w:t>
            </w:r>
          </w:p>
        </w:tc>
        <w:tc>
          <w:tcPr>
            <w:tcW w:w="13359" w:type="dxa"/>
          </w:tcPr>
          <w:p w:rsidR="008A5CD1" w:rsidRPr="00B43229" w:rsidRDefault="00382A5B" w:rsidP="00133E42">
            <w:pPr>
              <w:jc w:val="both"/>
              <w:rPr>
                <w:sz w:val="28"/>
                <w:szCs w:val="24"/>
              </w:rPr>
            </w:pPr>
            <w:r w:rsidRPr="00B43229">
              <w:rPr>
                <w:sz w:val="28"/>
                <w:szCs w:val="24"/>
              </w:rPr>
              <w:t>Игры</w:t>
            </w:r>
          </w:p>
          <w:p w:rsidR="00382A5B" w:rsidRPr="00B43229" w:rsidRDefault="00382A5B" w:rsidP="00133E42">
            <w:pPr>
              <w:jc w:val="both"/>
              <w:rPr>
                <w:sz w:val="28"/>
                <w:szCs w:val="24"/>
              </w:rPr>
            </w:pPr>
            <w:r w:rsidRPr="00B43229">
              <w:rPr>
                <w:sz w:val="28"/>
                <w:szCs w:val="24"/>
              </w:rPr>
              <w:t xml:space="preserve">Уход детей домой </w:t>
            </w:r>
          </w:p>
        </w:tc>
      </w:tr>
    </w:tbl>
    <w:p w:rsidR="00F80904" w:rsidRPr="00D85C19" w:rsidRDefault="00F80904" w:rsidP="00F80904">
      <w:pPr>
        <w:tabs>
          <w:tab w:val="right" w:leader="dot" w:pos="10466"/>
        </w:tabs>
        <w:spacing w:after="0" w:line="240" w:lineRule="auto"/>
        <w:rPr>
          <w:rFonts w:ascii="Times New Roman" w:eastAsia="Times New Roman" w:hAnsi="Times New Roman" w:cs="Times New Roman"/>
          <w:b/>
          <w:sz w:val="24"/>
          <w:szCs w:val="24"/>
        </w:rPr>
      </w:pPr>
    </w:p>
    <w:p w:rsidR="00F80904" w:rsidRPr="00D85C19" w:rsidRDefault="00F80904" w:rsidP="00F80904">
      <w:pPr>
        <w:tabs>
          <w:tab w:val="right" w:leader="dot" w:pos="10466"/>
        </w:tabs>
        <w:spacing w:after="0" w:line="240" w:lineRule="auto"/>
        <w:jc w:val="center"/>
        <w:rPr>
          <w:rFonts w:ascii="Times New Roman" w:eastAsia="Times New Roman" w:hAnsi="Times New Roman" w:cs="Times New Roman"/>
          <w:b/>
          <w:sz w:val="24"/>
          <w:szCs w:val="24"/>
        </w:rPr>
      </w:pPr>
    </w:p>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sectPr w:rsidR="00F80904" w:rsidRPr="00D85C19" w:rsidSect="00D85C19">
          <w:footerReference w:type="default" r:id="rId9"/>
          <w:footerReference w:type="first" r:id="rId10"/>
          <w:type w:val="continuous"/>
          <w:pgSz w:w="16838" w:h="11906" w:orient="landscape"/>
          <w:pgMar w:top="1134" w:right="851" w:bottom="851" w:left="1134" w:header="709" w:footer="709" w:gutter="0"/>
          <w:cols w:space="708"/>
          <w:docGrid w:linePitch="360"/>
        </w:sectPr>
      </w:pPr>
    </w:p>
    <w:p w:rsidR="00367564" w:rsidRDefault="00367564" w:rsidP="00F80904">
      <w:pPr>
        <w:spacing w:after="0" w:line="240" w:lineRule="auto"/>
        <w:jc w:val="center"/>
        <w:rPr>
          <w:rFonts w:ascii="Times New Roman" w:eastAsia="Times New Roman" w:hAnsi="Times New Roman" w:cs="Times New Roman"/>
          <w:b/>
          <w:sz w:val="28"/>
          <w:szCs w:val="28"/>
          <w:lang w:eastAsia="ru-RU"/>
        </w:rPr>
      </w:pPr>
    </w:p>
    <w:p w:rsidR="00367564" w:rsidRDefault="00367564" w:rsidP="00D45633">
      <w:pPr>
        <w:spacing w:after="0" w:line="240" w:lineRule="auto"/>
        <w:rPr>
          <w:rFonts w:ascii="Times New Roman" w:eastAsia="Times New Roman" w:hAnsi="Times New Roman" w:cs="Times New Roman"/>
          <w:b/>
          <w:sz w:val="28"/>
          <w:szCs w:val="28"/>
          <w:lang w:eastAsia="ru-RU"/>
        </w:rPr>
      </w:pPr>
    </w:p>
    <w:p w:rsidR="00F80904" w:rsidRPr="00D85C19" w:rsidRDefault="00F80904" w:rsidP="00F80904">
      <w:pPr>
        <w:spacing w:after="0" w:line="240" w:lineRule="auto"/>
        <w:jc w:val="center"/>
        <w:rPr>
          <w:rFonts w:ascii="Times New Roman" w:eastAsia="Times New Roman" w:hAnsi="Times New Roman" w:cs="Times New Roman"/>
          <w:b/>
          <w:sz w:val="28"/>
          <w:szCs w:val="28"/>
          <w:lang w:eastAsia="ru-RU"/>
        </w:rPr>
      </w:pPr>
      <w:r w:rsidRPr="00D85C19">
        <w:rPr>
          <w:rFonts w:ascii="Times New Roman" w:eastAsia="Times New Roman" w:hAnsi="Times New Roman" w:cs="Times New Roman"/>
          <w:b/>
          <w:sz w:val="28"/>
          <w:szCs w:val="28"/>
          <w:lang w:eastAsia="ru-RU"/>
        </w:rPr>
        <w:lastRenderedPageBreak/>
        <w:t>Проектирование образовательной деятельности в соответствии с контингентом воспитанников, их индивидуальными и возрастными особенностями</w:t>
      </w:r>
    </w:p>
    <w:p w:rsidR="00D45633" w:rsidRDefault="00D45633" w:rsidP="00F80904">
      <w:pPr>
        <w:spacing w:after="0" w:line="240" w:lineRule="auto"/>
        <w:jc w:val="center"/>
        <w:rPr>
          <w:rFonts w:ascii="Times New Roman" w:eastAsia="Times New Roman" w:hAnsi="Times New Roman" w:cs="Times New Roman"/>
          <w:b/>
          <w:sz w:val="24"/>
          <w:szCs w:val="24"/>
          <w:lang w:eastAsia="ru-RU"/>
        </w:rPr>
      </w:pPr>
    </w:p>
    <w:p w:rsidR="00F80904" w:rsidRDefault="00F80904" w:rsidP="00F80904">
      <w:pPr>
        <w:spacing w:after="0" w:line="240" w:lineRule="auto"/>
        <w:jc w:val="center"/>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Учебный план</w:t>
      </w:r>
    </w:p>
    <w:p w:rsidR="00D45633" w:rsidRPr="00D45633" w:rsidRDefault="00D45633" w:rsidP="00F80904">
      <w:pPr>
        <w:spacing w:after="0" w:line="240" w:lineRule="auto"/>
        <w:jc w:val="center"/>
        <w:rPr>
          <w:rFonts w:ascii="Times New Roman" w:eastAsia="Times New Roman" w:hAnsi="Times New Roman" w:cs="Times New Roman"/>
          <w:b/>
          <w:sz w:val="28"/>
          <w:szCs w:val="24"/>
          <w:lang w:eastAsia="ru-RU"/>
        </w:rPr>
      </w:pPr>
    </w:p>
    <w:tbl>
      <w:tblPr>
        <w:tblStyle w:val="212"/>
        <w:tblW w:w="14459" w:type="dxa"/>
        <w:tblInd w:w="250" w:type="dxa"/>
        <w:tblLayout w:type="fixed"/>
        <w:tblLook w:val="01E0"/>
      </w:tblPr>
      <w:tblGrid>
        <w:gridCol w:w="867"/>
        <w:gridCol w:w="3527"/>
        <w:gridCol w:w="6070"/>
        <w:gridCol w:w="1305"/>
        <w:gridCol w:w="563"/>
        <w:gridCol w:w="1828"/>
        <w:gridCol w:w="299"/>
      </w:tblGrid>
      <w:tr w:rsidR="00F80904" w:rsidRPr="00D85C19" w:rsidTr="00D45633">
        <w:trPr>
          <w:trHeight w:val="579"/>
        </w:trPr>
        <w:tc>
          <w:tcPr>
            <w:tcW w:w="867" w:type="dxa"/>
            <w:vMerge w:val="restart"/>
          </w:tcPr>
          <w:p w:rsidR="00F80904" w:rsidRPr="00D85C19" w:rsidRDefault="00F80904" w:rsidP="00F80904">
            <w:pPr>
              <w:jc w:val="center"/>
              <w:rPr>
                <w:b/>
                <w:sz w:val="24"/>
                <w:szCs w:val="24"/>
              </w:rPr>
            </w:pPr>
            <w:r w:rsidRPr="00D85C19">
              <w:rPr>
                <w:b/>
                <w:sz w:val="24"/>
                <w:szCs w:val="24"/>
              </w:rPr>
              <w:t>№ п/п</w:t>
            </w:r>
          </w:p>
        </w:tc>
        <w:tc>
          <w:tcPr>
            <w:tcW w:w="3527" w:type="dxa"/>
            <w:vMerge w:val="restart"/>
          </w:tcPr>
          <w:p w:rsidR="00F80904" w:rsidRPr="00D85C19" w:rsidRDefault="00F80904" w:rsidP="00F80904">
            <w:pPr>
              <w:jc w:val="center"/>
              <w:rPr>
                <w:b/>
                <w:sz w:val="24"/>
                <w:szCs w:val="24"/>
              </w:rPr>
            </w:pPr>
            <w:r w:rsidRPr="00D85C19">
              <w:rPr>
                <w:b/>
                <w:sz w:val="24"/>
                <w:szCs w:val="24"/>
              </w:rPr>
              <w:t>Образовательная область (ФГОС)</w:t>
            </w:r>
          </w:p>
        </w:tc>
        <w:tc>
          <w:tcPr>
            <w:tcW w:w="6070" w:type="dxa"/>
            <w:vMerge w:val="restart"/>
          </w:tcPr>
          <w:p w:rsidR="00F80904" w:rsidRPr="00D85C19" w:rsidRDefault="00F80904" w:rsidP="00F80904">
            <w:pPr>
              <w:jc w:val="center"/>
              <w:rPr>
                <w:b/>
                <w:sz w:val="24"/>
                <w:szCs w:val="24"/>
              </w:rPr>
            </w:pPr>
            <w:r w:rsidRPr="00D85C19">
              <w:rPr>
                <w:b/>
                <w:sz w:val="24"/>
                <w:szCs w:val="24"/>
              </w:rPr>
              <w:t>Непосредственно образовательная деятельность</w:t>
            </w:r>
          </w:p>
          <w:p w:rsidR="00F80904" w:rsidRPr="00D85C19" w:rsidRDefault="00F80904" w:rsidP="00F80904">
            <w:pPr>
              <w:jc w:val="right"/>
              <w:rPr>
                <w:b/>
                <w:sz w:val="24"/>
                <w:szCs w:val="24"/>
              </w:rPr>
            </w:pPr>
            <w:r w:rsidRPr="00D85C19">
              <w:rPr>
                <w:b/>
                <w:sz w:val="24"/>
                <w:szCs w:val="24"/>
              </w:rPr>
              <w:t xml:space="preserve"> Группы:  </w:t>
            </w:r>
          </w:p>
        </w:tc>
        <w:tc>
          <w:tcPr>
            <w:tcW w:w="3995" w:type="dxa"/>
            <w:gridSpan w:val="4"/>
          </w:tcPr>
          <w:p w:rsidR="00F80904" w:rsidRPr="00D85C19" w:rsidRDefault="00F80904" w:rsidP="00F80904">
            <w:pPr>
              <w:jc w:val="center"/>
              <w:rPr>
                <w:b/>
                <w:sz w:val="24"/>
                <w:szCs w:val="24"/>
              </w:rPr>
            </w:pPr>
            <w:r w:rsidRPr="00D85C19">
              <w:rPr>
                <w:b/>
                <w:sz w:val="24"/>
                <w:szCs w:val="24"/>
              </w:rPr>
              <w:t>Количество занятий в неделю / год</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868" w:type="dxa"/>
            <w:gridSpan w:val="2"/>
          </w:tcPr>
          <w:p w:rsidR="008F151A" w:rsidRPr="00D85C19" w:rsidRDefault="008F151A" w:rsidP="00F80904">
            <w:pPr>
              <w:jc w:val="center"/>
              <w:rPr>
                <w:b/>
                <w:sz w:val="24"/>
                <w:szCs w:val="24"/>
              </w:rPr>
            </w:pPr>
            <w:r w:rsidRPr="00D85C19">
              <w:rPr>
                <w:b/>
                <w:sz w:val="24"/>
                <w:szCs w:val="24"/>
              </w:rPr>
              <w:t>Старшая</w:t>
            </w:r>
          </w:p>
        </w:tc>
        <w:tc>
          <w:tcPr>
            <w:tcW w:w="2127" w:type="dxa"/>
            <w:gridSpan w:val="2"/>
          </w:tcPr>
          <w:p w:rsidR="008F151A" w:rsidRPr="00D85C19" w:rsidRDefault="008F151A" w:rsidP="00F80904">
            <w:pPr>
              <w:jc w:val="center"/>
              <w:rPr>
                <w:b/>
                <w:sz w:val="24"/>
                <w:szCs w:val="24"/>
              </w:rPr>
            </w:pPr>
            <w:r w:rsidRPr="00D85C19">
              <w:rPr>
                <w:b/>
                <w:sz w:val="24"/>
                <w:szCs w:val="24"/>
              </w:rPr>
              <w:t>Подготовит</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305" w:type="dxa"/>
            <w:tcBorders>
              <w:right w:val="nil"/>
            </w:tcBorders>
          </w:tcPr>
          <w:p w:rsidR="008F151A" w:rsidRPr="00D85C19" w:rsidRDefault="008F151A" w:rsidP="00F80904">
            <w:pPr>
              <w:jc w:val="center"/>
              <w:rPr>
                <w:sz w:val="24"/>
                <w:szCs w:val="24"/>
              </w:rPr>
            </w:pPr>
            <w:r w:rsidRPr="00D85C19">
              <w:rPr>
                <w:sz w:val="24"/>
                <w:szCs w:val="24"/>
              </w:rPr>
              <w:t>нед</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нед</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60"/>
        </w:trPr>
        <w:tc>
          <w:tcPr>
            <w:tcW w:w="867" w:type="dxa"/>
          </w:tcPr>
          <w:p w:rsidR="008F151A" w:rsidRPr="00D85C19" w:rsidRDefault="008F151A" w:rsidP="00F80904">
            <w:pPr>
              <w:jc w:val="center"/>
              <w:rPr>
                <w:sz w:val="24"/>
                <w:szCs w:val="24"/>
              </w:rPr>
            </w:pPr>
            <w:r w:rsidRPr="00D85C19">
              <w:rPr>
                <w:sz w:val="24"/>
                <w:szCs w:val="24"/>
              </w:rPr>
              <w:t>1</w:t>
            </w:r>
          </w:p>
          <w:p w:rsidR="008F151A" w:rsidRPr="00D85C19" w:rsidRDefault="008F151A" w:rsidP="00F80904">
            <w:pPr>
              <w:jc w:val="center"/>
              <w:rPr>
                <w:sz w:val="24"/>
                <w:szCs w:val="24"/>
              </w:rPr>
            </w:pPr>
          </w:p>
        </w:tc>
        <w:tc>
          <w:tcPr>
            <w:tcW w:w="3527" w:type="dxa"/>
          </w:tcPr>
          <w:p w:rsidR="008F151A" w:rsidRPr="00D85C19" w:rsidRDefault="008F151A" w:rsidP="00F80904">
            <w:pPr>
              <w:jc w:val="center"/>
              <w:rPr>
                <w:sz w:val="24"/>
                <w:szCs w:val="24"/>
              </w:rPr>
            </w:pPr>
            <w:r w:rsidRPr="00D85C19">
              <w:rPr>
                <w:sz w:val="24"/>
                <w:szCs w:val="24"/>
              </w:rPr>
              <w:t>«социально-коммуникативное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социальный мир / безопасность</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5702A3" w:rsidRPr="00D85C19" w:rsidRDefault="005702A3" w:rsidP="005702A3">
            <w:pPr>
              <w:rPr>
                <w:sz w:val="24"/>
                <w:szCs w:val="24"/>
              </w:rPr>
            </w:pPr>
            <w:r>
              <w:rPr>
                <w:sz w:val="24"/>
                <w:szCs w:val="24"/>
              </w:rPr>
              <w:t xml:space="preserve">           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63"/>
        </w:trPr>
        <w:tc>
          <w:tcPr>
            <w:tcW w:w="867" w:type="dxa"/>
          </w:tcPr>
          <w:p w:rsidR="008F151A" w:rsidRPr="00D85C19" w:rsidRDefault="008F151A" w:rsidP="00F80904">
            <w:pPr>
              <w:jc w:val="center"/>
              <w:rPr>
                <w:sz w:val="24"/>
                <w:szCs w:val="24"/>
              </w:rPr>
            </w:pPr>
            <w:r w:rsidRPr="00D85C19">
              <w:rPr>
                <w:sz w:val="24"/>
                <w:szCs w:val="24"/>
              </w:rPr>
              <w:t>2</w:t>
            </w:r>
          </w:p>
        </w:tc>
        <w:tc>
          <w:tcPr>
            <w:tcW w:w="3527" w:type="dxa"/>
          </w:tcPr>
          <w:p w:rsidR="008F151A" w:rsidRPr="00D85C19" w:rsidRDefault="008F151A" w:rsidP="00F80904">
            <w:pPr>
              <w:jc w:val="center"/>
              <w:rPr>
                <w:sz w:val="24"/>
                <w:szCs w:val="24"/>
              </w:rPr>
            </w:pPr>
            <w:r w:rsidRPr="00D85C19">
              <w:rPr>
                <w:sz w:val="24"/>
                <w:szCs w:val="24"/>
              </w:rPr>
              <w:t>«физическое развитие»</w:t>
            </w:r>
          </w:p>
        </w:tc>
        <w:tc>
          <w:tcPr>
            <w:tcW w:w="6070" w:type="dxa"/>
          </w:tcPr>
          <w:p w:rsidR="008F151A" w:rsidRPr="00D85C19" w:rsidRDefault="008F151A" w:rsidP="00F80904">
            <w:pPr>
              <w:rPr>
                <w:sz w:val="24"/>
                <w:szCs w:val="24"/>
              </w:rPr>
            </w:pPr>
            <w:r w:rsidRPr="00D85C19">
              <w:rPr>
                <w:sz w:val="24"/>
                <w:szCs w:val="24"/>
              </w:rPr>
              <w:t>Двигательная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79"/>
        </w:trPr>
        <w:tc>
          <w:tcPr>
            <w:tcW w:w="867" w:type="dxa"/>
            <w:vMerge w:val="restart"/>
          </w:tcPr>
          <w:p w:rsidR="008F151A" w:rsidRPr="00D85C19" w:rsidRDefault="008F151A" w:rsidP="00F80904">
            <w:pPr>
              <w:jc w:val="center"/>
              <w:rPr>
                <w:sz w:val="24"/>
                <w:szCs w:val="24"/>
              </w:rPr>
            </w:pPr>
            <w:r w:rsidRPr="00D85C19">
              <w:rPr>
                <w:sz w:val="24"/>
                <w:szCs w:val="24"/>
              </w:rPr>
              <w:t>3</w:t>
            </w:r>
          </w:p>
        </w:tc>
        <w:tc>
          <w:tcPr>
            <w:tcW w:w="3527" w:type="dxa"/>
            <w:vMerge w:val="restart"/>
          </w:tcPr>
          <w:p w:rsidR="008F151A" w:rsidRPr="00D85C19" w:rsidRDefault="008F151A" w:rsidP="00F80904">
            <w:pPr>
              <w:jc w:val="center"/>
              <w:rPr>
                <w:sz w:val="24"/>
                <w:szCs w:val="24"/>
              </w:rPr>
            </w:pPr>
            <w:r w:rsidRPr="00D85C19">
              <w:rPr>
                <w:sz w:val="24"/>
                <w:szCs w:val="24"/>
              </w:rPr>
              <w:t>«речевое развитие»</w:t>
            </w:r>
          </w:p>
        </w:tc>
        <w:tc>
          <w:tcPr>
            <w:tcW w:w="6070" w:type="dxa"/>
          </w:tcPr>
          <w:p w:rsidR="008F151A" w:rsidRPr="00D85C19" w:rsidRDefault="008F151A" w:rsidP="00F80904">
            <w:pPr>
              <w:rPr>
                <w:sz w:val="24"/>
                <w:szCs w:val="24"/>
              </w:rPr>
            </w:pPr>
            <w:r w:rsidRPr="00D85C19">
              <w:rPr>
                <w:sz w:val="24"/>
                <w:szCs w:val="24"/>
              </w:rPr>
              <w:t>Коммуникативная: речевое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1(3рмес)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Коммуникативная: обучение </w:t>
            </w:r>
            <w:r w:rsidR="00D45633" w:rsidRPr="00D85C19">
              <w:rPr>
                <w:sz w:val="24"/>
                <w:szCs w:val="24"/>
              </w:rPr>
              <w:t>грамоте</w:t>
            </w:r>
          </w:p>
        </w:tc>
        <w:tc>
          <w:tcPr>
            <w:tcW w:w="1305" w:type="dxa"/>
            <w:tcBorders>
              <w:right w:val="nil"/>
            </w:tcBorders>
          </w:tcPr>
          <w:p w:rsidR="008F151A" w:rsidRPr="00D85C19" w:rsidRDefault="008F151A" w:rsidP="00F80904">
            <w:pPr>
              <w:jc w:val="center"/>
              <w:rPr>
                <w:sz w:val="24"/>
                <w:szCs w:val="24"/>
              </w:rPr>
            </w:pPr>
            <w:r w:rsidRPr="00D85C19">
              <w:rPr>
                <w:sz w:val="24"/>
                <w:szCs w:val="24"/>
              </w:rPr>
              <w:t>1рмес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Восприятие художественной литературы и фольклора</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40"/>
        </w:trPr>
        <w:tc>
          <w:tcPr>
            <w:tcW w:w="867" w:type="dxa"/>
          </w:tcPr>
          <w:p w:rsidR="008F151A" w:rsidRPr="00D85C19" w:rsidRDefault="008F151A" w:rsidP="00F80904">
            <w:pPr>
              <w:jc w:val="center"/>
              <w:rPr>
                <w:sz w:val="24"/>
                <w:szCs w:val="24"/>
              </w:rPr>
            </w:pPr>
            <w:r w:rsidRPr="00D85C19">
              <w:rPr>
                <w:sz w:val="24"/>
                <w:szCs w:val="24"/>
              </w:rPr>
              <w:t>4</w:t>
            </w:r>
          </w:p>
        </w:tc>
        <w:tc>
          <w:tcPr>
            <w:tcW w:w="3527" w:type="dxa"/>
            <w:vMerge w:val="restart"/>
          </w:tcPr>
          <w:p w:rsidR="008F151A" w:rsidRPr="00D85C19" w:rsidRDefault="008F151A" w:rsidP="00F80904">
            <w:pPr>
              <w:jc w:val="center"/>
              <w:rPr>
                <w:sz w:val="24"/>
                <w:szCs w:val="24"/>
              </w:rPr>
            </w:pPr>
            <w:r w:rsidRPr="00D85C19">
              <w:rPr>
                <w:sz w:val="24"/>
                <w:szCs w:val="24"/>
              </w:rPr>
              <w:t>«познавательное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математическое и сенсорное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69"/>
        </w:trPr>
        <w:tc>
          <w:tcPr>
            <w:tcW w:w="867" w:type="dxa"/>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Познавательно исследовательская: исследование живой и неживой природы, познание предметного мира            </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93"/>
        </w:trPr>
        <w:tc>
          <w:tcPr>
            <w:tcW w:w="867" w:type="dxa"/>
            <w:vMerge w:val="restart"/>
          </w:tcPr>
          <w:p w:rsidR="008F151A" w:rsidRPr="00D85C19" w:rsidRDefault="008F151A" w:rsidP="00F80904">
            <w:pPr>
              <w:jc w:val="center"/>
              <w:rPr>
                <w:sz w:val="24"/>
                <w:szCs w:val="24"/>
              </w:rPr>
            </w:pPr>
            <w:r w:rsidRPr="00D85C19">
              <w:rPr>
                <w:sz w:val="24"/>
                <w:szCs w:val="24"/>
              </w:rPr>
              <w:t>5</w:t>
            </w:r>
          </w:p>
        </w:tc>
        <w:tc>
          <w:tcPr>
            <w:tcW w:w="3527" w:type="dxa"/>
            <w:vMerge w:val="restart"/>
          </w:tcPr>
          <w:p w:rsidR="008F151A" w:rsidRPr="00D85C19" w:rsidRDefault="008F151A" w:rsidP="00F80904">
            <w:pPr>
              <w:jc w:val="center"/>
              <w:rPr>
                <w:sz w:val="24"/>
                <w:szCs w:val="24"/>
              </w:rPr>
            </w:pPr>
            <w:r w:rsidRPr="00D85C19">
              <w:rPr>
                <w:sz w:val="24"/>
                <w:szCs w:val="24"/>
              </w:rPr>
              <w:t>«художественно-эстетическое развитие»</w:t>
            </w:r>
          </w:p>
        </w:tc>
        <w:tc>
          <w:tcPr>
            <w:tcW w:w="6070" w:type="dxa"/>
          </w:tcPr>
          <w:p w:rsidR="008F151A" w:rsidRPr="00D85C19" w:rsidRDefault="008F151A" w:rsidP="00F80904">
            <w:pPr>
              <w:rPr>
                <w:sz w:val="24"/>
                <w:szCs w:val="24"/>
              </w:rPr>
            </w:pPr>
            <w:r w:rsidRPr="00D85C19">
              <w:rPr>
                <w:sz w:val="24"/>
                <w:szCs w:val="24"/>
              </w:rPr>
              <w:t>Продуктивная: Изобразительная деятельность (рисование, лепка, аппликация) и конструирование</w:t>
            </w:r>
          </w:p>
        </w:tc>
        <w:tc>
          <w:tcPr>
            <w:tcW w:w="1305" w:type="dxa"/>
            <w:tcBorders>
              <w:right w:val="nil"/>
            </w:tcBorders>
          </w:tcPr>
          <w:p w:rsidR="008F151A" w:rsidRPr="00D85C19" w:rsidRDefault="008F151A" w:rsidP="00F80904">
            <w:pPr>
              <w:jc w:val="center"/>
              <w:rPr>
                <w:sz w:val="24"/>
                <w:szCs w:val="24"/>
              </w:rPr>
            </w:pPr>
            <w:r w:rsidRPr="00D85C19">
              <w:rPr>
                <w:sz w:val="24"/>
                <w:szCs w:val="24"/>
              </w:rPr>
              <w:t>3</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3</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Музыкально-художественная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2</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b/>
                <w:sz w:val="24"/>
                <w:szCs w:val="24"/>
              </w:rPr>
              <w:t>Всего</w:t>
            </w:r>
          </w:p>
        </w:tc>
        <w:tc>
          <w:tcPr>
            <w:tcW w:w="1305" w:type="dxa"/>
            <w:tcBorders>
              <w:right w:val="nil"/>
            </w:tcBorders>
          </w:tcPr>
          <w:p w:rsidR="008F151A" w:rsidRPr="00D85C19" w:rsidRDefault="008F151A" w:rsidP="00F80904">
            <w:pPr>
              <w:jc w:val="center"/>
              <w:rPr>
                <w:b/>
                <w:sz w:val="24"/>
                <w:szCs w:val="24"/>
              </w:rPr>
            </w:pPr>
            <w:r w:rsidRPr="00D85C19">
              <w:rPr>
                <w:b/>
                <w:sz w:val="24"/>
                <w:szCs w:val="24"/>
              </w:rPr>
              <w:t>13</w:t>
            </w:r>
          </w:p>
        </w:tc>
        <w:tc>
          <w:tcPr>
            <w:tcW w:w="563" w:type="dxa"/>
            <w:tcBorders>
              <w:left w:val="nil"/>
            </w:tcBorders>
          </w:tcPr>
          <w:p w:rsidR="008F151A" w:rsidRPr="00D85C19" w:rsidRDefault="008F151A" w:rsidP="00F80904">
            <w:pPr>
              <w:jc w:val="center"/>
              <w:rPr>
                <w:b/>
                <w:sz w:val="24"/>
                <w:szCs w:val="24"/>
              </w:rPr>
            </w:pPr>
          </w:p>
        </w:tc>
        <w:tc>
          <w:tcPr>
            <w:tcW w:w="1828" w:type="dxa"/>
            <w:tcBorders>
              <w:right w:val="nil"/>
            </w:tcBorders>
          </w:tcPr>
          <w:p w:rsidR="008F151A" w:rsidRPr="00D85C19" w:rsidRDefault="008F151A" w:rsidP="00F80904">
            <w:pPr>
              <w:jc w:val="center"/>
              <w:rPr>
                <w:b/>
                <w:sz w:val="24"/>
                <w:szCs w:val="24"/>
              </w:rPr>
            </w:pPr>
            <w:r w:rsidRPr="00D85C19">
              <w:rPr>
                <w:b/>
                <w:sz w:val="24"/>
                <w:szCs w:val="24"/>
              </w:rPr>
              <w:t>15</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sz w:val="24"/>
                <w:szCs w:val="24"/>
              </w:rPr>
              <w:t>Длительность условного часа в мин.</w:t>
            </w:r>
          </w:p>
        </w:tc>
        <w:tc>
          <w:tcPr>
            <w:tcW w:w="1305" w:type="dxa"/>
            <w:tcBorders>
              <w:right w:val="nil"/>
            </w:tcBorders>
          </w:tcPr>
          <w:p w:rsidR="008F151A" w:rsidRPr="00D85C19" w:rsidRDefault="008F151A" w:rsidP="00F80904">
            <w:pPr>
              <w:jc w:val="center"/>
              <w:rPr>
                <w:sz w:val="24"/>
                <w:szCs w:val="24"/>
              </w:rPr>
            </w:pPr>
            <w:r w:rsidRPr="00D85C19">
              <w:rPr>
                <w:sz w:val="24"/>
                <w:szCs w:val="24"/>
              </w:rPr>
              <w:t>25</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30</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44"/>
        </w:trPr>
        <w:tc>
          <w:tcPr>
            <w:tcW w:w="10464" w:type="dxa"/>
            <w:gridSpan w:val="3"/>
          </w:tcPr>
          <w:p w:rsidR="008F151A" w:rsidRPr="00D85C19" w:rsidRDefault="008F151A" w:rsidP="00F80904">
            <w:pPr>
              <w:jc w:val="right"/>
              <w:rPr>
                <w:sz w:val="24"/>
                <w:szCs w:val="24"/>
              </w:rPr>
            </w:pPr>
            <w:r w:rsidRPr="00D85C19">
              <w:rPr>
                <w:sz w:val="24"/>
                <w:szCs w:val="24"/>
              </w:rPr>
              <w:t>Длительность в часах в нед (СанПин -13):</w:t>
            </w:r>
          </w:p>
        </w:tc>
        <w:tc>
          <w:tcPr>
            <w:tcW w:w="1305" w:type="dxa"/>
            <w:tcBorders>
              <w:right w:val="nil"/>
            </w:tcBorders>
          </w:tcPr>
          <w:p w:rsidR="008F151A" w:rsidRPr="00D85C19" w:rsidRDefault="008F151A" w:rsidP="00F80904">
            <w:pPr>
              <w:jc w:val="center"/>
              <w:rPr>
                <w:sz w:val="24"/>
                <w:szCs w:val="24"/>
              </w:rPr>
            </w:pPr>
            <w:r w:rsidRPr="00D85C19">
              <w:rPr>
                <w:sz w:val="24"/>
                <w:szCs w:val="24"/>
              </w:rPr>
              <w:t>5ч25м</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7ч30м</w:t>
            </w:r>
          </w:p>
        </w:tc>
        <w:tc>
          <w:tcPr>
            <w:tcW w:w="299" w:type="dxa"/>
            <w:tcBorders>
              <w:left w:val="nil"/>
            </w:tcBorders>
          </w:tcPr>
          <w:p w:rsidR="008F151A" w:rsidRPr="00D85C19" w:rsidRDefault="008F151A" w:rsidP="00F80904">
            <w:pPr>
              <w:jc w:val="center"/>
              <w:rPr>
                <w:sz w:val="24"/>
                <w:szCs w:val="24"/>
              </w:rPr>
            </w:pPr>
          </w:p>
        </w:tc>
      </w:tr>
    </w:tbl>
    <w:p w:rsidR="006F56F6" w:rsidRDefault="006F56F6" w:rsidP="006F56F6">
      <w:pPr>
        <w:jc w:val="right"/>
        <w:rPr>
          <w:rFonts w:asciiTheme="majorHAnsi" w:hAnsiTheme="majorHAnsi" w:cs="AngsanaUPC"/>
          <w:sz w:val="18"/>
          <w:szCs w:val="18"/>
        </w:rPr>
      </w:pPr>
    </w:p>
    <w:p w:rsidR="00E12836" w:rsidRPr="007E1452" w:rsidRDefault="00E12836" w:rsidP="00E12836">
      <w:pPr>
        <w:spacing w:after="0" w:line="240" w:lineRule="auto"/>
        <w:rPr>
          <w:rFonts w:ascii="Times New Roman" w:eastAsia="Times New Roman" w:hAnsi="Times New Roman" w:cs="Times New Roman"/>
          <w:b/>
          <w:sz w:val="20"/>
          <w:szCs w:val="20"/>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hAnsi="Times New Roman"/>
          <w:b/>
          <w:sz w:val="28"/>
          <w:szCs w:val="28"/>
          <w:lang w:eastAsia="ru-RU"/>
        </w:rPr>
      </w:pPr>
    </w:p>
    <w:p w:rsidR="00E12836" w:rsidRDefault="00E12836" w:rsidP="00E12836">
      <w:pPr>
        <w:spacing w:after="0" w:line="240" w:lineRule="auto"/>
        <w:jc w:val="center"/>
        <w:rPr>
          <w:rFonts w:ascii="Times New Roman" w:eastAsia="Times New Roman" w:hAnsi="Times New Roman" w:cs="Times New Roman"/>
          <w:b/>
          <w:sz w:val="28"/>
          <w:szCs w:val="28"/>
          <w:lang w:eastAsia="ru-RU"/>
        </w:rPr>
      </w:pPr>
      <w:r w:rsidRPr="009C2912">
        <w:rPr>
          <w:rFonts w:ascii="Times New Roman" w:eastAsia="Times New Roman" w:hAnsi="Times New Roman" w:cs="Times New Roman"/>
          <w:b/>
          <w:sz w:val="28"/>
          <w:szCs w:val="28"/>
          <w:lang w:eastAsia="ru-RU"/>
        </w:rPr>
        <w:t>Расписание непосредственно-образовательной деятельности с воспитанниками</w:t>
      </w:r>
      <w:r>
        <w:rPr>
          <w:rFonts w:ascii="Times New Roman" w:eastAsia="Times New Roman" w:hAnsi="Times New Roman" w:cs="Times New Roman"/>
          <w:b/>
          <w:sz w:val="28"/>
          <w:szCs w:val="28"/>
          <w:lang w:eastAsia="ru-RU"/>
        </w:rPr>
        <w:t xml:space="preserve"> на 2019 -2020 учебный год</w:t>
      </w:r>
    </w:p>
    <w:p w:rsidR="00E12836" w:rsidRPr="007A14A8" w:rsidRDefault="00E12836" w:rsidP="00E12836">
      <w:pPr>
        <w:spacing w:after="0" w:line="240" w:lineRule="auto"/>
        <w:jc w:val="center"/>
        <w:rPr>
          <w:rFonts w:ascii="Times New Roman" w:eastAsia="Times New Roman" w:hAnsi="Times New Roman" w:cs="Times New Roman"/>
          <w:b/>
          <w:sz w:val="24"/>
          <w:szCs w:val="24"/>
          <w:lang w:eastAsia="ru-RU"/>
        </w:rPr>
      </w:pPr>
    </w:p>
    <w:p w:rsidR="00E12836" w:rsidRDefault="00E12836" w:rsidP="00E12836">
      <w:pPr>
        <w:spacing w:after="0" w:line="240" w:lineRule="auto"/>
        <w:rPr>
          <w:rFonts w:ascii="Times New Roman" w:eastAsia="Times New Roman" w:hAnsi="Times New Roman" w:cs="Times New Roman"/>
          <w:b/>
          <w:sz w:val="24"/>
          <w:szCs w:val="24"/>
          <w:lang w:eastAsia="ru-RU"/>
        </w:rPr>
      </w:pPr>
    </w:p>
    <w:p w:rsidR="00E12836" w:rsidRDefault="00E12836" w:rsidP="00E12836">
      <w:pPr>
        <w:spacing w:after="0" w:line="240" w:lineRule="auto"/>
        <w:rPr>
          <w:rFonts w:ascii="Times New Roman" w:eastAsia="Times New Roman" w:hAnsi="Times New Roman" w:cs="Times New Roman"/>
          <w:b/>
          <w:sz w:val="24"/>
          <w:szCs w:val="24"/>
          <w:lang w:eastAsia="ru-RU"/>
        </w:rPr>
      </w:pPr>
    </w:p>
    <w:p w:rsidR="00E12836" w:rsidRPr="007A14A8" w:rsidRDefault="00E12836" w:rsidP="00E12836">
      <w:pPr>
        <w:spacing w:after="0" w:line="240" w:lineRule="auto"/>
        <w:rPr>
          <w:rFonts w:ascii="Times New Roman" w:eastAsia="Times New Roman" w:hAnsi="Times New Roman" w:cs="Times New Roman"/>
          <w:b/>
          <w:sz w:val="24"/>
          <w:szCs w:val="24"/>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E12836" w:rsidRPr="007A14A8" w:rsidTr="00EA52C3">
        <w:trPr>
          <w:cantSplit/>
          <w:trHeight w:val="619"/>
        </w:trPr>
        <w:tc>
          <w:tcPr>
            <w:tcW w:w="854" w:type="dxa"/>
            <w:textDirection w:val="btLr"/>
          </w:tcPr>
          <w:p w:rsidR="00E12836" w:rsidRPr="007A14A8" w:rsidRDefault="00E12836" w:rsidP="00EA52C3">
            <w:pPr>
              <w:tabs>
                <w:tab w:val="left" w:pos="9540"/>
              </w:tabs>
              <w:spacing w:after="0" w:line="240" w:lineRule="auto"/>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Группа</w:t>
            </w:r>
          </w:p>
        </w:tc>
        <w:tc>
          <w:tcPr>
            <w:tcW w:w="2598"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Понедельник</w:t>
            </w:r>
          </w:p>
        </w:tc>
        <w:tc>
          <w:tcPr>
            <w:tcW w:w="2598"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Вторник</w:t>
            </w:r>
          </w:p>
        </w:tc>
        <w:tc>
          <w:tcPr>
            <w:tcW w:w="2685"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Среда</w:t>
            </w:r>
          </w:p>
        </w:tc>
        <w:tc>
          <w:tcPr>
            <w:tcW w:w="2338"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Четверг</w:t>
            </w:r>
          </w:p>
        </w:tc>
        <w:tc>
          <w:tcPr>
            <w:tcW w:w="2927"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Пятница</w:t>
            </w:r>
          </w:p>
        </w:tc>
        <w:tc>
          <w:tcPr>
            <w:tcW w:w="1701"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t xml:space="preserve">Количество НОД и часов в неделю  </w:t>
            </w:r>
          </w:p>
        </w:tc>
      </w:tr>
      <w:tr w:rsidR="00E12836" w:rsidRPr="007A14A8" w:rsidTr="00EA52C3">
        <w:trPr>
          <w:trHeight w:val="564"/>
        </w:trPr>
        <w:tc>
          <w:tcPr>
            <w:tcW w:w="854" w:type="dxa"/>
            <w:textDirection w:val="btLr"/>
          </w:tcPr>
          <w:p w:rsidR="00E12836" w:rsidRPr="007A14A8" w:rsidRDefault="00E12836" w:rsidP="00EA52C3">
            <w:pPr>
              <w:tabs>
                <w:tab w:val="left" w:pos="954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 6- го года жизни</w:t>
            </w:r>
          </w:p>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p>
        </w:tc>
        <w:tc>
          <w:tcPr>
            <w:tcW w:w="259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1.Познавательно-исследовательская</w:t>
            </w:r>
            <w:r>
              <w:rPr>
                <w:rFonts w:ascii="Times New Roman" w:eastAsia="Times New Roman" w:hAnsi="Times New Roman" w:cs="Times New Roman"/>
                <w:sz w:val="24"/>
                <w:szCs w:val="24"/>
              </w:rPr>
              <w:t xml:space="preserve">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(мир природы)</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9:00 – 9:25</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A14A8">
              <w:rPr>
                <w:rFonts w:ascii="Times New Roman" w:eastAsia="Times New Roman" w:hAnsi="Times New Roman" w:cs="Times New Roman"/>
                <w:sz w:val="24"/>
                <w:szCs w:val="24"/>
              </w:rPr>
              <w:t>Двигательная активность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 xml:space="preserve"> 9:40-10:05</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p>
        </w:tc>
        <w:tc>
          <w:tcPr>
            <w:tcW w:w="259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1.Познавательно-исследовательская</w:t>
            </w:r>
            <w:r>
              <w:rPr>
                <w:rFonts w:ascii="Times New Roman" w:eastAsia="Times New Roman" w:hAnsi="Times New Roman" w:cs="Times New Roman"/>
                <w:sz w:val="24"/>
                <w:szCs w:val="24"/>
              </w:rPr>
              <w:t xml:space="preserve"> деятельность</w:t>
            </w:r>
          </w:p>
          <w:p w:rsidR="00E12836" w:rsidRPr="007A14A8" w:rsidRDefault="00E12836" w:rsidP="00EA52C3">
            <w:pPr>
              <w:pStyle w:val="afd"/>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9:00-9:25</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2. Изобразительная </w:t>
            </w:r>
            <w:r w:rsidRPr="007A14A8">
              <w:rPr>
                <w:rFonts w:ascii="Times New Roman" w:eastAsia="Times New Roman" w:hAnsi="Times New Roman" w:cs="Times New Roman"/>
                <w:sz w:val="24"/>
                <w:szCs w:val="24"/>
              </w:rPr>
              <w:lastRenderedPageBreak/>
              <w:t>деятельность</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 аппликация</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9:40-10:05</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Двигательная активность</w:t>
            </w:r>
            <w:r>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(на воздухе) </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A14A8">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A14A8">
              <w:rPr>
                <w:rFonts w:ascii="Times New Roman" w:eastAsia="Times New Roman" w:hAnsi="Times New Roman" w:cs="Times New Roman"/>
                <w:sz w:val="24"/>
                <w:szCs w:val="24"/>
              </w:rPr>
              <w:t>5</w:t>
            </w:r>
          </w:p>
          <w:p w:rsidR="00E12836" w:rsidRPr="007A14A8" w:rsidRDefault="00E12836" w:rsidP="00EA52C3">
            <w:pPr>
              <w:spacing w:after="0" w:line="240" w:lineRule="auto"/>
              <w:rPr>
                <w:rFonts w:ascii="Times New Roman" w:eastAsia="Times New Roman" w:hAnsi="Times New Roman" w:cs="Times New Roman"/>
                <w:sz w:val="24"/>
                <w:szCs w:val="24"/>
              </w:rPr>
            </w:pPr>
          </w:p>
        </w:tc>
        <w:tc>
          <w:tcPr>
            <w:tcW w:w="2685" w:type="dxa"/>
          </w:tcPr>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 xml:space="preserve">1.Коммуникативная деятельность  </w:t>
            </w:r>
            <w:r>
              <w:rPr>
                <w:rFonts w:ascii="Times New Roman" w:eastAsia="Times New Roman" w:hAnsi="Times New Roman" w:cs="Times New Roman"/>
                <w:sz w:val="24"/>
                <w:szCs w:val="24"/>
              </w:rPr>
              <w:t>(развитие речи)</w:t>
            </w:r>
            <w:r w:rsidRPr="007A14A8">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9:00-9:25</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 Изобразительная деятельность</w:t>
            </w:r>
            <w:r>
              <w:rPr>
                <w:rFonts w:ascii="Times New Roman" w:eastAsia="Times New Roman" w:hAnsi="Times New Roman" w:cs="Times New Roman"/>
                <w:sz w:val="24"/>
                <w:szCs w:val="24"/>
              </w:rPr>
              <w:t>(лепка, рисование)</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9:40-10:05</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Музыкальная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r w:rsidRPr="007A14A8">
              <w:rPr>
                <w:rFonts w:ascii="Times New Roman" w:eastAsia="Times New Roman" w:hAnsi="Times New Roman" w:cs="Times New Roman"/>
                <w:sz w:val="24"/>
                <w:szCs w:val="24"/>
              </w:rPr>
              <w:t>10:</w:t>
            </w:r>
            <w:r>
              <w:rPr>
                <w:rFonts w:ascii="Times New Roman" w:eastAsia="Times New Roman" w:hAnsi="Times New Roman" w:cs="Times New Roman"/>
                <w:sz w:val="24"/>
                <w:szCs w:val="24"/>
              </w:rPr>
              <w:t>45</w:t>
            </w:r>
          </w:p>
          <w:p w:rsidR="00E12836" w:rsidRPr="007A14A8" w:rsidRDefault="00E12836" w:rsidP="00EA52C3">
            <w:pPr>
              <w:spacing w:after="0" w:line="240" w:lineRule="auto"/>
              <w:rPr>
                <w:rFonts w:ascii="Times New Roman" w:eastAsia="Times New Roman" w:hAnsi="Times New Roman" w:cs="Times New Roman"/>
                <w:sz w:val="24"/>
                <w:szCs w:val="24"/>
              </w:rPr>
            </w:pPr>
          </w:p>
        </w:tc>
        <w:tc>
          <w:tcPr>
            <w:tcW w:w="233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1. Познавательно-исследовательская</w:t>
            </w:r>
            <w:r>
              <w:rPr>
                <w:rFonts w:ascii="Times New Roman" w:eastAsia="Times New Roman" w:hAnsi="Times New Roman" w:cs="Times New Roman"/>
                <w:sz w:val="24"/>
                <w:szCs w:val="24"/>
              </w:rPr>
              <w:t xml:space="preserve"> деятельность</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социальный мир/  безопасное поведение</w:t>
            </w:r>
            <w:r w:rsidRPr="007A14A8">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–9:00-9:25</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Чтение худ. литературы/</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деятельность (подготовка к обучению грамоте)</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9:40-10:05</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Двигательная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r w:rsidRPr="007A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16:00-16</w:t>
            </w:r>
            <w:r w:rsidRPr="007A14A8">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2927"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lastRenderedPageBreak/>
              <w:t>1. Музыкальная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9:00-9:25</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w:t>
            </w:r>
            <w:r>
              <w:rPr>
                <w:rFonts w:ascii="Times New Roman" w:eastAsia="Times New Roman" w:hAnsi="Times New Roman" w:cs="Times New Roman"/>
                <w:sz w:val="24"/>
                <w:szCs w:val="24"/>
              </w:rPr>
              <w:t>Коммуникативная деятельность (развитие речи)</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9:40-10:05</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p>
        </w:tc>
        <w:tc>
          <w:tcPr>
            <w:tcW w:w="1701" w:type="dxa"/>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p>
          <w:p w:rsidR="00E12836" w:rsidRPr="007A14A8" w:rsidRDefault="00E12836" w:rsidP="00EA52C3">
            <w:pPr>
              <w:tabs>
                <w:tab w:val="left" w:pos="9540"/>
              </w:tabs>
              <w:spacing w:after="0" w:line="240" w:lineRule="auto"/>
              <w:rPr>
                <w:rFonts w:ascii="Times New Roman" w:eastAsia="Times New Roman" w:hAnsi="Times New Roman" w:cs="Times New Roman"/>
                <w:sz w:val="24"/>
                <w:szCs w:val="24"/>
                <w:lang w:eastAsia="ru-RU"/>
              </w:rPr>
            </w:pPr>
            <w:r w:rsidRPr="007A14A8">
              <w:rPr>
                <w:rFonts w:ascii="Times New Roman" w:eastAsia="Times New Roman" w:hAnsi="Times New Roman" w:cs="Times New Roman"/>
                <w:sz w:val="24"/>
                <w:szCs w:val="24"/>
                <w:lang w:eastAsia="ru-RU"/>
              </w:rPr>
              <w:t>13/325 мин                  (5 ч. 25мин)</w:t>
            </w:r>
          </w:p>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p>
        </w:tc>
      </w:tr>
      <w:tr w:rsidR="00E12836" w:rsidRPr="007A14A8" w:rsidTr="00EA52C3">
        <w:trPr>
          <w:trHeight w:val="2136"/>
        </w:trPr>
        <w:tc>
          <w:tcPr>
            <w:tcW w:w="854" w:type="dxa"/>
            <w:textDirection w:val="btLr"/>
          </w:tcPr>
          <w:p w:rsidR="00E12836" w:rsidRPr="007A14A8" w:rsidRDefault="00E12836" w:rsidP="00EA52C3">
            <w:pPr>
              <w:tabs>
                <w:tab w:val="left" w:pos="9540"/>
              </w:tabs>
              <w:spacing w:after="0" w:line="240" w:lineRule="auto"/>
              <w:jc w:val="center"/>
              <w:rPr>
                <w:rFonts w:ascii="Times New Roman" w:eastAsia="Times New Roman" w:hAnsi="Times New Roman" w:cs="Times New Roman"/>
                <w:b/>
                <w:sz w:val="24"/>
                <w:szCs w:val="24"/>
                <w:lang w:eastAsia="ru-RU"/>
              </w:rPr>
            </w:pPr>
            <w:r w:rsidRPr="007A14A8">
              <w:rPr>
                <w:rFonts w:ascii="Times New Roman" w:eastAsia="Times New Roman" w:hAnsi="Times New Roman" w:cs="Times New Roman"/>
                <w:b/>
                <w:sz w:val="24"/>
                <w:szCs w:val="24"/>
                <w:lang w:eastAsia="ru-RU"/>
              </w:rPr>
              <w:lastRenderedPageBreak/>
              <w:t>Дети 7- го года жизни</w:t>
            </w:r>
          </w:p>
        </w:tc>
        <w:tc>
          <w:tcPr>
            <w:tcW w:w="259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1.Познавательно-исследовательская</w:t>
            </w:r>
            <w:r>
              <w:rPr>
                <w:rFonts w:ascii="Times New Roman" w:eastAsia="Times New Roman" w:hAnsi="Times New Roman" w:cs="Times New Roman"/>
                <w:sz w:val="24"/>
                <w:szCs w:val="24"/>
              </w:rPr>
              <w:t xml:space="preserve">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(мир природы)</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9:00 – 9:30</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2.Двигательная активность </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9:40-10:10</w:t>
            </w:r>
          </w:p>
          <w:p w:rsidR="00E12836" w:rsidRPr="007A14A8" w:rsidRDefault="00E12836" w:rsidP="00EA52C3">
            <w:pPr>
              <w:spacing w:after="0" w:line="240" w:lineRule="auto"/>
              <w:rPr>
                <w:rFonts w:ascii="Times New Roman" w:eastAsia="Times New Roman" w:hAnsi="Times New Roman" w:cs="Times New Roman"/>
                <w:sz w:val="24"/>
                <w:szCs w:val="24"/>
              </w:rPr>
            </w:pP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Изобразительная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рисование, лепка </w:t>
            </w:r>
            <w:r w:rsidRPr="007A14A8">
              <w:rPr>
                <w:rFonts w:ascii="Times New Roman" w:eastAsia="Times New Roman" w:hAnsi="Times New Roman" w:cs="Times New Roman"/>
                <w:sz w:val="24"/>
                <w:szCs w:val="24"/>
              </w:rPr>
              <w:t>аппликация</w:t>
            </w:r>
            <w:r>
              <w:rPr>
                <w:rFonts w:ascii="Times New Roman" w:eastAsia="Times New Roman" w:hAnsi="Times New Roman" w:cs="Times New Roman"/>
                <w:sz w:val="24"/>
                <w:szCs w:val="24"/>
              </w:rPr>
              <w:t xml:space="preserve">, конструирование </w:t>
            </w:r>
            <w:r w:rsidRPr="007A14A8">
              <w:rPr>
                <w:rFonts w:ascii="Times New Roman" w:eastAsia="Times New Roman" w:hAnsi="Times New Roman" w:cs="Times New Roman"/>
                <w:sz w:val="24"/>
                <w:szCs w:val="24"/>
              </w:rPr>
              <w:t xml:space="preserve">) </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16:00-16:30</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p>
        </w:tc>
        <w:tc>
          <w:tcPr>
            <w:tcW w:w="259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1.Познавательно-исследовательская</w:t>
            </w:r>
            <w:r>
              <w:rPr>
                <w:rFonts w:ascii="Times New Roman" w:eastAsia="Times New Roman" w:hAnsi="Times New Roman" w:cs="Times New Roman"/>
                <w:sz w:val="24"/>
                <w:szCs w:val="24"/>
              </w:rPr>
              <w:t xml:space="preserve"> деятельность</w:t>
            </w:r>
          </w:p>
          <w:p w:rsidR="00E12836" w:rsidRPr="007A14A8" w:rsidRDefault="00E12836" w:rsidP="00EA52C3">
            <w:pPr>
              <w:pStyle w:val="afd"/>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9:00-9:</w:t>
            </w:r>
            <w:r>
              <w:rPr>
                <w:rFonts w:ascii="Times New Roman" w:eastAsia="Times New Roman" w:hAnsi="Times New Roman" w:cs="Times New Roman"/>
                <w:sz w:val="24"/>
                <w:szCs w:val="24"/>
              </w:rPr>
              <w:t>30</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 Изобразительная деятельность</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конструирование, аппликация)</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9:40-10:10</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Двигательная активность</w:t>
            </w:r>
            <w:r>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(на воздухе) </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A14A8">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Pr="007A14A8">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p w:rsidR="00E12836" w:rsidRPr="007A14A8" w:rsidRDefault="00E12836" w:rsidP="00EA52C3">
            <w:pPr>
              <w:tabs>
                <w:tab w:val="left" w:pos="9540"/>
              </w:tabs>
              <w:spacing w:after="0" w:line="240" w:lineRule="auto"/>
              <w:rPr>
                <w:rFonts w:ascii="Times New Roman" w:eastAsia="Times New Roman" w:hAnsi="Times New Roman" w:cs="Times New Roman"/>
                <w:sz w:val="24"/>
                <w:szCs w:val="24"/>
                <w:lang w:eastAsia="ru-RU"/>
              </w:rPr>
            </w:pPr>
          </w:p>
        </w:tc>
        <w:tc>
          <w:tcPr>
            <w:tcW w:w="2685" w:type="dxa"/>
          </w:tcPr>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 xml:space="preserve">1.Коммуникативная деятельность  </w:t>
            </w:r>
            <w:r>
              <w:rPr>
                <w:rFonts w:ascii="Times New Roman" w:eastAsia="Times New Roman" w:hAnsi="Times New Roman" w:cs="Times New Roman"/>
                <w:sz w:val="24"/>
                <w:szCs w:val="24"/>
              </w:rPr>
              <w:t>(развитие речи)</w:t>
            </w:r>
            <w:r w:rsidRPr="007A14A8">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9:00-9:30</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 Изобразительная деятельность</w:t>
            </w:r>
            <w:r>
              <w:rPr>
                <w:rFonts w:ascii="Times New Roman" w:eastAsia="Times New Roman" w:hAnsi="Times New Roman" w:cs="Times New Roman"/>
                <w:sz w:val="24"/>
                <w:szCs w:val="24"/>
              </w:rPr>
              <w:t xml:space="preserve"> (лепка, рисование)</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9:40-10:10</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Музыкальная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r w:rsidRPr="007A14A8">
              <w:rPr>
                <w:rFonts w:ascii="Times New Roman" w:eastAsia="Times New Roman" w:hAnsi="Times New Roman" w:cs="Times New Roman"/>
                <w:sz w:val="24"/>
                <w:szCs w:val="24"/>
              </w:rPr>
              <w:t>10:</w:t>
            </w:r>
            <w:r>
              <w:rPr>
                <w:rFonts w:ascii="Times New Roman" w:eastAsia="Times New Roman" w:hAnsi="Times New Roman" w:cs="Times New Roman"/>
                <w:sz w:val="24"/>
                <w:szCs w:val="24"/>
              </w:rPr>
              <w:t>50</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p>
        </w:tc>
        <w:tc>
          <w:tcPr>
            <w:tcW w:w="2338"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 Познавательно-исследовательская</w:t>
            </w:r>
            <w:r>
              <w:rPr>
                <w:rFonts w:ascii="Times New Roman" w:eastAsia="Times New Roman" w:hAnsi="Times New Roman" w:cs="Times New Roman"/>
                <w:sz w:val="24"/>
                <w:szCs w:val="24"/>
              </w:rPr>
              <w:t xml:space="preserve"> деятельность</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социальный мир/  безопасное поведение</w:t>
            </w:r>
            <w:r w:rsidRPr="007A14A8">
              <w:rPr>
                <w:rFonts w:ascii="Times New Roman" w:eastAsia="Times New Roman" w:hAnsi="Times New Roman" w:cs="Times New Roman"/>
                <w:sz w:val="24"/>
                <w:szCs w:val="24"/>
              </w:rPr>
              <w:t xml:space="preserve">) </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–9:00-9:</w:t>
            </w:r>
            <w:r>
              <w:rPr>
                <w:rFonts w:ascii="Times New Roman" w:eastAsia="Times New Roman" w:hAnsi="Times New Roman" w:cs="Times New Roman"/>
                <w:sz w:val="24"/>
                <w:szCs w:val="24"/>
              </w:rPr>
              <w:t>30</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w:t>
            </w:r>
            <w:r>
              <w:rPr>
                <w:rFonts w:ascii="Times New Roman" w:eastAsia="Times New Roman" w:hAnsi="Times New Roman" w:cs="Times New Roman"/>
                <w:sz w:val="24"/>
                <w:szCs w:val="24"/>
              </w:rPr>
              <w:t>Чтение худ. литературы/</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деятельность (подготовка к обучению грамоте)</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9:40-10:10</w:t>
            </w:r>
          </w:p>
          <w:p w:rsidR="00E12836" w:rsidRPr="007A14A8"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14A8">
              <w:rPr>
                <w:rFonts w:ascii="Times New Roman" w:eastAsia="Times New Roman" w:hAnsi="Times New Roman" w:cs="Times New Roman"/>
                <w:sz w:val="24"/>
                <w:szCs w:val="24"/>
              </w:rPr>
              <w:t>Двигательная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r w:rsidRPr="007A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16:00-16</w:t>
            </w:r>
            <w:r w:rsidRPr="007A14A8">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2927" w:type="dxa"/>
          </w:tcPr>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1. Музыкальная деятельность</w:t>
            </w:r>
          </w:p>
          <w:p w:rsidR="00E12836" w:rsidRPr="007A14A8"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9:00-9:</w:t>
            </w:r>
            <w:r>
              <w:rPr>
                <w:rFonts w:ascii="Times New Roman" w:eastAsia="Times New Roman" w:hAnsi="Times New Roman" w:cs="Times New Roman"/>
                <w:sz w:val="24"/>
                <w:szCs w:val="24"/>
              </w:rPr>
              <w:t>30</w:t>
            </w:r>
          </w:p>
          <w:p w:rsidR="00E12836" w:rsidRDefault="00E12836" w:rsidP="00EA52C3">
            <w:pPr>
              <w:spacing w:after="0" w:line="240" w:lineRule="auto"/>
              <w:rPr>
                <w:rFonts w:ascii="Times New Roman" w:eastAsia="Times New Roman" w:hAnsi="Times New Roman" w:cs="Times New Roman"/>
                <w:sz w:val="24"/>
                <w:szCs w:val="24"/>
              </w:rPr>
            </w:pPr>
            <w:r w:rsidRPr="007A14A8">
              <w:rPr>
                <w:rFonts w:ascii="Times New Roman" w:eastAsia="Times New Roman" w:hAnsi="Times New Roman" w:cs="Times New Roman"/>
                <w:sz w:val="24"/>
                <w:szCs w:val="24"/>
              </w:rPr>
              <w:t>2.</w:t>
            </w:r>
            <w:r>
              <w:rPr>
                <w:rFonts w:ascii="Times New Roman" w:eastAsia="Times New Roman" w:hAnsi="Times New Roman" w:cs="Times New Roman"/>
                <w:sz w:val="24"/>
                <w:szCs w:val="24"/>
              </w:rPr>
              <w:t>Коммуникативная деятельность (развитие речи)</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9:40-10:10</w:t>
            </w:r>
          </w:p>
          <w:p w:rsidR="00E12836" w:rsidRDefault="00E12836" w:rsidP="00EA5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Познавательно-исследовательская деятельность (математическое и сенсорное развитие)</w:t>
            </w:r>
          </w:p>
          <w:p w:rsidR="00E12836" w:rsidRPr="007A14A8" w:rsidRDefault="00E12836" w:rsidP="00EA5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10:25-11:05</w:t>
            </w:r>
          </w:p>
          <w:p w:rsidR="00E12836" w:rsidRPr="007A14A8" w:rsidRDefault="00E12836" w:rsidP="00EA52C3">
            <w:pPr>
              <w:tabs>
                <w:tab w:val="left" w:pos="9540"/>
              </w:tabs>
              <w:spacing w:after="0" w:line="240" w:lineRule="auto"/>
              <w:rPr>
                <w:rFonts w:ascii="Times New Roman" w:eastAsia="Times New Roman" w:hAnsi="Times New Roman" w:cs="Times New Roman"/>
                <w:sz w:val="24"/>
                <w:szCs w:val="24"/>
                <w:lang w:eastAsia="ru-RU"/>
              </w:rPr>
            </w:pPr>
          </w:p>
        </w:tc>
        <w:tc>
          <w:tcPr>
            <w:tcW w:w="1701" w:type="dxa"/>
          </w:tcPr>
          <w:p w:rsidR="00E12836" w:rsidRPr="007A14A8" w:rsidRDefault="00E12836" w:rsidP="00EA52C3">
            <w:pPr>
              <w:spacing w:after="0" w:line="240" w:lineRule="auto"/>
              <w:rPr>
                <w:rFonts w:ascii="Times New Roman" w:eastAsia="Times New Roman" w:hAnsi="Times New Roman" w:cs="Times New Roman"/>
                <w:b/>
                <w:sz w:val="24"/>
                <w:szCs w:val="24"/>
                <w:lang w:eastAsia="ru-RU"/>
              </w:rPr>
            </w:pPr>
          </w:p>
          <w:p w:rsidR="00E12836" w:rsidRPr="007A14A8" w:rsidRDefault="00E12836" w:rsidP="00EA52C3">
            <w:pPr>
              <w:spacing w:after="0" w:line="240" w:lineRule="auto"/>
              <w:rPr>
                <w:rFonts w:ascii="Times New Roman" w:eastAsia="Times New Roman" w:hAnsi="Times New Roman" w:cs="Times New Roman"/>
                <w:b/>
                <w:sz w:val="24"/>
                <w:szCs w:val="24"/>
                <w:lang w:eastAsia="ru-RU"/>
              </w:rPr>
            </w:pPr>
          </w:p>
          <w:p w:rsidR="00E12836" w:rsidRPr="007A14A8" w:rsidRDefault="00E12836" w:rsidP="00EA52C3">
            <w:pPr>
              <w:spacing w:after="0" w:line="240" w:lineRule="auto"/>
              <w:rPr>
                <w:rFonts w:ascii="Times New Roman" w:eastAsia="Times New Roman" w:hAnsi="Times New Roman" w:cs="Times New Roman"/>
                <w:sz w:val="24"/>
                <w:szCs w:val="24"/>
                <w:lang w:eastAsia="ru-RU"/>
              </w:rPr>
            </w:pPr>
            <w:r w:rsidRPr="007A14A8">
              <w:rPr>
                <w:rFonts w:ascii="Times New Roman" w:eastAsia="Times New Roman" w:hAnsi="Times New Roman" w:cs="Times New Roman"/>
                <w:b/>
                <w:sz w:val="24"/>
                <w:szCs w:val="24"/>
                <w:lang w:eastAsia="ru-RU"/>
              </w:rPr>
              <w:t xml:space="preserve"> </w:t>
            </w:r>
            <w:r w:rsidRPr="007A14A8">
              <w:rPr>
                <w:rFonts w:ascii="Times New Roman" w:eastAsia="Times New Roman" w:hAnsi="Times New Roman" w:cs="Times New Roman"/>
                <w:sz w:val="24"/>
                <w:szCs w:val="24"/>
                <w:lang w:eastAsia="ru-RU"/>
              </w:rPr>
              <w:t>15/450 мин (7ч 30мин)</w:t>
            </w:r>
          </w:p>
        </w:tc>
      </w:tr>
    </w:tbl>
    <w:p w:rsidR="006F56F6" w:rsidRDefault="006F56F6" w:rsidP="00E12836">
      <w:pPr>
        <w:rPr>
          <w:rFonts w:ascii="Times New Roman" w:hAnsi="Times New Roman" w:cs="Times New Roman"/>
          <w:b/>
          <w:sz w:val="32"/>
          <w:szCs w:val="32"/>
        </w:rPr>
      </w:pPr>
    </w:p>
    <w:p w:rsidR="00697B6C" w:rsidRPr="00D45633" w:rsidRDefault="00697B6C" w:rsidP="00697B6C">
      <w:pPr>
        <w:spacing w:after="0" w:line="240" w:lineRule="auto"/>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Образовательные области в группе:</w:t>
      </w:r>
    </w:p>
    <w:p w:rsidR="00697B6C" w:rsidRPr="00697B6C" w:rsidRDefault="00697B6C" w:rsidP="00EC6871">
      <w:pPr>
        <w:pStyle w:val="a5"/>
        <w:numPr>
          <w:ilvl w:val="0"/>
          <w:numId w:val="14"/>
        </w:numPr>
        <w:spacing w:line="276" w:lineRule="auto"/>
      </w:pPr>
      <w:r w:rsidRPr="00697B6C">
        <w:t xml:space="preserve">речевое развитие </w:t>
      </w:r>
    </w:p>
    <w:p w:rsidR="00697B6C" w:rsidRPr="00697B6C" w:rsidRDefault="00697B6C" w:rsidP="00EC6871">
      <w:pPr>
        <w:pStyle w:val="a5"/>
        <w:numPr>
          <w:ilvl w:val="0"/>
          <w:numId w:val="14"/>
        </w:numPr>
        <w:spacing w:line="276" w:lineRule="auto"/>
      </w:pPr>
      <w:r w:rsidRPr="00697B6C">
        <w:t xml:space="preserve">познавательное развитие   </w:t>
      </w:r>
    </w:p>
    <w:p w:rsidR="00697B6C" w:rsidRPr="00697B6C" w:rsidRDefault="00697B6C" w:rsidP="00EC6871">
      <w:pPr>
        <w:pStyle w:val="a5"/>
        <w:numPr>
          <w:ilvl w:val="0"/>
          <w:numId w:val="14"/>
        </w:numPr>
        <w:spacing w:line="276" w:lineRule="auto"/>
      </w:pPr>
      <w:r w:rsidRPr="00697B6C">
        <w:t xml:space="preserve">социально-коммуникативное </w:t>
      </w:r>
    </w:p>
    <w:p w:rsidR="00697B6C" w:rsidRPr="00697B6C" w:rsidRDefault="00697B6C" w:rsidP="00EC6871">
      <w:pPr>
        <w:pStyle w:val="a5"/>
        <w:numPr>
          <w:ilvl w:val="0"/>
          <w:numId w:val="14"/>
        </w:numPr>
        <w:spacing w:line="276" w:lineRule="auto"/>
      </w:pPr>
      <w:r w:rsidRPr="00697B6C">
        <w:lastRenderedPageBreak/>
        <w:t xml:space="preserve">художественно-эстетическое развитие </w:t>
      </w:r>
    </w:p>
    <w:p w:rsidR="00697B6C" w:rsidRPr="00697B6C" w:rsidRDefault="00697B6C" w:rsidP="00EC6871">
      <w:pPr>
        <w:pStyle w:val="a5"/>
        <w:numPr>
          <w:ilvl w:val="0"/>
          <w:numId w:val="14"/>
        </w:numPr>
        <w:spacing w:line="276" w:lineRule="auto"/>
      </w:pPr>
      <w:r w:rsidRPr="00697B6C">
        <w:t xml:space="preserve">физическое развитие </w:t>
      </w:r>
      <w:r w:rsidR="006F56F6">
        <w:t>(проводится по плану ответственного за физ.воспитание</w:t>
      </w:r>
      <w:r>
        <w:t>)</w:t>
      </w:r>
    </w:p>
    <w:p w:rsidR="00697B6C" w:rsidRPr="00697B6C" w:rsidRDefault="00697B6C" w:rsidP="00697B6C">
      <w:pPr>
        <w:pStyle w:val="a5"/>
      </w:pPr>
    </w:p>
    <w:p w:rsidR="00697B6C" w:rsidRDefault="00697B6C" w:rsidP="00F8090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Речевое развитие</w:t>
      </w:r>
    </w:p>
    <w:tbl>
      <w:tblPr>
        <w:tblStyle w:val="65"/>
        <w:tblW w:w="15735" w:type="dxa"/>
        <w:tblInd w:w="-459" w:type="dxa"/>
        <w:tblLook w:val="04A0"/>
      </w:tblPr>
      <w:tblGrid>
        <w:gridCol w:w="1418"/>
        <w:gridCol w:w="2835"/>
        <w:gridCol w:w="8363"/>
        <w:gridCol w:w="3119"/>
      </w:tblGrid>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8363"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3119"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p>
        </w:tc>
        <w:tc>
          <w:tcPr>
            <w:tcW w:w="2835" w:type="dxa"/>
          </w:tcPr>
          <w:p w:rsidR="00697B6C" w:rsidRPr="00697B6C" w:rsidRDefault="00697B6C" w:rsidP="00697B6C">
            <w:pPr>
              <w:jc w:val="center"/>
              <w:rPr>
                <w:rFonts w:ascii="Comic Sans MS" w:hAnsi="Comic Sans MS"/>
                <w:b/>
                <w:sz w:val="28"/>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8"/>
              </w:rPr>
            </w:pPr>
            <w:r w:rsidRPr="00697B6C">
              <w:rPr>
                <w:rFonts w:ascii="Times New Roman" w:hAnsi="Times New Roman" w:cs="Times New Roman"/>
                <w:sz w:val="24"/>
              </w:rPr>
              <w:t>Диагностика</w:t>
            </w:r>
          </w:p>
        </w:tc>
        <w:tc>
          <w:tcPr>
            <w:tcW w:w="3119" w:type="dxa"/>
          </w:tcPr>
          <w:p w:rsidR="00697B6C" w:rsidRPr="00697B6C" w:rsidRDefault="00697B6C" w:rsidP="00697B6C">
            <w:pPr>
              <w:jc w:val="center"/>
              <w:rPr>
                <w:rFonts w:ascii="Comic Sans MS" w:hAnsi="Comic Sans MS"/>
                <w:b/>
                <w:sz w:val="28"/>
              </w:rPr>
            </w:pPr>
          </w:p>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5.09.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(дифференцировать гласные, твердые, мягкие согласные звуки, определять место ударения в слове); составлять предложения из двух слов; называть первое и второе слово в предложении.</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12.09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12.09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jc w:val="both"/>
              <w:rPr>
                <w:rFonts w:ascii="Times New Roman" w:hAnsi="Times New Roman" w:cs="Times New Roman"/>
                <w:sz w:val="24"/>
              </w:rPr>
            </w:pPr>
            <w:r w:rsidRPr="00697B6C">
              <w:rPr>
                <w:rFonts w:ascii="Times New Roman" w:hAnsi="Times New Roman" w:cs="Times New Roman"/>
                <w:sz w:val="24"/>
              </w:rPr>
              <w:t xml:space="preserve">Научить проводить звуковой анализ слов; называть слова определенной звуковой структуры; составлять предложения о действиях игрушки из двух слов; познакомить с гласными буквами </w:t>
            </w:r>
            <w:r w:rsidRPr="00697B6C">
              <w:rPr>
                <w:rFonts w:ascii="Times New Roman" w:hAnsi="Times New Roman" w:cs="Times New Roman"/>
                <w:b/>
                <w:i/>
                <w:sz w:val="24"/>
              </w:rPr>
              <w:t>а,А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18.09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Закреплять представление о композиции сказки; развивать речевые умения подбирать определения к существительным и согласовывать их; помочь овладеть навыками выявления опорных в смысловом значении слов в загадках, приводящих к нахождению отгадок; выполнять упражнения по развитию речевого дыхания (произносить скороговорку с различной силой голоса).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18.09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гласными буквами </w:t>
            </w:r>
            <w:r w:rsidRPr="00697B6C">
              <w:rPr>
                <w:rFonts w:ascii="Times New Roman" w:hAnsi="Times New Roman" w:cs="Times New Roman"/>
                <w:b/>
                <w:i/>
                <w:sz w:val="24"/>
              </w:rPr>
              <w:t>я, Я</w:t>
            </w:r>
            <w:r w:rsidRPr="00697B6C">
              <w:rPr>
                <w:rFonts w:ascii="Times New Roman" w:hAnsi="Times New Roman" w:cs="Times New Roman"/>
                <w:sz w:val="24"/>
              </w:rPr>
              <w:t xml:space="preserve"> и их особенностью обозначать на письме мягкость согласных звуков; научить проводить звуковой анализ слов, определять ударный гласный звук.</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26.09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сюжетного рассказа по картине, используя ранее полученные знания о композиции, самостоятельно придумывать события, предшествующие изображенным; развивать речевые умения подбирать однокоренные слова к заданному слову.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0E11B7" w:rsidP="00697B6C">
            <w:pPr>
              <w:jc w:val="center"/>
              <w:rPr>
                <w:rFonts w:ascii="Times New Roman" w:hAnsi="Times New Roman" w:cs="Times New Roman"/>
                <w:sz w:val="24"/>
              </w:rPr>
            </w:pPr>
            <w:r>
              <w:rPr>
                <w:rFonts w:ascii="Times New Roman" w:hAnsi="Times New Roman" w:cs="Times New Roman"/>
                <w:sz w:val="24"/>
              </w:rPr>
              <w:t>26.09</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Подготовка к обучению </w:t>
            </w:r>
            <w:r w:rsidRPr="00697B6C">
              <w:rPr>
                <w:rFonts w:ascii="Times New Roman" w:hAnsi="Times New Roman" w:cs="Times New Roman"/>
                <w:sz w:val="24"/>
              </w:rPr>
              <w:lastRenderedPageBreak/>
              <w:t>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Познакомить с буквами </w:t>
            </w:r>
            <w:r w:rsidRPr="00697B6C">
              <w:rPr>
                <w:rFonts w:ascii="Times New Roman" w:hAnsi="Times New Roman" w:cs="Times New Roman"/>
                <w:b/>
                <w:i/>
                <w:sz w:val="24"/>
              </w:rPr>
              <w:t>о, О</w:t>
            </w:r>
            <w:r w:rsidRPr="00697B6C">
              <w:rPr>
                <w:rFonts w:ascii="Times New Roman" w:hAnsi="Times New Roman" w:cs="Times New Roman"/>
                <w:sz w:val="24"/>
              </w:rPr>
              <w:t xml:space="preserve">; научить проводить звуковой анализ слов; </w:t>
            </w:r>
            <w:r w:rsidRPr="00697B6C">
              <w:rPr>
                <w:rFonts w:ascii="Times New Roman" w:hAnsi="Times New Roman" w:cs="Times New Roman"/>
                <w:sz w:val="24"/>
              </w:rPr>
              <w:lastRenderedPageBreak/>
              <w:t>развивать речевые умения называть слова по определенной модели; составлять предложения о действиях.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Октябрь</w:t>
            </w:r>
          </w:p>
        </w:tc>
      </w:tr>
      <w:tr w:rsidR="00697B6C" w:rsidRPr="00697B6C" w:rsidTr="00697B6C">
        <w:trPr>
          <w:trHeight w:val="225"/>
        </w:trPr>
        <w:tc>
          <w:tcPr>
            <w:tcW w:w="1418" w:type="dxa"/>
          </w:tcPr>
          <w:p w:rsidR="00697B6C" w:rsidRPr="00697B6C" w:rsidRDefault="000E11B7" w:rsidP="00697B6C">
            <w:pPr>
              <w:rPr>
                <w:rFonts w:ascii="Times New Roman" w:hAnsi="Times New Roman" w:cs="Times New Roman"/>
                <w:sz w:val="24"/>
              </w:rPr>
            </w:pPr>
            <w:r>
              <w:rPr>
                <w:rFonts w:ascii="Times New Roman" w:hAnsi="Times New Roman" w:cs="Times New Roman"/>
                <w:sz w:val="24"/>
              </w:rPr>
              <w:t>3.10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передавать литературный текст последовательно, без пропусков и повторений; составлять законченный рассказ на основе личного опыта; развивать речевые умения образовывать степени сравнения прилагательных и наречий, подбирать синонимы и антонимы к прилагательным и глаголам; упражнять в умении заканчивать фразу, начатую воспитателем.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0E11B7" w:rsidP="00697B6C">
            <w:pPr>
              <w:rPr>
                <w:rFonts w:ascii="Times New Roman" w:hAnsi="Times New Roman" w:cs="Times New Roman"/>
                <w:sz w:val="24"/>
              </w:rPr>
            </w:pPr>
            <w:r>
              <w:rPr>
                <w:rFonts w:ascii="Times New Roman" w:hAnsi="Times New Roman" w:cs="Times New Roman"/>
                <w:sz w:val="24"/>
              </w:rPr>
              <w:t>10.10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тем, что буква </w:t>
            </w:r>
            <w:r w:rsidRPr="00697B6C">
              <w:rPr>
                <w:rFonts w:ascii="Times New Roman" w:hAnsi="Times New Roman" w:cs="Times New Roman"/>
                <w:b/>
                <w:i/>
                <w:sz w:val="24"/>
              </w:rPr>
              <w:t>ё</w:t>
            </w:r>
            <w:r w:rsidRPr="00697B6C">
              <w:rPr>
                <w:rFonts w:ascii="Times New Roman" w:hAnsi="Times New Roman" w:cs="Times New Roman"/>
                <w:sz w:val="24"/>
              </w:rPr>
              <w:t xml:space="preserve"> обозначает звук </w:t>
            </w:r>
            <w:r w:rsidRPr="00697B6C">
              <w:rPr>
                <w:rFonts w:ascii="Times New Roman" w:hAnsi="Times New Roman" w:cs="Times New Roman"/>
                <w:b/>
                <w:i/>
                <w:sz w:val="24"/>
              </w:rPr>
              <w:t>[о],</w:t>
            </w:r>
            <w:r w:rsidRPr="00697B6C">
              <w:rPr>
                <w:rFonts w:ascii="Times New Roman" w:hAnsi="Times New Roman" w:cs="Times New Roman"/>
                <w:sz w:val="24"/>
              </w:rPr>
              <w:t xml:space="preserve"> пишется после мягких согласных звуков; научить проводить звуковой анализ слов и называть слова с заданными звуками; развивать речевые умения составлять предложения из двух слов с заданным словом.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0E11B7" w:rsidP="00697B6C">
            <w:pPr>
              <w:rPr>
                <w:rFonts w:ascii="Times New Roman" w:hAnsi="Times New Roman" w:cs="Times New Roman"/>
                <w:sz w:val="24"/>
              </w:rPr>
            </w:pPr>
            <w:r>
              <w:rPr>
                <w:rFonts w:ascii="Times New Roman" w:hAnsi="Times New Roman" w:cs="Times New Roman"/>
                <w:sz w:val="24"/>
              </w:rPr>
              <w:t>17.10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Активизировать употребление в речи сложноподчиненных предложений; развивать речевые умения согласовывать существительные и прилагательные в роде, числе; подбирать однокоренные слова, определения к заданным словам.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17.10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у, У</w:t>
            </w:r>
            <w:r w:rsidRPr="00697B6C">
              <w:rPr>
                <w:rFonts w:ascii="Times New Roman" w:hAnsi="Times New Roman" w:cs="Times New Roman"/>
                <w:sz w:val="24"/>
              </w:rPr>
              <w:t xml:space="preserve">; научить проводить звуковой анализ слов; развивать речевые умения составлять предложения из трех слов с соединительным союзом </w:t>
            </w:r>
            <w:r w:rsidRPr="00697B6C">
              <w:rPr>
                <w:rFonts w:ascii="Times New Roman" w:hAnsi="Times New Roman" w:cs="Times New Roman"/>
                <w:b/>
                <w:i/>
                <w:sz w:val="24"/>
              </w:rPr>
              <w:t>и</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24.10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последовательно и выразительно передавать литературный текст; развивать речевые умения в подборе синонимов, антонимов к прилагательным и глаголам; отработать правильное произношение звуков </w:t>
            </w:r>
            <w:r w:rsidRPr="00697B6C">
              <w:rPr>
                <w:rFonts w:ascii="Times New Roman" w:hAnsi="Times New Roman" w:cs="Times New Roman"/>
                <w:b/>
                <w:i/>
                <w:sz w:val="24"/>
              </w:rPr>
              <w:t>з, ж</w:t>
            </w:r>
            <w:r w:rsidRPr="00697B6C">
              <w:rPr>
                <w:rFonts w:ascii="Times New Roman" w:hAnsi="Times New Roman" w:cs="Times New Roman"/>
                <w:sz w:val="24"/>
              </w:rPr>
              <w:t>; развивать фонематический слух (дифференцировать их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24.10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ю</w:t>
            </w:r>
            <w:r w:rsidRPr="00697B6C">
              <w:rPr>
                <w:rFonts w:ascii="Times New Roman" w:hAnsi="Times New Roman" w:cs="Times New Roman"/>
                <w:sz w:val="24"/>
              </w:rPr>
              <w:t xml:space="preserve"> и правилами её написания после мягких согласных звуков; научить проводить звуковой анализ слов; развивать речевые умения составлять предложения из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31.10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одной картине из серии «Домашние животные», придумывать события, предшествующие изображенным и последующие за ними; развивать речевые умения употреблять существительные в родительном падеже множественного числа.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31.10</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буквой ы; научить проводить звуковой анализ слов; развивать речевые умения составлять предложения их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Ноябрь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lastRenderedPageBreak/>
              <w:t>7.11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плану, предложенному воспитателем, самостоятельно строить сюжет; развивать речевые умения образовывать существительные в родительном падеже множественного числа; отработать правильное произношение звуков </w:t>
            </w:r>
            <w:r w:rsidRPr="00697B6C">
              <w:rPr>
                <w:rFonts w:ascii="Times New Roman" w:hAnsi="Times New Roman" w:cs="Times New Roman"/>
                <w:b/>
                <w:i/>
                <w:sz w:val="24"/>
              </w:rPr>
              <w:t>[ц]</w:t>
            </w:r>
            <w:r w:rsidRPr="00697B6C">
              <w:rPr>
                <w:rFonts w:ascii="Times New Roman" w:hAnsi="Times New Roman" w:cs="Times New Roman"/>
                <w:sz w:val="24"/>
              </w:rPr>
              <w:t xml:space="preserve"> и </w:t>
            </w:r>
            <w:r w:rsidRPr="00697B6C">
              <w:rPr>
                <w:rFonts w:ascii="Times New Roman" w:hAnsi="Times New Roman" w:cs="Times New Roman"/>
                <w:b/>
                <w:i/>
                <w:sz w:val="24"/>
              </w:rPr>
              <w:t>[ч’].</w:t>
            </w:r>
          </w:p>
        </w:tc>
        <w:tc>
          <w:tcPr>
            <w:tcW w:w="3119" w:type="dxa"/>
          </w:tcPr>
          <w:p w:rsidR="00697B6C" w:rsidRPr="00697B6C" w:rsidRDefault="00D032CA" w:rsidP="00697B6C">
            <w:pPr>
              <w:rPr>
                <w:rFonts w:ascii="Times New Roman" w:hAnsi="Times New Roman" w:cs="Times New Roman"/>
                <w:sz w:val="24"/>
              </w:rPr>
            </w:pPr>
            <w:r>
              <w:rPr>
                <w:rFonts w:ascii="Times New Roman" w:hAnsi="Times New Roman" w:cs="Times New Roman"/>
                <w:sz w:val="24"/>
              </w:rPr>
              <w:t>Мое село</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7.11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и, И</w:t>
            </w:r>
            <w:r w:rsidRPr="00697B6C">
              <w:rPr>
                <w:rFonts w:ascii="Times New Roman" w:hAnsi="Times New Roman" w:cs="Times New Roman"/>
                <w:sz w:val="24"/>
              </w:rPr>
              <w:t>и их особенностью обозначать мягкость согласных звуков; научить проводить звуковой анализ слов, развивать речевое умение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Default="00FA02AB" w:rsidP="00697B6C">
            <w:pPr>
              <w:rPr>
                <w:rFonts w:ascii="Times New Roman" w:hAnsi="Times New Roman" w:cs="Times New Roman"/>
                <w:sz w:val="24"/>
              </w:rPr>
            </w:pPr>
            <w:r>
              <w:rPr>
                <w:rFonts w:ascii="Times New Roman" w:hAnsi="Times New Roman" w:cs="Times New Roman"/>
                <w:sz w:val="24"/>
              </w:rPr>
              <w:t>14.11</w:t>
            </w:r>
          </w:p>
          <w:p w:rsidR="00FA02AB" w:rsidRDefault="00FA02AB" w:rsidP="00697B6C">
            <w:pPr>
              <w:rPr>
                <w:rFonts w:ascii="Times New Roman" w:hAnsi="Times New Roman" w:cs="Times New Roman"/>
                <w:sz w:val="24"/>
              </w:rPr>
            </w:pPr>
          </w:p>
          <w:p w:rsidR="00FA02AB" w:rsidRPr="00697B6C" w:rsidRDefault="00FA02AB"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короткого рассказа на тему, предложенную воспитателем; отрабатывать правильное произношение звуков </w:t>
            </w:r>
            <w:r w:rsidRPr="00697B6C">
              <w:rPr>
                <w:rFonts w:ascii="Times New Roman" w:hAnsi="Times New Roman" w:cs="Times New Roman"/>
                <w:b/>
                <w:i/>
                <w:sz w:val="24"/>
              </w:rPr>
              <w:t xml:space="preserve">[с] </w:t>
            </w:r>
            <w:r w:rsidRPr="00697B6C">
              <w:rPr>
                <w:rFonts w:ascii="Times New Roman" w:hAnsi="Times New Roman" w:cs="Times New Roman"/>
                <w:sz w:val="24"/>
              </w:rPr>
              <w:t xml:space="preserve">и </w:t>
            </w:r>
            <w:r w:rsidRPr="00697B6C">
              <w:rPr>
                <w:rFonts w:ascii="Times New Roman" w:hAnsi="Times New Roman" w:cs="Times New Roman"/>
                <w:b/>
                <w:i/>
                <w:sz w:val="24"/>
              </w:rPr>
              <w:t>[ш]</w:t>
            </w:r>
            <w:r w:rsidRPr="00697B6C">
              <w:rPr>
                <w:rFonts w:ascii="Times New Roman" w:hAnsi="Times New Roman" w:cs="Times New Roman"/>
                <w:sz w:val="24"/>
              </w:rPr>
              <w:t>, четкую артикуляцию, развивать фонематический слух.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1411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э, Э</w:t>
            </w:r>
            <w:r w:rsidRPr="00697B6C">
              <w:rPr>
                <w:rFonts w:ascii="Times New Roman" w:hAnsi="Times New Roman" w:cs="Times New Roman"/>
                <w:sz w:val="24"/>
              </w:rPr>
              <w:t>; научить проводить звуковой анализ слов; развивать речевые умения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1E17CB">
        <w:trPr>
          <w:trHeight w:val="1222"/>
        </w:trPr>
        <w:tc>
          <w:tcPr>
            <w:tcW w:w="1418" w:type="dxa"/>
          </w:tcPr>
          <w:p w:rsidR="00697B6C" w:rsidRPr="00697B6C" w:rsidRDefault="00FA02AB" w:rsidP="00FA02AB">
            <w:pPr>
              <w:rPr>
                <w:rFonts w:ascii="Times New Roman" w:hAnsi="Times New Roman" w:cs="Times New Roman"/>
                <w:sz w:val="24"/>
              </w:rPr>
            </w:pPr>
            <w:r>
              <w:rPr>
                <w:rFonts w:ascii="Times New Roman" w:hAnsi="Times New Roman" w:cs="Times New Roman"/>
                <w:sz w:val="24"/>
              </w:rPr>
              <w:t>21.11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придумывать сказку на предложенную тему, давать описание внешнего вида персонажей, их действий, переживаний; развивать речевые умения подбирать однокоренные слова, синонимы и антонимы, упражнять в понимании значений многозначных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28.11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буквами е, Е и их особенностью – обозначать на письме мягкость согласных звуков; развивать речевые умения составлять предложения из трех слов; учить образовывать новые слова от предложенного воспитателем слова (изменяя форму и словообразовательные части (аффиксы) по типу: строить – стройка, строительство и т.п.), называть слова с заданным ударным звуком.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28.11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используя слова с противоположным значением; развивать речевые умения подбирать синонимы к прилагательным, оценивать предложения по смыслу, сравнивать предметы, выделяя существенные признаки.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развивать речевые умения составлять предложения из трех слов,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5.12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Default="00697B6C" w:rsidP="00697B6C">
            <w:pPr>
              <w:rPr>
                <w:rFonts w:ascii="Times New Roman" w:hAnsi="Times New Roman" w:cs="Times New Roman"/>
                <w:sz w:val="24"/>
                <w:szCs w:val="24"/>
              </w:rPr>
            </w:pPr>
          </w:p>
          <w:p w:rsidR="00E87D50" w:rsidRPr="00697B6C" w:rsidRDefault="00E87D50" w:rsidP="00697B6C">
            <w:pPr>
              <w:rPr>
                <w:rFonts w:ascii="Times New Roman" w:hAnsi="Times New Roman" w:cs="Times New Roman"/>
                <w:sz w:val="24"/>
              </w:rPr>
            </w:pP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5.12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Подготовка к обучению </w:t>
            </w:r>
            <w:r w:rsidRPr="00697B6C">
              <w:rPr>
                <w:rFonts w:ascii="Times New Roman" w:hAnsi="Times New Roman" w:cs="Times New Roman"/>
                <w:sz w:val="24"/>
              </w:rPr>
              <w:lastRenderedPageBreak/>
              <w:t>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lastRenderedPageBreak/>
              <w:t xml:space="preserve">Учить образовывать новые слова от предложенного воспитателем слова </w:t>
            </w:r>
            <w:r w:rsidRPr="00697B6C">
              <w:rPr>
                <w:rFonts w:ascii="Times New Roman" w:hAnsi="Times New Roman" w:cs="Times New Roman"/>
                <w:sz w:val="24"/>
              </w:rPr>
              <w:lastRenderedPageBreak/>
              <w:t>(изменяя форму и словообразовательные  аффиксы) по типу: строить – стройка, строительство и т.п.), проводить словоизменение; развивать фонематический слух (делить предложения на слова, называя их по порядку, называть слова с заданными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lastRenderedPageBreak/>
              <w:t>12.12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пересказа литературного текста, используя авторские средства выразительности, обращая внимание на новые слова, образованные с помощью суффиксов; развивать речевые умения в подборе синонимов и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12.12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м, М,</w:t>
            </w:r>
            <w:r w:rsidRPr="00697B6C">
              <w:rPr>
                <w:rFonts w:ascii="Times New Roman" w:hAnsi="Times New Roman" w:cs="Times New Roman"/>
                <w:sz w:val="24"/>
              </w:rPr>
              <w:t xml:space="preserve"> звуками </w:t>
            </w:r>
            <w:r w:rsidRPr="00697B6C">
              <w:rPr>
                <w:rFonts w:ascii="Times New Roman" w:hAnsi="Times New Roman" w:cs="Times New Roman"/>
                <w:b/>
                <w:i/>
                <w:sz w:val="24"/>
              </w:rPr>
              <w:t>[м],[м’];</w:t>
            </w:r>
            <w:r w:rsidRPr="00697B6C">
              <w:rPr>
                <w:rFonts w:ascii="Times New Roman" w:hAnsi="Times New Roman" w:cs="Times New Roman"/>
                <w:sz w:val="24"/>
              </w:rPr>
              <w:t xml:space="preserve"> научить читать слоги и слова с буквой </w:t>
            </w:r>
            <w:r w:rsidRPr="00697B6C">
              <w:rPr>
                <w:rFonts w:ascii="Times New Roman" w:hAnsi="Times New Roman" w:cs="Times New Roman"/>
                <w:b/>
                <w:i/>
                <w:sz w:val="24"/>
              </w:rPr>
              <w:t>м</w:t>
            </w:r>
            <w:r w:rsidRPr="00697B6C">
              <w:rPr>
                <w:rFonts w:ascii="Times New Roman" w:hAnsi="Times New Roman" w:cs="Times New Roman"/>
                <w:sz w:val="24"/>
              </w:rPr>
              <w:t>; проводить звуковой анализ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19.12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картине, используя языковые выразительные средства при описании зимы, выделят существенные признаки сравниваемых явлений, отработать правильное произношение звуков </w:t>
            </w:r>
            <w:r w:rsidRPr="00697B6C">
              <w:rPr>
                <w:rFonts w:ascii="Times New Roman" w:hAnsi="Times New Roman" w:cs="Times New Roman"/>
                <w:b/>
                <w:i/>
                <w:sz w:val="24"/>
              </w:rPr>
              <w:t>[с] – [с’], [з] – [з’].</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19.12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н, Н</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[н], [н’]</w:t>
            </w:r>
            <w:r w:rsidRPr="00697B6C">
              <w:rPr>
                <w:rFonts w:ascii="Times New Roman" w:hAnsi="Times New Roman" w:cs="Times New Roman"/>
                <w:sz w:val="24"/>
              </w:rPr>
              <w:t xml:space="preserve">; развивать фонематический слух (называть слова определенной звуковой структуры); научить читать слоги и слова с буквами </w:t>
            </w:r>
            <w:r w:rsidRPr="00697B6C">
              <w:rPr>
                <w:rFonts w:ascii="Times New Roman" w:hAnsi="Times New Roman" w:cs="Times New Roman"/>
                <w:b/>
                <w:i/>
                <w:sz w:val="24"/>
              </w:rPr>
              <w:t>м</w:t>
            </w:r>
            <w:r w:rsidRPr="00697B6C">
              <w:rPr>
                <w:rFonts w:ascii="Times New Roman" w:hAnsi="Times New Roman" w:cs="Times New Roman"/>
                <w:sz w:val="24"/>
              </w:rPr>
              <w:t xml:space="preserve"> и </w:t>
            </w:r>
            <w:r w:rsidRPr="00697B6C">
              <w:rPr>
                <w:rFonts w:ascii="Times New Roman" w:hAnsi="Times New Roman" w:cs="Times New Roman"/>
                <w:b/>
                <w:i/>
                <w:sz w:val="24"/>
              </w:rPr>
              <w:t>н</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26.12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на основе личного опыта по теме «Моя любимая игрушка», отбирая наиболее важные факты, рассказывая последовательно, выразительно; отработать правильное произношение звуков </w:t>
            </w:r>
            <w:r w:rsidRPr="00697B6C">
              <w:rPr>
                <w:rFonts w:ascii="Times New Roman" w:hAnsi="Times New Roman" w:cs="Times New Roman"/>
                <w:b/>
                <w:i/>
                <w:sz w:val="24"/>
              </w:rPr>
              <w:t>[в]</w:t>
            </w:r>
            <w:r w:rsidRPr="00697B6C">
              <w:rPr>
                <w:rFonts w:ascii="Times New Roman" w:hAnsi="Times New Roman" w:cs="Times New Roman"/>
                <w:sz w:val="24"/>
              </w:rPr>
              <w:t xml:space="preserve">, </w:t>
            </w:r>
            <w:r w:rsidRPr="00697B6C">
              <w:rPr>
                <w:rFonts w:ascii="Times New Roman" w:hAnsi="Times New Roman" w:cs="Times New Roman"/>
                <w:b/>
                <w:i/>
                <w:sz w:val="24"/>
              </w:rPr>
              <w:t>[ф].</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26.12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р, Р</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[р], [р’]</w:t>
            </w:r>
            <w:r w:rsidRPr="00697B6C">
              <w:rPr>
                <w:rFonts w:ascii="Times New Roman" w:hAnsi="Times New Roman" w:cs="Times New Roman"/>
                <w:sz w:val="24"/>
              </w:rPr>
              <w:t>;научить читать слоги и слова с изученными буквами и буквой р; развивать фонематический слух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Январь</w:t>
            </w: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9.01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описательного рассказа на тему «Моя картина»; активизировать употребление в речи глаголов; развивать речевые умения учить восстанавливать исходную форму, от которой образовано название действующего лица.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9.01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л, Л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[л], [л’]</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л</w:t>
            </w:r>
            <w:r w:rsidRPr="00697B6C">
              <w:rPr>
                <w:rFonts w:ascii="Times New Roman" w:hAnsi="Times New Roman" w:cs="Times New Roman"/>
                <w:sz w:val="24"/>
              </w:rPr>
              <w:t>; отвечать на вопросы.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t>16.01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 составлении рассказа развивать сюжет, начатый воспитателем, не повторяя содержания рассказа других детей; активизировать использование в </w:t>
            </w:r>
            <w:r w:rsidRPr="00697B6C">
              <w:rPr>
                <w:rFonts w:ascii="Times New Roman" w:hAnsi="Times New Roman" w:cs="Times New Roman"/>
                <w:sz w:val="24"/>
              </w:rPr>
              <w:lastRenderedPageBreak/>
              <w:t xml:space="preserve">речи сложноподчиненных предложений; развивать фонематический слух (дифференцировать звуки </w:t>
            </w:r>
            <w:r w:rsidRPr="00697B6C">
              <w:rPr>
                <w:rFonts w:ascii="Times New Roman" w:hAnsi="Times New Roman" w:cs="Times New Roman"/>
                <w:b/>
                <w:i/>
                <w:sz w:val="24"/>
              </w:rPr>
              <w:t>[ш], [ж]</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FA02AB" w:rsidP="00697B6C">
            <w:pPr>
              <w:rPr>
                <w:rFonts w:ascii="Times New Roman" w:hAnsi="Times New Roman" w:cs="Times New Roman"/>
                <w:sz w:val="24"/>
              </w:rPr>
            </w:pPr>
            <w:r>
              <w:rPr>
                <w:rFonts w:ascii="Times New Roman" w:hAnsi="Times New Roman" w:cs="Times New Roman"/>
                <w:sz w:val="24"/>
              </w:rPr>
              <w:lastRenderedPageBreak/>
              <w:t>16.01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г, Г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[г], [г’]</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г</w:t>
            </w:r>
            <w:r w:rsidRPr="00697B6C">
              <w:rPr>
                <w:rFonts w:ascii="Times New Roman" w:hAnsi="Times New Roman" w:cs="Times New Roman"/>
                <w:sz w:val="24"/>
              </w:rPr>
              <w:t>; выкладывать предложения из букв.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23.01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развивать речевые  умения в подборе определений и слов, близких по смыслу; отработать четкое произнесение скороговорки;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30.01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к, К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[к], [к’]</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я</w:t>
            </w:r>
            <w:r w:rsidRPr="00697B6C">
              <w:rPr>
                <w:rFonts w:ascii="Times New Roman" w:hAnsi="Times New Roman" w:cs="Times New Roman"/>
                <w:sz w:val="24"/>
              </w:rPr>
              <w:t xml:space="preserve"> может обозначать два звука.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Февраль</w:t>
            </w:r>
          </w:p>
        </w:tc>
      </w:tr>
      <w:tr w:rsidR="00697B6C" w:rsidRPr="00697B6C" w:rsidTr="00697B6C">
        <w:trPr>
          <w:trHeight w:val="225"/>
        </w:trPr>
        <w:tc>
          <w:tcPr>
            <w:tcW w:w="1418" w:type="dxa"/>
          </w:tcPr>
          <w:p w:rsidR="00697B6C" w:rsidRPr="00697B6C" w:rsidRDefault="008175E6" w:rsidP="00697B6C">
            <w:pPr>
              <w:rPr>
                <w:rFonts w:ascii="Times New Roman" w:hAnsi="Times New Roman" w:cs="Times New Roman"/>
                <w:sz w:val="24"/>
              </w:rPr>
            </w:pPr>
            <w:r>
              <w:rPr>
                <w:rFonts w:ascii="Times New Roman" w:hAnsi="Times New Roman" w:cs="Times New Roman"/>
                <w:sz w:val="24"/>
              </w:rPr>
              <w:t>6.02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в рассказах по картине использовать слова, выражения предложения, составленные во время выполнения упражнений; композиционно строить рассказ; развивать фонематический слух (дифференцировать на слух звонкие и глухие согласные, подбирать слова с этими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13.02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с, С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[с], [с’]</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е</w:t>
            </w:r>
            <w:r w:rsidRPr="00697B6C">
              <w:rPr>
                <w:rFonts w:ascii="Times New Roman" w:hAnsi="Times New Roman" w:cs="Times New Roman"/>
                <w:sz w:val="24"/>
              </w:rPr>
              <w:t xml:space="preserve"> может обозначать два звука;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полно и выразительно передавать литературный текст; помочь пониманию и объяснению смысла пословиц; отработать четкую артикуляцию изученных звуков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з, З</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[з], [з’]</w:t>
            </w:r>
            <w:r w:rsidRPr="00697B6C">
              <w:rPr>
                <w:rFonts w:ascii="Times New Roman" w:hAnsi="Times New Roman" w:cs="Times New Roman"/>
                <w:sz w:val="24"/>
              </w:rPr>
              <w:t>; закрепить умение составлять предложение по количеству заданных воспитателем слов, выраженных условно в схемах-карточках; называть слова по модели; научить отвечать на вопросы по тексту.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28.02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коллективного рассказа по предметным картинкам, выделяя общие и индивидуальные признаки предметов; уточнить знания родовых понятий «мебель», «игрушки».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28.02</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ш, Ш, </w:t>
            </w:r>
            <w:r w:rsidRPr="00697B6C">
              <w:rPr>
                <w:rFonts w:ascii="Times New Roman" w:hAnsi="Times New Roman" w:cs="Times New Roman"/>
                <w:sz w:val="24"/>
              </w:rPr>
              <w:t xml:space="preserve">с правилом написания сочетания </w:t>
            </w:r>
            <w:r w:rsidRPr="00697B6C">
              <w:rPr>
                <w:rFonts w:ascii="Times New Roman" w:hAnsi="Times New Roman" w:cs="Times New Roman"/>
                <w:b/>
                <w:i/>
                <w:sz w:val="24"/>
              </w:rPr>
              <w:t>ши</w:t>
            </w:r>
            <w:r w:rsidRPr="00697B6C">
              <w:rPr>
                <w:rFonts w:ascii="Times New Roman" w:hAnsi="Times New Roman" w:cs="Times New Roman"/>
                <w:sz w:val="24"/>
              </w:rPr>
              <w:t>; научить пересказывать прочитанный рассказ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сюжетного рассказа по открытке; развивать речевые умения в правильном назывании детёнышей животных в родительном падеже единственного и множественного числа, в подборе определений, </w:t>
            </w:r>
            <w:r w:rsidRPr="00697B6C">
              <w:rPr>
                <w:rFonts w:ascii="Times New Roman" w:hAnsi="Times New Roman" w:cs="Times New Roman"/>
                <w:sz w:val="24"/>
              </w:rPr>
              <w:lastRenderedPageBreak/>
              <w:t xml:space="preserve">синонимов и антонимов;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   словах и фразовой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ж,Ж</w:t>
            </w:r>
            <w:r w:rsidRPr="00697B6C">
              <w:rPr>
                <w:rFonts w:ascii="Times New Roman" w:hAnsi="Times New Roman" w:cs="Times New Roman"/>
                <w:sz w:val="24"/>
              </w:rPr>
              <w:t xml:space="preserve">, с правилом написания сочетания </w:t>
            </w:r>
            <w:r w:rsidRPr="00697B6C">
              <w:rPr>
                <w:rFonts w:ascii="Times New Roman" w:hAnsi="Times New Roman" w:cs="Times New Roman"/>
                <w:b/>
                <w:i/>
                <w:sz w:val="24"/>
              </w:rPr>
              <w:t>жи</w:t>
            </w:r>
            <w:r w:rsidRPr="00697B6C">
              <w:rPr>
                <w:rFonts w:ascii="Times New Roman" w:hAnsi="Times New Roman" w:cs="Times New Roman"/>
                <w:sz w:val="24"/>
              </w:rPr>
              <w:t>; научить отвечать на вопросы по тексту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Март</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6.03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последовательного рассказа по серии сюжетных картин; активизировать употребление в речи глаголов настоящего, прошедшего и будущего времени единственного и множественного числа;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6.03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д, Д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[д], [д’]</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текст;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13.03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придумывать начало и конец сюжета, изображенного на картине; развивать фонематический слух (различать на слух звуки </w:t>
            </w:r>
            <w:r w:rsidRPr="00697B6C">
              <w:rPr>
                <w:rFonts w:ascii="Times New Roman" w:hAnsi="Times New Roman" w:cs="Times New Roman"/>
                <w:b/>
                <w:i/>
                <w:sz w:val="24"/>
              </w:rPr>
              <w:t>[д], [д’]</w:t>
            </w:r>
            <w:r w:rsidRPr="00697B6C">
              <w:rPr>
                <w:rFonts w:ascii="Times New Roman" w:hAnsi="Times New Roman" w:cs="Times New Roman"/>
                <w:sz w:val="24"/>
              </w:rPr>
              <w:t>); активизировать употребление в речи слов-названий профессий и соотносимых с ними действий.</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5D1B01">
            <w:pPr>
              <w:rPr>
                <w:rFonts w:ascii="Times New Roman" w:hAnsi="Times New Roman" w:cs="Times New Roman"/>
                <w:sz w:val="24"/>
              </w:rPr>
            </w:pPr>
            <w:r>
              <w:rPr>
                <w:rFonts w:ascii="Times New Roman" w:hAnsi="Times New Roman" w:cs="Times New Roman"/>
                <w:sz w:val="24"/>
              </w:rPr>
              <w:t>13.03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т, Т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[т], [т’]</w:t>
            </w:r>
            <w:r w:rsidRPr="00697B6C">
              <w:rPr>
                <w:rFonts w:ascii="Times New Roman" w:hAnsi="Times New Roman" w:cs="Times New Roman"/>
                <w:sz w:val="24"/>
              </w:rPr>
              <w:t>; научить ставить ударение в напечатанных  словах и читать слова с ударным слогом.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пересказывать текст последовательно, выразительно, самостоятельно подбирая короткие и длинные слова; развивать речевые умения переводить прямую речь в косвенную; познакомить с многозначным словом «игла».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20.03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ь</w:t>
            </w:r>
            <w:r w:rsidRPr="00697B6C">
              <w:rPr>
                <w:rFonts w:ascii="Times New Roman" w:hAnsi="Times New Roman" w:cs="Times New Roman"/>
                <w:sz w:val="24"/>
              </w:rPr>
              <w:t>; научить отгадывать слово, представленное моделью (по вопросам), ставить ударение в словах и читать слова с ударным слогом;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27.03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пересказывать сказку; активизировать употребление в речи сложных предложений, антонимов; развивать речевые умения в образовании однокоренных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27.03</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п, П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[п], [п’]</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прочитанный рассказ; совершенствовать навыки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Апрель</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3.04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сказки на предложенную тему; активизировать </w:t>
            </w:r>
            <w:r w:rsidRPr="00697B6C">
              <w:rPr>
                <w:rFonts w:ascii="Times New Roman" w:hAnsi="Times New Roman" w:cs="Times New Roman"/>
                <w:sz w:val="24"/>
              </w:rPr>
              <w:lastRenderedPageBreak/>
              <w:t>употребление в речи существительных и прилагательных женского, мужского и среднего рода; развивать интонационную сторону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lastRenderedPageBreak/>
              <w:t>3.04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б, Б</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[б], [б’]</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10.04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Учить выразительно пересказывать сказку; помочь пониманию и объяснению смысла пословиц; развивать речевые умения в образовании сравнительной степени прилагательных, отработать правильное произношение звуков </w:t>
            </w:r>
            <w:r w:rsidRPr="00697B6C">
              <w:rPr>
                <w:rFonts w:ascii="Times New Roman" w:hAnsi="Times New Roman" w:cs="Times New Roman"/>
                <w:b/>
                <w:i/>
                <w:sz w:val="24"/>
              </w:rPr>
              <w:t>[ш], [ж]</w:t>
            </w:r>
            <w:r w:rsidRPr="00697B6C">
              <w:rPr>
                <w:rFonts w:ascii="Times New Roman" w:hAnsi="Times New Roman" w:cs="Times New Roman"/>
                <w:sz w:val="24"/>
              </w:rPr>
              <w:t xml:space="preserve">, </w:t>
            </w:r>
            <w:r w:rsidRPr="00697B6C">
              <w:rPr>
                <w:rFonts w:ascii="Times New Roman" w:hAnsi="Times New Roman" w:cs="Times New Roman"/>
                <w:b/>
                <w:i/>
                <w:sz w:val="24"/>
              </w:rPr>
              <w:t>[р]</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10.01</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в, В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[в], [в’]</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17.04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Формировать умение проникнуться тем настроением, которое отразил художник в своем пейзаже, и передавать свои чувства, ощущения в высказываниях; развивать интонационную сторону речи, речевые умения в подборе определений, синонимов,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17.04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ф, Ф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[ф], [ф’]</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24.04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коллективного рассказа-описания; активизировать употребление в речи глаголов в сослагательном наклонении; развивать фонематический слух </w:t>
            </w:r>
            <w:r w:rsidRPr="00697B6C">
              <w:rPr>
                <w:rFonts w:ascii="Times New Roman" w:hAnsi="Times New Roman" w:cs="Times New Roman"/>
                <w:b/>
                <w:i/>
                <w:sz w:val="24"/>
              </w:rPr>
              <w:t>[р], [р’]</w:t>
            </w:r>
            <w:r w:rsidRPr="00697B6C">
              <w:rPr>
                <w:rFonts w:ascii="Times New Roman" w:hAnsi="Times New Roman" w:cs="Times New Roman"/>
                <w:sz w:val="24"/>
              </w:rPr>
              <w:t xml:space="preserve">; отработать четкую артикуляцию звуков </w:t>
            </w:r>
            <w:r w:rsidRPr="00697B6C">
              <w:rPr>
                <w:rFonts w:ascii="Times New Roman" w:hAnsi="Times New Roman" w:cs="Times New Roman"/>
                <w:b/>
                <w:i/>
                <w:sz w:val="24"/>
              </w:rPr>
              <w:t>[р], [р’]</w:t>
            </w:r>
            <w:r w:rsidRPr="00697B6C">
              <w:rPr>
                <w:rFonts w:ascii="Times New Roman" w:hAnsi="Times New Roman" w:cs="Times New Roman"/>
                <w:sz w:val="24"/>
              </w:rPr>
              <w:t xml:space="preserve"> словах;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24.04</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ч, Ч, </w:t>
            </w:r>
            <w:r w:rsidRPr="00697B6C">
              <w:rPr>
                <w:rFonts w:ascii="Times New Roman" w:hAnsi="Times New Roman" w:cs="Times New Roman"/>
                <w:sz w:val="24"/>
              </w:rPr>
              <w:t xml:space="preserve">объяснить, что  звук </w:t>
            </w:r>
            <w:r w:rsidRPr="00697B6C">
              <w:rPr>
                <w:rFonts w:ascii="Times New Roman" w:hAnsi="Times New Roman" w:cs="Times New Roman"/>
                <w:b/>
                <w:i/>
                <w:sz w:val="24"/>
              </w:rPr>
              <w:t xml:space="preserve">[ч’] </w:t>
            </w:r>
            <w:r w:rsidRPr="00697B6C">
              <w:rPr>
                <w:rFonts w:ascii="Times New Roman" w:hAnsi="Times New Roman" w:cs="Times New Roman"/>
                <w:sz w:val="24"/>
              </w:rPr>
              <w:t>всегда мягкий; научить составлять цепочку слов, производя замену только одной буквы.</w:t>
            </w:r>
          </w:p>
        </w:tc>
        <w:tc>
          <w:tcPr>
            <w:tcW w:w="3119" w:type="dxa"/>
          </w:tcPr>
          <w:p w:rsidR="00697B6C" w:rsidRPr="00697B6C" w:rsidRDefault="00697B6C" w:rsidP="00697B6C"/>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8.05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пересказа литературного текста от третьего лица; развивать речевые умения подбирать определения и сравнения, согласовывать существительные и прилагательные в роде и числе; выполнять упражнения по развитию речевого дыхания (регулировать темп речи и силу голоса).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8.05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щ, Щ</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[щ’]</w:t>
            </w:r>
            <w:r w:rsidRPr="00697B6C">
              <w:rPr>
                <w:rFonts w:ascii="Times New Roman" w:hAnsi="Times New Roman" w:cs="Times New Roman"/>
                <w:sz w:val="24"/>
              </w:rPr>
              <w:t xml:space="preserve">, написанием сочетаний  </w:t>
            </w:r>
            <w:r w:rsidRPr="00697B6C">
              <w:rPr>
                <w:rFonts w:ascii="Times New Roman" w:hAnsi="Times New Roman" w:cs="Times New Roman"/>
                <w:b/>
                <w:i/>
                <w:sz w:val="24"/>
              </w:rPr>
              <w:t>ща, щу</w:t>
            </w:r>
            <w:r w:rsidRPr="00697B6C">
              <w:rPr>
                <w:rFonts w:ascii="Times New Roman" w:hAnsi="Times New Roman" w:cs="Times New Roman"/>
                <w:sz w:val="24"/>
              </w:rPr>
              <w:t>; упражнять в чтении  скороговорки.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15.05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загадок, вычленяя существенные признаки; развивать речевые умения в подборе определений, сравнений и названий действий; активизировать употребление в речи глаголов повелительного наклонения.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lastRenderedPageBreak/>
              <w:t>15.05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ц, Ц</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 xml:space="preserve">[ц]; </w:t>
            </w:r>
            <w:r w:rsidRPr="00697B6C">
              <w:rPr>
                <w:rFonts w:ascii="Times New Roman" w:hAnsi="Times New Roman" w:cs="Times New Roman"/>
                <w:sz w:val="24"/>
              </w:rPr>
              <w:t>научить отгадывать слова, выложенные фишками.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22.05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868"/>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22.05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х, Х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[х], [х’]</w:t>
            </w:r>
            <w:r w:rsidRPr="00697B6C">
              <w:rPr>
                <w:rFonts w:ascii="Times New Roman" w:hAnsi="Times New Roman" w:cs="Times New Roman"/>
                <w:sz w:val="24"/>
              </w:rPr>
              <w:t>; научить составлять цепочку слов, производя в данном слове одну замену для получения нового слова.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29.05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5D1B01" w:rsidP="00697B6C">
            <w:pPr>
              <w:rPr>
                <w:rFonts w:ascii="Times New Roman" w:hAnsi="Times New Roman" w:cs="Times New Roman"/>
                <w:sz w:val="24"/>
              </w:rPr>
            </w:pPr>
            <w:r>
              <w:rPr>
                <w:rFonts w:ascii="Times New Roman" w:hAnsi="Times New Roman" w:cs="Times New Roman"/>
                <w:sz w:val="24"/>
              </w:rPr>
              <w:t>29.05</w:t>
            </w: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разделительной функцией буквы ь; научить составлять цепочку слов, проводя только одну замену для получения нового слова;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bl>
    <w:p w:rsidR="00697B6C" w:rsidRPr="00D85C19" w:rsidRDefault="00697B6C" w:rsidP="00F80904">
      <w:pPr>
        <w:spacing w:after="0" w:line="240" w:lineRule="auto"/>
        <w:jc w:val="center"/>
        <w:rPr>
          <w:rFonts w:ascii="Times New Roman" w:eastAsia="Times New Roman" w:hAnsi="Times New Roman" w:cs="Times New Roman"/>
          <w:b/>
          <w:sz w:val="28"/>
          <w:szCs w:val="24"/>
          <w:lang w:eastAsia="ru-RU"/>
        </w:rPr>
      </w:pPr>
    </w:p>
    <w:p w:rsidR="00D85C19" w:rsidRDefault="00D85C19" w:rsidP="00F80904">
      <w:pPr>
        <w:spacing w:after="0" w:line="240" w:lineRule="auto"/>
        <w:jc w:val="center"/>
        <w:rPr>
          <w:rFonts w:ascii="Times New Roman" w:eastAsia="Times New Roman" w:hAnsi="Times New Roman" w:cs="Times New Roman"/>
          <w:b/>
          <w:sz w:val="24"/>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D85C19" w:rsidRPr="00697B6C" w:rsidRDefault="00697B6C" w:rsidP="00F80904">
      <w:pPr>
        <w:spacing w:after="0" w:line="240" w:lineRule="auto"/>
        <w:jc w:val="center"/>
        <w:rPr>
          <w:rFonts w:ascii="Times New Roman" w:eastAsia="Times New Roman" w:hAnsi="Times New Roman" w:cs="Times New Roman"/>
          <w:b/>
          <w:sz w:val="28"/>
          <w:szCs w:val="24"/>
          <w:lang w:eastAsia="ru-RU"/>
        </w:rPr>
      </w:pPr>
      <w:r w:rsidRPr="00697B6C">
        <w:rPr>
          <w:rFonts w:ascii="Times New Roman" w:eastAsia="Times New Roman" w:hAnsi="Times New Roman" w:cs="Times New Roman"/>
          <w:b/>
          <w:sz w:val="28"/>
          <w:szCs w:val="24"/>
          <w:lang w:eastAsia="ru-RU"/>
        </w:rPr>
        <w:t>Познавательное развитие</w:t>
      </w:r>
    </w:p>
    <w:p w:rsidR="00D85C19" w:rsidRDefault="00D85C19" w:rsidP="00F80904">
      <w:pPr>
        <w:spacing w:after="0" w:line="240" w:lineRule="auto"/>
        <w:jc w:val="center"/>
        <w:rPr>
          <w:rFonts w:ascii="Times New Roman" w:eastAsia="Times New Roman" w:hAnsi="Times New Roman" w:cs="Times New Roman"/>
          <w:b/>
          <w:sz w:val="24"/>
          <w:szCs w:val="24"/>
          <w:lang w:eastAsia="ru-RU"/>
        </w:rPr>
      </w:pPr>
    </w:p>
    <w:tbl>
      <w:tblPr>
        <w:tblStyle w:val="7"/>
        <w:tblW w:w="15679" w:type="dxa"/>
        <w:tblInd w:w="-459" w:type="dxa"/>
        <w:tblLook w:val="04A0"/>
      </w:tblPr>
      <w:tblGrid>
        <w:gridCol w:w="959"/>
        <w:gridCol w:w="3406"/>
        <w:gridCol w:w="4152"/>
        <w:gridCol w:w="7162"/>
      </w:tblGrid>
      <w:tr w:rsidR="00697B6C" w:rsidRPr="00697B6C" w:rsidTr="00697B6C">
        <w:trPr>
          <w:trHeight w:val="167"/>
        </w:trPr>
        <w:tc>
          <w:tcPr>
            <w:tcW w:w="1276"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7501"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4067"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167"/>
        </w:trPr>
        <w:tc>
          <w:tcPr>
            <w:tcW w:w="1276" w:type="dxa"/>
          </w:tcPr>
          <w:p w:rsidR="00697B6C" w:rsidRDefault="00464F19" w:rsidP="00697B6C">
            <w:pPr>
              <w:jc w:val="center"/>
              <w:rPr>
                <w:rFonts w:ascii="Times New Roman" w:hAnsi="Times New Roman" w:cs="Times New Roman"/>
                <w:sz w:val="24"/>
              </w:rPr>
            </w:pPr>
            <w:r>
              <w:rPr>
                <w:rFonts w:ascii="Times New Roman" w:hAnsi="Times New Roman" w:cs="Times New Roman"/>
                <w:sz w:val="24"/>
              </w:rPr>
              <w:t>03.09</w:t>
            </w:r>
          </w:p>
          <w:p w:rsidR="005D1B01" w:rsidRPr="00697B6C" w:rsidRDefault="005D1B01" w:rsidP="00697B6C">
            <w:pPr>
              <w:jc w:val="center"/>
              <w:rPr>
                <w:rFonts w:ascii="Times New Roman" w:hAnsi="Times New Roman" w:cs="Times New Roman"/>
                <w:sz w:val="24"/>
              </w:rPr>
            </w:pPr>
            <w:r>
              <w:rPr>
                <w:rFonts w:ascii="Times New Roman" w:hAnsi="Times New Roman" w:cs="Times New Roman"/>
                <w:sz w:val="24"/>
              </w:rPr>
              <w:t>04.09</w:t>
            </w:r>
          </w:p>
        </w:tc>
        <w:tc>
          <w:tcPr>
            <w:tcW w:w="2835" w:type="dxa"/>
          </w:tcPr>
          <w:p w:rsidR="00697B6C" w:rsidRPr="00697B6C" w:rsidRDefault="002F5DF7" w:rsidP="00697B6C">
            <w:pPr>
              <w:rPr>
                <w:rFonts w:ascii="Times New Roman" w:hAnsi="Times New Roman" w:cs="Times New Roman"/>
                <w:i/>
                <w:sz w:val="24"/>
                <w:u w:val="single"/>
              </w:rPr>
            </w:pPr>
            <w:r>
              <w:rPr>
                <w:rFonts w:ascii="Times New Roman" w:hAnsi="Times New Roman" w:cs="Times New Roman"/>
                <w:b/>
                <w:sz w:val="24"/>
              </w:rPr>
              <w:t>Логическая задача.</w:t>
            </w:r>
            <w:r w:rsidR="00320621">
              <w:rPr>
                <w:rFonts w:ascii="Times New Roman" w:hAnsi="Times New Roman" w:cs="Times New Roman"/>
                <w:b/>
                <w:sz w:val="24"/>
              </w:rPr>
              <w:t xml:space="preserve"> </w:t>
            </w:r>
            <w:r>
              <w:rPr>
                <w:rFonts w:ascii="Times New Roman" w:hAnsi="Times New Roman" w:cs="Times New Roman"/>
                <w:b/>
                <w:sz w:val="24"/>
              </w:rPr>
              <w:t>Иг</w:t>
            </w:r>
            <w:r w:rsidR="00320621">
              <w:rPr>
                <w:rFonts w:ascii="Times New Roman" w:hAnsi="Times New Roman" w:cs="Times New Roman"/>
                <w:b/>
                <w:sz w:val="24"/>
              </w:rPr>
              <w:t xml:space="preserve"> </w:t>
            </w:r>
            <w:r>
              <w:rPr>
                <w:rFonts w:ascii="Times New Roman" w:hAnsi="Times New Roman" w:cs="Times New Roman"/>
                <w:b/>
                <w:sz w:val="24"/>
              </w:rPr>
              <w:t>.упр.»Назови правильно цифры».Игра Воскобовича «Конструктор цифр»</w:t>
            </w:r>
            <w:r w:rsidRPr="00697B6C">
              <w:rPr>
                <w:rFonts w:ascii="Times New Roman" w:hAnsi="Times New Roman" w:cs="Times New Roman"/>
                <w:i/>
                <w:sz w:val="24"/>
                <w:u w:val="single"/>
              </w:rPr>
              <w:t xml:space="preserve"> </w:t>
            </w:r>
            <w:r w:rsidR="00697B6C" w:rsidRPr="00697B6C">
              <w:rPr>
                <w:rFonts w:ascii="Times New Roman" w:hAnsi="Times New Roman" w:cs="Times New Roman"/>
                <w:i/>
                <w:sz w:val="24"/>
                <w:u w:val="single"/>
              </w:rPr>
              <w:t>(математика)</w:t>
            </w:r>
          </w:p>
        </w:tc>
        <w:tc>
          <w:tcPr>
            <w:tcW w:w="7501" w:type="dxa"/>
          </w:tcPr>
          <w:p w:rsidR="00697B6C" w:rsidRDefault="00697B6C" w:rsidP="00697B6C">
            <w:pPr>
              <w:rPr>
                <w:rFonts w:ascii="Times New Roman" w:hAnsi="Times New Roman" w:cs="Times New Roman"/>
                <w:sz w:val="24"/>
              </w:rPr>
            </w:pPr>
          </w:p>
          <w:p w:rsidR="002F5DF7" w:rsidRPr="00697B6C" w:rsidRDefault="002F5DF7" w:rsidP="00697B6C">
            <w:pPr>
              <w:rPr>
                <w:rFonts w:ascii="Times New Roman" w:hAnsi="Times New Roman" w:cs="Times New Roman"/>
                <w:sz w:val="24"/>
              </w:rPr>
            </w:pPr>
            <w:r>
              <w:rPr>
                <w:rFonts w:ascii="Times New Roman" w:hAnsi="Times New Roman" w:cs="Times New Roman"/>
                <w:sz w:val="24"/>
              </w:rPr>
              <w:t>Развивать память ,логическое мышление, учить находить признаки отличия одной группы фигур от  другой; закрепить знания детей  о  цифрах,  учить моделировать цифру из деталей конструктора.</w:t>
            </w:r>
          </w:p>
        </w:tc>
        <w:tc>
          <w:tcPr>
            <w:tcW w:w="4067" w:type="dxa"/>
          </w:tcPr>
          <w:p w:rsidR="00697B6C" w:rsidRDefault="00697B6C" w:rsidP="00697B6C">
            <w:pPr>
              <w:rPr>
                <w:rFonts w:ascii="Times New Roman" w:hAnsi="Times New Roman" w:cs="Times New Roman"/>
                <w:sz w:val="24"/>
              </w:rPr>
            </w:pPr>
          </w:p>
          <w:p w:rsidR="002F5DF7" w:rsidRPr="00697B6C" w:rsidRDefault="002F5DF7" w:rsidP="00697B6C">
            <w:pPr>
              <w:rPr>
                <w:rFonts w:ascii="Times New Roman" w:hAnsi="Times New Roman" w:cs="Times New Roman"/>
                <w:sz w:val="24"/>
              </w:rPr>
            </w:pPr>
            <w:r>
              <w:rPr>
                <w:rFonts w:ascii="Times New Roman" w:hAnsi="Times New Roman" w:cs="Times New Roman"/>
                <w:sz w:val="24"/>
              </w:rPr>
              <w:t>Набор цифр ,игра «Конструктор  цифр» В. Воскобовича, схемы цифр ,ковролин,  иллюстрации к сказкам.</w:t>
            </w:r>
          </w:p>
        </w:tc>
      </w:tr>
      <w:tr w:rsidR="00697B6C" w:rsidRPr="00697B6C" w:rsidTr="00697B6C">
        <w:trPr>
          <w:trHeight w:val="167"/>
        </w:trPr>
        <w:tc>
          <w:tcPr>
            <w:tcW w:w="1276" w:type="dxa"/>
          </w:tcPr>
          <w:p w:rsidR="00697B6C" w:rsidRDefault="002F5DF7" w:rsidP="00697B6C">
            <w:pPr>
              <w:jc w:val="center"/>
              <w:rPr>
                <w:rFonts w:ascii="Times New Roman" w:hAnsi="Times New Roman" w:cs="Times New Roman"/>
                <w:sz w:val="24"/>
              </w:rPr>
            </w:pPr>
            <w:r>
              <w:rPr>
                <w:rFonts w:ascii="Times New Roman" w:hAnsi="Times New Roman" w:cs="Times New Roman"/>
                <w:sz w:val="24"/>
              </w:rPr>
              <w:lastRenderedPageBreak/>
              <w:t>03</w:t>
            </w:r>
            <w:r w:rsidR="00464F19">
              <w:rPr>
                <w:rFonts w:ascii="Times New Roman" w:hAnsi="Times New Roman" w:cs="Times New Roman"/>
                <w:sz w:val="24"/>
              </w:rPr>
              <w:t>.09</w:t>
            </w:r>
          </w:p>
          <w:p w:rsidR="005D1B01" w:rsidRDefault="005D1B01" w:rsidP="00697B6C">
            <w:pPr>
              <w:jc w:val="center"/>
              <w:rPr>
                <w:rFonts w:ascii="Times New Roman" w:hAnsi="Times New Roman" w:cs="Times New Roman"/>
                <w:sz w:val="24"/>
              </w:rPr>
            </w:pPr>
          </w:p>
          <w:p w:rsidR="002F5DF7" w:rsidRDefault="002F5DF7"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Default="00110F2B" w:rsidP="00697B6C">
            <w:pPr>
              <w:jc w:val="center"/>
              <w:rPr>
                <w:rFonts w:ascii="Times New Roman" w:hAnsi="Times New Roman" w:cs="Times New Roman"/>
                <w:sz w:val="24"/>
              </w:rPr>
            </w:pPr>
          </w:p>
          <w:p w:rsidR="00110F2B" w:rsidRPr="00697B6C" w:rsidRDefault="00110F2B" w:rsidP="00697B6C">
            <w:pPr>
              <w:jc w:val="center"/>
              <w:rPr>
                <w:rFonts w:ascii="Times New Roman" w:hAnsi="Times New Roman" w:cs="Times New Roman"/>
                <w:sz w:val="24"/>
              </w:rPr>
            </w:pPr>
            <w:r>
              <w:rPr>
                <w:rFonts w:ascii="Times New Roman" w:hAnsi="Times New Roman" w:cs="Times New Roman"/>
                <w:sz w:val="24"/>
              </w:rPr>
              <w:t>09.09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колоска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10F2B" w:rsidRDefault="00110F2B" w:rsidP="00697B6C">
            <w:pPr>
              <w:rPr>
                <w:rFonts w:ascii="Times New Roman" w:hAnsi="Times New Roman" w:cs="Times New Roman"/>
                <w:i/>
                <w:sz w:val="24"/>
                <w:u w:val="single"/>
              </w:rPr>
            </w:pPr>
          </w:p>
          <w:p w:rsidR="001F3E66" w:rsidRDefault="001F3E66" w:rsidP="00697B6C">
            <w:pPr>
              <w:rPr>
                <w:rFonts w:ascii="Times New Roman" w:hAnsi="Times New Roman" w:cs="Times New Roman"/>
                <w:i/>
                <w:sz w:val="24"/>
                <w:u w:val="single"/>
              </w:rPr>
            </w:pPr>
            <w:r>
              <w:rPr>
                <w:rFonts w:ascii="Times New Roman" w:hAnsi="Times New Roman" w:cs="Times New Roman"/>
                <w:i/>
                <w:sz w:val="24"/>
                <w:u w:val="single"/>
              </w:rPr>
              <w:t>Занимательная задача</w:t>
            </w:r>
          </w:p>
          <w:p w:rsidR="001F3E66" w:rsidRPr="00697B6C" w:rsidRDefault="001F3E66" w:rsidP="00697B6C">
            <w:pPr>
              <w:rPr>
                <w:rFonts w:ascii="Times New Roman" w:hAnsi="Times New Roman" w:cs="Times New Roman"/>
                <w:i/>
                <w:sz w:val="24"/>
                <w:u w:val="single"/>
              </w:rPr>
            </w:pPr>
            <w:r>
              <w:rPr>
                <w:rFonts w:ascii="Times New Roman" w:hAnsi="Times New Roman" w:cs="Times New Roman"/>
                <w:i/>
                <w:sz w:val="24"/>
                <w:u w:val="single"/>
              </w:rPr>
              <w:t>(математика)</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со злаковыми культурами (рожь, пшеница); с современной технологией изготовления хлеба на селе; развивать умение различать растение по характерным признакам (строение колоска, цвет, количество зерен).</w:t>
            </w: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r>
              <w:rPr>
                <w:rFonts w:ascii="Times New Roman" w:hAnsi="Times New Roman" w:cs="Times New Roman"/>
                <w:sz w:val="24"/>
              </w:rPr>
              <w:t>Воспитывать  у детей стойкий интерес к математике,</w:t>
            </w:r>
            <w:r w:rsidR="006D4C1D">
              <w:rPr>
                <w:rFonts w:ascii="Times New Roman" w:hAnsi="Times New Roman" w:cs="Times New Roman"/>
                <w:sz w:val="24"/>
              </w:rPr>
              <w:t xml:space="preserve"> </w:t>
            </w:r>
            <w:r>
              <w:rPr>
                <w:rFonts w:ascii="Times New Roman" w:hAnsi="Times New Roman" w:cs="Times New Roman"/>
                <w:sz w:val="24"/>
              </w:rPr>
              <w:t>учить считать,</w:t>
            </w:r>
            <w:r w:rsidR="006D4C1D">
              <w:rPr>
                <w:rFonts w:ascii="Times New Roman" w:hAnsi="Times New Roman" w:cs="Times New Roman"/>
                <w:sz w:val="24"/>
              </w:rPr>
              <w:t xml:space="preserve"> </w:t>
            </w:r>
            <w:r>
              <w:rPr>
                <w:rFonts w:ascii="Times New Roman" w:hAnsi="Times New Roman" w:cs="Times New Roman"/>
                <w:sz w:val="24"/>
              </w:rPr>
              <w:t>решать  задачи; развивать смекалку</w:t>
            </w:r>
            <w:r w:rsidR="006D4C1D">
              <w:rPr>
                <w:rFonts w:ascii="Times New Roman" w:hAnsi="Times New Roman" w:cs="Times New Roman"/>
                <w:sz w:val="24"/>
              </w:rPr>
              <w:t xml:space="preserve"> </w:t>
            </w:r>
            <w:r>
              <w:rPr>
                <w:rFonts w:ascii="Times New Roman" w:hAnsi="Times New Roman" w:cs="Times New Roman"/>
                <w:sz w:val="24"/>
              </w:rPr>
              <w:t>,фантазию,</w:t>
            </w:r>
            <w:r w:rsidR="006D4C1D">
              <w:rPr>
                <w:rFonts w:ascii="Times New Roman" w:hAnsi="Times New Roman" w:cs="Times New Roman"/>
                <w:sz w:val="24"/>
              </w:rPr>
              <w:t xml:space="preserve"> </w:t>
            </w:r>
            <w:r>
              <w:rPr>
                <w:rFonts w:ascii="Times New Roman" w:hAnsi="Times New Roman" w:cs="Times New Roman"/>
                <w:sz w:val="24"/>
              </w:rPr>
              <w:t>творчество, моторику  рук.</w:t>
            </w: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Pr="00697B6C" w:rsidRDefault="001F3E66" w:rsidP="00697B6C">
            <w:pPr>
              <w:rPr>
                <w:rFonts w:ascii="Times New Roman" w:hAnsi="Times New Roman" w:cs="Times New Roman"/>
                <w:sz w:val="24"/>
              </w:rPr>
            </w:pPr>
          </w:p>
        </w:tc>
        <w:tc>
          <w:tcPr>
            <w:tcW w:w="4067" w:type="dxa"/>
          </w:tcPr>
          <w:p w:rsidR="00697B6C" w:rsidRDefault="00697B6C"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Default="001F3E66" w:rsidP="00697B6C">
            <w:pPr>
              <w:rPr>
                <w:rFonts w:ascii="Times New Roman" w:hAnsi="Times New Roman" w:cs="Times New Roman"/>
                <w:sz w:val="24"/>
              </w:rPr>
            </w:pPr>
          </w:p>
          <w:p w:rsidR="001F3E66" w:rsidRPr="00697B6C" w:rsidRDefault="00110F2B" w:rsidP="00697B6C">
            <w:pPr>
              <w:rPr>
                <w:rFonts w:ascii="Times New Roman" w:hAnsi="Times New Roman" w:cs="Times New Roman"/>
                <w:sz w:val="24"/>
              </w:rPr>
            </w:pPr>
            <w:r>
              <w:rPr>
                <w:rFonts w:ascii="Times New Roman" w:hAnsi="Times New Roman" w:cs="Times New Roman"/>
                <w:sz w:val="24"/>
              </w:rPr>
              <w:t>Карточки рисунк</w:t>
            </w:r>
            <w:r w:rsidR="006D4C1D">
              <w:rPr>
                <w:rFonts w:ascii="Times New Roman" w:hAnsi="Times New Roman" w:cs="Times New Roman"/>
                <w:sz w:val="24"/>
              </w:rPr>
              <w:t xml:space="preserve">и </w:t>
            </w:r>
            <w:r>
              <w:rPr>
                <w:rFonts w:ascii="Times New Roman" w:hAnsi="Times New Roman" w:cs="Times New Roman"/>
                <w:sz w:val="24"/>
              </w:rPr>
              <w:t>комплекта»Число,</w:t>
            </w:r>
            <w:r w:rsidR="006D4C1D">
              <w:rPr>
                <w:rFonts w:ascii="Times New Roman" w:hAnsi="Times New Roman" w:cs="Times New Roman"/>
                <w:sz w:val="24"/>
              </w:rPr>
              <w:t xml:space="preserve"> </w:t>
            </w:r>
            <w:r>
              <w:rPr>
                <w:rFonts w:ascii="Times New Roman" w:hAnsi="Times New Roman" w:cs="Times New Roman"/>
                <w:sz w:val="24"/>
              </w:rPr>
              <w:t>форма,</w:t>
            </w:r>
            <w:r w:rsidR="006D4C1D">
              <w:rPr>
                <w:rFonts w:ascii="Times New Roman" w:hAnsi="Times New Roman" w:cs="Times New Roman"/>
                <w:sz w:val="24"/>
              </w:rPr>
              <w:t xml:space="preserve"> </w:t>
            </w:r>
            <w:r>
              <w:rPr>
                <w:rFonts w:ascii="Times New Roman" w:hAnsi="Times New Roman" w:cs="Times New Roman"/>
                <w:sz w:val="24"/>
              </w:rPr>
              <w:t>цвет.»игровой персонаж Ворон Метр,</w:t>
            </w:r>
            <w:r w:rsidR="006D4C1D">
              <w:rPr>
                <w:rFonts w:ascii="Times New Roman" w:hAnsi="Times New Roman" w:cs="Times New Roman"/>
                <w:sz w:val="24"/>
              </w:rPr>
              <w:t xml:space="preserve"> </w:t>
            </w:r>
            <w:r>
              <w:rPr>
                <w:rFonts w:ascii="Times New Roman" w:hAnsi="Times New Roman" w:cs="Times New Roman"/>
                <w:sz w:val="24"/>
              </w:rPr>
              <w:t>сказка «Тайна Ворона Метра»</w:t>
            </w:r>
          </w:p>
        </w:tc>
      </w:tr>
      <w:tr w:rsidR="00697B6C" w:rsidRPr="00697B6C" w:rsidTr="00697B6C">
        <w:trPr>
          <w:trHeight w:val="167"/>
        </w:trPr>
        <w:tc>
          <w:tcPr>
            <w:tcW w:w="1276" w:type="dxa"/>
          </w:tcPr>
          <w:p w:rsidR="00697B6C" w:rsidRPr="00697B6C" w:rsidRDefault="00464F19" w:rsidP="00697B6C">
            <w:pPr>
              <w:jc w:val="center"/>
              <w:rPr>
                <w:rFonts w:ascii="Times New Roman" w:hAnsi="Times New Roman" w:cs="Times New Roman"/>
                <w:sz w:val="24"/>
              </w:rPr>
            </w:pPr>
            <w:r>
              <w:rPr>
                <w:rFonts w:ascii="Times New Roman" w:hAnsi="Times New Roman" w:cs="Times New Roman"/>
                <w:sz w:val="24"/>
              </w:rPr>
              <w:t>10.09</w:t>
            </w:r>
          </w:p>
        </w:tc>
        <w:tc>
          <w:tcPr>
            <w:tcW w:w="2835" w:type="dxa"/>
          </w:tcPr>
          <w:p w:rsidR="00697B6C" w:rsidRDefault="00697B6C" w:rsidP="00697B6C">
            <w:pPr>
              <w:rPr>
                <w:rFonts w:ascii="Times New Roman" w:hAnsi="Times New Roman" w:cs="Times New Roman"/>
                <w:b/>
                <w:sz w:val="24"/>
              </w:rPr>
            </w:pPr>
            <w:r w:rsidRPr="00697B6C">
              <w:rPr>
                <w:rFonts w:ascii="Times New Roman" w:hAnsi="Times New Roman" w:cs="Times New Roman"/>
                <w:b/>
                <w:sz w:val="24"/>
              </w:rPr>
              <w:t>Дом в котором живут цифры</w:t>
            </w: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Default="00110F2B" w:rsidP="00697B6C">
            <w:pPr>
              <w:rPr>
                <w:rFonts w:ascii="Times New Roman" w:hAnsi="Times New Roman" w:cs="Times New Roman"/>
                <w:b/>
                <w:sz w:val="24"/>
              </w:rPr>
            </w:pPr>
          </w:p>
          <w:p w:rsidR="00110F2B" w:rsidRPr="00697B6C" w:rsidRDefault="00833621" w:rsidP="00697B6C">
            <w:pPr>
              <w:rPr>
                <w:rFonts w:ascii="Times New Roman" w:hAnsi="Times New Roman" w:cs="Times New Roman"/>
                <w:b/>
                <w:sz w:val="24"/>
              </w:rPr>
            </w:pPr>
            <w:r>
              <w:rPr>
                <w:rFonts w:ascii="Times New Roman" w:hAnsi="Times New Roman" w:cs="Times New Roman"/>
                <w:b/>
                <w:sz w:val="24"/>
              </w:rPr>
              <w:t>Задачи на сообразител</w:t>
            </w:r>
            <w:r w:rsidR="00110F2B">
              <w:rPr>
                <w:rFonts w:ascii="Times New Roman" w:hAnsi="Times New Roman" w:cs="Times New Roman"/>
                <w:b/>
                <w:sz w:val="24"/>
              </w:rPr>
              <w:t>ьность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Default="00697B6C" w:rsidP="00697B6C">
            <w:pPr>
              <w:jc w:val="both"/>
              <w:rPr>
                <w:rFonts w:ascii="Times New Roman" w:hAnsi="Times New Roman" w:cs="Times New Roman"/>
                <w:sz w:val="24"/>
              </w:rPr>
            </w:pPr>
            <w:r w:rsidRPr="00697B6C">
              <w:rPr>
                <w:rFonts w:ascii="Times New Roman" w:hAnsi="Times New Roman" w:cs="Times New Roman"/>
                <w:sz w:val="24"/>
              </w:rPr>
              <w:t>Уточнение представлений детей о назначении цифр, соответствии числа и цифры; использование цифр для записи; развитие мелкой моторики.</w:t>
            </w:r>
          </w:p>
          <w:p w:rsidR="00110F2B" w:rsidRDefault="00110F2B" w:rsidP="00697B6C">
            <w:pPr>
              <w:jc w:val="both"/>
              <w:rPr>
                <w:rFonts w:ascii="Times New Roman" w:hAnsi="Times New Roman" w:cs="Times New Roman"/>
                <w:sz w:val="24"/>
              </w:rPr>
            </w:pPr>
          </w:p>
          <w:p w:rsidR="00110F2B" w:rsidRPr="00697B6C" w:rsidRDefault="00110F2B" w:rsidP="00697B6C">
            <w:pPr>
              <w:jc w:val="both"/>
              <w:rPr>
                <w:rFonts w:ascii="Times New Roman" w:hAnsi="Times New Roman" w:cs="Times New Roman"/>
                <w:sz w:val="24"/>
              </w:rPr>
            </w:pPr>
            <w:r>
              <w:rPr>
                <w:rFonts w:ascii="Times New Roman" w:hAnsi="Times New Roman" w:cs="Times New Roman"/>
                <w:sz w:val="24"/>
              </w:rPr>
              <w:t>Учить решать задачи  на сообразительность, способствовать освоению пространственных отношений; развивать внимание</w:t>
            </w:r>
            <w:r w:rsidR="00833621">
              <w:rPr>
                <w:rFonts w:ascii="Times New Roman" w:hAnsi="Times New Roman" w:cs="Times New Roman"/>
                <w:sz w:val="24"/>
              </w:rPr>
              <w:t xml:space="preserve"> </w:t>
            </w:r>
            <w:r>
              <w:rPr>
                <w:rFonts w:ascii="Times New Roman" w:hAnsi="Times New Roman" w:cs="Times New Roman"/>
                <w:sz w:val="24"/>
              </w:rPr>
              <w:t>,память, мышление,</w:t>
            </w:r>
            <w:r w:rsidR="00833621">
              <w:rPr>
                <w:rFonts w:ascii="Times New Roman" w:hAnsi="Times New Roman" w:cs="Times New Roman"/>
                <w:sz w:val="24"/>
              </w:rPr>
              <w:t xml:space="preserve"> </w:t>
            </w:r>
            <w:r>
              <w:rPr>
                <w:rFonts w:ascii="Times New Roman" w:hAnsi="Times New Roman" w:cs="Times New Roman"/>
                <w:sz w:val="24"/>
              </w:rPr>
              <w:t>речь,</w:t>
            </w:r>
            <w:r w:rsidR="00833621">
              <w:rPr>
                <w:rFonts w:ascii="Times New Roman" w:hAnsi="Times New Roman" w:cs="Times New Roman"/>
                <w:sz w:val="24"/>
              </w:rPr>
              <w:t xml:space="preserve"> </w:t>
            </w:r>
            <w:r>
              <w:rPr>
                <w:rFonts w:ascii="Times New Roman" w:hAnsi="Times New Roman" w:cs="Times New Roman"/>
                <w:sz w:val="24"/>
              </w:rPr>
              <w:t>мелкую моторику рук.</w:t>
            </w: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Пазлы с цифрами; настольные театры по сказкам «Кот, петух лиса», «Маша и медведь», «Три поросенка» и любым другим; макет комнаты с дверью и окном ( с противоположной стороны); цветной пластилин, карточки с буквами для кроссворда.</w:t>
            </w:r>
          </w:p>
          <w:p w:rsidR="00110F2B" w:rsidRDefault="00110F2B" w:rsidP="00697B6C">
            <w:pPr>
              <w:rPr>
                <w:rFonts w:ascii="Times New Roman" w:hAnsi="Times New Roman" w:cs="Times New Roman"/>
                <w:sz w:val="24"/>
              </w:rPr>
            </w:pPr>
          </w:p>
          <w:p w:rsidR="00110F2B" w:rsidRPr="00697B6C" w:rsidRDefault="00110F2B" w:rsidP="00697B6C">
            <w:pPr>
              <w:rPr>
                <w:rFonts w:ascii="Times New Roman" w:hAnsi="Times New Roman" w:cs="Times New Roman"/>
                <w:sz w:val="24"/>
              </w:rPr>
            </w:pPr>
            <w:r>
              <w:rPr>
                <w:rFonts w:ascii="Times New Roman" w:hAnsi="Times New Roman" w:cs="Times New Roman"/>
                <w:sz w:val="24"/>
              </w:rPr>
              <w:t>Карточки –рисунки комплекта «Число,</w:t>
            </w:r>
            <w:r w:rsidR="006D4C1D">
              <w:rPr>
                <w:rFonts w:ascii="Times New Roman" w:hAnsi="Times New Roman" w:cs="Times New Roman"/>
                <w:sz w:val="24"/>
              </w:rPr>
              <w:t xml:space="preserve"> </w:t>
            </w:r>
            <w:r>
              <w:rPr>
                <w:rFonts w:ascii="Times New Roman" w:hAnsi="Times New Roman" w:cs="Times New Roman"/>
                <w:sz w:val="24"/>
              </w:rPr>
              <w:t>форма,</w:t>
            </w:r>
            <w:r w:rsidR="006D4C1D">
              <w:rPr>
                <w:rFonts w:ascii="Times New Roman" w:hAnsi="Times New Roman" w:cs="Times New Roman"/>
                <w:sz w:val="24"/>
              </w:rPr>
              <w:t xml:space="preserve"> </w:t>
            </w:r>
            <w:r>
              <w:rPr>
                <w:rFonts w:ascii="Times New Roman" w:hAnsi="Times New Roman" w:cs="Times New Roman"/>
                <w:sz w:val="24"/>
              </w:rPr>
              <w:t>цвет»Кораблик «Брызг- брызг».</w:t>
            </w:r>
          </w:p>
        </w:tc>
      </w:tr>
      <w:tr w:rsidR="00697B6C" w:rsidRPr="00697B6C" w:rsidTr="00697B6C">
        <w:trPr>
          <w:trHeight w:val="167"/>
        </w:trPr>
        <w:tc>
          <w:tcPr>
            <w:tcW w:w="1276" w:type="dxa"/>
          </w:tcPr>
          <w:p w:rsidR="00697B6C" w:rsidRPr="00697B6C" w:rsidRDefault="001F3E66" w:rsidP="00697B6C">
            <w:pPr>
              <w:jc w:val="center"/>
              <w:rPr>
                <w:rFonts w:ascii="Times New Roman" w:hAnsi="Times New Roman" w:cs="Times New Roman"/>
                <w:sz w:val="24"/>
              </w:rPr>
            </w:pPr>
            <w:r>
              <w:rPr>
                <w:rFonts w:ascii="Times New Roman" w:hAnsi="Times New Roman" w:cs="Times New Roman"/>
                <w:sz w:val="24"/>
              </w:rPr>
              <w:t>09</w:t>
            </w:r>
            <w:r w:rsidR="00464F19">
              <w:rPr>
                <w:rFonts w:ascii="Times New Roman" w:hAnsi="Times New Roman" w:cs="Times New Roman"/>
                <w:sz w:val="24"/>
              </w:rPr>
              <w:t>.09</w:t>
            </w:r>
          </w:p>
        </w:tc>
        <w:tc>
          <w:tcPr>
            <w:tcW w:w="2835" w:type="dxa"/>
          </w:tcPr>
          <w:p w:rsidR="00697B6C" w:rsidRDefault="00697B6C" w:rsidP="00697B6C">
            <w:pPr>
              <w:rPr>
                <w:rFonts w:ascii="Times New Roman" w:hAnsi="Times New Roman" w:cs="Times New Roman"/>
                <w:b/>
                <w:sz w:val="24"/>
              </w:rPr>
            </w:pPr>
            <w:r w:rsidRPr="00697B6C">
              <w:rPr>
                <w:rFonts w:ascii="Times New Roman" w:hAnsi="Times New Roman" w:cs="Times New Roman"/>
                <w:b/>
                <w:sz w:val="24"/>
              </w:rPr>
              <w:t>Посещение кафе «Дары осени»</w:t>
            </w: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Default="0008009B" w:rsidP="00697B6C">
            <w:pPr>
              <w:rPr>
                <w:rFonts w:ascii="Times New Roman" w:hAnsi="Times New Roman" w:cs="Times New Roman"/>
                <w:b/>
                <w:sz w:val="24"/>
              </w:rPr>
            </w:pPr>
          </w:p>
          <w:p w:rsidR="0008009B" w:rsidRPr="00697B6C" w:rsidRDefault="0008009B" w:rsidP="00697B6C">
            <w:pPr>
              <w:rPr>
                <w:rFonts w:ascii="Times New Roman" w:hAnsi="Times New Roman" w:cs="Times New Roman"/>
                <w:b/>
                <w:sz w:val="24"/>
              </w:rPr>
            </w:pPr>
            <w:r>
              <w:rPr>
                <w:rFonts w:ascii="Times New Roman" w:hAnsi="Times New Roman" w:cs="Times New Roman"/>
                <w:b/>
                <w:sz w:val="24"/>
              </w:rPr>
              <w:t>Какие бывают насекомые</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Default="00833621" w:rsidP="00697B6C">
            <w:pPr>
              <w:rPr>
                <w:rFonts w:ascii="Times New Roman" w:hAnsi="Times New Roman" w:cs="Times New Roman"/>
                <w:i/>
                <w:sz w:val="24"/>
                <w:u w:val="single"/>
              </w:rPr>
            </w:pPr>
          </w:p>
          <w:p w:rsidR="00833621" w:rsidRPr="00833621" w:rsidRDefault="00833621" w:rsidP="00697B6C">
            <w:pPr>
              <w:rPr>
                <w:rFonts w:ascii="Times New Roman" w:hAnsi="Times New Roman" w:cs="Times New Roman"/>
                <w:b/>
                <w:i/>
                <w:sz w:val="24"/>
                <w:u w:val="single"/>
              </w:rPr>
            </w:pPr>
            <w:r w:rsidRPr="00833621">
              <w:rPr>
                <w:rFonts w:ascii="Times New Roman" w:hAnsi="Times New Roman" w:cs="Times New Roman"/>
                <w:b/>
                <w:i/>
                <w:sz w:val="24"/>
                <w:u w:val="single"/>
              </w:rPr>
              <w:t xml:space="preserve">Что такое </w:t>
            </w:r>
            <w:r>
              <w:rPr>
                <w:rFonts w:ascii="Times New Roman" w:hAnsi="Times New Roman" w:cs="Times New Roman"/>
                <w:b/>
                <w:i/>
                <w:sz w:val="24"/>
                <w:u w:val="single"/>
              </w:rPr>
              <w:t xml:space="preserve"> </w:t>
            </w:r>
            <w:r w:rsidRPr="00833621">
              <w:rPr>
                <w:rFonts w:ascii="Times New Roman" w:hAnsi="Times New Roman" w:cs="Times New Roman"/>
                <w:b/>
                <w:i/>
                <w:sz w:val="24"/>
                <w:u w:val="single"/>
              </w:rPr>
              <w:t>природа</w:t>
            </w:r>
            <w:r>
              <w:rPr>
                <w:rFonts w:ascii="Times New Roman" w:hAnsi="Times New Roman" w:cs="Times New Roman"/>
                <w:b/>
                <w:i/>
                <w:sz w:val="24"/>
                <w:u w:val="single"/>
              </w:rPr>
              <w:t xml:space="preserve"> </w:t>
            </w:r>
            <w:r w:rsidRPr="00833621">
              <w:rPr>
                <w:rFonts w:ascii="Times New Roman" w:hAnsi="Times New Roman" w:cs="Times New Roman"/>
                <w:b/>
                <w:i/>
                <w:sz w:val="24"/>
                <w:u w:val="single"/>
              </w:rPr>
              <w:t>?Живая и не живая природа.</w:t>
            </w:r>
          </w:p>
        </w:tc>
        <w:tc>
          <w:tcPr>
            <w:tcW w:w="7501" w:type="dxa"/>
          </w:tcPr>
          <w:p w:rsidR="00697B6C" w:rsidRDefault="00697B6C" w:rsidP="00697B6C">
            <w:pPr>
              <w:jc w:val="both"/>
              <w:rPr>
                <w:rFonts w:ascii="Times New Roman" w:hAnsi="Times New Roman" w:cs="Times New Roman"/>
                <w:sz w:val="24"/>
              </w:rPr>
            </w:pPr>
            <w:r w:rsidRPr="00697B6C">
              <w:rPr>
                <w:rFonts w:ascii="Times New Roman" w:hAnsi="Times New Roman" w:cs="Times New Roman"/>
                <w:sz w:val="24"/>
              </w:rPr>
              <w:lastRenderedPageBreak/>
              <w:t xml:space="preserve">Систематизировать представления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w:t>
            </w:r>
            <w:r w:rsidRPr="00697B6C">
              <w:rPr>
                <w:rFonts w:ascii="Times New Roman" w:hAnsi="Times New Roman" w:cs="Times New Roman"/>
                <w:sz w:val="24"/>
              </w:rPr>
              <w:lastRenderedPageBreak/>
              <w:t>капустой, салат).</w:t>
            </w:r>
          </w:p>
          <w:p w:rsidR="0008009B" w:rsidRDefault="0008009B" w:rsidP="00697B6C">
            <w:pPr>
              <w:jc w:val="both"/>
              <w:rPr>
                <w:rFonts w:ascii="Times New Roman" w:hAnsi="Times New Roman" w:cs="Times New Roman"/>
                <w:sz w:val="24"/>
              </w:rPr>
            </w:pPr>
          </w:p>
          <w:p w:rsidR="0008009B" w:rsidRDefault="0008009B" w:rsidP="00697B6C">
            <w:pPr>
              <w:jc w:val="both"/>
              <w:rPr>
                <w:rFonts w:ascii="Times New Roman" w:hAnsi="Times New Roman" w:cs="Times New Roman"/>
                <w:sz w:val="24"/>
              </w:rPr>
            </w:pPr>
            <w:r>
              <w:rPr>
                <w:rFonts w:ascii="Times New Roman" w:hAnsi="Times New Roman" w:cs="Times New Roman"/>
                <w:sz w:val="24"/>
              </w:rPr>
              <w:t>Систематизировать представления детей о многообразии насекомых ,учить составлять группы по разным основаниям ,особенностям внешнего строения,(жуки, бабочки, пчелы, стрекозы.) местам обитания (наземные, водные);способу передвижения. Закрепить знания об общих признаках насекомых. Воспитывать интерес к насекомым, бережное отношение к ним.</w:t>
            </w:r>
          </w:p>
          <w:p w:rsidR="0008009B" w:rsidRDefault="0008009B" w:rsidP="00697B6C">
            <w:pPr>
              <w:jc w:val="both"/>
              <w:rPr>
                <w:rFonts w:ascii="Times New Roman" w:hAnsi="Times New Roman" w:cs="Times New Roman"/>
                <w:sz w:val="24"/>
              </w:rPr>
            </w:pPr>
          </w:p>
          <w:p w:rsidR="00833621" w:rsidRDefault="00833621" w:rsidP="00697B6C">
            <w:pPr>
              <w:jc w:val="both"/>
              <w:rPr>
                <w:rFonts w:ascii="Times New Roman" w:hAnsi="Times New Roman" w:cs="Times New Roman"/>
                <w:sz w:val="24"/>
              </w:rPr>
            </w:pPr>
            <w:r>
              <w:rPr>
                <w:rFonts w:ascii="Times New Roman" w:hAnsi="Times New Roman" w:cs="Times New Roman"/>
                <w:sz w:val="24"/>
              </w:rPr>
              <w:t>Научить детей отличать природные объекты от искусственных, созданных человеком, объекты  живой природы от объектов неживой природы. Сформировать у ребенка представление о неразрывной связи   человека с природой.</w:t>
            </w:r>
          </w:p>
          <w:p w:rsidR="0008009B" w:rsidRDefault="0008009B" w:rsidP="00697B6C">
            <w:pPr>
              <w:jc w:val="both"/>
              <w:rPr>
                <w:rFonts w:ascii="Times New Roman" w:hAnsi="Times New Roman" w:cs="Times New Roman"/>
                <w:sz w:val="24"/>
              </w:rPr>
            </w:pPr>
          </w:p>
          <w:p w:rsidR="0008009B" w:rsidRDefault="0008009B" w:rsidP="00697B6C">
            <w:pPr>
              <w:jc w:val="both"/>
              <w:rPr>
                <w:rFonts w:ascii="Times New Roman" w:hAnsi="Times New Roman" w:cs="Times New Roman"/>
                <w:sz w:val="24"/>
              </w:rPr>
            </w:pPr>
          </w:p>
          <w:p w:rsidR="0008009B" w:rsidRDefault="0008009B" w:rsidP="00697B6C">
            <w:pPr>
              <w:jc w:val="both"/>
              <w:rPr>
                <w:rFonts w:ascii="Times New Roman" w:hAnsi="Times New Roman" w:cs="Times New Roman"/>
                <w:sz w:val="24"/>
              </w:rPr>
            </w:pPr>
          </w:p>
          <w:p w:rsidR="0008009B" w:rsidRDefault="0008009B" w:rsidP="00697B6C">
            <w:pPr>
              <w:jc w:val="both"/>
              <w:rPr>
                <w:rFonts w:ascii="Times New Roman" w:hAnsi="Times New Roman" w:cs="Times New Roman"/>
                <w:sz w:val="24"/>
              </w:rPr>
            </w:pPr>
          </w:p>
          <w:p w:rsidR="0008009B" w:rsidRPr="00697B6C" w:rsidRDefault="0008009B" w:rsidP="00697B6C">
            <w:pPr>
              <w:jc w:val="both"/>
              <w:rPr>
                <w:rFonts w:ascii="Times New Roman" w:hAnsi="Times New Roman" w:cs="Times New Roman"/>
                <w:sz w:val="24"/>
              </w:rPr>
            </w:pPr>
          </w:p>
        </w:tc>
        <w:tc>
          <w:tcPr>
            <w:tcW w:w="4067" w:type="dxa"/>
          </w:tcPr>
          <w:p w:rsidR="00697B6C" w:rsidRDefault="00697B6C"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p>
          <w:p w:rsidR="007C7A55" w:rsidRDefault="007C7A55" w:rsidP="00697B6C">
            <w:pPr>
              <w:rPr>
                <w:rFonts w:ascii="Times New Roman" w:hAnsi="Times New Roman" w:cs="Times New Roman"/>
                <w:sz w:val="24"/>
              </w:rPr>
            </w:pPr>
            <w:r>
              <w:rPr>
                <w:rFonts w:ascii="Times New Roman" w:hAnsi="Times New Roman" w:cs="Times New Roman"/>
                <w:sz w:val="24"/>
              </w:rPr>
              <w:t>Игра»Кто где живет»,картинки с изображением  насекомы</w:t>
            </w:r>
          </w:p>
          <w:p w:rsidR="007C7A55" w:rsidRDefault="007C7A55" w:rsidP="00697B6C">
            <w:pPr>
              <w:rPr>
                <w:rFonts w:ascii="Times New Roman" w:hAnsi="Times New Roman" w:cs="Times New Roman"/>
                <w:sz w:val="24"/>
              </w:rPr>
            </w:pPr>
            <w:r>
              <w:rPr>
                <w:rFonts w:ascii="Times New Roman" w:hAnsi="Times New Roman" w:cs="Times New Roman"/>
                <w:sz w:val="24"/>
              </w:rPr>
              <w:t>х в саду, на лугу, у водоема, в лесу.</w:t>
            </w:r>
            <w:r w:rsidR="00A616A1">
              <w:rPr>
                <w:rFonts w:ascii="Times New Roman" w:hAnsi="Times New Roman" w:cs="Times New Roman"/>
                <w:sz w:val="24"/>
              </w:rPr>
              <w:t xml:space="preserve"> </w:t>
            </w:r>
            <w:r>
              <w:rPr>
                <w:rFonts w:ascii="Times New Roman" w:hAnsi="Times New Roman" w:cs="Times New Roman"/>
                <w:sz w:val="24"/>
              </w:rPr>
              <w:t>Грамзаписи» Танец бабочек» М. Красева;</w:t>
            </w:r>
            <w:r w:rsidR="006D4C1D">
              <w:rPr>
                <w:rFonts w:ascii="Times New Roman" w:hAnsi="Times New Roman" w:cs="Times New Roman"/>
                <w:sz w:val="24"/>
              </w:rPr>
              <w:t xml:space="preserve"> </w:t>
            </w:r>
            <w:r>
              <w:rPr>
                <w:rFonts w:ascii="Times New Roman" w:hAnsi="Times New Roman" w:cs="Times New Roman"/>
                <w:sz w:val="24"/>
              </w:rPr>
              <w:t>отрывки из оперы Римского Корсакова « Сказка о царе Салтане»-полет шмеля, комара, мухи.</w:t>
            </w: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Default="00833621" w:rsidP="00697B6C">
            <w:pPr>
              <w:rPr>
                <w:rFonts w:ascii="Times New Roman" w:hAnsi="Times New Roman" w:cs="Times New Roman"/>
                <w:sz w:val="24"/>
              </w:rPr>
            </w:pPr>
          </w:p>
          <w:p w:rsidR="00833621" w:rsidRPr="00697B6C" w:rsidRDefault="00833621" w:rsidP="00697B6C">
            <w:pPr>
              <w:rPr>
                <w:rFonts w:ascii="Times New Roman" w:hAnsi="Times New Roman" w:cs="Times New Roman"/>
                <w:sz w:val="24"/>
              </w:rPr>
            </w:pPr>
            <w:r>
              <w:rPr>
                <w:rFonts w:ascii="Times New Roman" w:hAnsi="Times New Roman" w:cs="Times New Roman"/>
                <w:sz w:val="24"/>
              </w:rPr>
              <w:t>Объекты природы и «не</w:t>
            </w:r>
            <w:r w:rsidR="006D4C1D">
              <w:rPr>
                <w:rFonts w:ascii="Times New Roman" w:hAnsi="Times New Roman" w:cs="Times New Roman"/>
                <w:sz w:val="24"/>
              </w:rPr>
              <w:t xml:space="preserve"> </w:t>
            </w:r>
            <w:r>
              <w:rPr>
                <w:rFonts w:ascii="Times New Roman" w:hAnsi="Times New Roman" w:cs="Times New Roman"/>
                <w:sz w:val="24"/>
              </w:rPr>
              <w:t>природы»(кусочек гранита, кирпич, букет цветов.);рисунки с природой, два воздушных шарика для опыта.</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Октябрь</w:t>
            </w:r>
          </w:p>
        </w:tc>
      </w:tr>
      <w:tr w:rsidR="00697B6C" w:rsidRPr="00697B6C" w:rsidTr="00697B6C">
        <w:trPr>
          <w:trHeight w:val="167"/>
        </w:trPr>
        <w:tc>
          <w:tcPr>
            <w:tcW w:w="1276" w:type="dxa"/>
          </w:tcPr>
          <w:p w:rsidR="00697B6C" w:rsidRPr="00697B6C" w:rsidRDefault="00464F19" w:rsidP="00697B6C">
            <w:pPr>
              <w:rPr>
                <w:rFonts w:ascii="Times New Roman" w:hAnsi="Times New Roman" w:cs="Times New Roman"/>
                <w:sz w:val="24"/>
              </w:rPr>
            </w:pPr>
            <w:r>
              <w:rPr>
                <w:rFonts w:ascii="Times New Roman" w:hAnsi="Times New Roman" w:cs="Times New Roman"/>
                <w:sz w:val="24"/>
              </w:rPr>
              <w:t>11.09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Высадка на Юпитер</w:t>
            </w:r>
          </w:p>
          <w:p w:rsidR="00697B6C" w:rsidRPr="00697B6C" w:rsidRDefault="00697B6C" w:rsidP="00697B6C">
            <w:pPr>
              <w:rPr>
                <w:rFonts w:ascii="Times New Roman" w:hAnsi="Times New Roman" w:cs="Times New Roman"/>
                <w:sz w:val="24"/>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памяти, внимания, умения оперировать алгоритмами.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«Вычислительные машины», игры «Дроби», «Листик», «Волшебный круг» и другие.</w:t>
            </w:r>
          </w:p>
        </w:tc>
      </w:tr>
      <w:tr w:rsidR="00697B6C" w:rsidRPr="00697B6C" w:rsidTr="00697B6C">
        <w:trPr>
          <w:trHeight w:val="167"/>
        </w:trPr>
        <w:tc>
          <w:tcPr>
            <w:tcW w:w="1276" w:type="dxa"/>
          </w:tcPr>
          <w:p w:rsidR="00697B6C" w:rsidRPr="00697B6C" w:rsidRDefault="00464F19" w:rsidP="00697B6C">
            <w:pPr>
              <w:rPr>
                <w:rFonts w:ascii="Times New Roman" w:hAnsi="Times New Roman" w:cs="Times New Roman"/>
                <w:sz w:val="24"/>
              </w:rPr>
            </w:pPr>
            <w:r>
              <w:rPr>
                <w:rFonts w:ascii="Times New Roman" w:hAnsi="Times New Roman" w:cs="Times New Roman"/>
                <w:sz w:val="24"/>
              </w:rPr>
              <w:t>17.09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«Унылая пора! Очей очарованье!..»</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Закреплять представления о золотом периоде осени; учить устанавливать связь между изменениями в неживой </w:t>
            </w:r>
            <w:r w:rsidRPr="00697B6C">
              <w:rPr>
                <w:rFonts w:ascii="Times New Roman" w:hAnsi="Times New Roman" w:cs="Times New Roman"/>
                <w:sz w:val="24"/>
              </w:rPr>
              <w:lastRenderedPageBreak/>
              <w:t>природе изменениями в жизни расстояний и животных; развивать память, мышление; умение видеть поэтическую красоту золотой осени; совершенствовать воображение, активизировать словарный запас, употребляя в речи слова «заморозок», «ледостав».</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В конце второй части занятия после обсуждения особенностей золотой осени звучит музыка П.И.Чайковского из цикла «Времена года», «Октябрь» (2 минуты).</w:t>
            </w:r>
          </w:p>
        </w:tc>
      </w:tr>
      <w:tr w:rsidR="00697B6C" w:rsidRPr="00697B6C" w:rsidTr="00697B6C">
        <w:trPr>
          <w:trHeight w:val="167"/>
        </w:trPr>
        <w:tc>
          <w:tcPr>
            <w:tcW w:w="1276" w:type="dxa"/>
          </w:tcPr>
          <w:p w:rsidR="00697B6C" w:rsidRDefault="00464F19" w:rsidP="00697B6C">
            <w:r>
              <w:lastRenderedPageBreak/>
              <w:t>17.09</w:t>
            </w:r>
          </w:p>
          <w:p w:rsidR="007B532B" w:rsidRDefault="007B532B" w:rsidP="00697B6C"/>
          <w:p w:rsidR="007B532B" w:rsidRDefault="007B532B" w:rsidP="00697B6C"/>
          <w:p w:rsidR="007B532B" w:rsidRDefault="007B532B" w:rsidP="00697B6C"/>
          <w:p w:rsidR="00464F19" w:rsidRPr="00697B6C" w:rsidRDefault="00464F19" w:rsidP="00697B6C">
            <w:r>
              <w:t>18.09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Весёлый счет</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6106E5" w:rsidRDefault="006106E5" w:rsidP="00697B6C">
            <w:pPr>
              <w:rPr>
                <w:rFonts w:ascii="Times New Roman" w:hAnsi="Times New Roman" w:cs="Times New Roman"/>
                <w:i/>
                <w:sz w:val="24"/>
                <w:u w:val="single"/>
              </w:rPr>
            </w:pPr>
          </w:p>
          <w:p w:rsidR="006D4C1D" w:rsidRDefault="006D4C1D" w:rsidP="00697B6C"/>
          <w:p w:rsidR="006D4C1D" w:rsidRDefault="006D4C1D" w:rsidP="00697B6C"/>
          <w:p w:rsidR="006D4C1D" w:rsidRDefault="006D4C1D" w:rsidP="00697B6C"/>
          <w:p w:rsidR="006D4C1D" w:rsidRDefault="006D4C1D" w:rsidP="00697B6C"/>
          <w:p w:rsidR="006D4C1D" w:rsidRDefault="006D4C1D" w:rsidP="00697B6C"/>
          <w:p w:rsidR="006D4C1D" w:rsidRDefault="006D4C1D" w:rsidP="00697B6C"/>
          <w:p w:rsidR="006106E5" w:rsidRPr="006106E5" w:rsidRDefault="006106E5" w:rsidP="00697B6C">
            <w:pPr>
              <w:rPr>
                <w:rFonts w:ascii="Times New Roman" w:hAnsi="Times New Roman" w:cs="Times New Roman"/>
                <w:i/>
                <w:sz w:val="24"/>
                <w:u w:val="single"/>
              </w:rPr>
            </w:pPr>
            <w:r w:rsidRPr="007B532B">
              <w:t>задачи на сообразительность</w:t>
            </w:r>
            <w:r>
              <w:rPr>
                <w:rFonts w:ascii="Times New Roman" w:hAnsi="Times New Roman" w:cs="Times New Roman"/>
                <w:i/>
                <w:sz w:val="24"/>
                <w:u w:val="single"/>
              </w:rPr>
              <w:t>.</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выявлять отношения между числами, увеличивать и уменьшать их на единицу, самостоятельно определять зависимость между числами; овладение способом больших и маленьких чисел.</w:t>
            </w:r>
          </w:p>
          <w:p w:rsidR="006106E5" w:rsidRDefault="006106E5" w:rsidP="00697B6C">
            <w:pPr>
              <w:rPr>
                <w:rFonts w:ascii="Times New Roman" w:hAnsi="Times New Roman" w:cs="Times New Roman"/>
                <w:sz w:val="24"/>
              </w:rPr>
            </w:pPr>
          </w:p>
          <w:p w:rsidR="006106E5" w:rsidRPr="00697B6C" w:rsidRDefault="006106E5" w:rsidP="00697B6C">
            <w:pPr>
              <w:rPr>
                <w:rFonts w:ascii="Times New Roman" w:hAnsi="Times New Roman" w:cs="Times New Roman"/>
                <w:sz w:val="24"/>
              </w:rPr>
            </w:pPr>
            <w:r>
              <w:rPr>
                <w:rFonts w:ascii="Times New Roman" w:hAnsi="Times New Roman" w:cs="Times New Roman"/>
                <w:sz w:val="24"/>
              </w:rPr>
              <w:t>Учить решать задачи на сообразительность,</w:t>
            </w:r>
            <w:r w:rsidR="006D4C1D">
              <w:rPr>
                <w:rFonts w:ascii="Times New Roman" w:hAnsi="Times New Roman" w:cs="Times New Roman"/>
                <w:sz w:val="24"/>
              </w:rPr>
              <w:t xml:space="preserve"> </w:t>
            </w:r>
            <w:r>
              <w:rPr>
                <w:rFonts w:ascii="Times New Roman" w:hAnsi="Times New Roman" w:cs="Times New Roman"/>
                <w:sz w:val="24"/>
              </w:rPr>
              <w:t>способствовать освоению пространственных отношений;</w:t>
            </w:r>
            <w:r w:rsidR="006D4C1D">
              <w:rPr>
                <w:rFonts w:ascii="Times New Roman" w:hAnsi="Times New Roman" w:cs="Times New Roman"/>
                <w:sz w:val="24"/>
              </w:rPr>
              <w:t xml:space="preserve"> </w:t>
            </w:r>
            <w:r>
              <w:rPr>
                <w:rFonts w:ascii="Times New Roman" w:hAnsi="Times New Roman" w:cs="Times New Roman"/>
                <w:sz w:val="24"/>
              </w:rPr>
              <w:t>развивать</w:t>
            </w:r>
            <w:r w:rsidR="006D4C1D">
              <w:rPr>
                <w:rFonts w:ascii="Times New Roman" w:hAnsi="Times New Roman" w:cs="Times New Roman"/>
                <w:sz w:val="24"/>
              </w:rPr>
              <w:t xml:space="preserve"> </w:t>
            </w:r>
            <w:r>
              <w:rPr>
                <w:rFonts w:ascii="Times New Roman" w:hAnsi="Times New Roman" w:cs="Times New Roman"/>
                <w:sz w:val="24"/>
              </w:rPr>
              <w:t>внимание,</w:t>
            </w:r>
            <w:r w:rsidR="006D4C1D">
              <w:rPr>
                <w:rFonts w:ascii="Times New Roman" w:hAnsi="Times New Roman" w:cs="Times New Roman"/>
                <w:sz w:val="24"/>
              </w:rPr>
              <w:t xml:space="preserve"> </w:t>
            </w:r>
            <w:r>
              <w:rPr>
                <w:rFonts w:ascii="Times New Roman" w:hAnsi="Times New Roman" w:cs="Times New Roman"/>
                <w:sz w:val="24"/>
              </w:rPr>
              <w:t>память</w:t>
            </w:r>
            <w:r w:rsidR="006D4C1D">
              <w:rPr>
                <w:rFonts w:ascii="Times New Roman" w:hAnsi="Times New Roman" w:cs="Times New Roman"/>
                <w:sz w:val="24"/>
              </w:rPr>
              <w:t xml:space="preserve"> </w:t>
            </w:r>
            <w:r>
              <w:rPr>
                <w:rFonts w:ascii="Times New Roman" w:hAnsi="Times New Roman" w:cs="Times New Roman"/>
                <w:sz w:val="24"/>
              </w:rPr>
              <w:t>,мышление ,речь,</w:t>
            </w:r>
            <w:r w:rsidR="006D4C1D">
              <w:rPr>
                <w:rFonts w:ascii="Times New Roman" w:hAnsi="Times New Roman" w:cs="Times New Roman"/>
                <w:sz w:val="24"/>
              </w:rPr>
              <w:t xml:space="preserve"> </w:t>
            </w:r>
            <w:r>
              <w:rPr>
                <w:rFonts w:ascii="Times New Roman" w:hAnsi="Times New Roman" w:cs="Times New Roman"/>
                <w:sz w:val="24"/>
              </w:rPr>
              <w:t>мелкую моторику рук.</w:t>
            </w: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Набор цветных счетных палочек Кюизенера; набор палочек из картона, где единица представлена квадратом 5*5 см.</w:t>
            </w:r>
          </w:p>
          <w:p w:rsidR="006106E5" w:rsidRDefault="006106E5" w:rsidP="00697B6C">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D4C1D" w:rsidRDefault="006D4C1D" w:rsidP="006D4C1D">
            <w:pPr>
              <w:rPr>
                <w:rFonts w:ascii="Times New Roman" w:hAnsi="Times New Roman" w:cs="Times New Roman"/>
                <w:sz w:val="24"/>
              </w:rPr>
            </w:pPr>
          </w:p>
          <w:p w:rsidR="006106E5" w:rsidRPr="00697B6C" w:rsidRDefault="006106E5" w:rsidP="006D4C1D">
            <w:pPr>
              <w:rPr>
                <w:rFonts w:ascii="Times New Roman" w:hAnsi="Times New Roman" w:cs="Times New Roman"/>
              </w:rPr>
            </w:pPr>
            <w:r>
              <w:rPr>
                <w:rFonts w:ascii="Times New Roman" w:hAnsi="Times New Roman" w:cs="Times New Roman"/>
                <w:sz w:val="24"/>
              </w:rPr>
              <w:t>Карточки-рисунки «число,</w:t>
            </w:r>
            <w:r w:rsidR="006D4C1D">
              <w:rPr>
                <w:rFonts w:ascii="Times New Roman" w:hAnsi="Times New Roman" w:cs="Times New Roman"/>
                <w:sz w:val="24"/>
              </w:rPr>
              <w:t xml:space="preserve"> </w:t>
            </w:r>
            <w:r>
              <w:rPr>
                <w:rFonts w:ascii="Times New Roman" w:hAnsi="Times New Roman" w:cs="Times New Roman"/>
                <w:sz w:val="24"/>
              </w:rPr>
              <w:t>форма</w:t>
            </w:r>
            <w:r w:rsidR="006D4C1D">
              <w:rPr>
                <w:rFonts w:ascii="Times New Roman" w:hAnsi="Times New Roman" w:cs="Times New Roman"/>
                <w:sz w:val="24"/>
              </w:rPr>
              <w:t xml:space="preserve"> </w:t>
            </w:r>
            <w:r>
              <w:rPr>
                <w:rFonts w:ascii="Times New Roman" w:hAnsi="Times New Roman" w:cs="Times New Roman"/>
                <w:sz w:val="24"/>
              </w:rPr>
              <w:t>цвет»;рабочие тетради</w:t>
            </w:r>
          </w:p>
        </w:tc>
      </w:tr>
      <w:tr w:rsidR="00697B6C" w:rsidRPr="00697B6C" w:rsidTr="00697B6C">
        <w:trPr>
          <w:trHeight w:val="167"/>
        </w:trPr>
        <w:tc>
          <w:tcPr>
            <w:tcW w:w="1276" w:type="dxa"/>
          </w:tcPr>
          <w:p w:rsidR="00697B6C" w:rsidRPr="00697B6C" w:rsidRDefault="00464F19" w:rsidP="00697B6C">
            <w:r>
              <w:t>24.09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Рассказ педагога «Как и для чего человек дышит»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дыхательной системой человека; воспитывать познавательный интерес к изучению строения человеческого тела.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Default="007B532B" w:rsidP="00697B6C">
            <w:r>
              <w:t>24</w:t>
            </w:r>
            <w:r w:rsidR="006106E5">
              <w:t>.09</w:t>
            </w:r>
          </w:p>
          <w:p w:rsidR="00A23F67" w:rsidRDefault="00A23F67" w:rsidP="00697B6C"/>
          <w:p w:rsidR="00A23F67" w:rsidRDefault="00A23F67" w:rsidP="00697B6C"/>
          <w:p w:rsidR="00A23F67" w:rsidRDefault="00A23F67" w:rsidP="00697B6C"/>
          <w:p w:rsidR="00A23F67" w:rsidRDefault="00A23F67" w:rsidP="00697B6C"/>
          <w:p w:rsidR="006D4C1D" w:rsidRDefault="006D4C1D" w:rsidP="00697B6C"/>
          <w:p w:rsidR="006D4C1D" w:rsidRDefault="006D4C1D" w:rsidP="00697B6C"/>
          <w:p w:rsidR="00A23F67" w:rsidRPr="00697B6C" w:rsidRDefault="00A23F67" w:rsidP="00697B6C">
            <w:r>
              <w:t>25.09</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Планета Венера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7B532B" w:rsidRDefault="007B532B" w:rsidP="00697B6C">
            <w:pPr>
              <w:rPr>
                <w:rFonts w:ascii="Times New Roman" w:hAnsi="Times New Roman" w:cs="Times New Roman"/>
                <w:i/>
                <w:sz w:val="24"/>
                <w:u w:val="single"/>
              </w:rPr>
            </w:pPr>
          </w:p>
          <w:p w:rsidR="007B532B" w:rsidRDefault="007B532B" w:rsidP="00697B6C">
            <w:pPr>
              <w:rPr>
                <w:rFonts w:ascii="Times New Roman" w:hAnsi="Times New Roman" w:cs="Times New Roman"/>
                <w:i/>
                <w:sz w:val="24"/>
                <w:u w:val="single"/>
              </w:rPr>
            </w:pPr>
          </w:p>
          <w:p w:rsidR="006D4C1D" w:rsidRDefault="006D4C1D" w:rsidP="007B532B">
            <w:pPr>
              <w:pStyle w:val="6"/>
              <w:outlineLvl w:val="5"/>
            </w:pPr>
          </w:p>
          <w:p w:rsidR="006D4C1D" w:rsidRDefault="006D4C1D" w:rsidP="007B532B">
            <w:pPr>
              <w:pStyle w:val="6"/>
              <w:outlineLvl w:val="5"/>
            </w:pPr>
          </w:p>
          <w:p w:rsidR="007B532B" w:rsidRDefault="007B532B" w:rsidP="007B532B">
            <w:pPr>
              <w:pStyle w:val="6"/>
              <w:outlineLvl w:val="5"/>
            </w:pPr>
            <w:r>
              <w:t>Логические  задачи</w:t>
            </w:r>
          </w:p>
          <w:p w:rsidR="007B532B" w:rsidRPr="007B532B" w:rsidRDefault="007B532B" w:rsidP="007B532B">
            <w:pPr>
              <w:rPr>
                <w:lang w:eastAsia="ru-RU"/>
              </w:rPr>
            </w:pPr>
            <w:r w:rsidRPr="00A23F67">
              <w:rPr>
                <w:rStyle w:val="60"/>
                <w:rFonts w:eastAsiaTheme="minorHAnsi"/>
              </w:rPr>
              <w:t>«слуховой диктант</w:t>
            </w:r>
            <w:r>
              <w:rPr>
                <w:lang w:eastAsia="ru-RU"/>
              </w:rPr>
              <w:t>»</w:t>
            </w:r>
          </w:p>
        </w:tc>
        <w:tc>
          <w:tcPr>
            <w:tcW w:w="7501" w:type="dxa"/>
          </w:tcPr>
          <w:p w:rsidR="007B532B" w:rsidRDefault="00697B6C" w:rsidP="00697B6C">
            <w:pPr>
              <w:rPr>
                <w:rFonts w:ascii="Times New Roman" w:hAnsi="Times New Roman" w:cs="Times New Roman"/>
                <w:sz w:val="24"/>
              </w:rPr>
            </w:pPr>
            <w:r w:rsidRPr="00697B6C">
              <w:rPr>
                <w:rFonts w:ascii="Times New Roman" w:hAnsi="Times New Roman" w:cs="Times New Roman"/>
                <w:sz w:val="24"/>
              </w:rPr>
              <w:t>Освоение умения классифицировать множества по трем свойствам (цвет, форма, размер), развитие пространственного воображения, вычислительной деятельности</w:t>
            </w:r>
          </w:p>
          <w:p w:rsidR="007B532B" w:rsidRDefault="007B532B" w:rsidP="00697B6C">
            <w:pPr>
              <w:rPr>
                <w:rFonts w:ascii="Times New Roman" w:hAnsi="Times New Roman" w:cs="Times New Roman"/>
                <w:sz w:val="24"/>
              </w:rPr>
            </w:pPr>
          </w:p>
          <w:p w:rsidR="00697B6C" w:rsidRDefault="007B532B" w:rsidP="00697B6C">
            <w:pPr>
              <w:rPr>
                <w:rFonts w:ascii="Times New Roman" w:hAnsi="Times New Roman" w:cs="Times New Roman"/>
                <w:sz w:val="24"/>
              </w:rPr>
            </w:pPr>
            <w:r>
              <w:rPr>
                <w:rFonts w:ascii="Times New Roman" w:hAnsi="Times New Roman" w:cs="Times New Roman"/>
                <w:sz w:val="24"/>
              </w:rPr>
              <w:t>Учить находить  признаки отличия</w:t>
            </w:r>
            <w:r w:rsidR="00697B6C" w:rsidRPr="00697B6C">
              <w:rPr>
                <w:rFonts w:ascii="Times New Roman" w:hAnsi="Times New Roman" w:cs="Times New Roman"/>
                <w:sz w:val="24"/>
              </w:rPr>
              <w:t>.</w:t>
            </w:r>
            <w:r w:rsidR="003D7298">
              <w:rPr>
                <w:rFonts w:ascii="Times New Roman" w:hAnsi="Times New Roman" w:cs="Times New Roman"/>
                <w:sz w:val="24"/>
              </w:rPr>
              <w:t xml:space="preserve"> </w:t>
            </w:r>
            <w:r>
              <w:rPr>
                <w:rFonts w:ascii="Times New Roman" w:hAnsi="Times New Roman" w:cs="Times New Roman"/>
                <w:sz w:val="24"/>
              </w:rPr>
              <w:t>одной группы предметов от другой.</w:t>
            </w:r>
            <w:r w:rsidR="003D7298">
              <w:rPr>
                <w:rFonts w:ascii="Times New Roman" w:hAnsi="Times New Roman" w:cs="Times New Roman"/>
                <w:sz w:val="24"/>
              </w:rPr>
              <w:t xml:space="preserve"> </w:t>
            </w:r>
            <w:r>
              <w:rPr>
                <w:rFonts w:ascii="Times New Roman" w:hAnsi="Times New Roman" w:cs="Times New Roman"/>
                <w:sz w:val="24"/>
              </w:rPr>
              <w:lastRenderedPageBreak/>
              <w:t>Закрепить знания о знаках +, =</w:t>
            </w:r>
            <w:r w:rsidR="003D7298">
              <w:rPr>
                <w:rFonts w:ascii="Times New Roman" w:hAnsi="Times New Roman" w:cs="Times New Roman"/>
                <w:sz w:val="24"/>
              </w:rPr>
              <w:t xml:space="preserve"> </w:t>
            </w:r>
            <w:r>
              <w:rPr>
                <w:rFonts w:ascii="Times New Roman" w:hAnsi="Times New Roman" w:cs="Times New Roman"/>
                <w:sz w:val="24"/>
              </w:rPr>
              <w:t>.Продолжать учить  составлять задачи,</w:t>
            </w:r>
            <w:r w:rsidR="003D7298">
              <w:rPr>
                <w:rFonts w:ascii="Times New Roman" w:hAnsi="Times New Roman" w:cs="Times New Roman"/>
                <w:sz w:val="24"/>
              </w:rPr>
              <w:t xml:space="preserve">   </w:t>
            </w:r>
            <w:r>
              <w:rPr>
                <w:rFonts w:ascii="Times New Roman" w:hAnsi="Times New Roman" w:cs="Times New Roman"/>
                <w:sz w:val="24"/>
              </w:rPr>
              <w:t>выделять в задаче условие,</w:t>
            </w:r>
            <w:r w:rsidR="003D7298">
              <w:rPr>
                <w:rFonts w:ascii="Times New Roman" w:hAnsi="Times New Roman" w:cs="Times New Roman"/>
                <w:sz w:val="24"/>
              </w:rPr>
              <w:t xml:space="preserve">  </w:t>
            </w:r>
            <w:r>
              <w:rPr>
                <w:rFonts w:ascii="Times New Roman" w:hAnsi="Times New Roman" w:cs="Times New Roman"/>
                <w:sz w:val="24"/>
              </w:rPr>
              <w:t>вопрос,</w:t>
            </w:r>
            <w:r w:rsidR="003D7298">
              <w:rPr>
                <w:rFonts w:ascii="Times New Roman" w:hAnsi="Times New Roman" w:cs="Times New Roman"/>
                <w:sz w:val="24"/>
              </w:rPr>
              <w:t xml:space="preserve"> </w:t>
            </w:r>
            <w:r>
              <w:rPr>
                <w:rFonts w:ascii="Times New Roman" w:hAnsi="Times New Roman" w:cs="Times New Roman"/>
                <w:sz w:val="24"/>
              </w:rPr>
              <w:t>ответ.</w:t>
            </w:r>
            <w:r w:rsidR="003D7298">
              <w:rPr>
                <w:rFonts w:ascii="Times New Roman" w:hAnsi="Times New Roman" w:cs="Times New Roman"/>
                <w:sz w:val="24"/>
              </w:rPr>
              <w:t xml:space="preserve"> </w:t>
            </w:r>
            <w:r>
              <w:rPr>
                <w:rFonts w:ascii="Times New Roman" w:hAnsi="Times New Roman" w:cs="Times New Roman"/>
                <w:sz w:val="24"/>
              </w:rPr>
              <w:t>Способствовать умению  ориентироваться на листе</w:t>
            </w:r>
            <w:r w:rsidR="006D4C1D">
              <w:rPr>
                <w:rFonts w:ascii="Times New Roman" w:hAnsi="Times New Roman" w:cs="Times New Roman"/>
                <w:sz w:val="24"/>
              </w:rPr>
              <w:t xml:space="preserve"> </w:t>
            </w:r>
            <w:r>
              <w:rPr>
                <w:rFonts w:ascii="Times New Roman" w:hAnsi="Times New Roman" w:cs="Times New Roman"/>
                <w:sz w:val="24"/>
              </w:rPr>
              <w:t>бумаги,</w:t>
            </w:r>
            <w:r w:rsidR="006D4C1D">
              <w:rPr>
                <w:rFonts w:ascii="Times New Roman" w:hAnsi="Times New Roman" w:cs="Times New Roman"/>
                <w:sz w:val="24"/>
              </w:rPr>
              <w:t xml:space="preserve"> </w:t>
            </w:r>
            <w:r>
              <w:rPr>
                <w:rFonts w:ascii="Times New Roman" w:hAnsi="Times New Roman" w:cs="Times New Roman"/>
                <w:sz w:val="24"/>
              </w:rPr>
              <w:t>соотносить число предметов с цифрой.</w:t>
            </w:r>
          </w:p>
          <w:p w:rsidR="007B532B" w:rsidRDefault="007B532B" w:rsidP="00697B6C">
            <w:pPr>
              <w:rPr>
                <w:rFonts w:ascii="Times New Roman" w:hAnsi="Times New Roman" w:cs="Times New Roman"/>
                <w:sz w:val="24"/>
              </w:rPr>
            </w:pPr>
          </w:p>
          <w:p w:rsidR="007B532B" w:rsidRDefault="007B532B" w:rsidP="00A23F67">
            <w:pPr>
              <w:pStyle w:val="6"/>
              <w:outlineLvl w:val="5"/>
              <w:rPr>
                <w:sz w:val="28"/>
                <w:szCs w:val="28"/>
              </w:rPr>
            </w:pPr>
          </w:p>
          <w:p w:rsidR="006D4C1D" w:rsidRPr="006D4C1D" w:rsidRDefault="006D4C1D" w:rsidP="006D4C1D">
            <w:pPr>
              <w:rPr>
                <w:lang w:eastAsia="ru-RU"/>
              </w:rPr>
            </w:pPr>
          </w:p>
        </w:tc>
        <w:tc>
          <w:tcPr>
            <w:tcW w:w="4067"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Картинки-раскраски; набор геометрических фигур; схемы-символы.</w:t>
            </w:r>
          </w:p>
          <w:p w:rsidR="00A23F67" w:rsidRDefault="00A23F67" w:rsidP="00697B6C">
            <w:pPr>
              <w:rPr>
                <w:rFonts w:ascii="Times New Roman" w:hAnsi="Times New Roman" w:cs="Times New Roman"/>
                <w:sz w:val="24"/>
              </w:rPr>
            </w:pPr>
          </w:p>
          <w:p w:rsidR="00A23F67" w:rsidRPr="00697B6C" w:rsidRDefault="00A23F67" w:rsidP="00697B6C">
            <w:pPr>
              <w:rPr>
                <w:rFonts w:ascii="Times New Roman" w:hAnsi="Times New Roman" w:cs="Times New Roman"/>
                <w:sz w:val="24"/>
              </w:rPr>
            </w:pPr>
            <w:r>
              <w:rPr>
                <w:rFonts w:ascii="Times New Roman" w:hAnsi="Times New Roman" w:cs="Times New Roman"/>
                <w:sz w:val="24"/>
              </w:rPr>
              <w:t>Математические знаки ,листы бумаги,</w:t>
            </w:r>
            <w:r w:rsidR="006D4C1D">
              <w:rPr>
                <w:rFonts w:ascii="Times New Roman" w:hAnsi="Times New Roman" w:cs="Times New Roman"/>
                <w:sz w:val="24"/>
              </w:rPr>
              <w:t xml:space="preserve"> </w:t>
            </w:r>
            <w:r>
              <w:rPr>
                <w:rFonts w:ascii="Times New Roman" w:hAnsi="Times New Roman" w:cs="Times New Roman"/>
                <w:sz w:val="24"/>
              </w:rPr>
              <w:t>набор</w:t>
            </w:r>
            <w:r w:rsidR="006D4C1D">
              <w:rPr>
                <w:rFonts w:ascii="Times New Roman" w:hAnsi="Times New Roman" w:cs="Times New Roman"/>
                <w:sz w:val="24"/>
              </w:rPr>
              <w:t xml:space="preserve"> </w:t>
            </w:r>
            <w:r>
              <w:rPr>
                <w:rFonts w:ascii="Times New Roman" w:hAnsi="Times New Roman" w:cs="Times New Roman"/>
                <w:sz w:val="24"/>
              </w:rPr>
              <w:t>цифр,</w:t>
            </w:r>
            <w:r w:rsidR="006D4C1D">
              <w:rPr>
                <w:rFonts w:ascii="Times New Roman" w:hAnsi="Times New Roman" w:cs="Times New Roman"/>
                <w:sz w:val="24"/>
              </w:rPr>
              <w:t xml:space="preserve"> </w:t>
            </w:r>
            <w:r>
              <w:rPr>
                <w:rFonts w:ascii="Times New Roman" w:hAnsi="Times New Roman" w:cs="Times New Roman"/>
                <w:sz w:val="24"/>
              </w:rPr>
              <w:t>карандаши,</w:t>
            </w:r>
            <w:r w:rsidR="006D4C1D">
              <w:rPr>
                <w:rFonts w:ascii="Times New Roman" w:hAnsi="Times New Roman" w:cs="Times New Roman"/>
                <w:sz w:val="24"/>
              </w:rPr>
              <w:t xml:space="preserve"> </w:t>
            </w:r>
            <w:r>
              <w:rPr>
                <w:rFonts w:ascii="Times New Roman" w:hAnsi="Times New Roman" w:cs="Times New Roman"/>
                <w:sz w:val="24"/>
              </w:rPr>
              <w:t>ручки,</w:t>
            </w:r>
            <w:r w:rsidR="006D4C1D">
              <w:rPr>
                <w:rFonts w:ascii="Times New Roman" w:hAnsi="Times New Roman" w:cs="Times New Roman"/>
                <w:sz w:val="24"/>
              </w:rPr>
              <w:t xml:space="preserve"> </w:t>
            </w:r>
            <w:r>
              <w:rPr>
                <w:rFonts w:ascii="Times New Roman" w:hAnsi="Times New Roman" w:cs="Times New Roman"/>
                <w:sz w:val="24"/>
              </w:rPr>
              <w:t>рабочие  тетради.</w:t>
            </w:r>
          </w:p>
        </w:tc>
      </w:tr>
      <w:tr w:rsidR="00697B6C" w:rsidRPr="00471B7F" w:rsidTr="00697B6C">
        <w:trPr>
          <w:trHeight w:val="167"/>
        </w:trPr>
        <w:tc>
          <w:tcPr>
            <w:tcW w:w="1276" w:type="dxa"/>
          </w:tcPr>
          <w:p w:rsidR="00697B6C" w:rsidRPr="00697B6C" w:rsidRDefault="00471B7F" w:rsidP="00697B6C">
            <w:pPr>
              <w:rPr>
                <w:rFonts w:ascii="Times New Roman" w:hAnsi="Times New Roman" w:cs="Times New Roman"/>
                <w:sz w:val="24"/>
              </w:rPr>
            </w:pPr>
            <w:r>
              <w:rPr>
                <w:rFonts w:ascii="Times New Roman" w:hAnsi="Times New Roman" w:cs="Times New Roman"/>
                <w:sz w:val="24"/>
              </w:rPr>
              <w:lastRenderedPageBreak/>
              <w:t>02</w:t>
            </w:r>
            <w:r w:rsidR="00A23F67">
              <w:rPr>
                <w:rFonts w:ascii="Times New Roman" w:hAnsi="Times New Roman" w:cs="Times New Roman"/>
                <w:sz w:val="24"/>
              </w:rPr>
              <w:t xml:space="preserve"> 10</w:t>
            </w: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Соседи</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D4C1D" w:rsidRPr="00471B7F" w:rsidRDefault="00471B7F" w:rsidP="00697B6C">
            <w:pPr>
              <w:rPr>
                <w:rFonts w:ascii="Times New Roman" w:hAnsi="Times New Roman" w:cs="Times New Roman"/>
                <w:sz w:val="44"/>
                <w:szCs w:val="44"/>
              </w:rPr>
            </w:pPr>
            <w:r>
              <w:rPr>
                <w:rFonts w:ascii="Times New Roman" w:hAnsi="Times New Roman" w:cs="Times New Roman"/>
                <w:sz w:val="44"/>
                <w:szCs w:val="44"/>
              </w:rPr>
              <w:t>окт</w:t>
            </w:r>
            <w:r w:rsidRPr="00471B7F">
              <w:rPr>
                <w:rFonts w:ascii="Times New Roman" w:hAnsi="Times New Roman" w:cs="Times New Roman"/>
                <w:sz w:val="44"/>
                <w:szCs w:val="44"/>
              </w:rPr>
              <w:t>ябрь</w:t>
            </w:r>
          </w:p>
          <w:p w:rsidR="006D4C1D" w:rsidRDefault="006D4C1D" w:rsidP="00697B6C">
            <w:pPr>
              <w:rPr>
                <w:rFonts w:ascii="Times New Roman" w:hAnsi="Times New Roman" w:cs="Times New Roman"/>
                <w:sz w:val="24"/>
              </w:rPr>
            </w:pPr>
          </w:p>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равенства и неравенства групп предметов; применение знаков с целью выражения отношений между числами; освоение способов действий увеличения и уменьшения.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Игрушки, знаки сложения и вычитания, листы цветной бумаги (А8) на каждого ребенка.</w:t>
            </w:r>
          </w:p>
        </w:tc>
      </w:tr>
      <w:tr w:rsidR="00697B6C" w:rsidRPr="00697B6C" w:rsidTr="00697B6C">
        <w:trPr>
          <w:trHeight w:val="167"/>
        </w:trPr>
        <w:tc>
          <w:tcPr>
            <w:tcW w:w="15679" w:type="dxa"/>
            <w:gridSpan w:val="4"/>
          </w:tcPr>
          <w:p w:rsidR="00697B6C" w:rsidRDefault="00697B6C" w:rsidP="00697B6C">
            <w:pPr>
              <w:jc w:val="center"/>
              <w:rPr>
                <w:rFonts w:ascii="Comic Sans MS" w:hAnsi="Comic Sans MS"/>
                <w:b/>
                <w:sz w:val="28"/>
              </w:rPr>
            </w:pPr>
          </w:p>
          <w:p w:rsidR="00A23F67" w:rsidRPr="00697B6C" w:rsidRDefault="00A23F67" w:rsidP="00697B6C">
            <w:pPr>
              <w:jc w:val="center"/>
              <w:rPr>
                <w:rFonts w:ascii="Comic Sans MS" w:hAnsi="Comic Sans MS"/>
                <w:b/>
              </w:rPr>
            </w:pPr>
          </w:p>
        </w:tc>
      </w:tr>
      <w:tr w:rsidR="00697B6C" w:rsidRPr="00697B6C" w:rsidTr="00697B6C">
        <w:trPr>
          <w:trHeight w:val="167"/>
        </w:trPr>
        <w:tc>
          <w:tcPr>
            <w:tcW w:w="1276" w:type="dxa"/>
          </w:tcPr>
          <w:p w:rsidR="00697B6C" w:rsidRDefault="00471B7F" w:rsidP="00697B6C">
            <w:pPr>
              <w:rPr>
                <w:rFonts w:ascii="Times New Roman" w:hAnsi="Times New Roman" w:cs="Times New Roman"/>
                <w:sz w:val="24"/>
                <w:szCs w:val="24"/>
              </w:rPr>
            </w:pPr>
            <w:r>
              <w:rPr>
                <w:rFonts w:ascii="Times New Roman" w:hAnsi="Times New Roman" w:cs="Times New Roman"/>
                <w:sz w:val="24"/>
                <w:szCs w:val="24"/>
              </w:rPr>
              <w:t>07</w:t>
            </w:r>
            <w:r w:rsidR="00A23F67">
              <w:rPr>
                <w:rFonts w:ascii="Times New Roman" w:hAnsi="Times New Roman" w:cs="Times New Roman"/>
                <w:sz w:val="24"/>
                <w:szCs w:val="24"/>
              </w:rPr>
              <w:t>.10</w:t>
            </w:r>
          </w:p>
          <w:p w:rsidR="00A23F67" w:rsidRDefault="00A23F67" w:rsidP="00697B6C">
            <w:pPr>
              <w:rPr>
                <w:rFonts w:ascii="Times New Roman" w:hAnsi="Times New Roman" w:cs="Times New Roman"/>
                <w:sz w:val="24"/>
                <w:szCs w:val="24"/>
              </w:rPr>
            </w:pPr>
          </w:p>
          <w:p w:rsidR="00A23F67" w:rsidRDefault="00A23F67"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A23F67" w:rsidRDefault="00471B7F" w:rsidP="00697B6C">
            <w:pPr>
              <w:rPr>
                <w:rFonts w:ascii="Times New Roman" w:hAnsi="Times New Roman" w:cs="Times New Roman"/>
                <w:sz w:val="24"/>
                <w:szCs w:val="24"/>
              </w:rPr>
            </w:pPr>
            <w:r>
              <w:rPr>
                <w:rFonts w:ascii="Times New Roman" w:hAnsi="Times New Roman" w:cs="Times New Roman"/>
                <w:sz w:val="24"/>
                <w:szCs w:val="24"/>
              </w:rPr>
              <w:t>08</w:t>
            </w:r>
            <w:r w:rsidR="00A23F67">
              <w:rPr>
                <w:rFonts w:ascii="Times New Roman" w:hAnsi="Times New Roman" w:cs="Times New Roman"/>
                <w:sz w:val="24"/>
                <w:szCs w:val="24"/>
              </w:rPr>
              <w:t>.10</w:t>
            </w: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725022" w:rsidRDefault="00082C00" w:rsidP="00697B6C">
            <w:pPr>
              <w:rPr>
                <w:rFonts w:ascii="Times New Roman" w:hAnsi="Times New Roman" w:cs="Times New Roman"/>
                <w:sz w:val="24"/>
                <w:szCs w:val="24"/>
              </w:rPr>
            </w:pPr>
            <w:r>
              <w:rPr>
                <w:rFonts w:ascii="Times New Roman" w:hAnsi="Times New Roman" w:cs="Times New Roman"/>
                <w:sz w:val="24"/>
                <w:szCs w:val="24"/>
              </w:rPr>
              <w:t>14</w:t>
            </w:r>
            <w:r w:rsidR="00725022">
              <w:rPr>
                <w:rFonts w:ascii="Times New Roman" w:hAnsi="Times New Roman" w:cs="Times New Roman"/>
                <w:sz w:val="24"/>
                <w:szCs w:val="24"/>
              </w:rPr>
              <w:t>.10</w:t>
            </w:r>
          </w:p>
          <w:p w:rsidR="00082C00" w:rsidRPr="00697B6C" w:rsidRDefault="00082C00" w:rsidP="00697B6C">
            <w:pPr>
              <w:rPr>
                <w:rFonts w:ascii="Times New Roman" w:hAnsi="Times New Roman" w:cs="Times New Roman"/>
                <w:sz w:val="24"/>
                <w:szCs w:val="24"/>
              </w:rPr>
            </w:pPr>
            <w:r>
              <w:rPr>
                <w:rFonts w:ascii="Times New Roman" w:hAnsi="Times New Roman" w:cs="Times New Roman"/>
                <w:sz w:val="24"/>
                <w:szCs w:val="24"/>
              </w:rPr>
              <w:t>15.10</w:t>
            </w: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lastRenderedPageBreak/>
              <w:t>Игра-развлечение</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725022" w:rsidRDefault="00725022" w:rsidP="00697B6C">
            <w:pPr>
              <w:rPr>
                <w:rFonts w:ascii="Times New Roman" w:hAnsi="Times New Roman" w:cs="Times New Roman"/>
                <w:i/>
                <w:sz w:val="24"/>
                <w:u w:val="single"/>
              </w:rPr>
            </w:pPr>
          </w:p>
          <w:p w:rsidR="00471B7F" w:rsidRDefault="00471B7F" w:rsidP="00725022">
            <w:pPr>
              <w:pStyle w:val="6"/>
              <w:outlineLvl w:val="5"/>
            </w:pPr>
          </w:p>
          <w:p w:rsidR="00471B7F" w:rsidRDefault="00471B7F" w:rsidP="00725022">
            <w:pPr>
              <w:pStyle w:val="6"/>
              <w:outlineLvl w:val="5"/>
            </w:pPr>
          </w:p>
          <w:p w:rsidR="00725022" w:rsidRDefault="00725022" w:rsidP="00725022">
            <w:pPr>
              <w:pStyle w:val="6"/>
              <w:outlineLvl w:val="5"/>
            </w:pPr>
            <w:r>
              <w:t>Занимательная  задача</w:t>
            </w:r>
          </w:p>
          <w:p w:rsidR="00725022" w:rsidRDefault="00725022" w:rsidP="00725022">
            <w:pPr>
              <w:pStyle w:val="6"/>
              <w:outlineLvl w:val="5"/>
            </w:pPr>
            <w:r>
              <w:t>Части суток</w:t>
            </w:r>
          </w:p>
          <w:p w:rsidR="00725022" w:rsidRDefault="00725022" w:rsidP="00725022">
            <w:pPr>
              <w:rPr>
                <w:lang w:eastAsia="ru-RU"/>
              </w:rPr>
            </w:pPr>
          </w:p>
          <w:p w:rsidR="00725022" w:rsidRDefault="00725022" w:rsidP="00725022">
            <w:pPr>
              <w:rPr>
                <w:lang w:eastAsia="ru-RU"/>
              </w:rPr>
            </w:pPr>
          </w:p>
          <w:p w:rsidR="00725022" w:rsidRDefault="00725022" w:rsidP="00725022">
            <w:pPr>
              <w:rPr>
                <w:lang w:eastAsia="ru-RU"/>
              </w:rPr>
            </w:pPr>
          </w:p>
          <w:p w:rsidR="00471B7F" w:rsidRDefault="00471B7F" w:rsidP="00725022">
            <w:pPr>
              <w:pStyle w:val="6"/>
              <w:outlineLvl w:val="5"/>
            </w:pPr>
          </w:p>
          <w:p w:rsidR="00471B7F" w:rsidRDefault="00471B7F" w:rsidP="00725022">
            <w:pPr>
              <w:pStyle w:val="6"/>
              <w:outlineLvl w:val="5"/>
            </w:pPr>
          </w:p>
          <w:p w:rsidR="00471B7F" w:rsidRDefault="00471B7F" w:rsidP="00725022">
            <w:pPr>
              <w:pStyle w:val="6"/>
              <w:outlineLvl w:val="5"/>
            </w:pPr>
          </w:p>
          <w:p w:rsidR="00471B7F" w:rsidRDefault="00471B7F" w:rsidP="00725022">
            <w:pPr>
              <w:pStyle w:val="6"/>
              <w:outlineLvl w:val="5"/>
            </w:pPr>
          </w:p>
          <w:p w:rsidR="00082C00" w:rsidRDefault="00082C00" w:rsidP="00082C00">
            <w:pPr>
              <w:pStyle w:val="6"/>
              <w:jc w:val="left"/>
              <w:outlineLvl w:val="5"/>
            </w:pPr>
          </w:p>
          <w:p w:rsidR="00725022" w:rsidRPr="00725022" w:rsidRDefault="00441A9F" w:rsidP="00082C00">
            <w:pPr>
              <w:pStyle w:val="6"/>
              <w:jc w:val="left"/>
              <w:outlineLvl w:val="5"/>
            </w:pPr>
            <w:r>
              <w:t>Задачи на сообразительно</w:t>
            </w:r>
            <w:r w:rsidR="00725022">
              <w:t>сть</w:t>
            </w:r>
            <w:r>
              <w:t>»Сколько»</w:t>
            </w:r>
          </w:p>
          <w:p w:rsidR="00725022" w:rsidRPr="00725022" w:rsidRDefault="00725022" w:rsidP="00725022">
            <w:pPr>
              <w:pStyle w:val="6"/>
              <w:outlineLvl w:val="5"/>
            </w:pPr>
          </w:p>
          <w:p w:rsidR="00725022" w:rsidRDefault="00725022" w:rsidP="00697B6C">
            <w:pPr>
              <w:rPr>
                <w:rFonts w:ascii="Times New Roman" w:hAnsi="Times New Roman" w:cs="Times New Roman"/>
                <w:i/>
                <w:sz w:val="24"/>
                <w:u w:val="single"/>
              </w:rPr>
            </w:pPr>
          </w:p>
          <w:p w:rsidR="00725022" w:rsidRPr="00697B6C" w:rsidRDefault="00725022" w:rsidP="00725022">
            <w:pPr>
              <w:pStyle w:val="af5"/>
            </w:pPr>
          </w:p>
        </w:tc>
        <w:tc>
          <w:tcPr>
            <w:tcW w:w="7501" w:type="dxa"/>
          </w:tcPr>
          <w:p w:rsidR="00697B6C" w:rsidRDefault="00697B6C" w:rsidP="00D032CA">
            <w:pPr>
              <w:jc w:val="both"/>
              <w:rPr>
                <w:rFonts w:ascii="Times New Roman" w:hAnsi="Times New Roman" w:cs="Times New Roman"/>
                <w:sz w:val="24"/>
                <w:szCs w:val="24"/>
              </w:rPr>
            </w:pPr>
            <w:r w:rsidRPr="00697B6C">
              <w:rPr>
                <w:rFonts w:ascii="Times New Roman" w:hAnsi="Times New Roman" w:cs="Times New Roman"/>
                <w:sz w:val="24"/>
                <w:szCs w:val="24"/>
              </w:rPr>
              <w:lastRenderedPageBreak/>
              <w:t>Развитие пространственного воображения, логики, внимания.</w:t>
            </w:r>
          </w:p>
          <w:p w:rsidR="00D032CA" w:rsidRDefault="00D032CA" w:rsidP="00D032CA">
            <w:pPr>
              <w:jc w:val="both"/>
              <w:rPr>
                <w:rFonts w:ascii="Times New Roman" w:hAnsi="Times New Roman" w:cs="Times New Roman"/>
                <w:sz w:val="24"/>
                <w:szCs w:val="24"/>
              </w:rPr>
            </w:pPr>
            <w:r>
              <w:rPr>
                <w:rFonts w:ascii="Times New Roman" w:hAnsi="Times New Roman" w:cs="Times New Roman"/>
                <w:sz w:val="24"/>
                <w:szCs w:val="24"/>
              </w:rPr>
              <w:t>Развитие умения доказывать правильность суждения. Цифры от 1 до 10.</w:t>
            </w:r>
          </w:p>
          <w:p w:rsidR="00725022" w:rsidRDefault="00725022" w:rsidP="00D032CA">
            <w:pPr>
              <w:jc w:val="both"/>
              <w:rPr>
                <w:rFonts w:ascii="Times New Roman" w:hAnsi="Times New Roman" w:cs="Times New Roman"/>
                <w:sz w:val="24"/>
                <w:szCs w:val="24"/>
              </w:rPr>
            </w:pPr>
            <w:r>
              <w:rPr>
                <w:rFonts w:ascii="Times New Roman" w:hAnsi="Times New Roman" w:cs="Times New Roman"/>
                <w:sz w:val="24"/>
                <w:szCs w:val="24"/>
              </w:rPr>
              <w:t>Учить решать занимательные задачи развивать сообразительность</w:t>
            </w:r>
            <w:r w:rsidR="006D4C1D">
              <w:rPr>
                <w:rFonts w:ascii="Times New Roman" w:hAnsi="Times New Roman" w:cs="Times New Roman"/>
                <w:sz w:val="24"/>
                <w:szCs w:val="24"/>
              </w:rPr>
              <w:t xml:space="preserve"> </w:t>
            </w:r>
            <w:r>
              <w:rPr>
                <w:rFonts w:ascii="Times New Roman" w:hAnsi="Times New Roman" w:cs="Times New Roman"/>
                <w:sz w:val="24"/>
                <w:szCs w:val="24"/>
              </w:rPr>
              <w:t>.Закрепить знания о последовательности частей суток</w:t>
            </w:r>
            <w:r w:rsidR="006D4C1D">
              <w:rPr>
                <w:rFonts w:ascii="Times New Roman" w:hAnsi="Times New Roman" w:cs="Times New Roman"/>
                <w:sz w:val="24"/>
                <w:szCs w:val="24"/>
              </w:rPr>
              <w:t xml:space="preserve"> </w:t>
            </w:r>
            <w:r>
              <w:rPr>
                <w:rFonts w:ascii="Times New Roman" w:hAnsi="Times New Roman" w:cs="Times New Roman"/>
                <w:sz w:val="24"/>
                <w:szCs w:val="24"/>
              </w:rPr>
              <w:t>порядковый</w:t>
            </w:r>
            <w:r w:rsidR="006D4C1D">
              <w:rPr>
                <w:rFonts w:ascii="Times New Roman" w:hAnsi="Times New Roman" w:cs="Times New Roman"/>
                <w:sz w:val="24"/>
                <w:szCs w:val="24"/>
              </w:rPr>
              <w:t xml:space="preserve"> </w:t>
            </w:r>
            <w:r>
              <w:rPr>
                <w:rFonts w:ascii="Times New Roman" w:hAnsi="Times New Roman" w:cs="Times New Roman"/>
                <w:sz w:val="24"/>
                <w:szCs w:val="24"/>
              </w:rPr>
              <w:t>счет.</w:t>
            </w:r>
            <w:r w:rsidR="006D4C1D">
              <w:rPr>
                <w:rFonts w:ascii="Times New Roman" w:hAnsi="Times New Roman" w:cs="Times New Roman"/>
                <w:sz w:val="24"/>
                <w:szCs w:val="24"/>
              </w:rPr>
              <w:t xml:space="preserve"> </w:t>
            </w:r>
            <w:r>
              <w:rPr>
                <w:rFonts w:ascii="Times New Roman" w:hAnsi="Times New Roman" w:cs="Times New Roman"/>
                <w:sz w:val="24"/>
                <w:szCs w:val="24"/>
              </w:rPr>
              <w:t>Совершенствовать процессылогическог7о мышления,</w:t>
            </w:r>
            <w:r w:rsidR="006D4C1D">
              <w:rPr>
                <w:rFonts w:ascii="Times New Roman" w:hAnsi="Times New Roman" w:cs="Times New Roman"/>
                <w:sz w:val="24"/>
                <w:szCs w:val="24"/>
              </w:rPr>
              <w:t xml:space="preserve"> </w:t>
            </w:r>
            <w:r>
              <w:rPr>
                <w:rFonts w:ascii="Times New Roman" w:hAnsi="Times New Roman" w:cs="Times New Roman"/>
                <w:sz w:val="24"/>
                <w:szCs w:val="24"/>
              </w:rPr>
              <w:t>внимания,</w:t>
            </w:r>
            <w:r w:rsidR="006D4C1D">
              <w:rPr>
                <w:rFonts w:ascii="Times New Roman" w:hAnsi="Times New Roman" w:cs="Times New Roman"/>
                <w:sz w:val="24"/>
                <w:szCs w:val="24"/>
              </w:rPr>
              <w:t xml:space="preserve"> </w:t>
            </w:r>
            <w:r>
              <w:rPr>
                <w:rFonts w:ascii="Times New Roman" w:hAnsi="Times New Roman" w:cs="Times New Roman"/>
                <w:sz w:val="24"/>
                <w:szCs w:val="24"/>
              </w:rPr>
              <w:t xml:space="preserve">пространственного </w:t>
            </w:r>
            <w:r>
              <w:rPr>
                <w:rFonts w:ascii="Times New Roman" w:hAnsi="Times New Roman" w:cs="Times New Roman"/>
                <w:sz w:val="24"/>
                <w:szCs w:val="24"/>
              </w:rPr>
              <w:lastRenderedPageBreak/>
              <w:t>мышления.</w:t>
            </w:r>
          </w:p>
          <w:p w:rsidR="00441A9F" w:rsidRDefault="00441A9F" w:rsidP="00D032CA">
            <w:pPr>
              <w:jc w:val="both"/>
              <w:rPr>
                <w:rFonts w:ascii="Times New Roman" w:hAnsi="Times New Roman" w:cs="Times New Roman"/>
                <w:sz w:val="24"/>
                <w:szCs w:val="24"/>
              </w:rPr>
            </w:pPr>
          </w:p>
          <w:p w:rsidR="00082C00" w:rsidRDefault="00082C00" w:rsidP="00D032CA">
            <w:pPr>
              <w:jc w:val="both"/>
              <w:rPr>
                <w:rFonts w:ascii="Times New Roman" w:hAnsi="Times New Roman" w:cs="Times New Roman"/>
                <w:sz w:val="24"/>
                <w:szCs w:val="24"/>
              </w:rPr>
            </w:pPr>
          </w:p>
          <w:p w:rsidR="00441A9F" w:rsidRPr="00697B6C" w:rsidRDefault="00441A9F" w:rsidP="00D032CA">
            <w:pPr>
              <w:jc w:val="both"/>
              <w:rPr>
                <w:rFonts w:ascii="Times New Roman" w:hAnsi="Times New Roman" w:cs="Times New Roman"/>
                <w:sz w:val="24"/>
                <w:szCs w:val="24"/>
              </w:rPr>
            </w:pPr>
            <w:r>
              <w:rPr>
                <w:rFonts w:ascii="Times New Roman" w:hAnsi="Times New Roman" w:cs="Times New Roman"/>
                <w:sz w:val="24"/>
                <w:szCs w:val="24"/>
              </w:rPr>
              <w:t>Учить решать задачи на сообразительность,</w:t>
            </w:r>
            <w:r w:rsidR="006D4C1D">
              <w:rPr>
                <w:rFonts w:ascii="Times New Roman" w:hAnsi="Times New Roman" w:cs="Times New Roman"/>
                <w:sz w:val="24"/>
                <w:szCs w:val="24"/>
              </w:rPr>
              <w:t xml:space="preserve"> </w:t>
            </w:r>
            <w:r>
              <w:rPr>
                <w:rFonts w:ascii="Times New Roman" w:hAnsi="Times New Roman" w:cs="Times New Roman"/>
                <w:sz w:val="24"/>
                <w:szCs w:val="24"/>
              </w:rPr>
              <w:t>развивать</w:t>
            </w:r>
            <w:r w:rsidR="006D4C1D">
              <w:rPr>
                <w:rFonts w:ascii="Times New Roman" w:hAnsi="Times New Roman" w:cs="Times New Roman"/>
                <w:sz w:val="24"/>
                <w:szCs w:val="24"/>
              </w:rPr>
              <w:t xml:space="preserve"> </w:t>
            </w:r>
            <w:r>
              <w:rPr>
                <w:rFonts w:ascii="Times New Roman" w:hAnsi="Times New Roman" w:cs="Times New Roman"/>
                <w:sz w:val="24"/>
                <w:szCs w:val="24"/>
              </w:rPr>
              <w:t>смекалку;</w:t>
            </w:r>
            <w:r w:rsidR="006D4C1D">
              <w:rPr>
                <w:rFonts w:ascii="Times New Roman" w:hAnsi="Times New Roman" w:cs="Times New Roman"/>
                <w:sz w:val="24"/>
                <w:szCs w:val="24"/>
              </w:rPr>
              <w:t xml:space="preserve"> </w:t>
            </w:r>
            <w:r>
              <w:rPr>
                <w:rFonts w:ascii="Times New Roman" w:hAnsi="Times New Roman" w:cs="Times New Roman"/>
                <w:sz w:val="24"/>
                <w:szCs w:val="24"/>
              </w:rPr>
              <w:t>закреплять умение соотносить количество предметов с цифрой,</w:t>
            </w:r>
            <w:r w:rsidR="006D4C1D">
              <w:rPr>
                <w:rFonts w:ascii="Times New Roman" w:hAnsi="Times New Roman" w:cs="Times New Roman"/>
                <w:sz w:val="24"/>
                <w:szCs w:val="24"/>
              </w:rPr>
              <w:t xml:space="preserve"> </w:t>
            </w:r>
            <w:r>
              <w:rPr>
                <w:rFonts w:ascii="Times New Roman" w:hAnsi="Times New Roman" w:cs="Times New Roman"/>
                <w:sz w:val="24"/>
                <w:szCs w:val="24"/>
              </w:rPr>
              <w:t>понятие «ближе-дальше»;</w:t>
            </w:r>
            <w:r w:rsidR="006D4C1D">
              <w:rPr>
                <w:rFonts w:ascii="Times New Roman" w:hAnsi="Times New Roman" w:cs="Times New Roman"/>
                <w:sz w:val="24"/>
                <w:szCs w:val="24"/>
              </w:rPr>
              <w:t xml:space="preserve"> </w:t>
            </w:r>
            <w:r>
              <w:rPr>
                <w:rFonts w:ascii="Times New Roman" w:hAnsi="Times New Roman" w:cs="Times New Roman"/>
                <w:sz w:val="24"/>
                <w:szCs w:val="24"/>
              </w:rPr>
              <w:t>развивать</w:t>
            </w:r>
            <w:r w:rsidR="006D4C1D">
              <w:rPr>
                <w:rFonts w:ascii="Times New Roman" w:hAnsi="Times New Roman" w:cs="Times New Roman"/>
                <w:sz w:val="24"/>
                <w:szCs w:val="24"/>
              </w:rPr>
              <w:t xml:space="preserve"> </w:t>
            </w:r>
            <w:r>
              <w:rPr>
                <w:rFonts w:ascii="Times New Roman" w:hAnsi="Times New Roman" w:cs="Times New Roman"/>
                <w:sz w:val="24"/>
                <w:szCs w:val="24"/>
              </w:rPr>
              <w:t>внимание,</w:t>
            </w:r>
            <w:r w:rsidR="006D4C1D">
              <w:rPr>
                <w:rFonts w:ascii="Times New Roman" w:hAnsi="Times New Roman" w:cs="Times New Roman"/>
                <w:sz w:val="24"/>
                <w:szCs w:val="24"/>
              </w:rPr>
              <w:t xml:space="preserve"> </w:t>
            </w:r>
            <w:r>
              <w:rPr>
                <w:rFonts w:ascii="Times New Roman" w:hAnsi="Times New Roman" w:cs="Times New Roman"/>
                <w:sz w:val="24"/>
                <w:szCs w:val="24"/>
              </w:rPr>
              <w:t>память,</w:t>
            </w:r>
            <w:r w:rsidR="006D4C1D">
              <w:rPr>
                <w:rFonts w:ascii="Times New Roman" w:hAnsi="Times New Roman" w:cs="Times New Roman"/>
                <w:sz w:val="24"/>
                <w:szCs w:val="24"/>
              </w:rPr>
              <w:t xml:space="preserve"> </w:t>
            </w:r>
            <w:r>
              <w:rPr>
                <w:rFonts w:ascii="Times New Roman" w:hAnsi="Times New Roman" w:cs="Times New Roman"/>
                <w:sz w:val="24"/>
                <w:szCs w:val="24"/>
              </w:rPr>
              <w:t>элементы логического мышления.</w:t>
            </w:r>
          </w:p>
        </w:tc>
        <w:tc>
          <w:tcPr>
            <w:tcW w:w="4067" w:type="dxa"/>
          </w:tcPr>
          <w:p w:rsidR="00697B6C" w:rsidRDefault="00D032CA" w:rsidP="00697B6C">
            <w:pPr>
              <w:rPr>
                <w:rFonts w:ascii="Times New Roman" w:hAnsi="Times New Roman" w:cs="Times New Roman"/>
                <w:sz w:val="24"/>
                <w:szCs w:val="24"/>
              </w:rPr>
            </w:pPr>
            <w:r>
              <w:rPr>
                <w:rFonts w:ascii="Times New Roman" w:hAnsi="Times New Roman" w:cs="Times New Roman"/>
                <w:sz w:val="24"/>
                <w:szCs w:val="24"/>
              </w:rPr>
              <w:lastRenderedPageBreak/>
              <w:t xml:space="preserve">Рисунки, задания, </w:t>
            </w:r>
            <w:r w:rsidR="00697B6C" w:rsidRPr="00697B6C">
              <w:rPr>
                <w:rFonts w:ascii="Times New Roman" w:hAnsi="Times New Roman" w:cs="Times New Roman"/>
                <w:sz w:val="24"/>
                <w:szCs w:val="24"/>
              </w:rPr>
              <w:t>таблицы.</w:t>
            </w:r>
          </w:p>
          <w:p w:rsidR="00725022" w:rsidRDefault="00725022" w:rsidP="00697B6C">
            <w:pPr>
              <w:rPr>
                <w:rFonts w:ascii="Times New Roman" w:hAnsi="Times New Roman" w:cs="Times New Roman"/>
                <w:sz w:val="24"/>
                <w:szCs w:val="24"/>
              </w:rPr>
            </w:pPr>
          </w:p>
          <w:p w:rsidR="00725022" w:rsidRDefault="00725022"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725022" w:rsidRDefault="006D4C1D" w:rsidP="00697B6C">
            <w:pPr>
              <w:rPr>
                <w:rFonts w:ascii="Times New Roman" w:hAnsi="Times New Roman" w:cs="Times New Roman"/>
                <w:sz w:val="24"/>
                <w:szCs w:val="24"/>
              </w:rPr>
            </w:pPr>
            <w:r>
              <w:rPr>
                <w:rFonts w:ascii="Times New Roman" w:hAnsi="Times New Roman" w:cs="Times New Roman"/>
                <w:sz w:val="24"/>
                <w:szCs w:val="24"/>
              </w:rPr>
              <w:t>Ка</w:t>
            </w:r>
            <w:r w:rsidR="00725022">
              <w:rPr>
                <w:rFonts w:ascii="Times New Roman" w:hAnsi="Times New Roman" w:cs="Times New Roman"/>
                <w:sz w:val="24"/>
                <w:szCs w:val="24"/>
              </w:rPr>
              <w:t>ртинки :</w:t>
            </w:r>
            <w:r>
              <w:rPr>
                <w:rFonts w:ascii="Times New Roman" w:hAnsi="Times New Roman" w:cs="Times New Roman"/>
                <w:sz w:val="24"/>
                <w:szCs w:val="24"/>
              </w:rPr>
              <w:t xml:space="preserve"> </w:t>
            </w:r>
            <w:r w:rsidR="00725022">
              <w:rPr>
                <w:rFonts w:ascii="Times New Roman" w:hAnsi="Times New Roman" w:cs="Times New Roman"/>
                <w:sz w:val="24"/>
                <w:szCs w:val="24"/>
              </w:rPr>
              <w:t>6котят,6-орешков.картинки «части суток»;наборцифр,</w:t>
            </w:r>
            <w:r>
              <w:rPr>
                <w:rFonts w:ascii="Times New Roman" w:hAnsi="Times New Roman" w:cs="Times New Roman"/>
                <w:sz w:val="24"/>
                <w:szCs w:val="24"/>
              </w:rPr>
              <w:t xml:space="preserve"> </w:t>
            </w:r>
            <w:r w:rsidR="00725022">
              <w:rPr>
                <w:rFonts w:ascii="Times New Roman" w:hAnsi="Times New Roman" w:cs="Times New Roman"/>
                <w:sz w:val="24"/>
                <w:szCs w:val="24"/>
              </w:rPr>
              <w:t>рабочие прописи.</w:t>
            </w: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71B7F" w:rsidRDefault="00471B7F" w:rsidP="00697B6C">
            <w:pPr>
              <w:rPr>
                <w:rFonts w:ascii="Times New Roman" w:hAnsi="Times New Roman" w:cs="Times New Roman"/>
                <w:sz w:val="24"/>
                <w:szCs w:val="24"/>
              </w:rPr>
            </w:pPr>
          </w:p>
          <w:p w:rsidR="00441A9F" w:rsidRPr="00697B6C" w:rsidRDefault="00441A9F" w:rsidP="00697B6C">
            <w:pPr>
              <w:rPr>
                <w:rFonts w:ascii="Times New Roman" w:hAnsi="Times New Roman" w:cs="Times New Roman"/>
                <w:sz w:val="24"/>
                <w:szCs w:val="24"/>
              </w:rPr>
            </w:pPr>
            <w:r>
              <w:rPr>
                <w:rFonts w:ascii="Times New Roman" w:hAnsi="Times New Roman" w:cs="Times New Roman"/>
                <w:sz w:val="24"/>
                <w:szCs w:val="24"/>
              </w:rPr>
              <w:t>Карточки-рисунки»число,форма,цвет»контурныерисунки;наборцифр,рабочие тетради.</w:t>
            </w:r>
          </w:p>
        </w:tc>
      </w:tr>
      <w:tr w:rsidR="005B5704" w:rsidRPr="00697B6C" w:rsidTr="00697B6C">
        <w:trPr>
          <w:trHeight w:val="167"/>
        </w:trPr>
        <w:tc>
          <w:tcPr>
            <w:tcW w:w="1276" w:type="dxa"/>
          </w:tcPr>
          <w:p w:rsidR="005B5704" w:rsidRDefault="00471B7F" w:rsidP="00697B6C">
            <w:pPr>
              <w:rPr>
                <w:rFonts w:ascii="Times New Roman" w:hAnsi="Times New Roman" w:cs="Times New Roman"/>
                <w:sz w:val="24"/>
                <w:szCs w:val="24"/>
              </w:rPr>
            </w:pPr>
            <w:r>
              <w:rPr>
                <w:rFonts w:ascii="Times New Roman" w:hAnsi="Times New Roman" w:cs="Times New Roman"/>
                <w:sz w:val="24"/>
                <w:szCs w:val="24"/>
              </w:rPr>
              <w:lastRenderedPageBreak/>
              <w:t>07</w:t>
            </w:r>
            <w:r w:rsidR="00A23F67">
              <w:rPr>
                <w:rFonts w:ascii="Times New Roman" w:hAnsi="Times New Roman" w:cs="Times New Roman"/>
                <w:sz w:val="24"/>
                <w:szCs w:val="24"/>
              </w:rPr>
              <w:t>.10</w:t>
            </w:r>
          </w:p>
          <w:p w:rsidR="00A23F67" w:rsidRPr="00697B6C" w:rsidRDefault="00A23F67" w:rsidP="00697B6C">
            <w:pPr>
              <w:rPr>
                <w:rFonts w:ascii="Times New Roman" w:hAnsi="Times New Roman" w:cs="Times New Roman"/>
                <w:sz w:val="24"/>
                <w:szCs w:val="24"/>
              </w:rPr>
            </w:pPr>
          </w:p>
        </w:tc>
        <w:tc>
          <w:tcPr>
            <w:tcW w:w="2835" w:type="dxa"/>
          </w:tcPr>
          <w:p w:rsidR="005B5704" w:rsidRPr="00697B6C" w:rsidRDefault="005B5704" w:rsidP="00697B6C">
            <w:pPr>
              <w:rPr>
                <w:rFonts w:ascii="Times New Roman" w:hAnsi="Times New Roman" w:cs="Times New Roman"/>
                <w:b/>
                <w:sz w:val="24"/>
                <w:szCs w:val="24"/>
              </w:rPr>
            </w:pPr>
            <w:r w:rsidRPr="00697B6C">
              <w:rPr>
                <w:rFonts w:ascii="Times New Roman" w:hAnsi="Times New Roman" w:cs="Times New Roman"/>
                <w:b/>
                <w:sz w:val="24"/>
                <w:szCs w:val="24"/>
              </w:rPr>
              <w:t>Путешествие капельки</w:t>
            </w:r>
          </w:p>
          <w:p w:rsidR="005B5704" w:rsidRPr="00697B6C" w:rsidRDefault="005B5704"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tc>
        <w:tc>
          <w:tcPr>
            <w:tcW w:w="7501" w:type="dxa"/>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представления о круговороте воды в природе; развивать умение самостоятельно устанавливать причинно-следственные связи; воспитывать бережное отношение к воде.</w:t>
            </w:r>
          </w:p>
        </w:tc>
        <w:tc>
          <w:tcPr>
            <w:tcW w:w="4067" w:type="dxa"/>
            <w:vMerge w:val="restart"/>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В последней части занятия, после того как дети вместе с педагогом выяснят, какие из птиц остаются в лесу зимовать, звучит аудиозапись с голосами птиц: синица, воробей, ворона, голубь, соловей (2 мин). Педагог задает вопрос детям: «Голос какой птицы здесь лишний? Кого мы не можем услышать зимой?» (соловей)</w:t>
            </w:r>
          </w:p>
        </w:tc>
      </w:tr>
      <w:tr w:rsidR="005B5704" w:rsidRPr="00697B6C" w:rsidTr="00697B6C">
        <w:trPr>
          <w:trHeight w:val="167"/>
        </w:trPr>
        <w:tc>
          <w:tcPr>
            <w:tcW w:w="1276" w:type="dxa"/>
          </w:tcPr>
          <w:p w:rsidR="005B5704" w:rsidRPr="00697B6C" w:rsidRDefault="00082C00" w:rsidP="00697B6C">
            <w:pPr>
              <w:rPr>
                <w:rFonts w:ascii="Times New Roman" w:hAnsi="Times New Roman" w:cs="Times New Roman"/>
                <w:sz w:val="24"/>
                <w:szCs w:val="24"/>
              </w:rPr>
            </w:pPr>
            <w:r>
              <w:rPr>
                <w:rFonts w:ascii="Times New Roman" w:hAnsi="Times New Roman" w:cs="Times New Roman"/>
                <w:sz w:val="24"/>
                <w:szCs w:val="24"/>
              </w:rPr>
              <w:t>14</w:t>
            </w:r>
            <w:r w:rsidR="00441A9F">
              <w:rPr>
                <w:rFonts w:ascii="Times New Roman" w:hAnsi="Times New Roman" w:cs="Times New Roman"/>
                <w:sz w:val="24"/>
                <w:szCs w:val="24"/>
              </w:rPr>
              <w:t>.10</w:t>
            </w:r>
          </w:p>
        </w:tc>
        <w:tc>
          <w:tcPr>
            <w:tcW w:w="2835" w:type="dxa"/>
          </w:tcPr>
          <w:p w:rsidR="005B5704" w:rsidRDefault="005B5704" w:rsidP="00697B6C">
            <w:pPr>
              <w:rPr>
                <w:rFonts w:ascii="Times New Roman" w:hAnsi="Times New Roman" w:cs="Times New Roman"/>
                <w:b/>
                <w:sz w:val="24"/>
                <w:szCs w:val="24"/>
              </w:rPr>
            </w:pPr>
            <w:r>
              <w:rPr>
                <w:rFonts w:ascii="Times New Roman" w:hAnsi="Times New Roman" w:cs="Times New Roman"/>
                <w:b/>
                <w:sz w:val="24"/>
                <w:szCs w:val="24"/>
              </w:rPr>
              <w:t>Экскрсия в парк</w:t>
            </w:r>
          </w:p>
          <w:p w:rsidR="005B5704" w:rsidRPr="005B5704" w:rsidRDefault="005B5704" w:rsidP="005B5704">
            <w:pPr>
              <w:jc w:val="center"/>
              <w:rPr>
                <w:rFonts w:ascii="Times New Roman" w:hAnsi="Times New Roman" w:cs="Times New Roman"/>
                <w:i/>
                <w:sz w:val="24"/>
                <w:szCs w:val="24"/>
                <w:u w:val="single"/>
              </w:rPr>
            </w:pPr>
            <w:r w:rsidRPr="005B5704">
              <w:rPr>
                <w:rFonts w:ascii="Times New Roman" w:hAnsi="Times New Roman" w:cs="Times New Roman"/>
                <w:i/>
                <w:sz w:val="24"/>
                <w:szCs w:val="24"/>
                <w:u w:val="single"/>
              </w:rPr>
              <w:t>(природа)</w:t>
            </w:r>
          </w:p>
          <w:p w:rsidR="005B5704" w:rsidRPr="005B5704" w:rsidRDefault="005B5704" w:rsidP="00697B6C">
            <w:pPr>
              <w:rPr>
                <w:rFonts w:ascii="Times New Roman" w:hAnsi="Times New Roman" w:cs="Times New Roman"/>
                <w:sz w:val="24"/>
                <w:szCs w:val="24"/>
              </w:rPr>
            </w:pPr>
            <w:r w:rsidRPr="005B5704">
              <w:rPr>
                <w:rFonts w:ascii="Times New Roman" w:hAnsi="Times New Roman" w:cs="Times New Roman"/>
                <w:sz w:val="24"/>
                <w:szCs w:val="24"/>
              </w:rPr>
              <w:t>«Как деревья приготовились к зиме»</w:t>
            </w:r>
          </w:p>
        </w:tc>
        <w:tc>
          <w:tcPr>
            <w:tcW w:w="7501" w:type="dxa"/>
          </w:tcPr>
          <w:p w:rsidR="005B5704" w:rsidRPr="00697B6C" w:rsidRDefault="005B5704" w:rsidP="00697B6C">
            <w:pPr>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у детей о состоянии растений осенью. Учить устанавливать связи между состоянием растений и условиями среды, выявлять причины происходящих изменений в природе. Дать знания о способах распространения семян.</w:t>
            </w:r>
          </w:p>
        </w:tc>
        <w:tc>
          <w:tcPr>
            <w:tcW w:w="4067" w:type="dxa"/>
            <w:vMerge/>
          </w:tcPr>
          <w:p w:rsidR="005B5704" w:rsidRPr="00697B6C" w:rsidRDefault="005B5704"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Default="00082C00" w:rsidP="00697B6C">
            <w:pPr>
              <w:rPr>
                <w:rFonts w:ascii="Times New Roman" w:hAnsi="Times New Roman" w:cs="Times New Roman"/>
                <w:sz w:val="24"/>
                <w:szCs w:val="24"/>
              </w:rPr>
            </w:pPr>
            <w:r>
              <w:rPr>
                <w:rFonts w:ascii="Times New Roman" w:hAnsi="Times New Roman" w:cs="Times New Roman"/>
                <w:sz w:val="24"/>
                <w:szCs w:val="24"/>
              </w:rPr>
              <w:t>21</w:t>
            </w:r>
            <w:r w:rsidR="00441A9F">
              <w:rPr>
                <w:rFonts w:ascii="Times New Roman" w:hAnsi="Times New Roman" w:cs="Times New Roman"/>
                <w:sz w:val="24"/>
                <w:szCs w:val="24"/>
              </w:rPr>
              <w:t>.10</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441A9F" w:rsidP="00697B6C">
            <w:pPr>
              <w:rPr>
                <w:rFonts w:ascii="Times New Roman" w:hAnsi="Times New Roman" w:cs="Times New Roman"/>
                <w:sz w:val="24"/>
                <w:szCs w:val="24"/>
              </w:rPr>
            </w:pPr>
          </w:p>
          <w:p w:rsidR="00441A9F" w:rsidRDefault="00082C00" w:rsidP="00697B6C">
            <w:pPr>
              <w:rPr>
                <w:rFonts w:ascii="Times New Roman" w:hAnsi="Times New Roman" w:cs="Times New Roman"/>
                <w:sz w:val="24"/>
                <w:szCs w:val="24"/>
              </w:rPr>
            </w:pPr>
            <w:r>
              <w:rPr>
                <w:rFonts w:ascii="Times New Roman" w:hAnsi="Times New Roman" w:cs="Times New Roman"/>
                <w:sz w:val="24"/>
                <w:szCs w:val="24"/>
              </w:rPr>
              <w:t>22</w:t>
            </w:r>
            <w:r w:rsidR="00441A9F">
              <w:rPr>
                <w:rFonts w:ascii="Times New Roman" w:hAnsi="Times New Roman" w:cs="Times New Roman"/>
                <w:sz w:val="24"/>
                <w:szCs w:val="24"/>
              </w:rPr>
              <w:t>10</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082C00" w:rsidP="00697B6C">
            <w:pPr>
              <w:rPr>
                <w:rFonts w:ascii="Times New Roman" w:hAnsi="Times New Roman" w:cs="Times New Roman"/>
                <w:sz w:val="24"/>
                <w:szCs w:val="24"/>
              </w:rPr>
            </w:pPr>
            <w:r>
              <w:rPr>
                <w:rFonts w:ascii="Times New Roman" w:hAnsi="Times New Roman" w:cs="Times New Roman"/>
                <w:sz w:val="24"/>
                <w:szCs w:val="24"/>
              </w:rPr>
              <w:t>28</w:t>
            </w:r>
            <w:r w:rsidR="00D14B33">
              <w:rPr>
                <w:rFonts w:ascii="Times New Roman" w:hAnsi="Times New Roman" w:cs="Times New Roman"/>
                <w:sz w:val="24"/>
                <w:szCs w:val="24"/>
              </w:rPr>
              <w:t>.10</w:t>
            </w: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r>
              <w:rPr>
                <w:rFonts w:ascii="Times New Roman" w:hAnsi="Times New Roman" w:cs="Times New Roman"/>
                <w:sz w:val="24"/>
                <w:szCs w:val="24"/>
              </w:rPr>
              <w:t>29.10.</w:t>
            </w:r>
          </w:p>
          <w:p w:rsidR="00082C00" w:rsidRPr="00697B6C" w:rsidRDefault="00082C00"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lastRenderedPageBreak/>
              <w:t>Лесные мастера</w:t>
            </w:r>
          </w:p>
          <w:p w:rsidR="00697B6C" w:rsidRDefault="00697B6C" w:rsidP="00697B6C">
            <w:pPr>
              <w:jc w:val="center"/>
              <w:rPr>
                <w:rFonts w:ascii="Times New Roman" w:hAnsi="Times New Roman" w:cs="Times New Roman"/>
                <w:i/>
                <w:sz w:val="24"/>
                <w:u w:val="single"/>
              </w:rPr>
            </w:pPr>
            <w:bookmarkStart w:id="0" w:name="_GoBack"/>
            <w:r w:rsidRPr="00697B6C">
              <w:rPr>
                <w:rFonts w:ascii="Times New Roman" w:hAnsi="Times New Roman" w:cs="Times New Roman"/>
                <w:i/>
                <w:sz w:val="24"/>
                <w:u w:val="single"/>
              </w:rPr>
              <w:t>(математика</w:t>
            </w:r>
            <w:bookmarkEnd w:id="0"/>
            <w:r w:rsidRPr="00697B6C">
              <w:rPr>
                <w:rFonts w:ascii="Times New Roman" w:hAnsi="Times New Roman" w:cs="Times New Roman"/>
                <w:i/>
                <w:sz w:val="24"/>
                <w:u w:val="single"/>
              </w:rPr>
              <w:t>)</w:t>
            </w:r>
          </w:p>
          <w:p w:rsidR="00F27193" w:rsidRDefault="00F27193" w:rsidP="00697B6C">
            <w:pPr>
              <w:jc w:val="center"/>
              <w:rPr>
                <w:rFonts w:ascii="Times New Roman" w:hAnsi="Times New Roman" w:cs="Times New Roman"/>
                <w:i/>
                <w:sz w:val="24"/>
                <w:u w:val="single"/>
              </w:rPr>
            </w:pPr>
          </w:p>
          <w:p w:rsidR="00D14B33" w:rsidRDefault="00D14B33" w:rsidP="00697B6C">
            <w:pPr>
              <w:jc w:val="center"/>
              <w:rPr>
                <w:rFonts w:ascii="Times New Roman" w:hAnsi="Times New Roman" w:cs="Times New Roman"/>
                <w:i/>
                <w:sz w:val="24"/>
                <w:u w:val="single"/>
              </w:rPr>
            </w:pPr>
          </w:p>
          <w:p w:rsidR="00D14B33" w:rsidRDefault="00D14B33" w:rsidP="00697B6C">
            <w:pPr>
              <w:jc w:val="center"/>
              <w:rPr>
                <w:rFonts w:ascii="Times New Roman" w:hAnsi="Times New Roman" w:cs="Times New Roman"/>
                <w:i/>
                <w:sz w:val="24"/>
                <w:u w:val="single"/>
              </w:rPr>
            </w:pPr>
          </w:p>
          <w:p w:rsidR="00441A9F" w:rsidRDefault="00441A9F" w:rsidP="00697B6C">
            <w:pPr>
              <w:jc w:val="center"/>
              <w:rPr>
                <w:rFonts w:ascii="Times New Roman" w:hAnsi="Times New Roman" w:cs="Times New Roman"/>
                <w:i/>
                <w:sz w:val="24"/>
                <w:u w:val="single"/>
              </w:rPr>
            </w:pPr>
          </w:p>
          <w:p w:rsidR="00441A9F" w:rsidRDefault="00441A9F" w:rsidP="00697B6C">
            <w:pPr>
              <w:jc w:val="center"/>
              <w:rPr>
                <w:rFonts w:ascii="Times New Roman" w:hAnsi="Times New Roman" w:cs="Times New Roman"/>
                <w:i/>
                <w:sz w:val="24"/>
                <w:u w:val="single"/>
              </w:rPr>
            </w:pPr>
          </w:p>
          <w:p w:rsidR="00D14B33" w:rsidRDefault="00D14B33" w:rsidP="00082C00">
            <w:pPr>
              <w:pStyle w:val="6"/>
              <w:jc w:val="left"/>
              <w:outlineLvl w:val="5"/>
            </w:pPr>
            <w:r>
              <w:t>Загадки.</w:t>
            </w:r>
            <w:r w:rsidR="006D4C1D">
              <w:t xml:space="preserve"> </w:t>
            </w:r>
            <w:r>
              <w:t>Задания по карточкам-рисункам.</w:t>
            </w:r>
          </w:p>
          <w:p w:rsidR="00D14B33" w:rsidRDefault="00D14B33" w:rsidP="00D14B33">
            <w:pPr>
              <w:rPr>
                <w:lang w:eastAsia="ru-RU"/>
              </w:rPr>
            </w:pPr>
          </w:p>
          <w:p w:rsidR="00D14B33" w:rsidRDefault="00D14B33" w:rsidP="00D14B33">
            <w:pPr>
              <w:rPr>
                <w:lang w:eastAsia="ru-RU"/>
              </w:rPr>
            </w:pPr>
          </w:p>
          <w:p w:rsidR="00D14B33" w:rsidRDefault="00D14B33" w:rsidP="00D14B33">
            <w:pPr>
              <w:rPr>
                <w:lang w:eastAsia="ru-RU"/>
              </w:rPr>
            </w:pPr>
          </w:p>
          <w:p w:rsidR="00D14B33" w:rsidRDefault="00D14B33" w:rsidP="00D14B33">
            <w:pPr>
              <w:rPr>
                <w:lang w:eastAsia="ru-RU"/>
              </w:rPr>
            </w:pPr>
          </w:p>
          <w:p w:rsidR="00D14B33" w:rsidRDefault="00E210DB" w:rsidP="00082C00">
            <w:pPr>
              <w:pStyle w:val="6"/>
              <w:jc w:val="left"/>
              <w:outlineLvl w:val="5"/>
            </w:pPr>
            <w:r>
              <w:t>Логические задачи.</w:t>
            </w:r>
            <w:r w:rsidR="006D4C1D">
              <w:t xml:space="preserve"> </w:t>
            </w:r>
            <w:r>
              <w:t>игровое</w:t>
            </w:r>
            <w:r w:rsidR="006D4C1D">
              <w:t xml:space="preserve"> </w:t>
            </w:r>
            <w:r>
              <w:t>упражнение»назови правильно цифру»</w:t>
            </w:r>
          </w:p>
          <w:p w:rsidR="00D14B33" w:rsidRDefault="00D14B33" w:rsidP="00D14B33">
            <w:pPr>
              <w:rPr>
                <w:lang w:eastAsia="ru-RU"/>
              </w:rPr>
            </w:pPr>
          </w:p>
          <w:p w:rsidR="00D14B33" w:rsidRDefault="00D14B33" w:rsidP="00D14B33">
            <w:pPr>
              <w:rPr>
                <w:lang w:eastAsia="ru-RU"/>
              </w:rPr>
            </w:pPr>
          </w:p>
          <w:p w:rsidR="00082C00" w:rsidRPr="00D14B33" w:rsidRDefault="00082C00" w:rsidP="00D14B33">
            <w:pPr>
              <w:rPr>
                <w:lang w:eastAsia="ru-RU"/>
              </w:rPr>
            </w:pPr>
          </w:p>
        </w:tc>
        <w:tc>
          <w:tcPr>
            <w:tcW w:w="7501" w:type="dxa"/>
          </w:tcPr>
          <w:p w:rsidR="00A23F67"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Освоение состава числа и выражения в речи всех его вариантов, вычислений с использованием палочек Кюизенера и схемы сборки домов.</w:t>
            </w: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r>
              <w:rPr>
                <w:rFonts w:ascii="Times New Roman" w:hAnsi="Times New Roman" w:cs="Times New Roman"/>
                <w:sz w:val="24"/>
                <w:szCs w:val="24"/>
              </w:rPr>
              <w:t>Учить отгадывать загадки,</w:t>
            </w:r>
            <w:r w:rsidR="006D4C1D">
              <w:rPr>
                <w:rFonts w:ascii="Times New Roman" w:hAnsi="Times New Roman" w:cs="Times New Roman"/>
                <w:sz w:val="24"/>
                <w:szCs w:val="24"/>
              </w:rPr>
              <w:t xml:space="preserve"> </w:t>
            </w:r>
            <w:r>
              <w:rPr>
                <w:rFonts w:ascii="Times New Roman" w:hAnsi="Times New Roman" w:cs="Times New Roman"/>
                <w:sz w:val="24"/>
                <w:szCs w:val="24"/>
              </w:rPr>
              <w:t xml:space="preserve">закрепить количественный и порядковый счет в пределах10Развивать познавательные </w:t>
            </w:r>
            <w:r>
              <w:rPr>
                <w:rFonts w:ascii="Times New Roman" w:hAnsi="Times New Roman" w:cs="Times New Roman"/>
                <w:sz w:val="24"/>
                <w:szCs w:val="24"/>
              </w:rPr>
              <w:lastRenderedPageBreak/>
              <w:t>и творческие способности детей.</w:t>
            </w:r>
            <w:r w:rsidR="006D4C1D">
              <w:rPr>
                <w:rFonts w:ascii="Times New Roman" w:hAnsi="Times New Roman" w:cs="Times New Roman"/>
                <w:sz w:val="24"/>
                <w:szCs w:val="24"/>
              </w:rPr>
              <w:t xml:space="preserve"> </w:t>
            </w:r>
            <w:r>
              <w:rPr>
                <w:rFonts w:ascii="Times New Roman" w:hAnsi="Times New Roman" w:cs="Times New Roman"/>
                <w:sz w:val="24"/>
                <w:szCs w:val="24"/>
              </w:rPr>
              <w:t>мелкую моторику рук</w:t>
            </w:r>
          </w:p>
          <w:p w:rsidR="00E210DB" w:rsidRDefault="00E210DB" w:rsidP="00697B6C">
            <w:pPr>
              <w:rPr>
                <w:rFonts w:ascii="Times New Roman" w:hAnsi="Times New Roman" w:cs="Times New Roman"/>
                <w:sz w:val="24"/>
                <w:szCs w:val="24"/>
              </w:rPr>
            </w:pPr>
          </w:p>
          <w:p w:rsidR="00E210DB" w:rsidRDefault="00E210DB" w:rsidP="00697B6C">
            <w:pPr>
              <w:rPr>
                <w:rFonts w:ascii="Times New Roman" w:hAnsi="Times New Roman" w:cs="Times New Roman"/>
                <w:sz w:val="24"/>
                <w:szCs w:val="24"/>
              </w:rPr>
            </w:pPr>
            <w:r>
              <w:rPr>
                <w:rFonts w:ascii="Times New Roman" w:hAnsi="Times New Roman" w:cs="Times New Roman"/>
                <w:sz w:val="24"/>
                <w:szCs w:val="24"/>
              </w:rPr>
              <w:t>Развивать память,</w:t>
            </w:r>
            <w:r w:rsidR="006D4C1D">
              <w:rPr>
                <w:rFonts w:ascii="Times New Roman" w:hAnsi="Times New Roman" w:cs="Times New Roman"/>
                <w:sz w:val="24"/>
                <w:szCs w:val="24"/>
              </w:rPr>
              <w:t xml:space="preserve"> </w:t>
            </w:r>
            <w:r>
              <w:rPr>
                <w:rFonts w:ascii="Times New Roman" w:hAnsi="Times New Roman" w:cs="Times New Roman"/>
                <w:sz w:val="24"/>
                <w:szCs w:val="24"/>
              </w:rPr>
              <w:t>логическое</w:t>
            </w:r>
            <w:r w:rsidR="006D4C1D">
              <w:rPr>
                <w:rFonts w:ascii="Times New Roman" w:hAnsi="Times New Roman" w:cs="Times New Roman"/>
                <w:sz w:val="24"/>
                <w:szCs w:val="24"/>
              </w:rPr>
              <w:t xml:space="preserve"> </w:t>
            </w:r>
            <w:r>
              <w:rPr>
                <w:rFonts w:ascii="Times New Roman" w:hAnsi="Times New Roman" w:cs="Times New Roman"/>
                <w:sz w:val="24"/>
                <w:szCs w:val="24"/>
              </w:rPr>
              <w:t>мышление,</w:t>
            </w:r>
            <w:r w:rsidR="006D4C1D">
              <w:rPr>
                <w:rFonts w:ascii="Times New Roman" w:hAnsi="Times New Roman" w:cs="Times New Roman"/>
                <w:sz w:val="24"/>
                <w:szCs w:val="24"/>
              </w:rPr>
              <w:t xml:space="preserve"> </w:t>
            </w:r>
            <w:r>
              <w:rPr>
                <w:rFonts w:ascii="Times New Roman" w:hAnsi="Times New Roman" w:cs="Times New Roman"/>
                <w:sz w:val="24"/>
                <w:szCs w:val="24"/>
              </w:rPr>
              <w:t>учить находить признаки отличия одной группы фигур от  другой;</w:t>
            </w:r>
            <w:r w:rsidR="006D4C1D">
              <w:rPr>
                <w:rFonts w:ascii="Times New Roman" w:hAnsi="Times New Roman" w:cs="Times New Roman"/>
                <w:sz w:val="24"/>
                <w:szCs w:val="24"/>
              </w:rPr>
              <w:t xml:space="preserve"> </w:t>
            </w:r>
            <w:r>
              <w:rPr>
                <w:rFonts w:ascii="Times New Roman" w:hAnsi="Times New Roman" w:cs="Times New Roman"/>
                <w:sz w:val="24"/>
                <w:szCs w:val="24"/>
              </w:rPr>
              <w:t>закрепить знания детей о цифрах</w:t>
            </w:r>
            <w:r w:rsidR="006D4C1D">
              <w:rPr>
                <w:rFonts w:ascii="Times New Roman" w:hAnsi="Times New Roman" w:cs="Times New Roman"/>
                <w:sz w:val="24"/>
                <w:szCs w:val="24"/>
              </w:rPr>
              <w:t xml:space="preserve"> </w:t>
            </w:r>
            <w:r>
              <w:rPr>
                <w:rFonts w:ascii="Times New Roman" w:hAnsi="Times New Roman" w:cs="Times New Roman"/>
                <w:sz w:val="24"/>
                <w:szCs w:val="24"/>
              </w:rPr>
              <w:t>учить модели</w:t>
            </w:r>
            <w:r w:rsidR="002E2900">
              <w:rPr>
                <w:rFonts w:ascii="Times New Roman" w:hAnsi="Times New Roman" w:cs="Times New Roman"/>
                <w:sz w:val="24"/>
                <w:szCs w:val="24"/>
              </w:rPr>
              <w:t>ровать цифру из деталей конструктора.</w:t>
            </w:r>
          </w:p>
          <w:p w:rsidR="00A23F67" w:rsidRDefault="00A23F67" w:rsidP="00697B6C">
            <w:pPr>
              <w:rPr>
                <w:rFonts w:ascii="Times New Roman" w:hAnsi="Times New Roman" w:cs="Times New Roman"/>
                <w:sz w:val="24"/>
                <w:szCs w:val="24"/>
              </w:rPr>
            </w:pPr>
          </w:p>
          <w:p w:rsidR="00A23F67" w:rsidRDefault="00A23F67" w:rsidP="00697B6C">
            <w:pPr>
              <w:rPr>
                <w:rFonts w:ascii="Times New Roman" w:hAnsi="Times New Roman" w:cs="Times New Roman"/>
                <w:sz w:val="24"/>
                <w:szCs w:val="24"/>
              </w:rPr>
            </w:pPr>
          </w:p>
          <w:p w:rsidR="00697B6C" w:rsidRPr="00A23F67" w:rsidRDefault="00A23F67" w:rsidP="00A23F67">
            <w:pPr>
              <w:pStyle w:val="6"/>
              <w:outlineLvl w:val="5"/>
              <w:rPr>
                <w:sz w:val="28"/>
                <w:szCs w:val="28"/>
              </w:rPr>
            </w:pPr>
            <w:r w:rsidRPr="00A23F67">
              <w:rPr>
                <w:sz w:val="28"/>
                <w:szCs w:val="28"/>
              </w:rPr>
              <w:t xml:space="preserve"> Ноябрь</w:t>
            </w:r>
          </w:p>
        </w:tc>
        <w:tc>
          <w:tcPr>
            <w:tcW w:w="4067"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Палочки Кюизенера (от 1 до 5), выполненные их цветного картона; крыши домов шириной: 5 см, 10 см, 15см, 20см; схема домов, вычислительная таблица; цветные карандаши.</w:t>
            </w:r>
          </w:p>
          <w:p w:rsidR="00D14B33" w:rsidRDefault="00D14B33"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082C00" w:rsidRDefault="00082C00" w:rsidP="00697B6C">
            <w:pPr>
              <w:rPr>
                <w:rFonts w:ascii="Times New Roman" w:hAnsi="Times New Roman" w:cs="Times New Roman"/>
                <w:sz w:val="24"/>
                <w:szCs w:val="24"/>
              </w:rPr>
            </w:pPr>
          </w:p>
          <w:p w:rsidR="00D14B33" w:rsidRDefault="00D14B33" w:rsidP="00697B6C">
            <w:pPr>
              <w:rPr>
                <w:rFonts w:ascii="Times New Roman" w:hAnsi="Times New Roman" w:cs="Times New Roman"/>
                <w:sz w:val="24"/>
                <w:szCs w:val="24"/>
              </w:rPr>
            </w:pPr>
            <w:r>
              <w:rPr>
                <w:rFonts w:ascii="Times New Roman" w:hAnsi="Times New Roman" w:cs="Times New Roman"/>
                <w:sz w:val="24"/>
                <w:szCs w:val="24"/>
              </w:rPr>
              <w:t xml:space="preserve">Листы с </w:t>
            </w:r>
            <w:r w:rsidR="006D4C1D">
              <w:rPr>
                <w:rFonts w:ascii="Times New Roman" w:hAnsi="Times New Roman" w:cs="Times New Roman"/>
                <w:sz w:val="24"/>
                <w:szCs w:val="24"/>
              </w:rPr>
              <w:t xml:space="preserve">нарисованными </w:t>
            </w:r>
            <w:r w:rsidR="002E2900">
              <w:rPr>
                <w:rFonts w:ascii="Times New Roman" w:hAnsi="Times New Roman" w:cs="Times New Roman"/>
                <w:sz w:val="24"/>
                <w:szCs w:val="24"/>
              </w:rPr>
              <w:t>прямоугольниками</w:t>
            </w:r>
            <w:r w:rsidR="006D4C1D">
              <w:rPr>
                <w:rFonts w:ascii="Times New Roman" w:hAnsi="Times New Roman" w:cs="Times New Roman"/>
                <w:sz w:val="24"/>
                <w:szCs w:val="24"/>
              </w:rPr>
              <w:t xml:space="preserve"> </w:t>
            </w:r>
            <w:r w:rsidR="002E2900">
              <w:rPr>
                <w:rFonts w:ascii="Times New Roman" w:hAnsi="Times New Roman" w:cs="Times New Roman"/>
                <w:sz w:val="24"/>
                <w:szCs w:val="24"/>
              </w:rPr>
              <w:t>,,учеб</w:t>
            </w:r>
            <w:r>
              <w:rPr>
                <w:rFonts w:ascii="Times New Roman" w:hAnsi="Times New Roman" w:cs="Times New Roman"/>
                <w:sz w:val="24"/>
                <w:szCs w:val="24"/>
              </w:rPr>
              <w:t>но игровое пособие «</w:t>
            </w:r>
            <w:r w:rsidR="002E2900">
              <w:rPr>
                <w:rFonts w:ascii="Times New Roman" w:hAnsi="Times New Roman" w:cs="Times New Roman"/>
                <w:sz w:val="24"/>
                <w:szCs w:val="24"/>
              </w:rPr>
              <w:t>игр</w:t>
            </w:r>
            <w:r>
              <w:rPr>
                <w:rFonts w:ascii="Times New Roman" w:hAnsi="Times New Roman" w:cs="Times New Roman"/>
                <w:sz w:val="24"/>
                <w:szCs w:val="24"/>
              </w:rPr>
              <w:t>аем в математику»по количеству детей,</w:t>
            </w:r>
          </w:p>
          <w:p w:rsidR="002E2900" w:rsidRDefault="002E2900" w:rsidP="00697B6C">
            <w:pPr>
              <w:rPr>
                <w:rFonts w:ascii="Times New Roman" w:hAnsi="Times New Roman" w:cs="Times New Roman"/>
                <w:sz w:val="24"/>
                <w:szCs w:val="24"/>
              </w:rPr>
            </w:pPr>
          </w:p>
          <w:p w:rsidR="002E2900" w:rsidRDefault="002E2900" w:rsidP="00697B6C">
            <w:pPr>
              <w:rPr>
                <w:rFonts w:ascii="Times New Roman" w:hAnsi="Times New Roman" w:cs="Times New Roman"/>
                <w:sz w:val="24"/>
                <w:szCs w:val="24"/>
              </w:rPr>
            </w:pPr>
          </w:p>
          <w:p w:rsidR="002E2900" w:rsidRDefault="002E2900" w:rsidP="00082C00">
            <w:pPr>
              <w:rPr>
                <w:rFonts w:ascii="Times New Roman" w:hAnsi="Times New Roman" w:cs="Times New Roman"/>
                <w:sz w:val="24"/>
                <w:szCs w:val="24"/>
              </w:rPr>
            </w:pPr>
            <w:r w:rsidRPr="002E2900">
              <w:rPr>
                <w:rFonts w:ascii="Times New Roman" w:hAnsi="Times New Roman" w:cs="Times New Roman"/>
                <w:sz w:val="24"/>
                <w:szCs w:val="24"/>
              </w:rPr>
              <w:t>,</w:t>
            </w:r>
          </w:p>
          <w:p w:rsidR="00082C00" w:rsidRPr="00697B6C" w:rsidRDefault="00082C00" w:rsidP="00082C00">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Рассказ педагога «Зачем человеку желудок»</w:t>
            </w:r>
          </w:p>
          <w:p w:rsidR="00697B6C" w:rsidRPr="00697B6C" w:rsidRDefault="00697B6C"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представление об органах пищеварения (функции и значение желудка для организма); воспитывать бережное отношение к своему здоровью.</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00460C" w:rsidP="00697B6C">
            <w:pPr>
              <w:rPr>
                <w:rFonts w:ascii="Times New Roman" w:hAnsi="Times New Roman" w:cs="Times New Roman"/>
                <w:sz w:val="24"/>
                <w:szCs w:val="24"/>
              </w:rPr>
            </w:pPr>
            <w:r>
              <w:rPr>
                <w:rFonts w:ascii="Times New Roman" w:hAnsi="Times New Roman" w:cs="Times New Roman"/>
                <w:sz w:val="24"/>
                <w:szCs w:val="24"/>
              </w:rPr>
              <w:t>20.11</w:t>
            </w: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Ориентировка в пространстве</w:t>
            </w:r>
          </w:p>
          <w:p w:rsidR="00697B6C" w:rsidRDefault="00697B6C" w:rsidP="00697B6C">
            <w:pPr>
              <w:jc w:val="cente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F27193" w:rsidRDefault="00F27193" w:rsidP="00697B6C">
            <w:pPr>
              <w:jc w:val="center"/>
              <w:rPr>
                <w:rFonts w:ascii="Times New Roman" w:hAnsi="Times New Roman" w:cs="Times New Roman"/>
                <w:i/>
                <w:sz w:val="24"/>
                <w:u w:val="single"/>
              </w:rPr>
            </w:pPr>
          </w:p>
          <w:p w:rsidR="00F27193" w:rsidRDefault="00F27193" w:rsidP="00697B6C">
            <w:pPr>
              <w:jc w:val="center"/>
              <w:rPr>
                <w:rFonts w:ascii="Times New Roman" w:hAnsi="Times New Roman" w:cs="Times New Roman"/>
                <w:i/>
                <w:sz w:val="24"/>
                <w:u w:val="single"/>
              </w:rPr>
            </w:pPr>
            <w:r>
              <w:rPr>
                <w:rFonts w:ascii="Times New Roman" w:hAnsi="Times New Roman" w:cs="Times New Roman"/>
                <w:i/>
                <w:sz w:val="24"/>
                <w:u w:val="single"/>
              </w:rPr>
              <w:t>Повторение темы Ориентировка в пространстве</w:t>
            </w:r>
          </w:p>
          <w:p w:rsidR="00F27193" w:rsidRPr="00697B6C" w:rsidRDefault="00F27193" w:rsidP="00E12836">
            <w:pPr>
              <w:rPr>
                <w:rFonts w:ascii="Times New Roman" w:hAnsi="Times New Roman" w:cs="Times New Roman"/>
                <w:i/>
                <w:sz w:val="24"/>
                <w:szCs w:val="24"/>
                <w:u w:val="single"/>
              </w:rPr>
            </w:pP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Развитие умения ориентироваться в ближайшем окружении, пользоваться планом-картой; классифицировать объекты, находить объект по заданным свойствам;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План-карта территории детского сада, три обруча с набором листьев разного цвета, разной формы и разных размеров; рабочие листы с изображением цифр.</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Чудесные приключения Нильса</w:t>
            </w:r>
          </w:p>
          <w:p w:rsidR="00697B6C" w:rsidRPr="00697B6C" w:rsidRDefault="00697B6C" w:rsidP="00697B6C">
            <w:pPr>
              <w:jc w:val="cente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Упражнения в выполнении действий сложения и вычитания, кодирования и раскодирования; воссоздания симметричного изображения по клеткам; развитие умения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 xml:space="preserve">Палочки Кюизенера на каждого ребенка; набор цифр от 0 до 9 и букв: </w:t>
            </w:r>
            <w:r w:rsidRPr="00697B6C">
              <w:rPr>
                <w:rFonts w:ascii="Times New Roman" w:hAnsi="Times New Roman" w:cs="Times New Roman"/>
                <w:i/>
                <w:sz w:val="24"/>
                <w:szCs w:val="24"/>
              </w:rPr>
              <w:t>а, б, т, с, л;</w:t>
            </w:r>
            <w:r w:rsidRPr="00697B6C">
              <w:rPr>
                <w:rFonts w:ascii="Times New Roman" w:hAnsi="Times New Roman" w:cs="Times New Roman"/>
                <w:sz w:val="24"/>
                <w:szCs w:val="24"/>
              </w:rPr>
              <w:t xml:space="preserve"> модель горы (с цифрами и буквами); счетная таблица.</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улицам района</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lastRenderedPageBreak/>
              <w:t>(математика)</w:t>
            </w:r>
          </w:p>
          <w:p w:rsidR="00B33388" w:rsidRDefault="00B33388" w:rsidP="00697B6C">
            <w:pPr>
              <w:rPr>
                <w:rFonts w:ascii="Times New Roman" w:hAnsi="Times New Roman" w:cs="Times New Roman"/>
                <w:i/>
                <w:sz w:val="24"/>
                <w:u w:val="single"/>
              </w:rPr>
            </w:pPr>
            <w:r>
              <w:rPr>
                <w:rFonts w:ascii="Times New Roman" w:hAnsi="Times New Roman" w:cs="Times New Roman"/>
                <w:i/>
                <w:sz w:val="24"/>
                <w:u w:val="single"/>
              </w:rPr>
              <w:t>Логическая задача</w:t>
            </w:r>
          </w:p>
          <w:p w:rsidR="00B33388" w:rsidRPr="00697B6C" w:rsidRDefault="00B33388" w:rsidP="00697B6C">
            <w:pPr>
              <w:rPr>
                <w:rFonts w:ascii="Times New Roman" w:hAnsi="Times New Roman" w:cs="Times New Roman"/>
                <w:i/>
                <w:sz w:val="24"/>
                <w:u w:val="single"/>
              </w:rPr>
            </w:pPr>
            <w:r>
              <w:rPr>
                <w:rFonts w:ascii="Times New Roman" w:hAnsi="Times New Roman" w:cs="Times New Roman"/>
                <w:i/>
                <w:sz w:val="24"/>
                <w:u w:val="single"/>
              </w:rPr>
              <w:t>(математика)</w:t>
            </w:r>
          </w:p>
        </w:tc>
        <w:tc>
          <w:tcPr>
            <w:tcW w:w="7501" w:type="dxa"/>
          </w:tcPr>
          <w:p w:rsidR="00B33388"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 xml:space="preserve">Развитие логического мышления, </w:t>
            </w:r>
            <w:r w:rsidRPr="00697B6C">
              <w:rPr>
                <w:rFonts w:ascii="Times New Roman" w:hAnsi="Times New Roman" w:cs="Times New Roman"/>
                <w:sz w:val="24"/>
                <w:szCs w:val="24"/>
              </w:rPr>
              <w:lastRenderedPageBreak/>
              <w:t>умений ориентироваться по плану, сравнивать и обобщать.</w:t>
            </w:r>
          </w:p>
          <w:p w:rsidR="00B33388" w:rsidRPr="00697B6C" w:rsidRDefault="00B33388" w:rsidP="00697B6C">
            <w:pPr>
              <w:rPr>
                <w:rFonts w:ascii="Times New Roman" w:hAnsi="Times New Roman" w:cs="Times New Roman"/>
                <w:sz w:val="24"/>
                <w:szCs w:val="24"/>
              </w:rPr>
            </w:pPr>
            <w:r>
              <w:rPr>
                <w:rFonts w:ascii="Times New Roman" w:hAnsi="Times New Roman" w:cs="Times New Roman"/>
                <w:sz w:val="24"/>
                <w:szCs w:val="24"/>
              </w:rPr>
              <w:t xml:space="preserve">Учить находить отличия одной группы предметов от другой;развивать способность анализировать,решать задачи А. Зака.Учить составлять примеры,читать записи, правильно пользоваться  знаками </w:t>
            </w:r>
            <w:r>
              <w:rPr>
                <w:rFonts w:ascii="Times New Roman" w:hAnsi="Times New Roman" w:cs="Times New Roman"/>
                <w:sz w:val="24"/>
                <w:szCs w:val="24"/>
              </w:rPr>
              <w:br/>
              <w:t>+,-.</w:t>
            </w:r>
          </w:p>
        </w:tc>
        <w:tc>
          <w:tcPr>
            <w:tcW w:w="4067" w:type="dxa"/>
          </w:tcPr>
          <w:p w:rsid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 xml:space="preserve">Силуэты жилых домов (№1-20), магазинов, школы, кинотеатра и </w:t>
            </w:r>
            <w:r w:rsidRPr="00697B6C">
              <w:rPr>
                <w:rFonts w:ascii="Times New Roman" w:hAnsi="Times New Roman" w:cs="Times New Roman"/>
                <w:sz w:val="24"/>
                <w:szCs w:val="24"/>
              </w:rPr>
              <w:lastRenderedPageBreak/>
              <w:t>т.д.; рабочие листы с изображением лабиринтов.</w:t>
            </w:r>
          </w:p>
          <w:p w:rsidR="00B33388" w:rsidRPr="00697B6C" w:rsidRDefault="00B33388" w:rsidP="00697B6C">
            <w:pPr>
              <w:rPr>
                <w:rFonts w:ascii="Times New Roman" w:hAnsi="Times New Roman" w:cs="Times New Roman"/>
                <w:sz w:val="24"/>
                <w:szCs w:val="24"/>
              </w:rPr>
            </w:pPr>
            <w:r>
              <w:rPr>
                <w:rFonts w:ascii="Times New Roman" w:hAnsi="Times New Roman" w:cs="Times New Roman"/>
                <w:sz w:val="24"/>
                <w:szCs w:val="24"/>
              </w:rPr>
              <w:t>Бланки задач А. Зака;</w:t>
            </w:r>
            <w:r w:rsidR="005D45EA">
              <w:rPr>
                <w:rFonts w:ascii="Times New Roman" w:hAnsi="Times New Roman" w:cs="Times New Roman"/>
                <w:sz w:val="24"/>
                <w:szCs w:val="24"/>
              </w:rPr>
              <w:t>играГеоконтВоскобовича  по числу детей</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Приключения Мамонтёнка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Закреплять знания о четырёх классах животных: насекомых, птицах, зверях, рыбах; учить детей выделять характерные признаки каждого класса животных с опорой на модели; тренировать в синхронизации понятий по заданному признаку; обогащать словарный запас.</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(1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Default="005D45EA" w:rsidP="00697B6C">
            <w:pPr>
              <w:rPr>
                <w:rFonts w:ascii="Times New Roman" w:hAnsi="Times New Roman" w:cs="Times New Roman"/>
                <w:i/>
                <w:sz w:val="24"/>
                <w:u w:val="single"/>
              </w:rPr>
            </w:pPr>
          </w:p>
          <w:p w:rsidR="005D45EA" w:rsidRDefault="005D45EA" w:rsidP="00697B6C">
            <w:pPr>
              <w:rPr>
                <w:rFonts w:ascii="Times New Roman" w:hAnsi="Times New Roman" w:cs="Times New Roman"/>
                <w:i/>
                <w:sz w:val="24"/>
                <w:u w:val="single"/>
              </w:rPr>
            </w:pPr>
          </w:p>
          <w:p w:rsidR="005D45EA" w:rsidRDefault="005D45EA" w:rsidP="00697B6C">
            <w:pPr>
              <w:rPr>
                <w:rFonts w:ascii="Times New Roman" w:hAnsi="Times New Roman" w:cs="Times New Roman"/>
                <w:i/>
                <w:sz w:val="24"/>
              </w:rPr>
            </w:pPr>
            <w:r>
              <w:rPr>
                <w:rFonts w:ascii="Times New Roman" w:hAnsi="Times New Roman" w:cs="Times New Roman"/>
                <w:i/>
                <w:sz w:val="24"/>
                <w:u w:val="single"/>
              </w:rPr>
              <w:t>Загадка</w:t>
            </w:r>
          </w:p>
          <w:p w:rsidR="005D45EA" w:rsidRPr="005D45EA" w:rsidRDefault="005D45EA" w:rsidP="00697B6C">
            <w:pPr>
              <w:rPr>
                <w:rFonts w:ascii="Times New Roman" w:hAnsi="Times New Roman" w:cs="Times New Roman"/>
                <w:i/>
                <w:sz w:val="24"/>
              </w:rPr>
            </w:pPr>
            <w:r>
              <w:rPr>
                <w:rFonts w:ascii="Times New Roman" w:hAnsi="Times New Roman" w:cs="Times New Roman"/>
                <w:i/>
                <w:sz w:val="24"/>
              </w:rPr>
              <w:t>(математика)</w:t>
            </w:r>
          </w:p>
        </w:tc>
        <w:tc>
          <w:tcPr>
            <w:tcW w:w="7501" w:type="dxa"/>
          </w:tcPr>
          <w:p w:rsidR="00697B6C" w:rsidRDefault="00697B6C" w:rsidP="00697B6C">
            <w:pPr>
              <w:rPr>
                <w:rFonts w:ascii="Times New Roman" w:hAnsi="Times New Roman" w:cs="Times New Roman"/>
                <w:sz w:val="24"/>
              </w:rPr>
            </w:pPr>
            <w:r w:rsidRPr="00697B6C">
              <w:rPr>
                <w:rFonts w:ascii="Times New Roman" w:hAnsi="Times New Roman" w:cs="Times New Roman"/>
                <w:sz w:val="24"/>
              </w:rPr>
              <w:t>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предметов группами.</w:t>
            </w:r>
          </w:p>
          <w:p w:rsidR="005D45EA" w:rsidRDefault="005D45EA" w:rsidP="00697B6C">
            <w:pPr>
              <w:rPr>
                <w:rFonts w:ascii="Times New Roman" w:hAnsi="Times New Roman" w:cs="Times New Roman"/>
                <w:sz w:val="24"/>
              </w:rPr>
            </w:pPr>
          </w:p>
          <w:p w:rsidR="005D45EA" w:rsidRDefault="005D45EA" w:rsidP="00697B6C">
            <w:pPr>
              <w:rPr>
                <w:rFonts w:ascii="Times New Roman" w:hAnsi="Times New Roman" w:cs="Times New Roman"/>
                <w:sz w:val="24"/>
              </w:rPr>
            </w:pPr>
          </w:p>
          <w:p w:rsidR="005D45EA" w:rsidRDefault="005D45EA" w:rsidP="00697B6C">
            <w:pPr>
              <w:rPr>
                <w:rFonts w:ascii="Times New Roman" w:hAnsi="Times New Roman" w:cs="Times New Roman"/>
                <w:sz w:val="24"/>
              </w:rPr>
            </w:pPr>
            <w:r>
              <w:rPr>
                <w:rFonts w:ascii="Times New Roman" w:hAnsi="Times New Roman" w:cs="Times New Roman"/>
                <w:sz w:val="24"/>
              </w:rPr>
              <w:t xml:space="preserve">Учить отгадывать загадки, воспитывать смекалку, способствовать умению определять  отношения(длинный-короткий;тяжелее-легче);развивать способность анализировать-освоить решение </w:t>
            </w:r>
            <w:r>
              <w:rPr>
                <w:rFonts w:ascii="Times New Roman" w:hAnsi="Times New Roman" w:cs="Times New Roman"/>
                <w:sz w:val="24"/>
              </w:rPr>
              <w:lastRenderedPageBreak/>
              <w:t>задач»Отличие»,познакомить с образованием числа 13</w:t>
            </w:r>
          </w:p>
          <w:p w:rsidR="005D45EA" w:rsidRDefault="005D45EA" w:rsidP="00697B6C">
            <w:pPr>
              <w:rPr>
                <w:rFonts w:ascii="Times New Roman" w:hAnsi="Times New Roman" w:cs="Times New Roman"/>
                <w:sz w:val="24"/>
              </w:rPr>
            </w:pPr>
          </w:p>
          <w:p w:rsidR="005D45EA" w:rsidRPr="00697B6C" w:rsidRDefault="005D45EA" w:rsidP="00697B6C">
            <w:pPr>
              <w:rPr>
                <w:rFonts w:ascii="Times New Roman" w:hAnsi="Times New Roman" w:cs="Times New Roman"/>
                <w:sz w:val="24"/>
              </w:rPr>
            </w:pPr>
          </w:p>
        </w:tc>
        <w:tc>
          <w:tcPr>
            <w:tcW w:w="4067" w:type="dxa"/>
          </w:tcPr>
          <w:p w:rsidR="00697B6C" w:rsidRDefault="00697B6C" w:rsidP="005D45EA">
            <w:pPr>
              <w:rPr>
                <w:rFonts w:ascii="Times New Roman" w:hAnsi="Times New Roman" w:cs="Times New Roman"/>
                <w:sz w:val="24"/>
              </w:rPr>
            </w:pPr>
            <w:r w:rsidRPr="00697B6C">
              <w:rPr>
                <w:rFonts w:ascii="Times New Roman" w:hAnsi="Times New Roman" w:cs="Times New Roman"/>
                <w:sz w:val="24"/>
              </w:rPr>
              <w:lastRenderedPageBreak/>
              <w:t>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w:t>
            </w:r>
          </w:p>
          <w:p w:rsidR="005D45EA" w:rsidRDefault="005D45EA" w:rsidP="005D45EA">
            <w:pPr>
              <w:rPr>
                <w:rFonts w:ascii="Times New Roman" w:hAnsi="Times New Roman" w:cs="Times New Roman"/>
                <w:sz w:val="24"/>
              </w:rPr>
            </w:pPr>
          </w:p>
          <w:p w:rsidR="005D45EA" w:rsidRPr="00697B6C" w:rsidRDefault="005D45EA" w:rsidP="005D45EA">
            <w:pPr>
              <w:rPr>
                <w:rFonts w:ascii="Times New Roman" w:hAnsi="Times New Roman" w:cs="Times New Roman"/>
              </w:rPr>
            </w:pPr>
            <w:r>
              <w:rPr>
                <w:rFonts w:ascii="Times New Roman" w:hAnsi="Times New Roman" w:cs="Times New Roman"/>
                <w:sz w:val="24"/>
              </w:rPr>
              <w:t>Карточки –рисунки,таблица с условиями задач А. Зака</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городу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умения ориентироваться в пространстве, оперировать алгоритмами.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Тетради, карандаши, карточки-письма с арифметическими примерами, силуэты домов, блоки Дьенеша, карта-схема пути.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«Для чего человек ест»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Дать детям представление о жизненно важном условии существования человека (потребность в пище); закреплять знания об основных процессах пищеварения; развивать интерес к изучению строения тела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(2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Pr="00697B6C" w:rsidRDefault="005D45EA" w:rsidP="00697B6C">
            <w:pPr>
              <w:rPr>
                <w:rFonts w:ascii="Times New Roman" w:hAnsi="Times New Roman" w:cs="Times New Roman"/>
                <w:i/>
                <w:sz w:val="24"/>
                <w:u w:val="single"/>
              </w:rPr>
            </w:pPr>
            <w:r>
              <w:rPr>
                <w:rFonts w:ascii="Times New Roman" w:hAnsi="Times New Roman" w:cs="Times New Roman"/>
                <w:i/>
                <w:sz w:val="24"/>
                <w:u w:val="single"/>
              </w:rPr>
              <w:t>Повтор темы Гонки (2часть)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предметов группами.</w:t>
            </w:r>
          </w:p>
        </w:tc>
        <w:tc>
          <w:tcPr>
            <w:tcW w:w="4067" w:type="dxa"/>
          </w:tcPr>
          <w:p w:rsidR="00697B6C" w:rsidRPr="00697B6C" w:rsidRDefault="00697B6C" w:rsidP="00697B6C">
            <w:r w:rsidRPr="00697B6C">
              <w:rPr>
                <w:rFonts w:ascii="Times New Roman" w:hAnsi="Times New Roman" w:cs="Times New Roman"/>
                <w:sz w:val="24"/>
              </w:rPr>
              <w:t xml:space="preserve">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 билеты с шестизначными номерами </w:t>
            </w:r>
            <w:r w:rsidRPr="00697B6C">
              <w:rPr>
                <w:rFonts w:ascii="Times New Roman" w:hAnsi="Times New Roman" w:cs="Times New Roman"/>
                <w:i/>
                <w:sz w:val="24"/>
              </w:rPr>
              <w:t>121 100, 121 101, 121 102, 121 103, 121 104</w:t>
            </w:r>
            <w:r w:rsidRPr="00697B6C">
              <w:rPr>
                <w:rFonts w:ascii="Times New Roman" w:hAnsi="Times New Roman" w:cs="Times New Roman"/>
                <w:sz w:val="24"/>
              </w:rPr>
              <w:t xml:space="preserve"> и другие.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Январь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Север – царство льда и снега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Формировать представление о климатических условиях Крайнего Севера и тундры;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развивать умение устанавливать зависимость между </w:t>
            </w:r>
            <w:r w:rsidRPr="00697B6C">
              <w:rPr>
                <w:rFonts w:ascii="Times New Roman" w:hAnsi="Times New Roman" w:cs="Times New Roman"/>
                <w:sz w:val="24"/>
              </w:rPr>
              <w:lastRenderedPageBreak/>
              <w:t>температурой воздуха и состоянием воды и почвы; ввести диалог, отстаивать свое мнение, строить мыслительную операцию – сравнение, доказательную речь.</w:t>
            </w:r>
          </w:p>
        </w:tc>
        <w:tc>
          <w:tcPr>
            <w:tcW w:w="4067" w:type="dxa"/>
          </w:tcPr>
          <w:p w:rsidR="00697B6C" w:rsidRPr="00697B6C" w:rsidRDefault="00697B6C" w:rsidP="00697B6C">
            <w:pPr>
              <w:jc w:val="center"/>
              <w:rPr>
                <w:rFonts w:ascii="Comic Sans MS" w:hAnsi="Comic Sans MS"/>
                <w:b/>
                <w:sz w:val="28"/>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(1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5D45EA" w:rsidRDefault="005D45EA" w:rsidP="00697B6C">
            <w:pPr>
              <w:rPr>
                <w:rFonts w:ascii="Times New Roman" w:hAnsi="Times New Roman" w:cs="Times New Roman"/>
                <w:i/>
                <w:sz w:val="24"/>
                <w:u w:val="single"/>
              </w:rPr>
            </w:pPr>
          </w:p>
          <w:p w:rsidR="005D45EA" w:rsidRPr="00697B6C" w:rsidRDefault="005D45EA" w:rsidP="00697B6C">
            <w:pPr>
              <w:rPr>
                <w:rFonts w:ascii="Times New Roman" w:hAnsi="Times New Roman" w:cs="Times New Roman"/>
                <w:i/>
                <w:sz w:val="24"/>
                <w:u w:val="single"/>
              </w:rPr>
            </w:pPr>
            <w:r>
              <w:rPr>
                <w:rFonts w:ascii="Times New Roman" w:hAnsi="Times New Roman" w:cs="Times New Roman"/>
                <w:i/>
                <w:sz w:val="24"/>
                <w:u w:val="single"/>
              </w:rPr>
              <w:t>Повтор темы:Школа ученого карандаша (1часть)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Рассказ педагога «Колыбельная из двух слов»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Дать элементарные представления о самом важном органе человека – сердце; воспитывать любознательность, бережное отношение к своему организму.</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Февраль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(2 часть)</w:t>
            </w:r>
          </w:p>
          <w:p w:rsid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p w:rsidR="00F27193" w:rsidRDefault="00F27193" w:rsidP="00697B6C">
            <w:pPr>
              <w:rPr>
                <w:rFonts w:ascii="Times New Roman" w:hAnsi="Times New Roman" w:cs="Times New Roman"/>
                <w:i/>
                <w:sz w:val="24"/>
                <w:u w:val="single"/>
              </w:rPr>
            </w:pPr>
          </w:p>
          <w:p w:rsidR="00F27193" w:rsidRPr="00697B6C" w:rsidRDefault="00F27193" w:rsidP="00697B6C">
            <w:pPr>
              <w:rPr>
                <w:rFonts w:ascii="Times New Roman" w:hAnsi="Times New Roman" w:cs="Times New Roman"/>
                <w:i/>
                <w:sz w:val="24"/>
                <w:u w:val="single"/>
              </w:rPr>
            </w:pPr>
            <w:r>
              <w:rPr>
                <w:rFonts w:ascii="Times New Roman" w:hAnsi="Times New Roman" w:cs="Times New Roman"/>
                <w:i/>
                <w:sz w:val="24"/>
                <w:u w:val="single"/>
              </w:rPr>
              <w:t>Закрепленитемы:Школа ученого карандаша (2часть)</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Пищевые цепочки в лесу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Закрепить знания о взаимодействии в экосистеме «Лес» растений, животных, факторов неживой природы на уровне частных и обобщенных понятий; сформировать представления о пищевой зависимости обитателей леса; учить выстраивать «пищевые цепочки» в лесу; воспитывать гуманное, экологическое целесообразное </w:t>
            </w:r>
            <w:r w:rsidRPr="00697B6C">
              <w:rPr>
                <w:rFonts w:ascii="Times New Roman" w:hAnsi="Times New Roman" w:cs="Times New Roman"/>
                <w:sz w:val="24"/>
              </w:rPr>
              <w:lastRenderedPageBreak/>
              <w:t>отношение к природе.</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В конце первой части занятия, после того как дети помещают на фланелеграфе изображения хищников, педагог предлагает детям прослушать аудиозапись с голосами животных: мычание коровы, уханье совы, вой волка, блеянье козы, стрекотание кузнечика, кваканье лягушки, жужжанье пчелы. Педагог предлагает детям подумать, какие из этих голосов принадлежат хищным животным. </w:t>
            </w:r>
            <w:r w:rsidRPr="00697B6C">
              <w:rPr>
                <w:rFonts w:ascii="Times New Roman" w:hAnsi="Times New Roman" w:cs="Times New Roman"/>
                <w:i/>
                <w:sz w:val="24"/>
              </w:rPr>
              <w:t>(Сова, волк, лягушка)</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(3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Решение задач</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классифицировать понятия, сравнивать и обобщать объекты, оперировать знаками.</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Рабочие листы, карандаши, плакаты на сравнение (в пределах 20).</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Если хочешь быть здоров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Закрепить представления о приспособляемости человека к условиям жизни в зимнее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средств народной медицины при лечении простудных заболеваний.</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логического мышления, воображения, умения классифицировать предметы по свойствам; упражнения в сложении и вычитании чисел.</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Карточки-схемы, лабиринт, таблица с изображением фруктов и овощей, монеты достоинством в 1; 5; 10 рублей.</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Март</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по карте; упражнение в умении увеличивать и уменьшать числа в пределах 20, классифицировать предметы по трем свойствам (цвет, форма, размер)</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План-схема местности; три обруча; предметные картинки.</w:t>
            </w:r>
            <w:r w:rsidR="00D032CA">
              <w:rPr>
                <w:rFonts w:ascii="Times New Roman" w:hAnsi="Times New Roman" w:cs="Times New Roman"/>
                <w:sz w:val="24"/>
              </w:rPr>
              <w:t xml:space="preserve"> Прописи.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Загадки природы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Обобщить представления о типичных экосистемах (лес, луг, водоем, пустыня); закреплять знания о правилах поведения в экосистемах;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Но зато друзья кругом</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отношений между частями целого, между целым и его частями; уточнение представлений об одной части из четырех, трех частях из четырех; сравнение частей по размеру.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Круги, половины кругов, четверит этих же кругов (из одноцветного картона); игрушки: ёж, лягушка, паук, сова, цапля; апельсин и мандарин.</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Почтальон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логического мышления, комбинаторных способностей; освоение умения сравнивать, составлять из частей целое, классифицировать объекты по трем свойствам.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Почтовые конверты, блоки Дьенеша, игра «Кубики для всех».</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«Как растет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различать проявления возрастных и половых особенностей во внешнем облике людей; закрепить представления о семейных отношениях, обязанностях и правах членов семьи по отношению друг к другу; показать значение семьи в жизни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 xml:space="preserve">Остров </w:t>
            </w:r>
          </w:p>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Сокровищ</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lastRenderedPageBreak/>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Разделение множества на группы, исходя из условия; определение </w:t>
            </w:r>
            <w:r w:rsidRPr="00697B6C">
              <w:rPr>
                <w:rFonts w:ascii="Times New Roman" w:hAnsi="Times New Roman" w:cs="Times New Roman"/>
                <w:sz w:val="24"/>
              </w:rPr>
              <w:lastRenderedPageBreak/>
              <w:t>направления движения; упражнения в составлении целого из частей; решение логической задачи (поиск кода к замку)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lastRenderedPageBreak/>
              <w:t>Игрушки: компас, игровое поле (карта), разлинованное в клетку; модель замка с кодом; цифры от 0 до 9; 24 мо</w:t>
            </w:r>
            <w:r w:rsidR="00D032CA">
              <w:rPr>
                <w:rFonts w:ascii="Times New Roman" w:hAnsi="Times New Roman" w:cs="Times New Roman"/>
                <w:sz w:val="24"/>
              </w:rPr>
              <w:t xml:space="preserve">неты; счётные </w:t>
            </w:r>
            <w:r w:rsidR="00D032CA">
              <w:rPr>
                <w:rFonts w:ascii="Times New Roman" w:hAnsi="Times New Roman" w:cs="Times New Roman"/>
                <w:sz w:val="24"/>
              </w:rPr>
              <w:lastRenderedPageBreak/>
              <w:t>карточки от 1 до 14</w:t>
            </w:r>
            <w:r w:rsidRPr="00697B6C">
              <w:rPr>
                <w:rFonts w:ascii="Times New Roman" w:hAnsi="Times New Roman" w:cs="Times New Roman"/>
                <w:sz w:val="24"/>
              </w:rPr>
              <w:t xml:space="preserve"> (с изображением фруктов); большая коробка (сундук с кладом).</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Апрель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Новости из Простоквашино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Освоение практических способов деления множества на равные части (на основе модели) и круга на 3 равные части; составление заданного объема жидкости из нескольких меньших; определение временных интервалов по часам; составление симметричных рисунков (по вертикали и горизонтали); установление соответствия между расстоянием и необходимым для его преодоления количеством топлива.</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Часы и модели часов; литровые, двухлитровые, трёхлитровые банки (по 3 каждой) и половник; несколько кругов для деления на части; 30 монет или их заменители.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Почему земля кормит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компонентами, которые входят в состав почвы посредством, проведения опытно-экспериментальной работы; воспитывать познавательный интерес, развивать навыки исследовательской деятельности.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внимания, памяти, логического мышления, умения воссоздать модель по образцу.</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фигур к игре «Пентомино», таблица на поиск закономерностей, тетради.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интереса к самостоятельному решению познавательных и творческих задач.</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геометрических фигур, мерок (мерный стакан, палочка, карандаш, веревка, кубик), тетради.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«Кто такой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Уточнить знания о человеке как представителе животного мира, </w:t>
            </w:r>
            <w:r w:rsidRPr="00697B6C">
              <w:rPr>
                <w:rFonts w:ascii="Times New Roman" w:hAnsi="Times New Roman" w:cs="Times New Roman"/>
                <w:sz w:val="24"/>
              </w:rPr>
              <w:lastRenderedPageBreak/>
              <w:t>выделяя его отличительные существенные признаки.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Двенадцать месяцев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Уточнение представлений о последовательности смены времен года; установление зависимости между количеством предметов и их стоимостью, сходства по внешним признакам.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Модель года с месяцами-вкладышами соответствующего цвета; цветы-18 шт., монеты, количество которых в 2 раза больше, чем цветов; цветные карандаши или мелки.</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Снежная королева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Упражнение в последовательном увеличении чисел на 2; освоение умений группировать предметы по двум признакам (цвету и форме); осуществление действий сложения и вычитания устно, с использованием палочек Кюизенера, таблиц сложения и вычитания.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Муляжи пирожных не менее 15 шт., «меню» с названиями дней недели; 2 обруча; набор овощей и фруктов разной формы и цвета; цифры от 0 до 9; буквами алфавита.</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«Весенние заботы птиц»</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Обобщить, систематизировать знания об изменениях в жизни птиц весной; учить устанавливать связи между прилетом птиц и наличием корма; познакомить с особенностями гнездовья  птиц (различные виды гнезд), выделения потомства, заботы о птенцах; воспитывать гуманное отношение к птицам.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 начале занятия педагог предлагает детям послушать голоса птиц.звучит аудиозапись голосов птиц: воробей, синица, дятел, ворона, дрозд. педагог предлагает детям определить, голоса каких птиц они слышали и кто из этих птиц – зимующая, а кто перелётная (2 мин).</w:t>
            </w:r>
          </w:p>
        </w:tc>
      </w:tr>
      <w:tr w:rsidR="00697B6C" w:rsidRPr="00697B6C" w:rsidTr="00697B6C">
        <w:trPr>
          <w:trHeight w:val="959"/>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Поездка в метро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на плане, различать и называть геометрические фигуры; пространственного воображения, сообразительности, логики мышления; упражнения в арифметических действиях.</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Схема детского метро, карточки с цифрами, палочки.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Строим экологический город</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Уточнить природоведческие знания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4067" w:type="dxa"/>
          </w:tcPr>
          <w:p w:rsidR="00697B6C" w:rsidRPr="00697B6C" w:rsidRDefault="00697B6C" w:rsidP="00697B6C">
            <w:pPr>
              <w:rPr>
                <w:rFonts w:ascii="Times New Roman" w:hAnsi="Times New Roman" w:cs="Times New Roman"/>
                <w:sz w:val="24"/>
              </w:rPr>
            </w:pPr>
          </w:p>
        </w:tc>
      </w:tr>
    </w:tbl>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E12836" w:rsidRDefault="00E12836" w:rsidP="009134B2">
      <w:pPr>
        <w:jc w:val="center"/>
        <w:rPr>
          <w:rFonts w:ascii="Times New Roman" w:eastAsia="Times New Roman" w:hAnsi="Times New Roman" w:cs="Times New Roman"/>
          <w:b/>
          <w:sz w:val="24"/>
          <w:szCs w:val="24"/>
          <w:lang w:eastAsia="ru-RU"/>
        </w:rPr>
      </w:pPr>
    </w:p>
    <w:p w:rsidR="00E12836" w:rsidRDefault="00E12836" w:rsidP="009134B2">
      <w:pPr>
        <w:jc w:val="center"/>
        <w:rPr>
          <w:rFonts w:ascii="Times New Roman" w:eastAsia="Times New Roman" w:hAnsi="Times New Roman" w:cs="Times New Roman"/>
          <w:b/>
          <w:sz w:val="24"/>
          <w:szCs w:val="24"/>
          <w:lang w:eastAsia="ru-RU"/>
        </w:rPr>
      </w:pPr>
    </w:p>
    <w:p w:rsidR="00E12836" w:rsidRDefault="00E12836" w:rsidP="009134B2">
      <w:pPr>
        <w:jc w:val="center"/>
        <w:rPr>
          <w:rFonts w:ascii="Times New Roman" w:eastAsia="Times New Roman" w:hAnsi="Times New Roman" w:cs="Times New Roman"/>
          <w:b/>
          <w:sz w:val="24"/>
          <w:szCs w:val="24"/>
          <w:lang w:eastAsia="ru-RU"/>
        </w:rPr>
      </w:pPr>
    </w:p>
    <w:p w:rsidR="00D85C19" w:rsidRPr="009134B2" w:rsidRDefault="00697B6C" w:rsidP="009134B2">
      <w:pPr>
        <w:jc w:val="center"/>
        <w:rPr>
          <w:rFonts w:ascii="Arial Black" w:hAnsi="Arial Black"/>
          <w:b/>
          <w:sz w:val="28"/>
          <w:u w:val="single"/>
        </w:rPr>
      </w:pPr>
      <w:r>
        <w:rPr>
          <w:rFonts w:ascii="Arial Black" w:hAnsi="Arial Black"/>
          <w:b/>
          <w:sz w:val="28"/>
          <w:u w:val="single"/>
        </w:rPr>
        <w:t>Социально-коммуникативное</w:t>
      </w:r>
      <w:r w:rsidR="009134B2">
        <w:rPr>
          <w:rFonts w:ascii="Arial Black" w:hAnsi="Arial Black"/>
          <w:b/>
          <w:sz w:val="28"/>
          <w:u w:val="single"/>
        </w:rPr>
        <w:t xml:space="preserve"> развитие</w:t>
      </w:r>
    </w:p>
    <w:tbl>
      <w:tblPr>
        <w:tblStyle w:val="81"/>
        <w:tblW w:w="15605" w:type="dxa"/>
        <w:tblInd w:w="-459" w:type="dxa"/>
        <w:tblLook w:val="04A0"/>
      </w:tblPr>
      <w:tblGrid>
        <w:gridCol w:w="1411"/>
        <w:gridCol w:w="3060"/>
        <w:gridCol w:w="7131"/>
        <w:gridCol w:w="1173"/>
        <w:gridCol w:w="2830"/>
      </w:tblGrid>
      <w:tr w:rsidR="009134B2" w:rsidRPr="009134B2" w:rsidTr="009134B2">
        <w:trPr>
          <w:trHeight w:val="151"/>
        </w:trPr>
        <w:tc>
          <w:tcPr>
            <w:tcW w:w="1418" w:type="dxa"/>
          </w:tcPr>
          <w:p w:rsidR="009134B2" w:rsidRPr="009134B2" w:rsidRDefault="009134B2" w:rsidP="009134B2">
            <w:pPr>
              <w:jc w:val="center"/>
              <w:rPr>
                <w:rFonts w:ascii="Comic Sans MS" w:hAnsi="Comic Sans MS"/>
                <w:b/>
                <w:sz w:val="28"/>
              </w:rPr>
            </w:pPr>
            <w:r w:rsidRPr="009134B2">
              <w:rPr>
                <w:rFonts w:ascii="Comic Sans MS" w:hAnsi="Comic Sans MS"/>
                <w:b/>
                <w:sz w:val="28"/>
              </w:rPr>
              <w:t>Дата</w:t>
            </w:r>
          </w:p>
        </w:tc>
        <w:tc>
          <w:tcPr>
            <w:tcW w:w="2977"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Тема</w:t>
            </w:r>
          </w:p>
        </w:tc>
        <w:tc>
          <w:tcPr>
            <w:tcW w:w="7185"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Цели</w:t>
            </w:r>
          </w:p>
        </w:tc>
        <w:tc>
          <w:tcPr>
            <w:tcW w:w="4025" w:type="dxa"/>
            <w:gridSpan w:val="2"/>
          </w:tcPr>
          <w:p w:rsidR="009134B2" w:rsidRPr="009134B2" w:rsidRDefault="009134B2" w:rsidP="009134B2">
            <w:pPr>
              <w:jc w:val="center"/>
              <w:rPr>
                <w:rFonts w:ascii="Comic Sans MS" w:hAnsi="Comic Sans MS"/>
                <w:b/>
                <w:sz w:val="28"/>
              </w:rPr>
            </w:pPr>
            <w:r w:rsidRPr="009134B2">
              <w:rPr>
                <w:rFonts w:ascii="Comic Sans MS" w:hAnsi="Comic Sans MS"/>
                <w:b/>
                <w:sz w:val="28"/>
              </w:rPr>
              <w:t>Материально-техническое оснащение</w:t>
            </w: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sz w:val="28"/>
              </w:rPr>
            </w:pPr>
            <w:r w:rsidRPr="009134B2">
              <w:rPr>
                <w:rFonts w:ascii="Comic Sans MS" w:hAnsi="Comic Sans MS"/>
                <w:b/>
                <w:sz w:val="28"/>
              </w:rPr>
              <w:t>Сентябрь</w:t>
            </w: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Швейная фабрика</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назначении предметов, облегчающих труд в быту (швейная машинка), развивать умение устанавливать причинно-следственные связи между строением и назначением предмета; определять их особенности; формировать представления о характере труда а швейной фабрике; воспитывать уважение к труду взрослых, чувство индивидуальной и групповой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Default="00381FBB" w:rsidP="009134B2">
            <w:pPr>
              <w:rPr>
                <w:rFonts w:ascii="Times New Roman" w:hAnsi="Times New Roman" w:cs="Times New Roman"/>
                <w:b/>
                <w:sz w:val="24"/>
                <w:szCs w:val="24"/>
              </w:rPr>
            </w:pPr>
            <w:r>
              <w:rPr>
                <w:rFonts w:ascii="Times New Roman" w:hAnsi="Times New Roman" w:cs="Times New Roman"/>
                <w:b/>
                <w:sz w:val="24"/>
                <w:szCs w:val="24"/>
              </w:rPr>
              <w:t>Чтение</w:t>
            </w:r>
            <w:r w:rsidR="009134B2" w:rsidRPr="009134B2">
              <w:rPr>
                <w:rFonts w:ascii="Times New Roman" w:hAnsi="Times New Roman" w:cs="Times New Roman"/>
                <w:b/>
                <w:sz w:val="24"/>
                <w:szCs w:val="24"/>
              </w:rPr>
              <w:t xml:space="preserve"> русской народной </w:t>
            </w:r>
            <w:r w:rsidR="009134B2" w:rsidRPr="009134B2">
              <w:rPr>
                <w:rFonts w:ascii="Times New Roman" w:hAnsi="Times New Roman" w:cs="Times New Roman"/>
                <w:b/>
                <w:sz w:val="24"/>
                <w:szCs w:val="24"/>
              </w:rPr>
              <w:lastRenderedPageBreak/>
              <w:t>сказки «Царевна-лягушка»</w:t>
            </w:r>
          </w:p>
          <w:p w:rsidR="00951C52" w:rsidRDefault="00951C52" w:rsidP="009134B2">
            <w:pPr>
              <w:rPr>
                <w:rFonts w:ascii="Times New Roman" w:hAnsi="Times New Roman" w:cs="Times New Roman"/>
                <w:b/>
                <w:sz w:val="24"/>
                <w:szCs w:val="24"/>
              </w:rPr>
            </w:pPr>
          </w:p>
          <w:p w:rsidR="00354BA3" w:rsidRDefault="00951C52" w:rsidP="009134B2">
            <w:pPr>
              <w:rPr>
                <w:rFonts w:ascii="Times New Roman" w:hAnsi="Times New Roman" w:cs="Times New Roman"/>
                <w:b/>
                <w:sz w:val="24"/>
                <w:szCs w:val="24"/>
              </w:rPr>
            </w:pPr>
            <w:r>
              <w:rPr>
                <w:rFonts w:ascii="Times New Roman" w:hAnsi="Times New Roman" w:cs="Times New Roman"/>
                <w:b/>
                <w:sz w:val="24"/>
                <w:szCs w:val="24"/>
              </w:rPr>
              <w:t>Чтение и обсуждение  рассказа  Р.Погодина «Жаба»</w:t>
            </w:r>
          </w:p>
          <w:p w:rsidR="009F1B84" w:rsidRDefault="009F1B84" w:rsidP="009134B2">
            <w:pPr>
              <w:rPr>
                <w:rFonts w:ascii="Times New Roman" w:hAnsi="Times New Roman" w:cs="Times New Roman"/>
                <w:b/>
                <w:sz w:val="24"/>
                <w:szCs w:val="24"/>
              </w:rPr>
            </w:pPr>
          </w:p>
          <w:p w:rsidR="009F1B84" w:rsidRPr="009134B2" w:rsidRDefault="009F1B84" w:rsidP="009134B2">
            <w:pPr>
              <w:rPr>
                <w:rFonts w:ascii="Times New Roman" w:hAnsi="Times New Roman" w:cs="Times New Roman"/>
                <w:b/>
                <w:sz w:val="24"/>
                <w:szCs w:val="24"/>
              </w:rPr>
            </w:pPr>
            <w:r>
              <w:rPr>
                <w:rFonts w:ascii="Times New Roman" w:hAnsi="Times New Roman" w:cs="Times New Roman"/>
                <w:b/>
                <w:sz w:val="24"/>
                <w:szCs w:val="24"/>
              </w:rPr>
              <w:t>Чтение С. Михалкова «Дядя Степа»</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(художественная литература)</w:t>
            </w:r>
          </w:p>
        </w:tc>
        <w:tc>
          <w:tcPr>
            <w:tcW w:w="7185" w:type="dxa"/>
          </w:tcPr>
          <w:p w:rsidR="009134B2" w:rsidRDefault="009134B2" w:rsidP="009134B2">
            <w:pPr>
              <w:jc w:val="both"/>
              <w:rPr>
                <w:rFonts w:ascii="Times New Roman" w:hAnsi="Times New Roman" w:cs="Times New Roman"/>
                <w:sz w:val="24"/>
                <w:szCs w:val="24"/>
              </w:rPr>
            </w:pPr>
            <w:r w:rsidRPr="009134B2">
              <w:rPr>
                <w:rFonts w:ascii="Times New Roman" w:hAnsi="Times New Roman" w:cs="Times New Roman"/>
                <w:sz w:val="24"/>
                <w:szCs w:val="24"/>
              </w:rPr>
              <w:lastRenderedPageBreak/>
              <w:t xml:space="preserve">Учить детей воспринимать образное содержание произведения; </w:t>
            </w:r>
            <w:r w:rsidRPr="009134B2">
              <w:rPr>
                <w:rFonts w:ascii="Times New Roman" w:hAnsi="Times New Roman" w:cs="Times New Roman"/>
                <w:sz w:val="24"/>
                <w:szCs w:val="24"/>
              </w:rPr>
              <w:lastRenderedPageBreak/>
              <w:t>закреплять знания о жанровых, композиционных, языковых особенностях русской сказки, развивать поэтический слух: умение слышать и выделять в тексте выразительные средства.</w:t>
            </w:r>
          </w:p>
          <w:p w:rsidR="00951C52" w:rsidRDefault="00951C52" w:rsidP="009134B2">
            <w:pPr>
              <w:jc w:val="both"/>
              <w:rPr>
                <w:rFonts w:ascii="Times New Roman" w:hAnsi="Times New Roman" w:cs="Times New Roman"/>
                <w:sz w:val="24"/>
                <w:szCs w:val="24"/>
              </w:rPr>
            </w:pPr>
            <w:r>
              <w:rPr>
                <w:rFonts w:ascii="Times New Roman" w:hAnsi="Times New Roman" w:cs="Times New Roman"/>
                <w:sz w:val="24"/>
                <w:szCs w:val="24"/>
              </w:rPr>
              <w:t>Помочь детям осознать главную мысль рассказа: нельзя убивать животное</w:t>
            </w:r>
            <w:r w:rsidR="00A20E57">
              <w:rPr>
                <w:rFonts w:ascii="Times New Roman" w:hAnsi="Times New Roman" w:cs="Times New Roman"/>
                <w:sz w:val="24"/>
                <w:szCs w:val="24"/>
              </w:rPr>
              <w:t xml:space="preserve">; понять символическую роль главной детали рассказа_ камня. Способствовать  формированию  у детей этических и эстетических чувств, </w:t>
            </w:r>
          </w:p>
          <w:p w:rsidR="009F1B84" w:rsidRDefault="009F1B84" w:rsidP="009134B2">
            <w:pPr>
              <w:jc w:val="both"/>
              <w:rPr>
                <w:rFonts w:ascii="Times New Roman" w:hAnsi="Times New Roman" w:cs="Times New Roman"/>
                <w:sz w:val="24"/>
                <w:szCs w:val="24"/>
              </w:rPr>
            </w:pPr>
            <w:r>
              <w:rPr>
                <w:rFonts w:ascii="Times New Roman" w:hAnsi="Times New Roman" w:cs="Times New Roman"/>
                <w:sz w:val="24"/>
                <w:szCs w:val="24"/>
              </w:rPr>
              <w:t>Помочь детям воспринять стихотворение в его многозначности-единстве героического и комического.</w:t>
            </w:r>
            <w:r w:rsidR="003D7298">
              <w:rPr>
                <w:rFonts w:ascii="Times New Roman" w:hAnsi="Times New Roman" w:cs="Times New Roman"/>
                <w:sz w:val="24"/>
                <w:szCs w:val="24"/>
              </w:rPr>
              <w:t xml:space="preserve"> Вызвать у детей восхищение героем, желание быть похожим на него.</w:t>
            </w:r>
          </w:p>
          <w:p w:rsidR="00951C52" w:rsidRDefault="00951C52" w:rsidP="009134B2">
            <w:pPr>
              <w:jc w:val="both"/>
              <w:rPr>
                <w:rFonts w:ascii="Times New Roman" w:hAnsi="Times New Roman" w:cs="Times New Roman"/>
                <w:sz w:val="24"/>
                <w:szCs w:val="24"/>
              </w:rPr>
            </w:pPr>
          </w:p>
          <w:p w:rsidR="00951C52" w:rsidRPr="009134B2" w:rsidRDefault="00951C52" w:rsidP="009134B2">
            <w:pPr>
              <w:jc w:val="both"/>
              <w:rPr>
                <w:rFonts w:ascii="Times New Roman" w:hAnsi="Times New Roman" w:cs="Times New Roman"/>
                <w:sz w:val="24"/>
                <w:szCs w:val="24"/>
              </w:rPr>
            </w:pP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Телефонный разговор</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значение телефонной связи как предмета первой необходимости в критических ситуациях, случающихся дома, правила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Предметный мир обуви</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представление об обуви, ее разновидностях, зависимости от времени года и разнообразных материалах для её изготовления (кожа, резина); развивать умение устанавливать причинно-следственные связи между материалом и предметом.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A20E57" w:rsidP="009134B2">
            <w:pPr>
              <w:jc w:val="center"/>
              <w:rPr>
                <w:rFonts w:ascii="Times New Roman" w:hAnsi="Times New Roman" w:cs="Times New Roman"/>
                <w:sz w:val="24"/>
                <w:szCs w:val="24"/>
              </w:rPr>
            </w:pPr>
            <w:r>
              <w:rPr>
                <w:rFonts w:ascii="Times New Roman" w:hAnsi="Times New Roman" w:cs="Times New Roman"/>
                <w:sz w:val="24"/>
                <w:szCs w:val="24"/>
              </w:rPr>
              <w:t>19.09</w:t>
            </w: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Мое родное село</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Воспитывать интерес и заботливое отношение к родному селу, чувство патриотизма, гражданственности; уважение к труду взрослых; познакомить с историческими событиями и известными личностями – почетными жителями родного села.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Когда тебе грозит опасность</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опасностях, которые могут возникнуть дома, на улице, в транспорте и т.д.; развивать умения правильного обращения с электроприборами и другими предметами, правила поведения при общении с незнакомыми людьми; формировать умение в случае необходимости, вызывать скорую помощь, полицию, пожарных.</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Октябрь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строительными профессиями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lastRenderedPageBreak/>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Закрепить знания детей о различных профессиях людей; познакомить со строительными профессиями; дать понятие «строитель»; развивать умение группировать, объединять </w:t>
            </w:r>
            <w:r w:rsidRPr="009134B2">
              <w:rPr>
                <w:rFonts w:ascii="Times New Roman" w:hAnsi="Times New Roman" w:cs="Times New Roman"/>
                <w:sz w:val="24"/>
                <w:szCs w:val="24"/>
              </w:rPr>
              <w:lastRenderedPageBreak/>
              <w:t>профессии людей по общему признаку; воспитывать чувство уважения к труду и бережное отношение ко всему, что детей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Ознакомление с малыми фольклорными формами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жанровых особенностях, назначении загадок, скороговорок, пословиц; учить пониманию обобщенного значения пословиц и поговорок, навыкам составления небольших рассказов, соотнеся содержание пословицы (поговорки) с названием текста.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Страна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уместно, в зависимости от ситуации и адресата, употреблять вежливые слова приветствия; обучать общей культуре поведения, доброму, уважительному отношению друг к другу.</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Для чего нужны дома?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Углубить знания о конструкциях домов; познакомить с различными строительными материалами: бетоном, его качествами, со способом его изготовления, деревом, черепицей и др. воспитывать уважение к человеку труда.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возникла Россия.символика страны – герб, флаг, гимн.</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о природе России; познакомить с историей возникновения страны, с её символикой; воспитывать интерес к истории своей страны, чувство любви и гордости.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Насильственные действия незнакомого взрослого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Ноябрь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Я посещаю библиотеку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историей происхождения и изготовления книги; показать, как она преобразовывалась под влиянием творчества человека; воспитывать интерес в творческой деятельности человека, бережное отношение к книгам; формировать представления о библиотеке и профессии библиотекаря.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Ознакомление с новым жанром – басней. Чтение </w:t>
            </w:r>
            <w:r w:rsidRPr="009134B2">
              <w:rPr>
                <w:rFonts w:ascii="Times New Roman" w:hAnsi="Times New Roman" w:cs="Times New Roman"/>
                <w:b/>
                <w:sz w:val="24"/>
                <w:szCs w:val="24"/>
              </w:rPr>
              <w:lastRenderedPageBreak/>
              <w:t>басни И.А.Крылова «Стрекоза и муравей».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Познакомить детей с басней, с её жанровыми особенностями; помочь пониманию аллегории басни, идеи, значения пословиц о </w:t>
            </w:r>
            <w:r w:rsidRPr="009134B2">
              <w:rPr>
                <w:rFonts w:ascii="Times New Roman" w:hAnsi="Times New Roman" w:cs="Times New Roman"/>
                <w:sz w:val="24"/>
                <w:szCs w:val="24"/>
              </w:rPr>
              <w:lastRenderedPageBreak/>
              <w:t>труде; воспитывать чуткость к образному строю языка басни, учить связывать значение пословицы с определенной ситуацией.</w:t>
            </w:r>
          </w:p>
        </w:tc>
        <w:tc>
          <w:tcPr>
            <w:tcW w:w="4025" w:type="dxa"/>
            <w:gridSpan w:val="2"/>
          </w:tcPr>
          <w:p w:rsidR="009134B2" w:rsidRPr="009134B2" w:rsidRDefault="009134B2" w:rsidP="009134B2">
            <w:pPr>
              <w:rPr>
                <w:rFonts w:ascii="Times New Roman" w:hAnsi="Times New Roman" w:cs="Times New Roman"/>
                <w:sz w:val="24"/>
                <w:szCs w:val="24"/>
              </w:rPr>
            </w:pPr>
          </w:p>
        </w:tc>
      </w:tr>
      <w:tr w:rsidR="00653FCF" w:rsidRPr="009134B2" w:rsidTr="009134B2">
        <w:trPr>
          <w:trHeight w:val="151"/>
        </w:trPr>
        <w:tc>
          <w:tcPr>
            <w:tcW w:w="1418" w:type="dxa"/>
          </w:tcPr>
          <w:p w:rsidR="00653FCF" w:rsidRPr="009134B2" w:rsidRDefault="00653FCF" w:rsidP="009134B2">
            <w:pPr>
              <w:rPr>
                <w:rFonts w:ascii="Times New Roman" w:hAnsi="Times New Roman" w:cs="Times New Roman"/>
                <w:sz w:val="24"/>
                <w:szCs w:val="24"/>
              </w:rPr>
            </w:pPr>
          </w:p>
        </w:tc>
        <w:tc>
          <w:tcPr>
            <w:tcW w:w="2977" w:type="dxa"/>
          </w:tcPr>
          <w:p w:rsidR="00653FCF" w:rsidRDefault="00653FCF" w:rsidP="00653FCF">
            <w:pPr>
              <w:rPr>
                <w:rFonts w:ascii="Times New Roman" w:hAnsi="Times New Roman" w:cs="Times New Roman"/>
                <w:b/>
                <w:sz w:val="24"/>
                <w:szCs w:val="24"/>
              </w:rPr>
            </w:pPr>
            <w:r>
              <w:rPr>
                <w:rFonts w:ascii="Times New Roman" w:hAnsi="Times New Roman" w:cs="Times New Roman"/>
                <w:b/>
                <w:sz w:val="24"/>
                <w:szCs w:val="24"/>
              </w:rPr>
              <w:t>Моё родное село.</w:t>
            </w:r>
          </w:p>
          <w:p w:rsidR="00653FCF" w:rsidRPr="00653FCF" w:rsidRDefault="00653FCF" w:rsidP="00653FCF">
            <w:pPr>
              <w:jc w:val="center"/>
              <w:rPr>
                <w:rFonts w:ascii="Times New Roman" w:hAnsi="Times New Roman" w:cs="Times New Roman"/>
                <w:i/>
                <w:sz w:val="24"/>
                <w:szCs w:val="24"/>
              </w:rPr>
            </w:pPr>
            <w:r w:rsidRPr="00653FCF">
              <w:rPr>
                <w:rFonts w:ascii="Times New Roman" w:hAnsi="Times New Roman" w:cs="Times New Roman"/>
                <w:i/>
                <w:sz w:val="24"/>
                <w:szCs w:val="24"/>
              </w:rPr>
              <w:t>(краеведение)</w:t>
            </w:r>
          </w:p>
        </w:tc>
        <w:tc>
          <w:tcPr>
            <w:tcW w:w="7185" w:type="dxa"/>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Уточнять и расширять представления детей о родном селе, его достопримечательностях. Формировать умение вести координированный диалог в ходе обсуждения и возникающих ситуаций.</w:t>
            </w:r>
          </w:p>
        </w:tc>
        <w:tc>
          <w:tcPr>
            <w:tcW w:w="4025" w:type="dxa"/>
            <w:gridSpan w:val="2"/>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Фотографии и иллюстрации села. Книга  Кряженкова «Матрёно-Гезово».</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вести себя во время разговора.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 правилами поведения во время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Откуда пришла книга.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Дать знания о технологии изготовления книги: бумагу для книг делают из деревьев, деревья растут очень долго, на изготовление книги затрачивается труд многих людей; воспитывать бережное отношение к книгам, чтобы книги жили как можно дольше.</w:t>
            </w:r>
          </w:p>
        </w:tc>
        <w:tc>
          <w:tcPr>
            <w:tcW w:w="4025" w:type="dxa"/>
            <w:gridSpan w:val="2"/>
          </w:tcPr>
          <w:p w:rsidR="009134B2" w:rsidRPr="009134B2" w:rsidRDefault="009134B2" w:rsidP="009134B2">
            <w:pPr>
              <w:rPr>
                <w:rFonts w:ascii="Times New Roman" w:hAnsi="Times New Roman" w:cs="Times New Roman"/>
                <w:sz w:val="24"/>
                <w:szCs w:val="24"/>
              </w:rPr>
            </w:pPr>
          </w:p>
        </w:tc>
      </w:tr>
      <w:tr w:rsidR="008053C2" w:rsidRPr="009134B2" w:rsidTr="009134B2">
        <w:trPr>
          <w:trHeight w:val="151"/>
        </w:trPr>
        <w:tc>
          <w:tcPr>
            <w:tcW w:w="1418" w:type="dxa"/>
          </w:tcPr>
          <w:p w:rsidR="008053C2" w:rsidRPr="009134B2" w:rsidRDefault="008053C2" w:rsidP="009134B2">
            <w:pPr>
              <w:rPr>
                <w:rFonts w:ascii="Times New Roman" w:hAnsi="Times New Roman" w:cs="Times New Roman"/>
                <w:sz w:val="24"/>
                <w:szCs w:val="24"/>
              </w:rPr>
            </w:pPr>
          </w:p>
        </w:tc>
        <w:tc>
          <w:tcPr>
            <w:tcW w:w="2977" w:type="dxa"/>
          </w:tcPr>
          <w:p w:rsidR="008053C2" w:rsidRDefault="008053C2" w:rsidP="009134B2">
            <w:pPr>
              <w:rPr>
                <w:rFonts w:ascii="Times New Roman" w:hAnsi="Times New Roman" w:cs="Times New Roman"/>
                <w:b/>
                <w:sz w:val="24"/>
                <w:szCs w:val="24"/>
              </w:rPr>
            </w:pPr>
            <w:r>
              <w:rPr>
                <w:rFonts w:ascii="Times New Roman" w:hAnsi="Times New Roman" w:cs="Times New Roman"/>
                <w:b/>
                <w:sz w:val="24"/>
                <w:szCs w:val="24"/>
              </w:rPr>
              <w:t>«Мороз Иванович» Одоевский</w:t>
            </w:r>
          </w:p>
          <w:p w:rsidR="008053C2" w:rsidRPr="008053C2" w:rsidRDefault="008053C2" w:rsidP="008053C2">
            <w:pPr>
              <w:jc w:val="center"/>
              <w:rPr>
                <w:rFonts w:ascii="Times New Roman" w:hAnsi="Times New Roman" w:cs="Times New Roman"/>
                <w:i/>
                <w:sz w:val="24"/>
                <w:szCs w:val="24"/>
              </w:rPr>
            </w:pPr>
            <w:r w:rsidRPr="008053C2">
              <w:rPr>
                <w:rFonts w:ascii="Times New Roman" w:hAnsi="Times New Roman" w:cs="Times New Roman"/>
                <w:i/>
                <w:sz w:val="24"/>
                <w:szCs w:val="24"/>
              </w:rPr>
              <w:t>(художественная литература)</w:t>
            </w:r>
          </w:p>
        </w:tc>
        <w:tc>
          <w:tcPr>
            <w:tcW w:w="7185" w:type="dxa"/>
          </w:tcPr>
          <w:p w:rsidR="008053C2"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восприятие содержания сказки; учить осмысливать перенесенное значение слов и словосочетаний. Воспитывать усидчивость.</w:t>
            </w:r>
          </w:p>
        </w:tc>
        <w:tc>
          <w:tcPr>
            <w:tcW w:w="4025" w:type="dxa"/>
            <w:gridSpan w:val="2"/>
          </w:tcPr>
          <w:p w:rsidR="008053C2" w:rsidRPr="009134B2" w:rsidRDefault="008053C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Наша Родина: как жили люди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об истории России (кто были наши предки, какие народы живут в России, как жили на Руси в старину); развивать познавательный интерес к истории своей Родины и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4A2451" w:rsidP="009134B2">
            <w:pPr>
              <w:rPr>
                <w:rFonts w:ascii="Times New Roman" w:hAnsi="Times New Roman" w:cs="Times New Roman"/>
                <w:sz w:val="24"/>
                <w:szCs w:val="24"/>
              </w:rPr>
            </w:pP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Н. Носов «Живая шляпа».</w:t>
            </w:r>
            <w:r w:rsidR="009B7315">
              <w:rPr>
                <w:rFonts w:ascii="Times New Roman" w:hAnsi="Times New Roman" w:cs="Times New Roman"/>
                <w:b/>
                <w:sz w:val="24"/>
                <w:szCs w:val="24"/>
              </w:rPr>
              <w:t>»</w:t>
            </w:r>
            <w:r w:rsidR="009B7315" w:rsidRPr="009B7315">
              <w:rPr>
                <w:rFonts w:ascii="Times New Roman" w:hAnsi="Times New Roman" w:cs="Times New Roman"/>
                <w:b/>
                <w:sz w:val="18"/>
                <w:szCs w:val="18"/>
              </w:rPr>
              <w:t>ЗАПЛАТКА</w:t>
            </w:r>
            <w:r w:rsidR="009B7315">
              <w:rPr>
                <w:rFonts w:ascii="Times New Roman" w:hAnsi="Times New Roman" w:cs="Times New Roman"/>
                <w:b/>
                <w:sz w:val="24"/>
                <w:szCs w:val="24"/>
              </w:rPr>
              <w:t>»</w:t>
            </w:r>
          </w:p>
          <w:p w:rsidR="004A2451" w:rsidRPr="004A2451" w:rsidRDefault="004A2451" w:rsidP="004A2451">
            <w:pPr>
              <w:jc w:val="center"/>
              <w:rPr>
                <w:rFonts w:ascii="Times New Roman" w:hAnsi="Times New Roman" w:cs="Times New Roman"/>
                <w:i/>
                <w:sz w:val="24"/>
                <w:szCs w:val="24"/>
              </w:rPr>
            </w:pPr>
            <w:r w:rsidRPr="004A2451">
              <w:rPr>
                <w:rFonts w:ascii="Times New Roman" w:hAnsi="Times New Roman" w:cs="Times New Roman"/>
                <w:i/>
                <w:sz w:val="24"/>
                <w:szCs w:val="24"/>
              </w:rPr>
              <w:t>(художественная литература)</w:t>
            </w:r>
          </w:p>
        </w:tc>
        <w:tc>
          <w:tcPr>
            <w:tcW w:w="7185" w:type="dxa"/>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Учить понимать юмор ситуации; уточнять представление об особенностях рассказа, его композиции; учить детей придумывать продолжение и окончание рассказа.</w:t>
            </w:r>
          </w:p>
        </w:tc>
        <w:tc>
          <w:tcPr>
            <w:tcW w:w="4025" w:type="dxa"/>
            <w:gridSpan w:val="2"/>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Ребёнок и его старшие приятели.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Научить говорить «нет», если старший приятель пытается вовлечь его в опасную ситуацию.</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Декабрь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Труд взрослых – </w:t>
            </w:r>
            <w:r w:rsidRPr="009134B2">
              <w:rPr>
                <w:rFonts w:ascii="Times New Roman" w:hAnsi="Times New Roman" w:cs="Times New Roman"/>
                <w:b/>
                <w:sz w:val="24"/>
                <w:szCs w:val="24"/>
              </w:rPr>
              <w:lastRenderedPageBreak/>
              <w:t>производство питания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Систематизировать и обобщить знания о продуктах питания и их </w:t>
            </w:r>
            <w:r w:rsidRPr="009134B2">
              <w:rPr>
                <w:rFonts w:ascii="Times New Roman" w:hAnsi="Times New Roman" w:cs="Times New Roman"/>
                <w:sz w:val="24"/>
                <w:szCs w:val="24"/>
              </w:rPr>
              <w:lastRenderedPageBreak/>
              <w:t>производстве, о взаимосвязи людей разных профессий (фермеры и работники пищевой промышленности), о роли сельскохозяйственных машин и других механизмов в труде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Малые фольклорные темы</w:t>
            </w:r>
          </w:p>
          <w:p w:rsid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(художественная литература)</w:t>
            </w:r>
          </w:p>
          <w:p w:rsidR="004A789B" w:rsidRPr="004A789B" w:rsidRDefault="004A789B" w:rsidP="009134B2">
            <w:pPr>
              <w:rPr>
                <w:rFonts w:ascii="Times New Roman" w:hAnsi="Times New Roman" w:cs="Times New Roman"/>
                <w:sz w:val="24"/>
                <w:szCs w:val="24"/>
              </w:rPr>
            </w:pPr>
            <w:r>
              <w:rPr>
                <w:rFonts w:ascii="Times New Roman" w:hAnsi="Times New Roman" w:cs="Times New Roman"/>
                <w:i/>
                <w:sz w:val="24"/>
                <w:szCs w:val="24"/>
              </w:rPr>
              <w:t>2)Чтени</w:t>
            </w:r>
            <w:r>
              <w:rPr>
                <w:rFonts w:ascii="Times New Roman" w:hAnsi="Times New Roman" w:cs="Times New Roman"/>
                <w:sz w:val="24"/>
                <w:szCs w:val="24"/>
              </w:rPr>
              <w:t>е и обсуждение рассказа В Осеевой»  «П очему»3)В.ОсееваПеченье»</w:t>
            </w:r>
          </w:p>
        </w:tc>
        <w:tc>
          <w:tcPr>
            <w:tcW w:w="7185" w:type="dxa"/>
          </w:tcPr>
          <w:p w:rsid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жанровых и языковых особенностях потешек, песенок, загадок и пословиц; развивать умение понимать переносное значение слов и словосочетаний.</w:t>
            </w:r>
          </w:p>
          <w:p w:rsidR="004A789B" w:rsidRDefault="004A789B" w:rsidP="004A789B">
            <w:r>
              <w:t>:</w:t>
            </w:r>
          </w:p>
          <w:p w:rsidR="004A789B" w:rsidRDefault="004A789B" w:rsidP="004A789B">
            <w:r>
              <w:t xml:space="preserve"> Познакомить детей с новым произведением автора.Помочь понять причины поступка главного героя.в процессе обсуждения углубить  первоначальное восприятие и понятие текста.</w:t>
            </w:r>
          </w:p>
          <w:p w:rsidR="004A789B" w:rsidRDefault="004A789B" w:rsidP="004A789B">
            <w:r>
              <w:t>Довести до сознания детей замысел автора,радость не будет полной если думаешь только о себе.</w:t>
            </w:r>
          </w:p>
          <w:p w:rsidR="004A789B" w:rsidRDefault="004A789B" w:rsidP="004A789B"/>
          <w:p w:rsidR="004A789B" w:rsidRPr="009134B2" w:rsidRDefault="004A789B" w:rsidP="009134B2">
            <w:pPr>
              <w:rPr>
                <w:rFonts w:ascii="Times New Roman" w:hAnsi="Times New Roman" w:cs="Times New Roman"/>
                <w:sz w:val="24"/>
                <w:szCs w:val="24"/>
              </w:rPr>
            </w:pP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Буратино стал вежливым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культуре общения, вырабатывать чуткое, доброжелательное отношение к сверстникам.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свойствами стекла и пластмассы</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со свойствами стекла и пластмассы.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Праздники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праздниках на Руси (святки), об обычаях и традициях нашего народа; воспитывать познавательный интерес к истории и традициям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устроено тело человека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со строением тела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Январь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Кто нас учит в школе?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школе, о профессии учителя, школьных принадлежностях; воспитывать эмоционально-положительное отношение и желание учиться.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Чтение басни И.А. </w:t>
            </w:r>
            <w:r w:rsidRPr="009134B2">
              <w:rPr>
                <w:rFonts w:ascii="Times New Roman" w:hAnsi="Times New Roman" w:cs="Times New Roman"/>
                <w:b/>
                <w:sz w:val="24"/>
                <w:szCs w:val="24"/>
              </w:rPr>
              <w:lastRenderedPageBreak/>
              <w:t>Крылова «Ворона и лисица»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Познакомить с жанровыми особенностями басни, помочь </w:t>
            </w:r>
            <w:r w:rsidRPr="009134B2">
              <w:rPr>
                <w:rFonts w:ascii="Times New Roman" w:hAnsi="Times New Roman" w:cs="Times New Roman"/>
                <w:sz w:val="24"/>
                <w:szCs w:val="24"/>
              </w:rPr>
              <w:lastRenderedPageBreak/>
              <w:t>пониманию аллегории, её обобщенного значения, выделению морали басни; развивать чуткость к восприятию образного строя языка басни.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Алло! Алло!</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правилами речевого поведения во время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Предметы, которые нас окружают.</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Рассказ-беседа о родном городе. Герб города.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Закрепить знания о гербе, о его происхождении, назначении; дать представления об образовании города Алексеевка.</w:t>
            </w:r>
            <w:r w:rsidR="004A2451">
              <w:rPr>
                <w:rFonts w:ascii="Times New Roman" w:hAnsi="Times New Roman" w:cs="Times New Roman"/>
                <w:sz w:val="24"/>
                <w:szCs w:val="24"/>
              </w:rPr>
              <w:t xml:space="preserve"> Чтение стихов об Алексеевке.</w:t>
            </w:r>
          </w:p>
        </w:tc>
        <w:tc>
          <w:tcPr>
            <w:tcW w:w="4025" w:type="dxa"/>
            <w:gridSpan w:val="2"/>
          </w:tcPr>
          <w:p w:rsidR="009134B2"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Герб города. Изображения, фотографии и иллюстрации Алексеевки.</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мы дышим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органами дыхания (их строением, функциями)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Февраль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Школа пожарников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профессией пожарного, с правилами противопожарной безопасности; учить быстро принимать правильное решение в экстремальных ситуациях; воспитывать чувство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С. Михалкова «Ошибка». Анализ фразеологизмов, пословиц, рисование к ним иллюстрации.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Вызывать эмоциональный отклик на восприятие содержания басни, помочь пониманию нравственного смысла, осознанию аллегории, содержащейся в басне; формировать представления о С. Михалкове как о баснописце; учить осмысливать перенесенное значение слов и словосочетаний, пословиц и поговорок.</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Письмо Винни-Пуху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передавать свои мысли в письменном виде.</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Природные ископаемые Земли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представление о природных ископаемых Земли (уголь, песок, глина, золото и др.); развивать познавательный интерес.</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Их помнит Россия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 важных военных сражениях; дать понятия «память», «погибшие», «памятники», о ритуале почтения памяти в родном городе; формировать основы патриотизма; воспитывать чувство уважения к защитникам родины.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Пожар</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номером телефона «01», по которому надо звонить в случае пожара.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Март</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Труд мам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профессиях мам, их важности; воспитывать уважение к труду мамы; вызывать желание делать ей приятное.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Л. Толстого «Собака и ее тень». Анализ пословиц.</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осмыслению аллегории басни, ее образной сути, соотнесению идеи басни со значением пословицы.</w:t>
            </w:r>
          </w:p>
        </w:tc>
        <w:tc>
          <w:tcPr>
            <w:tcW w:w="2847" w:type="dxa"/>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4A2451" w:rsidP="009134B2">
            <w:pPr>
              <w:rPr>
                <w:rFonts w:ascii="Times New Roman" w:hAnsi="Times New Roman" w:cs="Times New Roman"/>
                <w:sz w:val="24"/>
                <w:szCs w:val="24"/>
              </w:rPr>
            </w:pP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Чтение сказки В.Катаева «Цветик – семицветик»</w:t>
            </w:r>
          </w:p>
          <w:p w:rsidR="004A2451" w:rsidRPr="009134B2" w:rsidRDefault="004A2451" w:rsidP="009134B2">
            <w:pPr>
              <w:rPr>
                <w:rFonts w:ascii="Times New Roman" w:hAnsi="Times New Roman" w:cs="Times New Roman"/>
                <w:b/>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Помочь осмыслению замысла произведения, его образной сути</w:t>
            </w:r>
            <w:r w:rsidR="00464368">
              <w:rPr>
                <w:rFonts w:ascii="Times New Roman" w:hAnsi="Times New Roman" w:cs="Times New Roman"/>
                <w:sz w:val="24"/>
                <w:szCs w:val="24"/>
              </w:rPr>
              <w:t>.</w:t>
            </w:r>
          </w:p>
        </w:tc>
        <w:tc>
          <w:tcPr>
            <w:tcW w:w="2847" w:type="dxa"/>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Азбука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нравственных нормах отношений с окружающими; воспитывать культуру общения, ответные чувства на заботу окружающих; закреплять навыки культурного поведения.</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надо относиться к книге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Уточнить знания о профессии библиотекаря, о библиотеке; воспитывать бережное и аккуратное обращение с книгами; уважение к труду людей, которые делают книги или помогают выбирать интересную книгу.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Конкурс знатоков «Я живу на земле родной»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Обобщить знания о родном селе; воспитывать любовь и уважение к родному селу, его истории; развивать память, речь, мышление.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Здоровая пища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пониманию зависимости здоровья от правильного питания – еда должна быть не только вкусной, но и полезной.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Апрель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День космонавтики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освоении космоса: познакомить с российскими учеными, которые стояли у истоков развития русской космонавтики, - К.Э. Циолковским, С.П. Королевым; закрепить знания детей о том, что первым космонавтом был гражданин России Юрий Гагарин; подвести детей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рассказа В. Драгунского «Друг детства»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Вызывать эмоциональный отклик на восприятие образного содержания произведения; помочь осмыслению идеи значения образных выражений; закрепить знания о жанровых особенностях литературных произведений (сказка, стихотворение, рассказ).</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Старость надо уважать</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Воспитывать уважение к старым людям, желание им помогать, ухаживать за ними; показать роль бабушек и дедушек в жизни семьи, детей, внуков; закреплять понятия «молодой» - «старый» человек.</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Мы тоже многое умеем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интерес к социальным явлениям, происходящим в общественной жизни; расширить знания о новых профессиях, о том, что в каждую вещь вложен труд человека или многих людей; воспитывать здоровый интерес к деньгам; развивать навыки речевого общения на основе совместной творческой деятельности.</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Какие люди живут на Земле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Показать сходство и различие людей разных рас и национальностей; воспитывать уважение к людям разной расовой принадлежности, интерес, любознательность к культуре, языку, деятельности, быту различных народностей.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Спорт </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Способствовать становлению ценностей здорового образа жизни; занятия спортом очень полезны для здоровья человека.</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Май</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Человек трудился всегда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детей о том, что труд существовал всегда, но его средства и формы изменялись в связи с техническим прогрессом; поддерживать интерес у детей к разным профессиям, их взаимосвязи; развивать способность к умозаключениям, суждениям.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Чтение басни И.А. Крылова «Лебедь, Рак и </w:t>
            </w:r>
            <w:r w:rsidRPr="009134B2">
              <w:rPr>
                <w:rFonts w:ascii="Times New Roman" w:hAnsi="Times New Roman" w:cs="Times New Roman"/>
                <w:b/>
                <w:sz w:val="24"/>
                <w:szCs w:val="24"/>
              </w:rPr>
              <w:lastRenderedPageBreak/>
              <w:t>Щука»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Помочь осмыслению содержания басни, аллегории, образного строя языка; уточнить представления о жанровых особенностях басни; развивать точность, </w:t>
            </w:r>
            <w:r w:rsidRPr="009134B2">
              <w:rPr>
                <w:rFonts w:ascii="Times New Roman" w:hAnsi="Times New Roman" w:cs="Times New Roman"/>
                <w:sz w:val="24"/>
                <w:szCs w:val="24"/>
              </w:rPr>
              <w:lastRenderedPageBreak/>
              <w:t>выразительность, ясность изложения мыслей.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Не обзывайся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необходимость соблюдения правил общения друг с другом и отрицательные последствия, привычки давать клички своим ровесникам.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Музей предметов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знания детей о многообразии предметного мира, о назначении предметов, об истории их развития в разных странах;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Планета Земли – наш дом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Расширять представления о карте и глобусе (что на них изображено и каким цветом, для кого они нужны); познакомить с некоторыми странами и континентами;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Правила поведения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правила поведения на улице; учить соблюдать правила безопасного поведения при самостоятельном движении по дороге.</w:t>
            </w:r>
          </w:p>
        </w:tc>
        <w:tc>
          <w:tcPr>
            <w:tcW w:w="2847" w:type="dxa"/>
          </w:tcPr>
          <w:p w:rsidR="009134B2" w:rsidRPr="009134B2" w:rsidRDefault="009134B2" w:rsidP="009134B2">
            <w:pPr>
              <w:rPr>
                <w:rFonts w:ascii="Times New Roman" w:hAnsi="Times New Roman" w:cs="Times New Roman"/>
                <w:sz w:val="24"/>
                <w:szCs w:val="24"/>
              </w:rPr>
            </w:pPr>
          </w:p>
        </w:tc>
      </w:tr>
    </w:tbl>
    <w:p w:rsidR="00D85C19" w:rsidRDefault="00D85C19" w:rsidP="009134B2">
      <w:pPr>
        <w:spacing w:after="0" w:line="240" w:lineRule="auto"/>
        <w:jc w:val="both"/>
        <w:rPr>
          <w:rFonts w:ascii="Times New Roman" w:eastAsia="Times New Roman" w:hAnsi="Times New Roman" w:cs="Times New Roman"/>
          <w:b/>
          <w:sz w:val="24"/>
          <w:szCs w:val="24"/>
          <w:lang w:eastAsia="ru-RU"/>
        </w:rPr>
      </w:pPr>
    </w:p>
    <w:p w:rsidR="00D85C19" w:rsidRDefault="00D85C19" w:rsidP="000B24B3">
      <w:pPr>
        <w:spacing w:after="0" w:line="240" w:lineRule="auto"/>
        <w:rPr>
          <w:rFonts w:ascii="Times New Roman" w:eastAsia="Times New Roman" w:hAnsi="Times New Roman" w:cs="Times New Roman"/>
          <w:b/>
          <w:sz w:val="24"/>
          <w:szCs w:val="24"/>
          <w:lang w:eastAsia="ru-RU"/>
        </w:rPr>
      </w:pPr>
    </w:p>
    <w:p w:rsidR="00E52333" w:rsidRDefault="00E52333" w:rsidP="00F13B58">
      <w:pPr>
        <w:jc w:val="center"/>
        <w:rPr>
          <w:rFonts w:ascii="Arial Black" w:hAnsi="Arial Black"/>
          <w:b/>
          <w:sz w:val="28"/>
          <w:u w:val="single"/>
        </w:rPr>
      </w:pPr>
    </w:p>
    <w:p w:rsidR="00F13B58" w:rsidRDefault="00F13B58" w:rsidP="00F13B58">
      <w:pPr>
        <w:jc w:val="center"/>
        <w:rPr>
          <w:rFonts w:ascii="Arial Black" w:hAnsi="Arial Black"/>
          <w:b/>
          <w:sz w:val="28"/>
          <w:u w:val="single"/>
        </w:rPr>
      </w:pPr>
      <w:r>
        <w:rPr>
          <w:rFonts w:ascii="Arial Black" w:hAnsi="Arial Black"/>
          <w:b/>
          <w:sz w:val="28"/>
          <w:u w:val="single"/>
        </w:rPr>
        <w:t xml:space="preserve">Художественно-эстетическое </w:t>
      </w:r>
      <w:r w:rsidRPr="00AE06F3">
        <w:rPr>
          <w:rFonts w:ascii="Arial Black" w:hAnsi="Arial Black"/>
          <w:b/>
          <w:sz w:val="28"/>
          <w:u w:val="single"/>
        </w:rPr>
        <w:t xml:space="preserve"> развитие</w:t>
      </w:r>
    </w:p>
    <w:tbl>
      <w:tblPr>
        <w:tblStyle w:val="90"/>
        <w:tblW w:w="15649" w:type="dxa"/>
        <w:tblInd w:w="-459" w:type="dxa"/>
        <w:tblLook w:val="04A0"/>
      </w:tblPr>
      <w:tblGrid>
        <w:gridCol w:w="1261"/>
        <w:gridCol w:w="3092"/>
        <w:gridCol w:w="7823"/>
        <w:gridCol w:w="3473"/>
      </w:tblGrid>
      <w:tr w:rsidR="00AD08E6" w:rsidRPr="00F13B58" w:rsidTr="00367857">
        <w:trPr>
          <w:trHeight w:val="333"/>
        </w:trPr>
        <w:tc>
          <w:tcPr>
            <w:tcW w:w="128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Дата</w:t>
            </w:r>
          </w:p>
        </w:tc>
        <w:tc>
          <w:tcPr>
            <w:tcW w:w="2706"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Тема</w:t>
            </w:r>
          </w:p>
        </w:tc>
        <w:tc>
          <w:tcPr>
            <w:tcW w:w="8119"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Цели</w:t>
            </w:r>
          </w:p>
        </w:tc>
        <w:tc>
          <w:tcPr>
            <w:tcW w:w="354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Материально-техническое оснащение</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sz w:val="28"/>
              </w:rPr>
            </w:pPr>
            <w:r w:rsidRPr="00F13B58">
              <w:rPr>
                <w:rFonts w:ascii="Comic Sans MS" w:hAnsi="Comic Sans MS"/>
                <w:b/>
                <w:sz w:val="28"/>
              </w:rPr>
              <w:t>Сентябрь</w:t>
            </w:r>
          </w:p>
        </w:tc>
      </w:tr>
      <w:tr w:rsidR="00AD08E6" w:rsidRPr="00F13B58" w:rsidTr="00367857">
        <w:trPr>
          <w:trHeight w:val="1069"/>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Игры с кляксами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Развивать глазомер, координацию и силу движения, фантазию и воображение.</w:t>
            </w:r>
          </w:p>
        </w:tc>
        <w:tc>
          <w:tcPr>
            <w:tcW w:w="3542" w:type="dxa"/>
          </w:tcPr>
          <w:p w:rsidR="00F13B58" w:rsidRPr="00F13B58" w:rsidRDefault="0016241C" w:rsidP="00F13B58">
            <w:pPr>
              <w:rPr>
                <w:rFonts w:ascii="Times New Roman" w:hAnsi="Times New Roman" w:cs="Times New Roman"/>
                <w:sz w:val="24"/>
                <w:szCs w:val="24"/>
              </w:rPr>
            </w:pPr>
            <w:r>
              <w:rPr>
                <w:rFonts w:ascii="Times New Roman" w:hAnsi="Times New Roman" w:cs="Times New Roman"/>
                <w:sz w:val="24"/>
                <w:szCs w:val="24"/>
              </w:rPr>
              <w:t>Альбомный лист ,краски, карандаши,кисти.</w:t>
            </w:r>
          </w:p>
        </w:tc>
      </w:tr>
      <w:tr w:rsidR="00AD08E6"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16241C" w:rsidRDefault="0016241C" w:rsidP="00F13B58">
            <w:pPr>
              <w:rPr>
                <w:rFonts w:ascii="Times New Roman" w:hAnsi="Times New Roman" w:cs="Times New Roman"/>
                <w:b/>
                <w:sz w:val="24"/>
                <w:szCs w:val="24"/>
              </w:rPr>
            </w:pPr>
            <w:r>
              <w:rPr>
                <w:rFonts w:ascii="Times New Roman" w:hAnsi="Times New Roman" w:cs="Times New Roman"/>
                <w:b/>
                <w:sz w:val="24"/>
                <w:szCs w:val="24"/>
              </w:rPr>
              <w:t>Что мы умеем  и любим лепить.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lastRenderedPageBreak/>
              <w:t>(лепка)</w:t>
            </w:r>
          </w:p>
        </w:tc>
        <w:tc>
          <w:tcPr>
            <w:tcW w:w="8119" w:type="dxa"/>
          </w:tcPr>
          <w:p w:rsidR="00F13B58" w:rsidRPr="00F13B58" w:rsidRDefault="0016241C" w:rsidP="00F13B58">
            <w:pPr>
              <w:jc w:val="both"/>
              <w:rPr>
                <w:rFonts w:ascii="Times New Roman" w:hAnsi="Times New Roman" w:cs="Times New Roman"/>
                <w:sz w:val="24"/>
                <w:szCs w:val="24"/>
              </w:rPr>
            </w:pPr>
            <w:r>
              <w:rPr>
                <w:rFonts w:ascii="Times New Roman" w:hAnsi="Times New Roman" w:cs="Times New Roman"/>
                <w:sz w:val="24"/>
                <w:szCs w:val="24"/>
              </w:rPr>
              <w:lastRenderedPageBreak/>
              <w:t>Изучение интересов и возможностей детей в лепке.</w:t>
            </w:r>
            <w:r w:rsidR="00F13B58" w:rsidRPr="00F13B58">
              <w:rPr>
                <w:rFonts w:ascii="Times New Roman" w:hAnsi="Times New Roman" w:cs="Times New Roman"/>
                <w:sz w:val="24"/>
                <w:szCs w:val="24"/>
              </w:rPr>
              <w:t>.</w:t>
            </w:r>
          </w:p>
        </w:tc>
        <w:tc>
          <w:tcPr>
            <w:tcW w:w="3542" w:type="dxa"/>
          </w:tcPr>
          <w:p w:rsidR="00F13B58" w:rsidRPr="00F13B58" w:rsidRDefault="0016241C" w:rsidP="00F13B58">
            <w:pPr>
              <w:rPr>
                <w:rFonts w:ascii="Times New Roman" w:hAnsi="Times New Roman" w:cs="Times New Roman"/>
                <w:sz w:val="24"/>
                <w:szCs w:val="24"/>
              </w:rPr>
            </w:pPr>
            <w:r>
              <w:rPr>
                <w:rFonts w:ascii="Times New Roman" w:hAnsi="Times New Roman" w:cs="Times New Roman"/>
                <w:sz w:val="24"/>
                <w:szCs w:val="24"/>
              </w:rPr>
              <w:t>Работа с пластилинм</w:t>
            </w:r>
          </w:p>
        </w:tc>
      </w:tr>
      <w:tr w:rsidR="00AD08E6" w:rsidRPr="00F13B58" w:rsidTr="0061565C">
        <w:trPr>
          <w:trHeight w:val="62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Здания</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здания разного назначения.</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Золотая осень</w:t>
            </w:r>
          </w:p>
          <w:p w:rsidR="00F13B58" w:rsidRPr="00F13B58" w:rsidRDefault="00F13B58" w:rsidP="00F13B58">
            <w:pPr>
              <w:rPr>
                <w:rFonts w:ascii="Times New Roman" w:hAnsi="Times New Roman" w:cs="Times New Roman"/>
                <w:sz w:val="24"/>
                <w:szCs w:val="24"/>
              </w:rPr>
            </w:pP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различные образы деревьев, кустов и трав с помощью техник: печать листьями, набрызг, оттиск печатками.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5"/>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Волшебные цветы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вырезания; познакомить с различными способами составления цветов в общей композиции.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Декоративное панно</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составлять декоративное панно, используя различные природные материалы.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61565C">
        <w:trPr>
          <w:trHeight w:val="988"/>
        </w:trPr>
        <w:tc>
          <w:tcPr>
            <w:tcW w:w="1282" w:type="dxa"/>
          </w:tcPr>
          <w:p w:rsidR="00F13B58" w:rsidRPr="00F13B58" w:rsidRDefault="00AD08E6" w:rsidP="00F13B58">
            <w:pPr>
              <w:jc w:val="center"/>
            </w:pPr>
            <w:r>
              <w:t>20.09</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шагаю по ковру из осенних листьев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декоративную композицию, выбирать необходимую технику, способ, материал, цветовые решения.</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Фрукты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разные формы фруктов (яблоки, груши, сливы, виноград) из целого куска; передавать особенности каждой из них.</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699"/>
        </w:trPr>
        <w:tc>
          <w:tcPr>
            <w:tcW w:w="1282" w:type="dxa"/>
          </w:tcPr>
          <w:p w:rsidR="00F13B58" w:rsidRPr="00F13B58" w:rsidRDefault="00F13B58" w:rsidP="00F13B58">
            <w:pPr>
              <w:jc w:val="center"/>
            </w:pPr>
          </w:p>
        </w:tc>
        <w:tc>
          <w:tcPr>
            <w:tcW w:w="2706" w:type="dxa"/>
          </w:tcPr>
          <w:p w:rsidR="00165C6E" w:rsidRDefault="00165C6E" w:rsidP="00F13B58">
            <w:pPr>
              <w:rPr>
                <w:rFonts w:ascii="Times New Roman" w:hAnsi="Times New Roman" w:cs="Times New Roman"/>
                <w:b/>
                <w:sz w:val="24"/>
                <w:szCs w:val="24"/>
              </w:rPr>
            </w:pPr>
            <w:r>
              <w:rPr>
                <w:rFonts w:ascii="Times New Roman" w:hAnsi="Times New Roman" w:cs="Times New Roman"/>
                <w:b/>
                <w:sz w:val="24"/>
                <w:szCs w:val="24"/>
              </w:rPr>
              <w:t>Грибы в корзине</w:t>
            </w:r>
          </w:p>
          <w:p w:rsidR="00165C6E" w:rsidRPr="00F13B58" w:rsidRDefault="00165C6E" w:rsidP="00F13B58">
            <w:pPr>
              <w:rPr>
                <w:rFonts w:ascii="Times New Roman" w:hAnsi="Times New Roman" w:cs="Times New Roman"/>
                <w:i/>
                <w:sz w:val="24"/>
                <w:szCs w:val="24"/>
                <w:u w:val="single"/>
              </w:rPr>
            </w:pPr>
            <w:r>
              <w:rPr>
                <w:rFonts w:ascii="Times New Roman" w:hAnsi="Times New Roman" w:cs="Times New Roman"/>
                <w:b/>
                <w:sz w:val="24"/>
                <w:szCs w:val="24"/>
              </w:rPr>
              <w:t>(лепка)</w:t>
            </w:r>
          </w:p>
        </w:tc>
        <w:tc>
          <w:tcPr>
            <w:tcW w:w="8119" w:type="dxa"/>
          </w:tcPr>
          <w:p w:rsidR="00165C6E" w:rsidRPr="00F13B58" w:rsidRDefault="00165C6E" w:rsidP="00F13B58">
            <w:pPr>
              <w:rPr>
                <w:rFonts w:ascii="Times New Roman" w:hAnsi="Times New Roman" w:cs="Times New Roman"/>
                <w:sz w:val="24"/>
                <w:szCs w:val="24"/>
              </w:rPr>
            </w:pPr>
            <w:r>
              <w:rPr>
                <w:rFonts w:ascii="Times New Roman" w:hAnsi="Times New Roman" w:cs="Times New Roman"/>
                <w:sz w:val="24"/>
                <w:szCs w:val="24"/>
              </w:rPr>
              <w:t>Учить лепить грибы ,добиваться большой точности в передаче формы, учить создавать выразительную композицию. Развивать воображение общую ручную умелость, мелкую моторику,  эстетический вкус.</w:t>
            </w:r>
          </w:p>
        </w:tc>
        <w:tc>
          <w:tcPr>
            <w:tcW w:w="3542" w:type="dxa"/>
          </w:tcPr>
          <w:p w:rsidR="00F13B58" w:rsidRDefault="00165C6E" w:rsidP="00F13B58">
            <w:pPr>
              <w:rPr>
                <w:rFonts w:ascii="Times New Roman" w:hAnsi="Times New Roman" w:cs="Times New Roman"/>
                <w:sz w:val="24"/>
                <w:szCs w:val="24"/>
              </w:rPr>
            </w:pPr>
            <w:r>
              <w:rPr>
                <w:rFonts w:ascii="Times New Roman" w:hAnsi="Times New Roman" w:cs="Times New Roman"/>
                <w:sz w:val="24"/>
                <w:szCs w:val="24"/>
              </w:rPr>
              <w:t>Пластилин,</w:t>
            </w:r>
            <w:r w:rsidR="00AD08E6">
              <w:rPr>
                <w:rFonts w:ascii="Times New Roman" w:hAnsi="Times New Roman" w:cs="Times New Roman"/>
                <w:sz w:val="24"/>
                <w:szCs w:val="24"/>
              </w:rPr>
              <w:t xml:space="preserve"> </w:t>
            </w:r>
            <w:r>
              <w:rPr>
                <w:rFonts w:ascii="Times New Roman" w:hAnsi="Times New Roman" w:cs="Times New Roman"/>
                <w:sz w:val="24"/>
                <w:szCs w:val="24"/>
              </w:rPr>
              <w:t>стеки,</w:t>
            </w:r>
            <w:r w:rsidR="00AD08E6">
              <w:rPr>
                <w:rFonts w:ascii="Times New Roman" w:hAnsi="Times New Roman" w:cs="Times New Roman"/>
                <w:sz w:val="24"/>
                <w:szCs w:val="24"/>
              </w:rPr>
              <w:t xml:space="preserve"> </w:t>
            </w:r>
            <w:r>
              <w:rPr>
                <w:rFonts w:ascii="Times New Roman" w:hAnsi="Times New Roman" w:cs="Times New Roman"/>
                <w:sz w:val="24"/>
                <w:szCs w:val="24"/>
              </w:rPr>
              <w:t>дощечки</w:t>
            </w:r>
            <w:r w:rsidR="00AD08E6">
              <w:rPr>
                <w:rFonts w:ascii="Times New Roman" w:hAnsi="Times New Roman" w:cs="Times New Roman"/>
                <w:sz w:val="24"/>
                <w:szCs w:val="24"/>
              </w:rPr>
              <w:t xml:space="preserve"> </w:t>
            </w:r>
            <w:r>
              <w:rPr>
                <w:rFonts w:ascii="Times New Roman" w:hAnsi="Times New Roman" w:cs="Times New Roman"/>
                <w:sz w:val="24"/>
                <w:szCs w:val="24"/>
              </w:rPr>
              <w:t>,салфетки,</w:t>
            </w:r>
            <w:r w:rsidR="00AD08E6">
              <w:rPr>
                <w:rFonts w:ascii="Times New Roman" w:hAnsi="Times New Roman" w:cs="Times New Roman"/>
                <w:sz w:val="24"/>
                <w:szCs w:val="24"/>
              </w:rPr>
              <w:t xml:space="preserve"> иллюстрации грибов.</w:t>
            </w:r>
          </w:p>
          <w:p w:rsidR="00165C6E" w:rsidRPr="00F13B58" w:rsidRDefault="00165C6E"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Осенний натюрморт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 xml:space="preserve">Упражнять в комбинировании различных техник рисования. </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самостоятельно вырезывать различные формы  из листа бумаги, сложенной вдвое, несколько раз.</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Лестница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учить делать лестницу из металлического конструктора.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Октябрь</w:t>
            </w: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04.10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Рябиновая ветка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технику работы гуашью, использовать 2-3 цвета для изображения одного предмета.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02.10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Дымковская кукла «Птичница»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дымковскую куклу, колоколообразную юбку (с опорой на наглядность</w:t>
            </w:r>
            <w:r w:rsidR="00AD08E6">
              <w:rPr>
                <w:rFonts w:ascii="Times New Roman" w:hAnsi="Times New Roman" w:cs="Times New Roman"/>
                <w:sz w:val="24"/>
                <w:szCs w:val="24"/>
              </w:rPr>
              <w:t xml:space="preserve"> Учить передавать в рисунке форму и строение растений, относительную величину их частей ,расположение, продумывать  </w:t>
            </w:r>
            <w:r w:rsidR="00AD08E6">
              <w:rPr>
                <w:rFonts w:ascii="Times New Roman" w:hAnsi="Times New Roman" w:cs="Times New Roman"/>
                <w:sz w:val="24"/>
                <w:szCs w:val="24"/>
              </w:rPr>
              <w:lastRenderedPageBreak/>
              <w:t>композицию  рисунка  на  листе бумаги  в соответствии  с конструкцией  растения.</w:t>
            </w:r>
            <w:r w:rsidRPr="00F13B58">
              <w:rPr>
                <w:rFonts w:ascii="Times New Roman" w:hAnsi="Times New Roman" w:cs="Times New Roman"/>
                <w:sz w:val="24"/>
                <w:szCs w:val="24"/>
              </w:rPr>
              <w:t>)</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lastRenderedPageBreak/>
              <w:t>01.10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Городской 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городской транспорт (пассажирский и грузовой)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AD08E6" w:rsidRDefault="00AD08E6" w:rsidP="00F13B58">
            <w:pPr>
              <w:rPr>
                <w:rFonts w:ascii="Times New Roman" w:hAnsi="Times New Roman" w:cs="Times New Roman"/>
                <w:b/>
                <w:sz w:val="24"/>
                <w:szCs w:val="24"/>
              </w:rPr>
            </w:pPr>
            <w:r>
              <w:rPr>
                <w:rFonts w:ascii="Times New Roman" w:hAnsi="Times New Roman" w:cs="Times New Roman"/>
                <w:b/>
                <w:sz w:val="24"/>
                <w:szCs w:val="24"/>
              </w:rPr>
              <w:t>Космея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AD08E6" w:rsidRPr="00F13B58" w:rsidRDefault="00AD08E6"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w:t>
            </w:r>
          </w:p>
        </w:tc>
        <w:tc>
          <w:tcPr>
            <w:tcW w:w="3542" w:type="dxa"/>
          </w:tcPr>
          <w:p w:rsidR="00F13B58" w:rsidRPr="00F13B58" w:rsidRDefault="00AD08E6" w:rsidP="00F13B58">
            <w:pPr>
              <w:rPr>
                <w:rFonts w:ascii="Times New Roman" w:hAnsi="Times New Roman" w:cs="Times New Roman"/>
                <w:sz w:val="24"/>
                <w:szCs w:val="24"/>
              </w:rPr>
            </w:pPr>
            <w:r>
              <w:rPr>
                <w:rFonts w:ascii="Times New Roman" w:hAnsi="Times New Roman" w:cs="Times New Roman"/>
                <w:sz w:val="24"/>
                <w:szCs w:val="24"/>
              </w:rPr>
              <w:t>Альбомный лист, акварель, кисти,  вода, палитра.</w:t>
            </w:r>
          </w:p>
        </w:tc>
      </w:tr>
      <w:tr w:rsidR="00AD08E6" w:rsidRPr="00F13B58" w:rsidTr="0061565C">
        <w:trPr>
          <w:trHeight w:val="906"/>
        </w:trPr>
        <w:tc>
          <w:tcPr>
            <w:tcW w:w="1282" w:type="dxa"/>
          </w:tcPr>
          <w:p w:rsidR="00F13B58" w:rsidRPr="00F13B58" w:rsidRDefault="005F0138" w:rsidP="00F13B58">
            <w:pPr>
              <w:rPr>
                <w:rFonts w:ascii="Times New Roman" w:hAnsi="Times New Roman" w:cs="Times New Roman"/>
                <w:sz w:val="24"/>
                <w:szCs w:val="24"/>
              </w:rPr>
            </w:pPr>
            <w:r>
              <w:rPr>
                <w:rFonts w:ascii="Times New Roman" w:hAnsi="Times New Roman" w:cs="Times New Roman"/>
                <w:sz w:val="24"/>
                <w:szCs w:val="24"/>
              </w:rPr>
              <w:t>08.10</w:t>
            </w: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Ветки с осенними листьями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из бумаги, сложенной вдвое, вырезывать симметричные формы, красиво располагать их.</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77"/>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Стол и стул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конструировать стол и стул по образцу.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 в осеннем уборе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и умение создания эскиза простым карандашом, рисование акварелью.</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65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Петушок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Default="00F13B58" w:rsidP="00F13B58">
            <w:pPr>
              <w:rPr>
                <w:rFonts w:ascii="Times New Roman" w:hAnsi="Times New Roman" w:cs="Times New Roman"/>
                <w:sz w:val="24"/>
                <w:szCs w:val="24"/>
              </w:rPr>
            </w:pPr>
          </w:p>
          <w:p w:rsidR="002848E8" w:rsidRPr="00F13B58" w:rsidRDefault="002848E8" w:rsidP="00F13B58">
            <w:pPr>
              <w:rPr>
                <w:rFonts w:ascii="Times New Roman" w:hAnsi="Times New Roman" w:cs="Times New Roman"/>
                <w:sz w:val="24"/>
                <w:szCs w:val="24"/>
              </w:rPr>
            </w:pP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29"/>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Фигурки зверюшек и человечков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изготавливать фигурки зверюшек, человечков, изображая их в движении, наделяя определённым характером.</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рисовать натюрморт даров осени, используя различные техники рисования.</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464368" w:rsidP="00F13B58">
            <w:pPr>
              <w:rPr>
                <w:rFonts w:ascii="Times New Roman" w:hAnsi="Times New Roman" w:cs="Times New Roman"/>
                <w:b/>
                <w:sz w:val="24"/>
                <w:szCs w:val="24"/>
              </w:rPr>
            </w:pPr>
            <w:r>
              <w:rPr>
                <w:rFonts w:ascii="Times New Roman" w:hAnsi="Times New Roman" w:cs="Times New Roman"/>
                <w:b/>
                <w:sz w:val="24"/>
                <w:szCs w:val="24"/>
              </w:rPr>
              <w:t>Разноцветные листья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аппликацию из ткани, используя умения, полученные при работе с бумагой.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Аппликация из ткани</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придумывать постройку и воплотить её согласно замыслу.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464368" w:rsidRPr="00F13B58" w:rsidRDefault="00464368" w:rsidP="00F13B58"/>
        </w:tc>
        <w:tc>
          <w:tcPr>
            <w:tcW w:w="2706" w:type="dxa"/>
          </w:tcPr>
          <w:p w:rsidR="00464368" w:rsidRDefault="00973C61"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(лепка)</w:t>
            </w:r>
          </w:p>
        </w:tc>
        <w:tc>
          <w:tcPr>
            <w:tcW w:w="8119" w:type="dxa"/>
          </w:tcPr>
          <w:p w:rsidR="00464368" w:rsidRPr="00F13B58" w:rsidRDefault="00973C61" w:rsidP="00973C61">
            <w:pPr>
              <w:rPr>
                <w:rFonts w:ascii="Times New Roman" w:hAnsi="Times New Roman" w:cs="Times New Roman"/>
                <w:sz w:val="24"/>
                <w:szCs w:val="24"/>
              </w:rPr>
            </w:pPr>
            <w:r>
              <w:rPr>
                <w:rFonts w:ascii="Times New Roman" w:hAnsi="Times New Roman" w:cs="Times New Roman"/>
                <w:sz w:val="24"/>
                <w:szCs w:val="24"/>
              </w:rPr>
              <w:t>Учить детей задумывать сюжет своей работы и выполнять её, используя знакомые способы лепки. (раскатывания, прищипывания и др.) Развивать фантазию, воображение, самостоятельность.</w:t>
            </w:r>
          </w:p>
        </w:tc>
        <w:tc>
          <w:tcPr>
            <w:tcW w:w="3542" w:type="dxa"/>
          </w:tcPr>
          <w:p w:rsidR="00464368" w:rsidRPr="00F13B58" w:rsidRDefault="00464368" w:rsidP="00F13B58">
            <w:pPr>
              <w:rPr>
                <w:rFonts w:ascii="Times New Roman" w:hAnsi="Times New Roman" w:cs="Times New Roman"/>
                <w:sz w:val="24"/>
                <w:szCs w:val="24"/>
              </w:rPr>
            </w:pP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Ноябрь</w:t>
            </w:r>
          </w:p>
        </w:tc>
      </w:tr>
      <w:tr w:rsidR="00AD08E6" w:rsidRPr="00F13B58" w:rsidTr="0061565C">
        <w:trPr>
          <w:trHeight w:val="1265"/>
        </w:trPr>
        <w:tc>
          <w:tcPr>
            <w:tcW w:w="1282" w:type="dxa"/>
          </w:tcPr>
          <w:p w:rsidR="00973C61" w:rsidRPr="00F13B58" w:rsidRDefault="00973C61" w:rsidP="00F13B58">
            <w:pPr>
              <w:rPr>
                <w:rFonts w:ascii="Times New Roman" w:hAnsi="Times New Roman" w:cs="Times New Roman"/>
                <w:sz w:val="24"/>
                <w:szCs w:val="24"/>
              </w:rPr>
            </w:pPr>
          </w:p>
        </w:tc>
        <w:tc>
          <w:tcPr>
            <w:tcW w:w="2706" w:type="dxa"/>
          </w:tcPr>
          <w:p w:rsidR="00973C61" w:rsidRDefault="00973C61" w:rsidP="00F13B58">
            <w:pPr>
              <w:rPr>
                <w:rFonts w:ascii="Times New Roman" w:hAnsi="Times New Roman" w:cs="Times New Roman"/>
                <w:b/>
                <w:sz w:val="24"/>
                <w:szCs w:val="24"/>
              </w:rPr>
            </w:pPr>
            <w:r>
              <w:rPr>
                <w:rFonts w:ascii="Times New Roman" w:hAnsi="Times New Roman" w:cs="Times New Roman"/>
                <w:b/>
                <w:sz w:val="24"/>
                <w:szCs w:val="24"/>
              </w:rPr>
              <w:t>«Государственные символы России»</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(предметное рисование)</w:t>
            </w:r>
          </w:p>
        </w:tc>
        <w:tc>
          <w:tcPr>
            <w:tcW w:w="8119" w:type="dxa"/>
          </w:tcPr>
          <w:p w:rsidR="00973C61" w:rsidRPr="00F13B58" w:rsidRDefault="00973C61" w:rsidP="00F13B58">
            <w:pPr>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элементарное представление о символике нашей </w:t>
            </w:r>
            <w:r w:rsidR="00CC1476">
              <w:rPr>
                <w:rFonts w:ascii="Times New Roman" w:hAnsi="Times New Roman" w:cs="Times New Roman"/>
                <w:sz w:val="24"/>
                <w:szCs w:val="24"/>
              </w:rPr>
              <w:t>страны, её значении, развивать познавательный интерес к истории государства. Развивать изобразительно-художественные навыки, воспитывать патриотизм, любовь к Родине.</w:t>
            </w:r>
          </w:p>
        </w:tc>
        <w:tc>
          <w:tcPr>
            <w:tcW w:w="3542" w:type="dxa"/>
          </w:tcPr>
          <w:p w:rsidR="00973C61" w:rsidRPr="00F13B58" w:rsidRDefault="00973C61" w:rsidP="00F13B58">
            <w:pPr>
              <w:rPr>
                <w:rFonts w:ascii="Times New Roman" w:hAnsi="Times New Roman" w:cs="Times New Roman"/>
                <w:sz w:val="24"/>
                <w:szCs w:val="24"/>
              </w:rPr>
            </w:pPr>
          </w:p>
        </w:tc>
      </w:tr>
      <w:tr w:rsidR="00AD08E6" w:rsidRPr="00F13B58" w:rsidTr="0061565C">
        <w:trPr>
          <w:trHeight w:val="1265"/>
        </w:trPr>
        <w:tc>
          <w:tcPr>
            <w:tcW w:w="1282" w:type="dxa"/>
          </w:tcPr>
          <w:p w:rsidR="00973C61" w:rsidRPr="00F13B58" w:rsidRDefault="00973C61" w:rsidP="00F13B58">
            <w:pPr>
              <w:rPr>
                <w:rFonts w:ascii="Times New Roman" w:hAnsi="Times New Roman" w:cs="Times New Roman"/>
                <w:sz w:val="24"/>
                <w:szCs w:val="24"/>
              </w:rPr>
            </w:pPr>
          </w:p>
        </w:tc>
        <w:tc>
          <w:tcPr>
            <w:tcW w:w="2706" w:type="dxa"/>
          </w:tcPr>
          <w:p w:rsidR="00973C61" w:rsidRDefault="00CC1476" w:rsidP="00F13B58">
            <w:pPr>
              <w:rPr>
                <w:rFonts w:ascii="Times New Roman" w:hAnsi="Times New Roman" w:cs="Times New Roman"/>
                <w:b/>
                <w:sz w:val="24"/>
                <w:szCs w:val="24"/>
              </w:rPr>
            </w:pPr>
            <w:r>
              <w:rPr>
                <w:rFonts w:ascii="Times New Roman" w:hAnsi="Times New Roman" w:cs="Times New Roman"/>
                <w:b/>
                <w:sz w:val="24"/>
                <w:szCs w:val="24"/>
              </w:rPr>
              <w:t>Символы города Белгород.</w:t>
            </w:r>
          </w:p>
          <w:p w:rsidR="00CC1476" w:rsidRPr="00CC1476" w:rsidRDefault="00CC1476" w:rsidP="00F13B58">
            <w:pPr>
              <w:rPr>
                <w:rFonts w:ascii="Times New Roman" w:hAnsi="Times New Roman" w:cs="Times New Roman"/>
                <w:i/>
                <w:sz w:val="24"/>
                <w:szCs w:val="24"/>
              </w:rPr>
            </w:pPr>
            <w:r w:rsidRPr="00CC1476">
              <w:rPr>
                <w:rFonts w:ascii="Times New Roman" w:hAnsi="Times New Roman" w:cs="Times New Roman"/>
                <w:i/>
                <w:sz w:val="24"/>
                <w:szCs w:val="24"/>
              </w:rPr>
              <w:t>(лепка)</w:t>
            </w:r>
          </w:p>
        </w:tc>
        <w:tc>
          <w:tcPr>
            <w:tcW w:w="8119" w:type="dxa"/>
          </w:tcPr>
          <w:p w:rsidR="00973C61" w:rsidRPr="00F13B58" w:rsidRDefault="00CC1476" w:rsidP="00CC1476">
            <w:pPr>
              <w:rPr>
                <w:rFonts w:ascii="Times New Roman" w:hAnsi="Times New Roman" w:cs="Times New Roman"/>
                <w:sz w:val="24"/>
                <w:szCs w:val="24"/>
              </w:rPr>
            </w:pPr>
            <w:r>
              <w:rPr>
                <w:rFonts w:ascii="Times New Roman" w:hAnsi="Times New Roman" w:cs="Times New Roman"/>
                <w:sz w:val="24"/>
                <w:szCs w:val="24"/>
              </w:rPr>
              <w:t>Воспитывать патриотизм, уважительное отношение к региональным символам (флаг, герб). Развивать интерес к истории малой Родины. Развивать мелкую моторику, формировать навык аккуратного нанесения слоя пластилина на картон.</w:t>
            </w:r>
          </w:p>
        </w:tc>
        <w:tc>
          <w:tcPr>
            <w:tcW w:w="3542" w:type="dxa"/>
          </w:tcPr>
          <w:p w:rsidR="00973C61" w:rsidRPr="00F13B58" w:rsidRDefault="00CC1476" w:rsidP="00F13B58">
            <w:pPr>
              <w:rPr>
                <w:rFonts w:ascii="Times New Roman" w:hAnsi="Times New Roman" w:cs="Times New Roman"/>
                <w:sz w:val="24"/>
                <w:szCs w:val="24"/>
              </w:rPr>
            </w:pPr>
            <w:r>
              <w:rPr>
                <w:rFonts w:ascii="Times New Roman" w:hAnsi="Times New Roman" w:cs="Times New Roman"/>
                <w:sz w:val="24"/>
                <w:szCs w:val="24"/>
              </w:rPr>
              <w:t>Флаг г. Белгорода, герб, карта белгородской области, картон, пластилин, образец.</w:t>
            </w:r>
          </w:p>
        </w:tc>
      </w:tr>
      <w:tr w:rsidR="00AD08E6" w:rsidRPr="00F13B58" w:rsidTr="0061565C">
        <w:trPr>
          <w:trHeight w:val="1265"/>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Роспись на бумаге силуэтов дымковских игрушек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знания о характерных особенностях росписи дымковской игрушки; формировать умение создавать дымковские узоры, используя разнообразные приемы работы кистью.</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акации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способом барельефа лепить веточку акации.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34"/>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Тележка (тачка)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 xml:space="preserve">(конструирование) </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подбирать детали конструктора для воплощения замысла.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61565C">
        <w:trPr>
          <w:trHeight w:val="1295"/>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бы ты хотел нарисовать сказочную птицу?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передавать образ сказочной птицы, украшать рисунок декоративным узором.</w:t>
            </w:r>
          </w:p>
        </w:tc>
        <w:tc>
          <w:tcPr>
            <w:tcW w:w="3542" w:type="dxa"/>
          </w:tcPr>
          <w:p w:rsidR="00F13B58"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Акварель, кисточки, ватные палочки.</w:t>
            </w:r>
          </w:p>
        </w:tc>
      </w:tr>
      <w:tr w:rsidR="00AD08E6" w:rsidRPr="00F13B58" w:rsidTr="0061565C">
        <w:trPr>
          <w:trHeight w:val="744"/>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 xml:space="preserve">Сказочная птица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вырезывать силуэты птицы из бумаги, сложенной вдвое, для получения симметричной формы.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4"/>
        </w:trPr>
        <w:tc>
          <w:tcPr>
            <w:tcW w:w="1282" w:type="dxa"/>
          </w:tcPr>
          <w:p w:rsidR="00832E6B" w:rsidRPr="00F13B58" w:rsidRDefault="00832E6B" w:rsidP="00F13B58">
            <w:pPr>
              <w:rPr>
                <w:rFonts w:ascii="Times New Roman" w:hAnsi="Times New Roman" w:cs="Times New Roman"/>
                <w:sz w:val="24"/>
                <w:szCs w:val="24"/>
              </w:rPr>
            </w:pPr>
          </w:p>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Отважные парашютисты</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Вызвать у детей интерес к составлению коллекционной композиции. Продолжать учить лепить фигурку человека из валика путем надрезания стекой. Развивать чувство формы и композиции.</w:t>
            </w:r>
          </w:p>
        </w:tc>
        <w:tc>
          <w:tcPr>
            <w:tcW w:w="3542" w:type="dxa"/>
          </w:tcPr>
          <w:p w:rsidR="00832E6B" w:rsidRPr="00F13B58" w:rsidRDefault="00832E6B"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мебель из бумажных коробочек кубической формы.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Хмурая, поздняя осень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отображать состояние погоды в рисунке цветом, линиями, оттисками.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Лошадки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лошадку разными способами (из целого куска и составлять части).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8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Корабль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упражнять в основных способах крепления деталей с использованием киянки.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AD08E6" w:rsidRPr="00F13B58" w:rsidTr="0061565C">
        <w:trPr>
          <w:trHeight w:val="781"/>
        </w:trPr>
        <w:tc>
          <w:tcPr>
            <w:tcW w:w="1282" w:type="dxa"/>
          </w:tcPr>
          <w:p w:rsidR="00832E6B" w:rsidRPr="00F13B58" w:rsidRDefault="00832E6B" w:rsidP="00F13B58"/>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Туристы в горах</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коллекционную сюжетную композицию из вылепленных фигурок. Развивать композиционные умения и способности. Воспитывать навыки сотрудничества.</w:t>
            </w:r>
          </w:p>
        </w:tc>
        <w:tc>
          <w:tcPr>
            <w:tcW w:w="3542" w:type="dxa"/>
          </w:tcPr>
          <w:p w:rsidR="00832E6B" w:rsidRPr="00F13B58" w:rsidRDefault="00832E6B"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Сорока оглянулась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изображать птицу, сидящую на ветке, с повернутой назад головой.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08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Изготовление одежды для куклы-барыни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работать ножницами; самостоятельно составлять дымковский орнамент; учить работать парами и правильно распределять трудовые обязанности между собой.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22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Пароход с двумя трубами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складывать квадратный лист в разных направлениях, делать пароход с двумя трубами.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Декабрь</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Искусство гжельских мастеров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Познакомить с искусством гжельских мастеров.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8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Лепка гжельской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Учить создавать изделия по мотивам гжельской росписи; закреплять навыки пластической лепки; поддерживать интерес к народному искусству, к миниатюрной скульптуре.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Мост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теме.</w:t>
            </w:r>
          </w:p>
        </w:tc>
        <w:tc>
          <w:tcPr>
            <w:tcW w:w="3542"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61565C">
        <w:trPr>
          <w:trHeight w:val="1008"/>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Моя любимая погода зимой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отображении состояния зимней погоды.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Гжельская роза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 xml:space="preserve">Закреплять умение составлять узоры по мотивам гжельской росписи; учить вырезать формы из бумаги, сложенной гармошкой, красиво </w:t>
            </w:r>
            <w:r>
              <w:rPr>
                <w:rFonts w:ascii="Times New Roman" w:hAnsi="Times New Roman" w:cs="Times New Roman"/>
                <w:sz w:val="24"/>
                <w:szCs w:val="24"/>
              </w:rPr>
              <w:lastRenderedPageBreak/>
              <w:t>располагать узор на листе.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Самолет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конструировать по схематическому изображению разные самолеты.</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деталями конструктора.</w:t>
            </w:r>
          </w:p>
        </w:tc>
      </w:tr>
      <w:tr w:rsidR="00AD08E6" w:rsidRPr="00F13B58" w:rsidTr="0061565C">
        <w:trPr>
          <w:trHeight w:val="1026"/>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На дне морском или в гостях у Нептуна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при помощи цвета изменение моря в зависимости от погода.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1052"/>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Дед Мороз и Снегурочка</w:t>
            </w:r>
          </w:p>
          <w:p w:rsidR="00F13B58" w:rsidRPr="00F13B58" w:rsidRDefault="00F13B58" w:rsidP="00F13B58">
            <w:pPr>
              <w:rPr>
                <w:rFonts w:ascii="Times New Roman" w:hAnsi="Times New Roman" w:cs="Times New Roman"/>
                <w:sz w:val="24"/>
                <w:szCs w:val="24"/>
                <w:u w:val="single"/>
              </w:rPr>
            </w:pPr>
            <w:r w:rsidRPr="00F13B58">
              <w:rPr>
                <w:rFonts w:ascii="Times New Roman" w:hAnsi="Times New Roman" w:cs="Times New Roman"/>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сказочных героев.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8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Елочные 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делать поделки из цилиндров и конусов.</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Расстелила зимушка-зима свои белоснежные ковры</w:t>
            </w:r>
            <w:r w:rsidR="00BC6988">
              <w:rPr>
                <w:rFonts w:ascii="Times New Roman" w:hAnsi="Times New Roman" w:cs="Times New Roman"/>
                <w:b/>
                <w:sz w:val="24"/>
                <w:szCs w:val="24"/>
              </w:rPr>
              <w:t>.2)Новогодняя  метель- пурга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образы зимы при помощи декоративного узора, выбирать холодную гамму цветов.</w:t>
            </w:r>
          </w:p>
          <w:p w:rsidR="00BC6988" w:rsidRPr="00F13B58" w:rsidRDefault="00BC6988" w:rsidP="00F13B58">
            <w:pPr>
              <w:rPr>
                <w:rFonts w:ascii="Times New Roman" w:hAnsi="Times New Roman" w:cs="Times New Roman"/>
                <w:sz w:val="24"/>
                <w:szCs w:val="24"/>
              </w:rPr>
            </w:pPr>
            <w:r>
              <w:rPr>
                <w:rFonts w:ascii="Times New Roman" w:hAnsi="Times New Roman" w:cs="Times New Roman"/>
                <w:sz w:val="24"/>
                <w:szCs w:val="24"/>
              </w:rPr>
              <w:t>Закреплять термины метель,пурга вьюга.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805"/>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Снегурочка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симметричному вырезыванию, аккуратно пользоваться ножницами, клеем.</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сундучок с сюрпризом</w:t>
            </w:r>
            <w:r w:rsidR="00AD1E53">
              <w:rPr>
                <w:rFonts w:ascii="Times New Roman" w:hAnsi="Times New Roman" w:cs="Times New Roman"/>
                <w:i/>
                <w:sz w:val="24"/>
                <w:szCs w:val="24"/>
                <w:u w:val="single"/>
              </w:rPr>
              <w:t xml:space="preserve"> конструирование</w:t>
            </w:r>
            <w:r w:rsidR="00AD1E53">
              <w:rPr>
                <w:rFonts w:ascii="Times New Roman" w:hAnsi="Times New Roman" w:cs="Times New Roman"/>
                <w:b/>
                <w:sz w:val="24"/>
                <w:szCs w:val="24"/>
              </w:rPr>
              <w:t xml:space="preserve">.Игрушки для красавицы елочки(лепка)                       </w:t>
            </w:r>
          </w:p>
          <w:p w:rsidR="00F13B58" w:rsidRDefault="00F13B58" w:rsidP="00F13B58">
            <w:pPr>
              <w:rPr>
                <w:rFonts w:ascii="Times New Roman" w:hAnsi="Times New Roman" w:cs="Times New Roman"/>
                <w:i/>
                <w:sz w:val="24"/>
                <w:szCs w:val="24"/>
                <w:u w:val="single"/>
              </w:rPr>
            </w:pPr>
          </w:p>
          <w:p w:rsidR="00AD1E53" w:rsidRPr="00F13B58" w:rsidRDefault="00AD1E53" w:rsidP="00F13B58">
            <w:pPr>
              <w:rPr>
                <w:rFonts w:ascii="Times New Roman" w:hAnsi="Times New Roman" w:cs="Times New Roman"/>
                <w:i/>
                <w:sz w:val="24"/>
                <w:szCs w:val="24"/>
                <w:u w:val="single"/>
              </w:rPr>
            </w:pPr>
          </w:p>
        </w:tc>
        <w:tc>
          <w:tcPr>
            <w:tcW w:w="8119" w:type="dxa"/>
          </w:tcPr>
          <w:p w:rsid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делить квадрат на участки (16 частей) с помощью мерки.</w:t>
            </w:r>
          </w:p>
          <w:p w:rsidR="00AD1E53" w:rsidRDefault="00AD1E53" w:rsidP="00F13B58">
            <w:pPr>
              <w:rPr>
                <w:rFonts w:ascii="Times New Roman" w:hAnsi="Times New Roman" w:cs="Times New Roman"/>
                <w:sz w:val="24"/>
                <w:szCs w:val="24"/>
              </w:rPr>
            </w:pPr>
          </w:p>
          <w:p w:rsidR="00AD1E53" w:rsidRPr="00F13B58" w:rsidRDefault="00AD1E53" w:rsidP="00F13B58">
            <w:pPr>
              <w:rPr>
                <w:rFonts w:ascii="Times New Roman" w:hAnsi="Times New Roman" w:cs="Times New Roman"/>
                <w:sz w:val="24"/>
                <w:szCs w:val="24"/>
              </w:rPr>
            </w:pPr>
            <w:r>
              <w:rPr>
                <w:rFonts w:ascii="Times New Roman" w:hAnsi="Times New Roman" w:cs="Times New Roman"/>
                <w:sz w:val="24"/>
                <w:szCs w:val="24"/>
              </w:rPr>
              <w:t>Учить задумыват</w:t>
            </w:r>
            <w:r w:rsidR="00BC6988">
              <w:rPr>
                <w:rFonts w:ascii="Times New Roman" w:hAnsi="Times New Roman" w:cs="Times New Roman"/>
                <w:sz w:val="24"/>
                <w:szCs w:val="24"/>
              </w:rPr>
              <w:t xml:space="preserve">ь </w:t>
            </w:r>
            <w:r>
              <w:rPr>
                <w:rFonts w:ascii="Times New Roman" w:hAnsi="Times New Roman" w:cs="Times New Roman"/>
                <w:sz w:val="24"/>
                <w:szCs w:val="24"/>
              </w:rPr>
              <w:t xml:space="preserve"> предмет своей работы,</w:t>
            </w:r>
            <w:r w:rsidR="00BC6988">
              <w:rPr>
                <w:rFonts w:ascii="Times New Roman" w:hAnsi="Times New Roman" w:cs="Times New Roman"/>
                <w:sz w:val="24"/>
                <w:szCs w:val="24"/>
              </w:rPr>
              <w:t xml:space="preserve"> </w:t>
            </w:r>
            <w:r>
              <w:rPr>
                <w:rFonts w:ascii="Times New Roman" w:hAnsi="Times New Roman" w:cs="Times New Roman"/>
                <w:sz w:val="24"/>
                <w:szCs w:val="24"/>
              </w:rPr>
              <w:t>закреплять навыки пластической лепки</w:t>
            </w:r>
            <w:r w:rsidR="00BC6988">
              <w:rPr>
                <w:rFonts w:ascii="Times New Roman" w:hAnsi="Times New Roman" w:cs="Times New Roman"/>
                <w:sz w:val="24"/>
                <w:szCs w:val="24"/>
              </w:rPr>
              <w:t>.</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Январь</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весело было на празднике Ёлки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намечать содержание и передавать его в рисунке, используя яркие тона красок.</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Зверюшки  на новогоднем празднике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фигурки зверей, выделяя их характерные признаки.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Суда по чертежам</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строить различные суда по чертежам.</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рождественскую ночь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ночной пейзаж.</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Мишка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изменять форму путем обрывания бумаги; подбирать нужный цвет</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Салфетка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Познакомить с различными видами ткани, с техникой безопасности при работе с иглой; учить делать из ткани салфетку.</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Что за звёздочки резные на пальто и на платке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снежинки различного размера, формы и узора.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Снежинки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 делить круг на 6 и 12 частей, вырезывать снежинки.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Коврик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Научить плести коврик из бумаги.</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Февраль</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Когда я плачу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при рисовании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замыслу.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метель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Закреплять умение рисовать в технике по сырой бумаге.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840"/>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Царство диких зверей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выклеивать силуэт мелко нарезанными нитями, передавая эффект «пушистой шёрстки»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Закладка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делать закладку способом плетения бумаги.</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367857">
        <w:trPr>
          <w:trHeight w:val="333"/>
        </w:trPr>
        <w:tc>
          <w:tcPr>
            <w:tcW w:w="1282" w:type="dxa"/>
          </w:tcPr>
          <w:p w:rsidR="005326A4" w:rsidRPr="00F13B58" w:rsidRDefault="005326A4" w:rsidP="00F13B58">
            <w:pPr>
              <w:rPr>
                <w:rFonts w:ascii="Times New Roman" w:hAnsi="Times New Roman" w:cs="Times New Roman"/>
                <w:sz w:val="24"/>
                <w:szCs w:val="24"/>
              </w:rPr>
            </w:pPr>
          </w:p>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33 богатыря</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lastRenderedPageBreak/>
              <w:t>(аппликация)</w:t>
            </w:r>
          </w:p>
        </w:tc>
        <w:tc>
          <w:tcPr>
            <w:tcW w:w="8119" w:type="dxa"/>
          </w:tcPr>
          <w:p w:rsidR="005326A4" w:rsidRDefault="005326A4" w:rsidP="00F13B58">
            <w:pPr>
              <w:rPr>
                <w:rFonts w:ascii="Times New Roman" w:hAnsi="Times New Roman" w:cs="Times New Roman"/>
                <w:sz w:val="24"/>
                <w:szCs w:val="24"/>
              </w:rPr>
            </w:pPr>
            <w:r>
              <w:rPr>
                <w:rFonts w:ascii="Times New Roman" w:hAnsi="Times New Roman" w:cs="Times New Roman"/>
                <w:sz w:val="24"/>
                <w:szCs w:val="24"/>
              </w:rPr>
              <w:lastRenderedPageBreak/>
              <w:t xml:space="preserve">Учить детей создавать коллективную аппликацию по мотивам </w:t>
            </w:r>
            <w:r>
              <w:rPr>
                <w:rFonts w:ascii="Times New Roman" w:hAnsi="Times New Roman" w:cs="Times New Roman"/>
                <w:sz w:val="24"/>
                <w:szCs w:val="24"/>
              </w:rPr>
              <w:lastRenderedPageBreak/>
              <w:t>литературного произведения.</w:t>
            </w:r>
          </w:p>
        </w:tc>
        <w:tc>
          <w:tcPr>
            <w:tcW w:w="3542" w:type="dxa"/>
          </w:tcPr>
          <w:p w:rsidR="005326A4" w:rsidRDefault="005326A4"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(1)</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Пришивание пуговиц и петелек к поясу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пришивать пуговицы и петельку к поясу.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(2)</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5326A4" w:rsidRPr="00F13B58" w:rsidRDefault="005326A4" w:rsidP="00F13B58"/>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t>(лепка)</w:t>
            </w:r>
          </w:p>
        </w:tc>
        <w:tc>
          <w:tcPr>
            <w:tcW w:w="8119" w:type="dxa"/>
          </w:tcPr>
          <w:p w:rsidR="005326A4" w:rsidRDefault="00F2361F" w:rsidP="00F13B58">
            <w:pPr>
              <w:rPr>
                <w:rFonts w:ascii="Times New Roman" w:hAnsi="Times New Roman" w:cs="Times New Roman"/>
                <w:sz w:val="24"/>
                <w:szCs w:val="24"/>
              </w:rPr>
            </w:pPr>
            <w:r>
              <w:rPr>
                <w:rFonts w:ascii="Times New Roman" w:hAnsi="Times New Roman" w:cs="Times New Roman"/>
                <w:sz w:val="24"/>
                <w:szCs w:val="24"/>
              </w:rPr>
              <w:t>Учить лепке по замыслу (военная тема)</w:t>
            </w:r>
          </w:p>
        </w:tc>
        <w:tc>
          <w:tcPr>
            <w:tcW w:w="3542" w:type="dxa"/>
          </w:tcPr>
          <w:p w:rsidR="005326A4" w:rsidRPr="00F13B58" w:rsidRDefault="005326A4"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Маленький солдат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выполнять аппликацию из сыпучих материалов (пшено, рис и т.д.), раскрашивать способом примакивания кисти.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Кулон из бересты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изготавливать кулон из бересты и бусы из различного природного материала.</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Март</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и мой портрет, или Близнецы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детей рисовать в технике монотипии.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Животные жарких стран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животных, передавая форму и пропорции тела и частей.</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разнообразный транспорт с двигающимися колесами из мелких коробочек.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Царевна есть, что не можно глаз отвесть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при рисовании использовать восковые мелки или свечи.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вербы и березы в вазе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использовать в аппликации вату, изготавливать сережки путем недорезания полоски бумаги.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Вышивание салфетки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 делать шов «вперед иголку».</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 xml:space="preserve">Животные, которых я сам </w:t>
            </w:r>
            <w:r w:rsidRPr="00F13B58">
              <w:rPr>
                <w:rFonts w:ascii="Times New Roman" w:hAnsi="Times New Roman" w:cs="Times New Roman"/>
                <w:b/>
                <w:sz w:val="24"/>
                <w:szCs w:val="24"/>
              </w:rPr>
              <w:lastRenderedPageBreak/>
              <w:t>придумал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фантазию при выборе содержания и способов изображения </w:t>
            </w:r>
            <w:r>
              <w:rPr>
                <w:rFonts w:ascii="Times New Roman" w:hAnsi="Times New Roman" w:cs="Times New Roman"/>
                <w:sz w:val="24"/>
                <w:szCs w:val="24"/>
              </w:rPr>
              <w:lastRenderedPageBreak/>
              <w:t>разными художественными техниками.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Учимся лепить сказочных птиц</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сравнивать два способа лепки, находить сходство и различие между ними.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игрушки из катушек, шпулек или картонных цилиндров.</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Ранняя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отображать цветовые сочетания весны в рисунке, располагать сюжет на всем листе бумаги.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Алые паруса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вырезать паруса, аккуратно пользоваться клеем и ножницами.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Дорожные знаки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w:t>
            </w:r>
            <w:r w:rsidR="00FD09AE">
              <w:rPr>
                <w:rFonts w:ascii="Times New Roman" w:hAnsi="Times New Roman" w:cs="Times New Roman"/>
                <w:sz w:val="24"/>
                <w:szCs w:val="24"/>
              </w:rPr>
              <w:t>ь</w:t>
            </w:r>
            <w:r>
              <w:rPr>
                <w:rFonts w:ascii="Times New Roman" w:hAnsi="Times New Roman" w:cs="Times New Roman"/>
                <w:sz w:val="24"/>
                <w:szCs w:val="24"/>
              </w:rPr>
              <w:t xml:space="preserve"> делать бумажные трубочки путем накручивания бумаги на карандаш в 2-3 оборота.</w:t>
            </w:r>
          </w:p>
        </w:tc>
        <w:tc>
          <w:tcPr>
            <w:tcW w:w="3542" w:type="dxa"/>
          </w:tcPr>
          <w:p w:rsidR="00F13B58" w:rsidRPr="00F13B58" w:rsidRDefault="00FD09AE"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Апрель</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Пушки с пристани палят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при рисовании пользоваться восковыми мелками или свечами.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Покорители космоса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Совершенствовать умение лепить фигуру человека, показать рациональный прием лепки.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Чудесный мешочек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шить мешочек..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Космический сон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яблони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объемные листья и цветки.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Сюжетная композиция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сюжетную композицию на мотив песенки-потешки.</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Узор на миске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составлять узор из плавно изгибающейся ветки с ягодами, листьями, завитками, «травкой», располагать ветку вдоль изделия, рисовать узор в определенной последовательности, сочетать в узоре цвета, характерные для хохломской росписи.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Декоративные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образ декоративной птицы.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создавать совместные композиции из различных материалов.</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новой композиции хохломского узора-изображению закругленной ветки с ягодами, соответствующей форме изделия, рисовать узоры на разных фонах; ввести в узор новые элементы – ягоды клубники, малины, крыжовника.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изображать закругленные ветки с яблоками, ягоды клубники, малины, крыжовника, рисовать на разном фоне.</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 xml:space="preserve">Учить делать выкройки и изготавливать из них мебель, новому приему с условной линейкой. </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Май</w:t>
            </w: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Страна цветных снов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использовать нетрадиционные техники – рисование «нитками».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лепить в технике «барельеф».</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Игольница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шить игольницу.</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61565C">
        <w:trPr>
          <w:trHeight w:val="740"/>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Волшебная поляна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технике «граттажа».</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4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складывать бумагу «гармошкой» и вырезать из нее силуэты.</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Игрушки-забавы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 тонкого картона вырезать детали по шаблонам и соединять их.</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AD08E6" w:rsidRPr="00F13B58" w:rsidTr="0061565C">
        <w:trPr>
          <w:trHeight w:val="1176"/>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Помогите бабушке-загадушке вспомнить сказки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Побуждать передавать в рисунке знакомые образы, используя разнообразные средства выразительности; совершенствовать технические навыки работы с различными изобразительными материалами.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71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Ворона и лисица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фигурки птицы и животного.</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77"/>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Кармашек для расчесок</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i/>
                <w:sz w:val="24"/>
                <w:szCs w:val="24"/>
                <w:u w:val="single"/>
              </w:rPr>
              <w:t>(конструирование</w:t>
            </w:r>
            <w:r w:rsidRPr="00F13B58">
              <w:rPr>
                <w:rFonts w:ascii="Times New Roman" w:hAnsi="Times New Roman" w:cs="Times New Roman"/>
                <w:sz w:val="24"/>
                <w:szCs w:val="24"/>
              </w:rPr>
              <w:t>)</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шить кармашек для хранения расчесок и украшать его аппликацией.</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AD08E6" w:rsidRPr="00F13B58" w:rsidTr="0061565C">
        <w:trPr>
          <w:trHeight w:val="692"/>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Цветущая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предавать свое отношение к природе средствами изобразительной деятельности.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61565C">
        <w:trPr>
          <w:trHeight w:val="987"/>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птичий хоровод</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выразительный образ птички, дополнять контур мелкими деталями.</w:t>
            </w:r>
          </w:p>
        </w:tc>
        <w:tc>
          <w:tcPr>
            <w:tcW w:w="3542" w:type="dxa"/>
          </w:tcPr>
          <w:p w:rsidR="00F13B58" w:rsidRPr="00F13B58" w:rsidRDefault="00F13B58" w:rsidP="00F13B58">
            <w:pPr>
              <w:rPr>
                <w:rFonts w:ascii="Times New Roman" w:hAnsi="Times New Roman" w:cs="Times New Roman"/>
                <w:sz w:val="24"/>
                <w:szCs w:val="24"/>
              </w:rPr>
            </w:pPr>
          </w:p>
        </w:tc>
      </w:tr>
      <w:tr w:rsidR="00AD08E6"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композиции из разных материалов.</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bl>
    <w:p w:rsidR="00F13B58" w:rsidRPr="00F13B58" w:rsidRDefault="00F13B58" w:rsidP="00F13B58">
      <w:pPr>
        <w:rPr>
          <w:rFonts w:ascii="Arial Black" w:hAnsi="Arial Black"/>
          <w:sz w:val="24"/>
        </w:rPr>
      </w:pPr>
    </w:p>
    <w:p w:rsidR="00D85C19" w:rsidRPr="00D85C19" w:rsidRDefault="00D85C19" w:rsidP="00F80904">
      <w:pPr>
        <w:spacing w:after="0" w:line="240" w:lineRule="auto"/>
        <w:jc w:val="center"/>
        <w:rPr>
          <w:rFonts w:ascii="Times New Roman" w:eastAsia="Times New Roman" w:hAnsi="Times New Roman" w:cs="Times New Roman"/>
          <w:b/>
          <w:sz w:val="24"/>
          <w:szCs w:val="24"/>
          <w:lang w:eastAsia="ru-RU"/>
        </w:rPr>
      </w:pPr>
    </w:p>
    <w:p w:rsidR="00416BD1" w:rsidRDefault="00416BD1" w:rsidP="00F80904">
      <w:pPr>
        <w:spacing w:after="0" w:line="240" w:lineRule="auto"/>
        <w:jc w:val="center"/>
        <w:rPr>
          <w:rFonts w:ascii="Times New Roman" w:eastAsia="Times New Roman" w:hAnsi="Times New Roman" w:cs="Times New Roman"/>
          <w:b/>
          <w:sz w:val="28"/>
          <w:szCs w:val="24"/>
          <w:lang w:eastAsia="ru-RU"/>
        </w:rPr>
      </w:pPr>
    </w:p>
    <w:p w:rsidR="00416BD1" w:rsidRDefault="00416BD1" w:rsidP="00F80904">
      <w:pPr>
        <w:spacing w:after="0" w:line="240" w:lineRule="auto"/>
        <w:jc w:val="center"/>
        <w:rPr>
          <w:rFonts w:ascii="Times New Roman" w:eastAsia="Times New Roman" w:hAnsi="Times New Roman" w:cs="Times New Roman"/>
          <w:b/>
          <w:sz w:val="28"/>
          <w:szCs w:val="24"/>
          <w:lang w:eastAsia="ru-RU"/>
        </w:rPr>
      </w:pPr>
    </w:p>
    <w:p w:rsidR="00F80904" w:rsidRPr="000B24B3" w:rsidRDefault="00F80904" w:rsidP="00F80904">
      <w:pPr>
        <w:spacing w:after="0" w:line="240" w:lineRule="auto"/>
        <w:jc w:val="center"/>
        <w:rPr>
          <w:rFonts w:ascii="Times New Roman" w:eastAsia="Times New Roman" w:hAnsi="Times New Roman" w:cs="Times New Roman"/>
          <w:b/>
          <w:sz w:val="28"/>
          <w:szCs w:val="24"/>
          <w:lang w:eastAsia="ru-RU"/>
        </w:rPr>
      </w:pPr>
      <w:r w:rsidRPr="000B24B3">
        <w:rPr>
          <w:rFonts w:ascii="Times New Roman" w:eastAsia="Times New Roman" w:hAnsi="Times New Roman" w:cs="Times New Roman"/>
          <w:b/>
          <w:sz w:val="28"/>
          <w:szCs w:val="24"/>
          <w:lang w:eastAsia="ru-RU"/>
        </w:rPr>
        <w:t>Режим двигательной активности</w:t>
      </w:r>
    </w:p>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tbl>
      <w:tblPr>
        <w:tblW w:w="15026" w:type="dxa"/>
        <w:tblInd w:w="-562" w:type="dxa"/>
        <w:tblLayout w:type="fixed"/>
        <w:tblCellMar>
          <w:left w:w="0" w:type="dxa"/>
          <w:right w:w="0" w:type="dxa"/>
        </w:tblCellMar>
        <w:tblLook w:val="0000"/>
      </w:tblPr>
      <w:tblGrid>
        <w:gridCol w:w="709"/>
        <w:gridCol w:w="5502"/>
        <w:gridCol w:w="4382"/>
        <w:gridCol w:w="1913"/>
        <w:gridCol w:w="595"/>
        <w:gridCol w:w="1925"/>
      </w:tblGrid>
      <w:tr w:rsidR="00F80904" w:rsidRPr="00D85C19" w:rsidTr="00EC71B0">
        <w:trPr>
          <w:trHeight w:val="308"/>
        </w:trPr>
        <w:tc>
          <w:tcPr>
            <w:tcW w:w="709"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260"/>
              <w:jc w:val="center"/>
              <w:rPr>
                <w:rFonts w:ascii="Times New Roman" w:eastAsia="Times New Roman" w:hAnsi="Times New Roman" w:cs="Times New Roman"/>
                <w:sz w:val="28"/>
                <w:szCs w:val="24"/>
                <w:lang w:eastAsia="ru-RU"/>
              </w:rPr>
            </w:pPr>
            <w:r w:rsidRPr="00EC71B0">
              <w:rPr>
                <w:rFonts w:ascii="Times New Roman" w:eastAsia="Arial Unicode MS" w:hAnsi="Times New Roman" w:cs="Times New Roman"/>
                <w:b/>
                <w:bCs/>
                <w:sz w:val="28"/>
                <w:szCs w:val="24"/>
                <w:lang w:eastAsia="ru-RU"/>
              </w:rPr>
              <w:t>№</w:t>
            </w:r>
          </w:p>
        </w:tc>
        <w:tc>
          <w:tcPr>
            <w:tcW w:w="550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1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Формы работы</w:t>
            </w:r>
          </w:p>
        </w:tc>
        <w:tc>
          <w:tcPr>
            <w:tcW w:w="438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309"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Сроки проведения</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EC71B0" w:rsidRDefault="00F80904" w:rsidP="003963C0">
            <w:pPr>
              <w:spacing w:after="0" w:line="240" w:lineRule="auto"/>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Время проведения</w:t>
            </w:r>
          </w:p>
        </w:tc>
      </w:tr>
      <w:tr w:rsidR="003963C0" w:rsidRPr="00D85C19" w:rsidTr="00EC71B0">
        <w:trPr>
          <w:trHeight w:val="588"/>
        </w:trPr>
        <w:tc>
          <w:tcPr>
            <w:tcW w:w="709"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550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438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02"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Стар.гр.</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15" w:lineRule="exact"/>
              <w:ind w:right="4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Подг.</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Занятия по физической культуре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3 р./неделю</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1р в нед на улице</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Утренняя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перед завтраком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EC71B0" w:rsidP="003963C0">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Физкульт</w:t>
            </w:r>
            <w:r w:rsidR="003963C0" w:rsidRPr="00D85C19">
              <w:rPr>
                <w:rFonts w:ascii="Times New Roman" w:eastAsia="Times New Roman" w:hAnsi="Times New Roman" w:cs="Times New Roman"/>
                <w:b/>
                <w:bCs/>
                <w:sz w:val="24"/>
                <w:szCs w:val="24"/>
                <w:lang w:eastAsia="ru-RU"/>
              </w:rPr>
              <w:t>минутки</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во время занятий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Подвижные игры на воздухе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r>
      <w:tr w:rsidR="003963C0" w:rsidRPr="00D85C19" w:rsidTr="00EC71B0">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на прогулке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после сна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Индивидуальная работа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r>
      <w:tr w:rsidR="003963C0"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Спортивные игры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на прогулке</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9</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Оздоровительный бег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Перед уходом в гр.</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Двигательная разминка во время перерыва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 группе или приемной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7</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r>
      <w:tr w:rsidR="003963C0" w:rsidRPr="00D85C19" w:rsidTr="00EC71B0">
        <w:trPr>
          <w:trHeight w:val="8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Прогулки-походы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right="5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первой половине дня за счет времени отведенного на прогулку</w:t>
            </w:r>
          </w:p>
        </w:tc>
      </w:tr>
      <w:tr w:rsidR="00F80904"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досуг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 или в спортивном зале</w:t>
            </w:r>
          </w:p>
        </w:tc>
      </w:tr>
      <w:tr w:rsidR="003963C0" w:rsidRPr="00D85C19" w:rsidTr="00EC71B0">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праздник</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зависимости от погоды на воздухе или в спортивном зале</w:t>
            </w:r>
          </w:p>
        </w:tc>
      </w:tr>
      <w:tr w:rsidR="003963C0" w:rsidRPr="00D85C19" w:rsidTr="00EC71B0">
        <w:trPr>
          <w:trHeight w:val="21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Неделя здоровья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2-3 р.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4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Музыкальные занятия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Ритмическая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6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Самостоятельная двигательная активность детей</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50</w:t>
            </w:r>
          </w:p>
        </w:tc>
      </w:tr>
    </w:tbl>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p w:rsidR="00FD09AE" w:rsidRDefault="00FD09AE" w:rsidP="00F80904">
      <w:pPr>
        <w:spacing w:after="0" w:line="240" w:lineRule="auto"/>
        <w:jc w:val="center"/>
        <w:rPr>
          <w:rFonts w:ascii="Times New Roman" w:eastAsia="Times New Roman" w:hAnsi="Times New Roman" w:cs="Times New Roman"/>
          <w:b/>
          <w:sz w:val="28"/>
          <w:szCs w:val="24"/>
          <w:lang w:eastAsia="ru-RU"/>
        </w:rPr>
      </w:pPr>
    </w:p>
    <w:p w:rsidR="005F24AC" w:rsidRDefault="005F24AC"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80904" w:rsidRPr="00EC71B0" w:rsidRDefault="00F80904" w:rsidP="00F80904">
      <w:pPr>
        <w:spacing w:after="0" w:line="240" w:lineRule="auto"/>
        <w:jc w:val="center"/>
        <w:rPr>
          <w:rFonts w:ascii="Times New Roman" w:eastAsia="Times New Roman" w:hAnsi="Times New Roman" w:cs="Times New Roman"/>
          <w:b/>
          <w:color w:val="000000"/>
          <w:sz w:val="28"/>
          <w:szCs w:val="24"/>
          <w:lang w:eastAsia="ru-RU"/>
        </w:rPr>
      </w:pPr>
      <w:r w:rsidRPr="00EC71B0">
        <w:rPr>
          <w:rFonts w:ascii="Times New Roman" w:eastAsia="Times New Roman" w:hAnsi="Times New Roman" w:cs="Times New Roman"/>
          <w:b/>
          <w:color w:val="000000"/>
          <w:sz w:val="28"/>
          <w:szCs w:val="24"/>
          <w:lang w:eastAsia="ru-RU"/>
        </w:rPr>
        <w:t>Особенности организации развивающей предметно-пространственной с</w:t>
      </w:r>
      <w:r w:rsidR="00D85C19" w:rsidRPr="00EC71B0">
        <w:rPr>
          <w:rFonts w:ascii="Times New Roman" w:eastAsia="Times New Roman" w:hAnsi="Times New Roman" w:cs="Times New Roman"/>
          <w:b/>
          <w:color w:val="000000"/>
          <w:sz w:val="28"/>
          <w:szCs w:val="24"/>
          <w:lang w:eastAsia="ru-RU"/>
        </w:rPr>
        <w:t>реды в группе</w:t>
      </w:r>
    </w:p>
    <w:p w:rsidR="00F80904" w:rsidRPr="00D85C19" w:rsidRDefault="00F80904" w:rsidP="00F80904">
      <w:pPr>
        <w:spacing w:after="0" w:line="240" w:lineRule="auto"/>
        <w:jc w:val="center"/>
        <w:rPr>
          <w:rFonts w:ascii="Times New Roman" w:eastAsia="Times New Roman" w:hAnsi="Times New Roman" w:cs="Times New Roman"/>
          <w:b/>
          <w:color w:val="000000"/>
          <w:sz w:val="24"/>
          <w:szCs w:val="24"/>
          <w:lang w:eastAsia="ru-RU"/>
        </w:rPr>
      </w:pPr>
    </w:p>
    <w:p w:rsidR="00D85C19" w:rsidRPr="000B24B3" w:rsidRDefault="00F80904" w:rsidP="000B24B3">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В соответствии с программой «Детство» предметно-развивающая среда в группах делится на  функциональные центры развития ребенка. Наполнение  функциональных центров  позволяет жить в детском саду в соответствии с девизом программы «Детство» “Чувст</w:t>
      </w:r>
      <w:r w:rsidR="000B24B3">
        <w:rPr>
          <w:rFonts w:ascii="Times New Roman" w:eastAsia="Times New Roman" w:hAnsi="Times New Roman" w:cs="Times New Roman"/>
          <w:sz w:val="24"/>
          <w:szCs w:val="24"/>
          <w:lang w:eastAsia="ru-RU"/>
        </w:rPr>
        <w:t xml:space="preserve">вовать – познавать – творить!” </w:t>
      </w:r>
    </w:p>
    <w:p w:rsidR="00D85C19" w:rsidRPr="009134B2" w:rsidRDefault="00D85C19" w:rsidP="009134B2">
      <w:pPr>
        <w:spacing w:after="0" w:line="240" w:lineRule="auto"/>
        <w:ind w:left="1069"/>
        <w:jc w:val="right"/>
        <w:rPr>
          <w:rFonts w:ascii="Times New Roman" w:eastAsia="Times New Roman" w:hAnsi="Times New Roman" w:cs="Times New Roman"/>
          <w:b/>
          <w:bCs/>
          <w:sz w:val="24"/>
          <w:szCs w:val="24"/>
          <w:lang w:eastAsia="ru-RU"/>
        </w:rPr>
      </w:pPr>
    </w:p>
    <w:p w:rsidR="00416BD1" w:rsidRDefault="00416BD1" w:rsidP="00B272A8">
      <w:pPr>
        <w:spacing w:after="0" w:line="240" w:lineRule="auto"/>
        <w:rPr>
          <w:rFonts w:ascii="Times New Roman" w:hAnsi="Times New Roman" w:cs="Times New Roman"/>
          <w:b/>
          <w:bCs/>
          <w:color w:val="000000"/>
          <w:sz w:val="24"/>
          <w:szCs w:val="24"/>
        </w:rPr>
      </w:pPr>
    </w:p>
    <w:p w:rsidR="00B272A8" w:rsidRDefault="00B272A8" w:rsidP="00B272A8">
      <w:pPr>
        <w:spacing w:after="0" w:line="240" w:lineRule="auto"/>
        <w:rPr>
          <w:rFonts w:ascii="Times New Roman" w:hAnsi="Times New Roman"/>
          <w:b/>
          <w:bCs/>
          <w:color w:val="000000"/>
          <w:sz w:val="28"/>
          <w:szCs w:val="28"/>
        </w:rPr>
      </w:pPr>
    </w:p>
    <w:p w:rsidR="00367564" w:rsidRDefault="00367564" w:rsidP="00EC71B0">
      <w:pPr>
        <w:spacing w:after="0" w:line="240" w:lineRule="auto"/>
        <w:jc w:val="center"/>
        <w:rPr>
          <w:rFonts w:ascii="Times New Roman" w:hAnsi="Times New Roman"/>
          <w:b/>
          <w:bCs/>
          <w:color w:val="000000"/>
          <w:sz w:val="28"/>
          <w:szCs w:val="28"/>
        </w:rPr>
      </w:pPr>
      <w:r w:rsidRPr="006E1E55">
        <w:rPr>
          <w:rFonts w:ascii="Times New Roman" w:hAnsi="Times New Roman"/>
          <w:b/>
          <w:bCs/>
          <w:color w:val="000000"/>
          <w:sz w:val="28"/>
          <w:szCs w:val="28"/>
        </w:rPr>
        <w:t>Предметно-развивающая среда в группе детей 6-7 - го  года жизни</w:t>
      </w:r>
    </w:p>
    <w:p w:rsidR="00EC71B0" w:rsidRPr="006E1E55" w:rsidRDefault="00EC71B0" w:rsidP="00EC71B0">
      <w:pPr>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4"/>
        <w:gridCol w:w="12273"/>
      </w:tblGrid>
      <w:tr w:rsidR="00367564" w:rsidRPr="006E1E55" w:rsidTr="00367564">
        <w:tc>
          <w:tcPr>
            <w:tcW w:w="2294" w:type="dxa"/>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Микрозона,</w:t>
            </w:r>
          </w:p>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центр</w:t>
            </w:r>
          </w:p>
        </w:tc>
        <w:tc>
          <w:tcPr>
            <w:tcW w:w="12273" w:type="dxa"/>
            <w:vAlign w:val="center"/>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Оборудование</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конструирования</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1.Крупный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2.Средний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3.Мелкий строительный конструктор.</w:t>
            </w:r>
          </w:p>
          <w:p w:rsidR="004B184D" w:rsidRDefault="004B184D" w:rsidP="00F51D37">
            <w:pPr>
              <w:spacing w:after="0" w:line="240" w:lineRule="auto"/>
              <w:jc w:val="both"/>
              <w:rPr>
                <w:rFonts w:ascii="Times New Roman" w:hAnsi="Times New Roman"/>
                <w:bCs/>
                <w:color w:val="000000"/>
                <w:sz w:val="28"/>
                <w:szCs w:val="28"/>
              </w:rPr>
            </w:pPr>
          </w:p>
          <w:p w:rsidR="00367564" w:rsidRPr="006E1E55" w:rsidRDefault="004B184D"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w:t>
            </w:r>
            <w:r w:rsidR="00367564" w:rsidRPr="006E1E55">
              <w:rPr>
                <w:rFonts w:ascii="Times New Roman" w:hAnsi="Times New Roman"/>
                <w:bCs/>
                <w:color w:val="000000"/>
                <w:sz w:val="28"/>
                <w:szCs w:val="28"/>
              </w:rPr>
              <w:t>.Конструкторы типа «Лего».</w:t>
            </w:r>
          </w:p>
          <w:p w:rsidR="00367564" w:rsidRPr="006E1E55" w:rsidRDefault="004B184D"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5</w:t>
            </w:r>
            <w:r w:rsidR="00367564" w:rsidRPr="006E1E55">
              <w:rPr>
                <w:rFonts w:ascii="Times New Roman" w:hAnsi="Times New Roman"/>
                <w:bCs/>
                <w:color w:val="000000"/>
                <w:sz w:val="28"/>
                <w:szCs w:val="28"/>
              </w:rPr>
              <w:t>.Небольшие игрушки для обыгрывания построек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(фигурки людей и животны</w:t>
            </w:r>
            <w:r w:rsidR="00F2361F">
              <w:rPr>
                <w:rFonts w:ascii="Times New Roman" w:hAnsi="Times New Roman"/>
                <w:bCs/>
                <w:color w:val="000000"/>
                <w:sz w:val="28"/>
                <w:szCs w:val="28"/>
              </w:rPr>
              <w:t xml:space="preserve">х, макеты деревьев и </w:t>
            </w:r>
            <w:r w:rsidRPr="006E1E55">
              <w:rPr>
                <w:rFonts w:ascii="Times New Roman" w:hAnsi="Times New Roman"/>
                <w:bCs/>
                <w:color w:val="000000"/>
                <w:sz w:val="28"/>
                <w:szCs w:val="28"/>
              </w:rPr>
              <w:t>кустарников).</w:t>
            </w:r>
          </w:p>
          <w:p w:rsidR="00367564" w:rsidRDefault="00367564" w:rsidP="00F51D37">
            <w:pPr>
              <w:spacing w:after="0" w:line="240" w:lineRule="auto"/>
              <w:jc w:val="both"/>
              <w:rPr>
                <w:rFonts w:ascii="Times New Roman" w:hAnsi="Times New Roman"/>
                <w:bCs/>
                <w:color w:val="000000"/>
                <w:sz w:val="28"/>
                <w:szCs w:val="28"/>
              </w:rPr>
            </w:pPr>
          </w:p>
          <w:p w:rsidR="004B184D" w:rsidRPr="006E1E55" w:rsidRDefault="004B184D" w:rsidP="00F51D37">
            <w:pPr>
              <w:spacing w:after="0" w:line="240" w:lineRule="auto"/>
              <w:jc w:val="both"/>
              <w:rPr>
                <w:rFonts w:ascii="Times New Roman" w:hAnsi="Times New Roman"/>
                <w:bCs/>
                <w:color w:val="000000"/>
                <w:sz w:val="28"/>
                <w:szCs w:val="28"/>
              </w:rPr>
            </w:pP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дорожной безопасности</w:t>
            </w: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1.Полотно с изображением дорог, пешеходных</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переходов из картона.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2.Мелкий транспорт: пассажирский, грузовой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специальный.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3.Макеты домов, деревьев, набор дорожных знаков,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светофор.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4.Небольшие игрушки (фигурки животных и людей).</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художественного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творчества</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1.Восковые и акварельные мелки, цветной мел, гуашь,</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акварельные краски, цветные карандаши, фломастеры.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2.Цветная и белая бумага, картон, обои, наклейки,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ткани, нитки, самоклеющаяся пленка.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 xml:space="preserve">3.Кисти, стеки, ножницы, печатки, трафареты,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палитра, стаканчики для воды, салфетки,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подставки для кистей, доски (20х20), розетки для клея,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подносы, кисти.</w:t>
            </w:r>
          </w:p>
          <w:p w:rsidR="00367564" w:rsidRDefault="00367564" w:rsidP="00F51D37">
            <w:pPr>
              <w:spacing w:after="0" w:line="240" w:lineRule="auto"/>
              <w:jc w:val="both"/>
              <w:rPr>
                <w:rFonts w:ascii="Times New Roman" w:hAnsi="Times New Roman"/>
                <w:bCs/>
                <w:color w:val="000000"/>
                <w:sz w:val="28"/>
                <w:szCs w:val="28"/>
              </w:rPr>
            </w:pPr>
          </w:p>
          <w:p w:rsidR="004B184D" w:rsidRPr="006E1E55" w:rsidRDefault="004B184D" w:rsidP="00F51D37">
            <w:pPr>
              <w:spacing w:after="0" w:line="240" w:lineRule="auto"/>
              <w:jc w:val="both"/>
              <w:rPr>
                <w:rFonts w:ascii="Times New Roman" w:hAnsi="Times New Roman"/>
                <w:bCs/>
                <w:color w:val="000000"/>
                <w:sz w:val="28"/>
                <w:szCs w:val="28"/>
              </w:rPr>
            </w:pP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Уголок родного края</w:t>
            </w: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1.Альбомы с видами достопримечательностей Алексеевки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 Книга о родном селе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 Детские рисунки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4.Флаги, гербы и другая символика Алексеевки, Белгорода, России.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Поэтический сборник поэтов Алексеевского района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Книжный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4B184D"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1.Стеллаж для книг,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.2.Детские книги по программе и любимые книги детей,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детские журналы, детские энциклопедии, книги по интересам.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3.Иллюстративный материал в соответствии с</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рекомендациями программы.</w:t>
            </w:r>
          </w:p>
        </w:tc>
      </w:tr>
      <w:tr w:rsidR="00367564" w:rsidRPr="006E1E55" w:rsidTr="00367564">
        <w:tc>
          <w:tcPr>
            <w:tcW w:w="2294" w:type="dxa"/>
          </w:tcPr>
          <w:p w:rsidR="00367564"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w:t>
            </w:r>
            <w:r w:rsidRPr="006E1E55">
              <w:rPr>
                <w:rFonts w:ascii="Times New Roman" w:hAnsi="Times New Roman"/>
                <w:bCs/>
                <w:color w:val="000000"/>
                <w:sz w:val="28"/>
                <w:szCs w:val="28"/>
              </w:rPr>
              <w:t xml:space="preserve">голок </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музыки</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1.Музыкальные инструменты: металлофон, дудочки,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свистульки, барабан, бубен.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2.Магнитофон.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3.Аудиозаписи с записью детских песенок.</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Театральный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1.Ширма для настольного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2.Куклы и игрушки для различных видов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(плоскостной, кукольный, настольный).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3.Костюмы, маски, атрибуты для постановки сказок.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4.Наборы м</w:t>
            </w:r>
            <w:r w:rsidR="00F2361F">
              <w:rPr>
                <w:rFonts w:ascii="Times New Roman" w:hAnsi="Times New Roman"/>
                <w:bCs/>
                <w:color w:val="000000"/>
                <w:sz w:val="28"/>
                <w:szCs w:val="28"/>
              </w:rPr>
              <w:t xml:space="preserve">асок (сказочные, фантастические </w:t>
            </w:r>
            <w:r w:rsidRPr="006E1E55">
              <w:rPr>
                <w:rFonts w:ascii="Times New Roman" w:hAnsi="Times New Roman"/>
                <w:bCs/>
                <w:color w:val="000000"/>
                <w:sz w:val="28"/>
                <w:szCs w:val="28"/>
              </w:rPr>
              <w:t>персонажи).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5.Магнитофон.</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сюжетно-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ролевой 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1.Кукольная мебель: стол, 4 маленьких стула, диванчик, кроватка.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 для кухни: плита, мойка.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3.Игрушечная посуда:</w:t>
            </w:r>
            <w:r w:rsidR="00F2361F">
              <w:rPr>
                <w:rFonts w:ascii="Times New Roman" w:hAnsi="Times New Roman"/>
                <w:bCs/>
                <w:color w:val="000000"/>
                <w:sz w:val="28"/>
                <w:szCs w:val="28"/>
              </w:rPr>
              <w:t xml:space="preserve"> набор чайной посуды (средний и </w:t>
            </w:r>
            <w:r w:rsidRPr="006E1E55">
              <w:rPr>
                <w:rFonts w:ascii="Times New Roman" w:hAnsi="Times New Roman"/>
                <w:bCs/>
                <w:color w:val="000000"/>
                <w:sz w:val="28"/>
                <w:szCs w:val="28"/>
              </w:rPr>
              <w:t>мелкий), набор к</w:t>
            </w:r>
            <w:r w:rsidR="00F2361F">
              <w:rPr>
                <w:rFonts w:ascii="Times New Roman" w:hAnsi="Times New Roman"/>
                <w:bCs/>
                <w:color w:val="000000"/>
                <w:sz w:val="28"/>
                <w:szCs w:val="28"/>
              </w:rPr>
              <w:t xml:space="preserve">ухонной посуды (средний), </w:t>
            </w:r>
            <w:r w:rsidR="00F2361F">
              <w:rPr>
                <w:rFonts w:ascii="Times New Roman" w:hAnsi="Times New Roman"/>
                <w:bCs/>
                <w:color w:val="000000"/>
                <w:sz w:val="28"/>
                <w:szCs w:val="28"/>
              </w:rPr>
              <w:lastRenderedPageBreak/>
              <w:t xml:space="preserve">набор </w:t>
            </w:r>
            <w:r w:rsidRPr="006E1E55">
              <w:rPr>
                <w:rFonts w:ascii="Times New Roman" w:hAnsi="Times New Roman"/>
                <w:bCs/>
                <w:color w:val="000000"/>
                <w:sz w:val="28"/>
                <w:szCs w:val="28"/>
              </w:rPr>
              <w:t>столовой посуды (средний).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4.Куклы средние 2 шт. и маленькие 7 шт.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5.Комплекты одежды и постельных принадлежностей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для кукол.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6.Атрибуты для ряж</w:t>
            </w:r>
            <w:r w:rsidR="00F2361F">
              <w:rPr>
                <w:rFonts w:ascii="Times New Roman" w:hAnsi="Times New Roman"/>
                <w:bCs/>
                <w:color w:val="000000"/>
                <w:sz w:val="28"/>
                <w:szCs w:val="28"/>
              </w:rPr>
              <w:t xml:space="preserve">енья (шляпы, очки, бусы, шарфы, </w:t>
            </w:r>
            <w:r w:rsidRPr="006E1E55">
              <w:rPr>
                <w:rFonts w:ascii="Times New Roman" w:hAnsi="Times New Roman"/>
                <w:bCs/>
                <w:color w:val="000000"/>
                <w:sz w:val="28"/>
                <w:szCs w:val="28"/>
              </w:rPr>
              <w:t>сарафаны, шорты, платья, юбки, костюмы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7.Атрибуты для игр  в центрах «Дочки-матери», Амбулатория», «Аптека»,  «Детский сад»,</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«Магазин», «Парикмахерская», «Фотостудия», « Швейное Ателье», «Почта», «Строители», «Зоопарк» и др.</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Уголок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дидактической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Материал по развитию коммуникативных</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навыков: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1.Материалы для </w:t>
            </w:r>
            <w:r w:rsidR="00F2361F">
              <w:rPr>
                <w:rFonts w:ascii="Times New Roman" w:hAnsi="Times New Roman"/>
                <w:bCs/>
                <w:color w:val="000000"/>
                <w:sz w:val="28"/>
                <w:szCs w:val="28"/>
              </w:rPr>
              <w:t xml:space="preserve">звукового и слогового анализа и </w:t>
            </w:r>
            <w:r w:rsidRPr="006E1E55">
              <w:rPr>
                <w:rFonts w:ascii="Times New Roman" w:hAnsi="Times New Roman"/>
                <w:bCs/>
                <w:color w:val="000000"/>
                <w:sz w:val="28"/>
                <w:szCs w:val="28"/>
              </w:rPr>
              <w:t>синтеза, анализа и синтеза предложений (разноцветныефишки и магниты).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2.Игры для сове</w:t>
            </w:r>
            <w:r w:rsidR="00F2361F">
              <w:rPr>
                <w:rFonts w:ascii="Times New Roman" w:hAnsi="Times New Roman"/>
                <w:bCs/>
                <w:color w:val="000000"/>
                <w:sz w:val="28"/>
                <w:szCs w:val="28"/>
              </w:rPr>
              <w:t xml:space="preserve">ршенствования навыков языкового </w:t>
            </w:r>
            <w:r w:rsidRPr="006E1E55">
              <w:rPr>
                <w:rFonts w:ascii="Times New Roman" w:hAnsi="Times New Roman"/>
                <w:bCs/>
                <w:color w:val="000000"/>
                <w:sz w:val="28"/>
                <w:szCs w:val="28"/>
              </w:rPr>
              <w:t>анализа («Слоговое</w:t>
            </w:r>
            <w:r w:rsidR="00F2361F">
              <w:rPr>
                <w:rFonts w:ascii="Times New Roman" w:hAnsi="Times New Roman"/>
                <w:bCs/>
                <w:color w:val="000000"/>
                <w:sz w:val="28"/>
                <w:szCs w:val="28"/>
              </w:rPr>
              <w:t xml:space="preserve"> лото», «Определи место звука», </w:t>
            </w:r>
            <w:r w:rsidRPr="006E1E55">
              <w:rPr>
                <w:rFonts w:ascii="Times New Roman" w:hAnsi="Times New Roman"/>
                <w:bCs/>
                <w:color w:val="000000"/>
                <w:sz w:val="28"/>
                <w:szCs w:val="28"/>
              </w:rPr>
              <w:t>«Подбери слова», «Цепочка звуков» и др.).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3.Игры для совершен</w:t>
            </w:r>
            <w:r w:rsidR="00F2361F">
              <w:rPr>
                <w:rFonts w:ascii="Times New Roman" w:hAnsi="Times New Roman"/>
                <w:bCs/>
                <w:color w:val="000000"/>
                <w:sz w:val="28"/>
                <w:szCs w:val="28"/>
              </w:rPr>
              <w:t xml:space="preserve">ствования грамматического строя </w:t>
            </w:r>
            <w:r w:rsidRPr="006E1E55">
              <w:rPr>
                <w:rFonts w:ascii="Times New Roman" w:hAnsi="Times New Roman"/>
                <w:bCs/>
                <w:color w:val="000000"/>
                <w:sz w:val="28"/>
                <w:szCs w:val="28"/>
              </w:rPr>
              <w:t>речи.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4.Разнообразные дидактические игры.</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Материал по познавательной деятельности: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1.Наборы картинок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2.Наборы «лото» (8-12 частей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3.Серии </w:t>
            </w:r>
            <w:r w:rsidR="00F2361F">
              <w:rPr>
                <w:rFonts w:ascii="Times New Roman" w:hAnsi="Times New Roman"/>
                <w:bCs/>
                <w:color w:val="000000"/>
                <w:sz w:val="28"/>
                <w:szCs w:val="28"/>
              </w:rPr>
              <w:t xml:space="preserve">картинок (6-9) для установления </w:t>
            </w:r>
            <w:r w:rsidRPr="006E1E55">
              <w:rPr>
                <w:rFonts w:ascii="Times New Roman" w:hAnsi="Times New Roman"/>
                <w:bCs/>
                <w:color w:val="000000"/>
                <w:sz w:val="28"/>
                <w:szCs w:val="28"/>
              </w:rPr>
              <w:t>последов</w:t>
            </w:r>
            <w:r w:rsidR="00F2361F">
              <w:rPr>
                <w:rFonts w:ascii="Times New Roman" w:hAnsi="Times New Roman"/>
                <w:bCs/>
                <w:color w:val="000000"/>
                <w:sz w:val="28"/>
                <w:szCs w:val="28"/>
              </w:rPr>
              <w:t xml:space="preserve">ательности событий (сказочные и </w:t>
            </w:r>
            <w:r w:rsidRPr="006E1E55">
              <w:rPr>
                <w:rFonts w:ascii="Times New Roman" w:hAnsi="Times New Roman"/>
                <w:bCs/>
                <w:color w:val="000000"/>
                <w:sz w:val="28"/>
                <w:szCs w:val="28"/>
              </w:rPr>
              <w:t>реалистические истории, юмористические ситуации).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4.Серии картино</w:t>
            </w:r>
            <w:r w:rsidR="00F2361F">
              <w:rPr>
                <w:rFonts w:ascii="Times New Roman" w:hAnsi="Times New Roman"/>
                <w:bCs/>
                <w:color w:val="000000"/>
                <w:sz w:val="28"/>
                <w:szCs w:val="28"/>
              </w:rPr>
              <w:t xml:space="preserve">к: времена года (пейзажи, жизнь </w:t>
            </w:r>
            <w:r w:rsidRPr="006E1E55">
              <w:rPr>
                <w:rFonts w:ascii="Times New Roman" w:hAnsi="Times New Roman"/>
                <w:bCs/>
                <w:color w:val="000000"/>
                <w:sz w:val="28"/>
                <w:szCs w:val="28"/>
              </w:rPr>
              <w:t>животных, характерные виды работ и отдыха людей).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5.Наборы парных картинок на соотнесение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(сравнение): найди отличия, ошибки.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6.Разрезные с</w:t>
            </w:r>
            <w:r w:rsidR="00F2361F">
              <w:rPr>
                <w:rFonts w:ascii="Times New Roman" w:hAnsi="Times New Roman"/>
                <w:bCs/>
                <w:color w:val="000000"/>
                <w:sz w:val="28"/>
                <w:szCs w:val="28"/>
              </w:rPr>
              <w:t xml:space="preserve">южетные картинки (8-16 частей), </w:t>
            </w:r>
            <w:r w:rsidRPr="006E1E55">
              <w:rPr>
                <w:rFonts w:ascii="Times New Roman" w:hAnsi="Times New Roman"/>
                <w:bCs/>
                <w:color w:val="000000"/>
                <w:sz w:val="28"/>
                <w:szCs w:val="28"/>
              </w:rPr>
              <w:t>разделенные прямыми и изогнутыми линиями.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7.Иллюстрированные книги и альбомы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познавательного характера.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Уголок природы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1.Природный матер</w:t>
            </w:r>
            <w:r w:rsidR="005661AE">
              <w:rPr>
                <w:rFonts w:ascii="Times New Roman" w:hAnsi="Times New Roman"/>
                <w:bCs/>
                <w:color w:val="000000"/>
                <w:sz w:val="28"/>
                <w:szCs w:val="28"/>
              </w:rPr>
              <w:t xml:space="preserve">иал: глина, камешки, ракушки, </w:t>
            </w:r>
            <w:r w:rsidRPr="006E1E55">
              <w:rPr>
                <w:rFonts w:ascii="Times New Roman" w:hAnsi="Times New Roman"/>
                <w:bCs/>
                <w:color w:val="000000"/>
                <w:sz w:val="28"/>
                <w:szCs w:val="28"/>
              </w:rPr>
              <w:t>минералы, различные</w:t>
            </w:r>
            <w:r w:rsidR="005661AE">
              <w:rPr>
                <w:rFonts w:ascii="Times New Roman" w:hAnsi="Times New Roman"/>
                <w:bCs/>
                <w:color w:val="000000"/>
                <w:sz w:val="28"/>
                <w:szCs w:val="28"/>
              </w:rPr>
              <w:t xml:space="preserve"> семена и плоды, кора деревьев, </w:t>
            </w:r>
            <w:r w:rsidRPr="006E1E55">
              <w:rPr>
                <w:rFonts w:ascii="Times New Roman" w:hAnsi="Times New Roman"/>
                <w:bCs/>
                <w:color w:val="000000"/>
                <w:sz w:val="28"/>
                <w:szCs w:val="28"/>
              </w:rPr>
              <w:t>мох, листья и т. 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2.Сыпучие прод</w:t>
            </w:r>
            <w:r w:rsidR="00F2361F">
              <w:rPr>
                <w:rFonts w:ascii="Times New Roman" w:hAnsi="Times New Roman"/>
                <w:bCs/>
                <w:color w:val="000000"/>
                <w:sz w:val="28"/>
                <w:szCs w:val="28"/>
              </w:rPr>
              <w:t xml:space="preserve">укты: горох, манка, мука, соль, </w:t>
            </w:r>
            <w:r w:rsidRPr="006E1E55">
              <w:rPr>
                <w:rFonts w:ascii="Times New Roman" w:hAnsi="Times New Roman"/>
                <w:bCs/>
                <w:color w:val="000000"/>
                <w:sz w:val="28"/>
                <w:szCs w:val="28"/>
              </w:rPr>
              <w:t>сахарный песок, крахмал.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4.Емкости р</w:t>
            </w:r>
            <w:r w:rsidR="00F2361F">
              <w:rPr>
                <w:rFonts w:ascii="Times New Roman" w:hAnsi="Times New Roman"/>
                <w:bCs/>
                <w:color w:val="000000"/>
                <w:sz w:val="28"/>
                <w:szCs w:val="28"/>
              </w:rPr>
              <w:t xml:space="preserve">азной вместимости (набор мелких </w:t>
            </w:r>
            <w:r w:rsidRPr="006E1E55">
              <w:rPr>
                <w:rFonts w:ascii="Times New Roman" w:hAnsi="Times New Roman"/>
                <w:bCs/>
                <w:color w:val="000000"/>
                <w:sz w:val="28"/>
                <w:szCs w:val="28"/>
              </w:rPr>
              <w:t>стаканов, набор прозрачных сосудов разных форм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объемов), ложки, л</w:t>
            </w:r>
            <w:r w:rsidR="00F2361F">
              <w:rPr>
                <w:rFonts w:ascii="Times New Roman" w:hAnsi="Times New Roman"/>
                <w:bCs/>
                <w:color w:val="000000"/>
                <w:sz w:val="28"/>
                <w:szCs w:val="28"/>
              </w:rPr>
              <w:t xml:space="preserve">опатки, палочки, воронки, сито, </w:t>
            </w:r>
            <w:r w:rsidRPr="006E1E55">
              <w:rPr>
                <w:rFonts w:ascii="Times New Roman" w:hAnsi="Times New Roman"/>
                <w:bCs/>
                <w:color w:val="000000"/>
                <w:sz w:val="28"/>
                <w:szCs w:val="28"/>
              </w:rPr>
              <w:t>сообщающиеся сосуды.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Цветн</w:t>
            </w:r>
            <w:r w:rsidR="00F2361F">
              <w:rPr>
                <w:rFonts w:ascii="Times New Roman" w:hAnsi="Times New Roman"/>
                <w:bCs/>
                <w:color w:val="000000"/>
                <w:sz w:val="28"/>
                <w:szCs w:val="28"/>
              </w:rPr>
              <w:t xml:space="preserve">ые и прозрачные «стеклышки» (из </w:t>
            </w:r>
            <w:r w:rsidRPr="006E1E55">
              <w:rPr>
                <w:rFonts w:ascii="Times New Roman" w:hAnsi="Times New Roman"/>
                <w:bCs/>
                <w:color w:val="000000"/>
                <w:sz w:val="28"/>
                <w:szCs w:val="28"/>
              </w:rPr>
              <w:t>пластмассы), набо</w:t>
            </w:r>
            <w:r w:rsidR="00F2361F">
              <w:rPr>
                <w:rFonts w:ascii="Times New Roman" w:hAnsi="Times New Roman"/>
                <w:bCs/>
                <w:color w:val="000000"/>
                <w:sz w:val="28"/>
                <w:szCs w:val="28"/>
              </w:rPr>
              <w:t xml:space="preserve">р стеклянных призм (для эффекта </w:t>
            </w:r>
            <w:r w:rsidRPr="006E1E55">
              <w:rPr>
                <w:rFonts w:ascii="Times New Roman" w:hAnsi="Times New Roman"/>
                <w:bCs/>
                <w:color w:val="000000"/>
                <w:sz w:val="28"/>
                <w:szCs w:val="28"/>
              </w:rPr>
              <w:t>радуги), компас, бинокли.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6.Набор зерк</w:t>
            </w:r>
            <w:r w:rsidR="00F2361F">
              <w:rPr>
                <w:rFonts w:ascii="Times New Roman" w:hAnsi="Times New Roman"/>
                <w:bCs/>
                <w:color w:val="000000"/>
                <w:sz w:val="28"/>
                <w:szCs w:val="28"/>
              </w:rPr>
              <w:t xml:space="preserve">ал для опытов с симметрией, для </w:t>
            </w:r>
            <w:r w:rsidRPr="006E1E55">
              <w:rPr>
                <w:rFonts w:ascii="Times New Roman" w:hAnsi="Times New Roman"/>
                <w:bCs/>
                <w:color w:val="000000"/>
                <w:sz w:val="28"/>
                <w:szCs w:val="28"/>
              </w:rPr>
              <w:t>исследования отражательного эффекта.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7.Набор для опытов с магнитом.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8.Вертушки раз</w:t>
            </w:r>
            <w:r w:rsidR="00F2361F">
              <w:rPr>
                <w:rFonts w:ascii="Times New Roman" w:hAnsi="Times New Roman"/>
                <w:bCs/>
                <w:color w:val="000000"/>
                <w:sz w:val="28"/>
                <w:szCs w:val="28"/>
              </w:rPr>
              <w:t xml:space="preserve">ных размеров и конструкций (для </w:t>
            </w:r>
            <w:r w:rsidRPr="006E1E55">
              <w:rPr>
                <w:rFonts w:ascii="Times New Roman" w:hAnsi="Times New Roman"/>
                <w:bCs/>
                <w:color w:val="000000"/>
                <w:sz w:val="28"/>
                <w:szCs w:val="28"/>
              </w:rPr>
              <w:t>опытов с воздушны</w:t>
            </w:r>
            <w:r w:rsidR="00F2361F">
              <w:rPr>
                <w:rFonts w:ascii="Times New Roman" w:hAnsi="Times New Roman"/>
                <w:bCs/>
                <w:color w:val="000000"/>
                <w:sz w:val="28"/>
                <w:szCs w:val="28"/>
              </w:rPr>
              <w:t xml:space="preserve">ми потоками), флюгер, воздушный </w:t>
            </w:r>
            <w:r w:rsidRPr="006E1E55">
              <w:rPr>
                <w:rFonts w:ascii="Times New Roman" w:hAnsi="Times New Roman"/>
                <w:bCs/>
                <w:color w:val="000000"/>
                <w:sz w:val="28"/>
                <w:szCs w:val="28"/>
              </w:rPr>
              <w:t>змей.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9.Оборудов</w:t>
            </w:r>
            <w:r w:rsidR="00F2361F">
              <w:rPr>
                <w:rFonts w:ascii="Times New Roman" w:hAnsi="Times New Roman"/>
                <w:bCs/>
                <w:color w:val="000000"/>
                <w:sz w:val="28"/>
                <w:szCs w:val="28"/>
              </w:rPr>
              <w:t xml:space="preserve">ание и материалы для кулинарных </w:t>
            </w:r>
            <w:r w:rsidRPr="006E1E55">
              <w:rPr>
                <w:rFonts w:ascii="Times New Roman" w:hAnsi="Times New Roman"/>
                <w:bCs/>
                <w:color w:val="000000"/>
                <w:sz w:val="28"/>
                <w:szCs w:val="28"/>
              </w:rPr>
              <w:t>экспериментов из овощей и фруктов.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10.Медицинские материалы: п</w:t>
            </w:r>
            <w:r w:rsidR="00F2361F">
              <w:rPr>
                <w:rFonts w:ascii="Times New Roman" w:hAnsi="Times New Roman"/>
                <w:bCs/>
                <w:color w:val="000000"/>
                <w:sz w:val="28"/>
                <w:szCs w:val="28"/>
              </w:rPr>
              <w:t xml:space="preserve">ипетки, колбы, </w:t>
            </w:r>
            <w:r w:rsidRPr="006E1E55">
              <w:rPr>
                <w:rFonts w:ascii="Times New Roman" w:hAnsi="Times New Roman"/>
                <w:bCs/>
                <w:color w:val="000000"/>
                <w:sz w:val="28"/>
                <w:szCs w:val="28"/>
              </w:rPr>
              <w:t>шпатели, вата, мар</w:t>
            </w:r>
            <w:r w:rsidR="00F2361F">
              <w:rPr>
                <w:rFonts w:ascii="Times New Roman" w:hAnsi="Times New Roman"/>
                <w:bCs/>
                <w:color w:val="000000"/>
                <w:sz w:val="28"/>
                <w:szCs w:val="28"/>
              </w:rPr>
              <w:t xml:space="preserve">ля, шприцы без игл, соломки для </w:t>
            </w:r>
            <w:r w:rsidRPr="006E1E55">
              <w:rPr>
                <w:rFonts w:ascii="Times New Roman" w:hAnsi="Times New Roman"/>
                <w:bCs/>
                <w:color w:val="000000"/>
                <w:sz w:val="28"/>
                <w:szCs w:val="28"/>
              </w:rPr>
              <w:t>коктейля.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11.Более с</w:t>
            </w:r>
            <w:r w:rsidR="00F2361F">
              <w:rPr>
                <w:rFonts w:ascii="Times New Roman" w:hAnsi="Times New Roman"/>
                <w:bCs/>
                <w:color w:val="000000"/>
                <w:sz w:val="28"/>
                <w:szCs w:val="28"/>
              </w:rPr>
              <w:t xml:space="preserve">ложные схемы, модели, таблицы с </w:t>
            </w:r>
            <w:r w:rsidRPr="006E1E55">
              <w:rPr>
                <w:rFonts w:ascii="Times New Roman" w:hAnsi="Times New Roman"/>
                <w:bCs/>
                <w:color w:val="000000"/>
                <w:sz w:val="28"/>
                <w:szCs w:val="28"/>
              </w:rPr>
              <w:t>алгоритмами выполнения опытов.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14.Лейки, опры</w:t>
            </w:r>
            <w:r w:rsidR="00F2361F">
              <w:rPr>
                <w:rFonts w:ascii="Times New Roman" w:hAnsi="Times New Roman"/>
                <w:bCs/>
                <w:color w:val="000000"/>
                <w:sz w:val="28"/>
                <w:szCs w:val="28"/>
              </w:rPr>
              <w:t xml:space="preserve">скиватель, палочки для рыхления </w:t>
            </w:r>
            <w:r w:rsidRPr="006E1E55">
              <w:rPr>
                <w:rFonts w:ascii="Times New Roman" w:hAnsi="Times New Roman"/>
                <w:bCs/>
                <w:color w:val="000000"/>
                <w:sz w:val="28"/>
                <w:szCs w:val="28"/>
              </w:rPr>
              <w:t>почв</w:t>
            </w:r>
            <w:r w:rsidR="00F2361F">
              <w:rPr>
                <w:rFonts w:ascii="Times New Roman" w:hAnsi="Times New Roman"/>
                <w:bCs/>
                <w:color w:val="000000"/>
                <w:sz w:val="28"/>
                <w:szCs w:val="28"/>
              </w:rPr>
              <w:t xml:space="preserve">ы, кисточки, тряпочки, фартуки. </w:t>
            </w:r>
            <w:r w:rsidRPr="006E1E55">
              <w:rPr>
                <w:rFonts w:ascii="Times New Roman" w:hAnsi="Times New Roman"/>
                <w:bCs/>
                <w:color w:val="000000"/>
                <w:sz w:val="28"/>
                <w:szCs w:val="28"/>
              </w:rPr>
              <w:t>Календарь природы.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15.Календарь п</w:t>
            </w:r>
            <w:r w:rsidR="00F2361F">
              <w:rPr>
                <w:rFonts w:ascii="Times New Roman" w:hAnsi="Times New Roman"/>
                <w:bCs/>
                <w:color w:val="000000"/>
                <w:sz w:val="28"/>
                <w:szCs w:val="28"/>
              </w:rPr>
              <w:t xml:space="preserve">огоды на каждый месяц, где дети </w:t>
            </w:r>
            <w:r w:rsidRPr="006E1E55">
              <w:rPr>
                <w:rFonts w:ascii="Times New Roman" w:hAnsi="Times New Roman"/>
                <w:bCs/>
                <w:color w:val="000000"/>
                <w:sz w:val="28"/>
                <w:szCs w:val="28"/>
              </w:rPr>
              <w:t>схематично отмечают</w:t>
            </w:r>
            <w:r w:rsidR="00F2361F">
              <w:rPr>
                <w:rFonts w:ascii="Times New Roman" w:hAnsi="Times New Roman"/>
                <w:bCs/>
                <w:color w:val="000000"/>
                <w:sz w:val="28"/>
                <w:szCs w:val="28"/>
              </w:rPr>
              <w:t xml:space="preserve"> состояние погоды и температуру </w:t>
            </w:r>
            <w:r w:rsidRPr="006E1E55">
              <w:rPr>
                <w:rFonts w:ascii="Times New Roman" w:hAnsi="Times New Roman"/>
                <w:bCs/>
                <w:color w:val="000000"/>
                <w:sz w:val="28"/>
                <w:szCs w:val="28"/>
              </w:rPr>
              <w:t>на кажды</w:t>
            </w:r>
            <w:r w:rsidR="00F2361F">
              <w:rPr>
                <w:rFonts w:ascii="Times New Roman" w:hAnsi="Times New Roman"/>
                <w:bCs/>
                <w:color w:val="000000"/>
                <w:sz w:val="28"/>
                <w:szCs w:val="28"/>
              </w:rPr>
              <w:t xml:space="preserve">й день. В конце месяца рисуется </w:t>
            </w:r>
            <w:r w:rsidRPr="006E1E55">
              <w:rPr>
                <w:rFonts w:ascii="Times New Roman" w:hAnsi="Times New Roman"/>
                <w:bCs/>
                <w:color w:val="000000"/>
                <w:sz w:val="28"/>
                <w:szCs w:val="28"/>
              </w:rPr>
              <w:t>температурный график.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16.Рисунки </w:t>
            </w:r>
            <w:r w:rsidR="00F2361F">
              <w:rPr>
                <w:rFonts w:ascii="Times New Roman" w:hAnsi="Times New Roman"/>
                <w:bCs/>
                <w:color w:val="000000"/>
                <w:sz w:val="28"/>
                <w:szCs w:val="28"/>
              </w:rPr>
              <w:t xml:space="preserve">детей по теме «Природа в разные </w:t>
            </w:r>
            <w:r w:rsidRPr="006E1E55">
              <w:rPr>
                <w:rFonts w:ascii="Times New Roman" w:hAnsi="Times New Roman"/>
                <w:bCs/>
                <w:color w:val="000000"/>
                <w:sz w:val="28"/>
                <w:szCs w:val="28"/>
              </w:rPr>
              <w:t>времена года».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w:t>
            </w:r>
            <w:r w:rsidRPr="006E1E55">
              <w:rPr>
                <w:rFonts w:ascii="Times New Roman" w:hAnsi="Times New Roman"/>
                <w:bCs/>
                <w:color w:val="000000"/>
                <w:sz w:val="28"/>
                <w:szCs w:val="28"/>
              </w:rPr>
              <w:t>голок</w:t>
            </w:r>
            <w:r>
              <w:rPr>
                <w:rFonts w:ascii="Times New Roman" w:hAnsi="Times New Roman"/>
                <w:bCs/>
                <w:color w:val="000000"/>
                <w:sz w:val="28"/>
                <w:szCs w:val="28"/>
              </w:rPr>
              <w:t xml:space="preserve"> физкультуры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1.Мячи разных размеров, мячи: баскетбольные, волейбольные, футбольные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2.Скакалки длинные и короткие.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3.Обручи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4.Кегли.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Гантели.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6.Дорожки здоровья.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7.Палки гимнастические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8. Гимнастические скамейки.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9.Шведская стенка. Канат.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10.Ребристая доска.</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11.</w:t>
            </w:r>
            <w:r w:rsidRPr="006E1E55">
              <w:rPr>
                <w:rFonts w:ascii="Times New Roman" w:hAnsi="Times New Roman"/>
                <w:bCs/>
                <w:color w:val="000000"/>
                <w:sz w:val="28"/>
                <w:szCs w:val="28"/>
              </w:rPr>
              <w:t>Мешочки с песком для метания.</w:t>
            </w:r>
          </w:p>
        </w:tc>
      </w:tr>
    </w:tbl>
    <w:p w:rsidR="004B184D" w:rsidRDefault="004B184D" w:rsidP="000E6FC3">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p>
    <w:p w:rsidR="00785188" w:rsidRDefault="004B184D" w:rsidP="000E6FC3">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8"/>
          <w:szCs w:val="28"/>
        </w:rPr>
        <w:t xml:space="preserve">                                            </w:t>
      </w:r>
      <w:r>
        <w:rPr>
          <w:rFonts w:ascii="Times New Roman" w:hAnsi="Times New Roman" w:cs="Times New Roman"/>
          <w:bCs/>
          <w:color w:val="000000"/>
          <w:sz w:val="40"/>
          <w:szCs w:val="40"/>
        </w:rPr>
        <w:t xml:space="preserve"> </w:t>
      </w:r>
      <w:r w:rsidRPr="00416BD1">
        <w:rPr>
          <w:rFonts w:ascii="Times New Roman" w:hAnsi="Times New Roman" w:cs="Times New Roman"/>
          <w:bCs/>
          <w:color w:val="000000"/>
          <w:sz w:val="40"/>
          <w:szCs w:val="40"/>
        </w:rPr>
        <w:t>Материально-техническое обеспечение</w:t>
      </w:r>
    </w:p>
    <w:tbl>
      <w:tblPr>
        <w:tblpPr w:leftFromText="180" w:rightFromText="180" w:horzAnchor="margin" w:tblpXSpec="center" w:tblpY="825"/>
        <w:tblW w:w="14841" w:type="dxa"/>
        <w:tblBorders>
          <w:top w:val="single" w:sz="4" w:space="0" w:color="auto"/>
          <w:left w:val="single" w:sz="4" w:space="0" w:color="auto"/>
          <w:bottom w:val="single" w:sz="4" w:space="0" w:color="auto"/>
          <w:right w:val="single" w:sz="4" w:space="0" w:color="auto"/>
        </w:tblBorders>
        <w:tblLayout w:type="fixed"/>
        <w:tblLook w:val="0000"/>
      </w:tblPr>
      <w:tblGrid>
        <w:gridCol w:w="14841"/>
      </w:tblGrid>
      <w:tr w:rsidR="004B184D" w:rsidRPr="00336E03" w:rsidTr="009446A0">
        <w:trPr>
          <w:trHeight w:val="349"/>
        </w:trPr>
        <w:tc>
          <w:tcPr>
            <w:tcW w:w="14841" w:type="dxa"/>
            <w:tcBorders>
              <w:top w:val="nil"/>
              <w:left w:val="nil"/>
              <w:bottom w:val="nil"/>
              <w:right w:val="nil"/>
            </w:tcBorders>
          </w:tcPr>
          <w:p w:rsidR="004B184D" w:rsidRDefault="004B184D" w:rsidP="004B184D">
            <w:pPr>
              <w:spacing w:after="0"/>
              <w:ind w:left="720"/>
              <w:rPr>
                <w:rFonts w:ascii="Times New Roman" w:eastAsia="Times New Roman" w:hAnsi="Times New Roman" w:cs="Times New Roman"/>
                <w:sz w:val="24"/>
                <w:szCs w:val="24"/>
                <w:lang w:eastAsia="ru-RU"/>
              </w:rPr>
            </w:pP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ПДД. С-П., «Детство-пресс», 2009</w:t>
            </w:r>
          </w:p>
        </w:tc>
      </w:tr>
      <w:tr w:rsidR="004B184D" w:rsidRPr="00336E03" w:rsidTr="009446A0">
        <w:trPr>
          <w:trHeight w:val="349"/>
        </w:trPr>
        <w:tc>
          <w:tcPr>
            <w:tcW w:w="14841" w:type="dxa"/>
            <w:tcBorders>
              <w:top w:val="nil"/>
              <w:left w:val="nil"/>
              <w:bottom w:val="nil"/>
              <w:right w:val="nil"/>
            </w:tcBorders>
          </w:tcPr>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Соляник Е.Н. Развивающие игры для детей раннего возраста. С-П., «Детство-пресс», 2010</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Бабаева Т.И. Игра и дошкольник. С-П., «Детство-пресс», 2007</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Нищева Н. В. Играем. Развиваемся. Растем. Дидактические игры для детей дошкольного возраста. С-П., «Детство-пресс», 2010</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Шипицына Л.М. Азбука общения. С-П.,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Мячина Л. Маленьким детям – большие права. С-П «Детство-пресс», 2007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Крулехт М.В. Дошкольник и рукотворный мир.С-П., «Детство-пресс», 2006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Насонкина С.А. Уроки этикета. С-П., «Детство-пресс», 2003</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Крулехт М.В. Самоделкино. «Детство-пресс», 2004</w:t>
            </w:r>
          </w:p>
        </w:tc>
      </w:tr>
      <w:tr w:rsidR="004B184D" w:rsidRPr="00336E03" w:rsidTr="009446A0">
        <w:trPr>
          <w:trHeight w:val="349"/>
        </w:trPr>
        <w:tc>
          <w:tcPr>
            <w:tcW w:w="14841" w:type="dxa"/>
            <w:tcBorders>
              <w:top w:val="nil"/>
              <w:left w:val="nil"/>
              <w:bottom w:val="nil"/>
              <w:right w:val="nil"/>
            </w:tcBorders>
          </w:tcPr>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Воронкевич О.А. Добро пожаловать в экологию. С-П., «Детство-пресс», 2002</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Степанова В.А. Листок на ладони.. С-П., «Детство-пресс»,  2004</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Ванин С. Зоосад-в детский сад.  С-П., «Детство-пресс», 2005</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Нифонтова С.Н. Цикл развивающих целевых и тематических экскурсий для детей 4-7 лет. С-П, «Детство-пресс», 2007</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Белоусова Л.Е. Удивительные истории. С-П., «Детство-пресс», 2000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 С-П.,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С-П., «Детство-пресс»,  2001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Носова В.А. Логика и математика для дошкольников. С-П «Детство-пресс» 2000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Математика от 3 до 7. С-П., «Детство-пресс»,  2001</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Чеплашкина И.Н.  Математика - это интересно. С-П., «Детство-пресс», 2002</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Пустовойт О.В. Математика до школы.  С-П., «Детство-пресс», 2001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«Новиковская О. Сборник развивающих игр  с водой и песком для дошкольников. С-П., «Детство-пресс», 2008</w:t>
            </w:r>
          </w:p>
        </w:tc>
      </w:tr>
      <w:tr w:rsidR="004B184D" w:rsidRPr="00336E03" w:rsidTr="009446A0">
        <w:trPr>
          <w:trHeight w:val="349"/>
        </w:trPr>
        <w:tc>
          <w:tcPr>
            <w:tcW w:w="14841" w:type="dxa"/>
            <w:tcBorders>
              <w:top w:val="nil"/>
              <w:left w:val="nil"/>
              <w:bottom w:val="nil"/>
              <w:right w:val="nil"/>
            </w:tcBorders>
          </w:tcPr>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Большева Т.В. Учимся по сказке. Развитие мышления дошкольников с помощью мнемотнхники. Санкт-Петербург,  «Детство-пресс», 2001</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Шумаева Д.Т. Как хорошо уметь читать. С-П.,  «Детство-пресс», 2004</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Астафьева О.Е. Играем, пишем, читаем.  С-П., «Детство-пресс», 2007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Ельцова О.М. Риторика для дошкольников. С-П., «Детство-пресс», 2009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Быкова И.А. Обучение детей грамоте в игровой форме. Санкт-Петербург «Детство-пресс»,  2007</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Гусарова Н.Н. Маленькие сказки. Развивающие упражнения для дошкольников. Санкт-Петербург, «Детство-пресс»,  2001</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 xml:space="preserve">Гусарова Н.Н. Беседы по картинке. </w:t>
            </w:r>
            <w:r>
              <w:rPr>
                <w:rFonts w:ascii="Times New Roman" w:eastAsia="Times New Roman" w:hAnsi="Times New Roman" w:cs="Times New Roman"/>
                <w:sz w:val="24"/>
                <w:szCs w:val="24"/>
                <w:lang w:eastAsia="ru-RU"/>
              </w:rPr>
              <w:t>С</w:t>
            </w:r>
            <w:r w:rsidRPr="00336E03">
              <w:rPr>
                <w:rFonts w:ascii="Times New Roman" w:eastAsia="Times New Roman" w:hAnsi="Times New Roman" w:cs="Times New Roman"/>
                <w:sz w:val="24"/>
                <w:szCs w:val="24"/>
                <w:lang w:eastAsia="ru-RU"/>
              </w:rPr>
              <w:t>-П, «Детство-пресс»,  2002</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Санкт-Петербург,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Гадасина Л. Я, Ивановская О.Г. Звуки на все руки. Пятьдесят логопедических игр. Санкт-Петербург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2-4 года. Пособие для воспитателей детского сада и родителей. М., «Аст», 1999</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4-5 лет. М., «Аст», 1999</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5-7 лет. М., «Аст», 1999</w:t>
            </w:r>
          </w:p>
        </w:tc>
      </w:tr>
      <w:tr w:rsidR="004B184D" w:rsidRPr="00336E03" w:rsidTr="009446A0">
        <w:trPr>
          <w:trHeight w:val="157"/>
        </w:trPr>
        <w:tc>
          <w:tcPr>
            <w:tcW w:w="14841" w:type="dxa"/>
            <w:tcBorders>
              <w:top w:val="nil"/>
              <w:left w:val="nil"/>
              <w:bottom w:val="nil"/>
              <w:right w:val="nil"/>
            </w:tcBorders>
          </w:tcPr>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Князева О.Л., Маханева М.Д. «Приобщение детей к истокам русской народной культуры» С-П., «Детство-поресс»,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Ботова С.И., Гаврилова И. Истоки русской народной культуры.  С-П.,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Бударина Т.А. Знакомство детей с русским народным творчеством. С-П.,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Гаврилова И.Г. Истоки русской народной культуры в детском саду. С-П.,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Федорова Г.Н. На золотом крыльце сидели. С-П., «Детство-пресс»,  2000</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Курочкина Н.А. Знакомство с натюрмортом. С-П, «Детство-пресс», 1999</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Волшебные полоски. С-П., «Детство-пресс», </w:t>
            </w:r>
            <w:smartTag w:uri="urn:schemas-microsoft-com:office:smarttags" w:element="metricconverter">
              <w:smartTagPr>
                <w:attr w:name="ProductID" w:val="2003 г"/>
              </w:smartTagPr>
              <w:r w:rsidRPr="00336E03">
                <w:rPr>
                  <w:rFonts w:ascii="Times New Roman" w:eastAsia="Times New Roman" w:hAnsi="Times New Roman" w:cs="Times New Roman"/>
                  <w:sz w:val="24"/>
                  <w:szCs w:val="24"/>
                  <w:lang w:eastAsia="ru-RU"/>
                </w:rPr>
                <w:t>2003 г</w:t>
              </w:r>
            </w:smartTag>
            <w:r w:rsidRPr="00336E03">
              <w:rPr>
                <w:rFonts w:ascii="Times New Roman" w:eastAsia="Times New Roman" w:hAnsi="Times New Roman" w:cs="Times New Roman"/>
                <w:sz w:val="24"/>
                <w:szCs w:val="24"/>
                <w:lang w:eastAsia="ru-RU"/>
              </w:rPr>
              <w:t>.</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Объемная аппликация. С-П «Детство-пресс», </w:t>
            </w:r>
            <w:smartTag w:uri="urn:schemas-microsoft-com:office:smarttags" w:element="metricconverter">
              <w:smartTagPr>
                <w:attr w:name="ProductID" w:val="2002 г"/>
              </w:smartTagPr>
              <w:r w:rsidRPr="00336E03">
                <w:rPr>
                  <w:rFonts w:ascii="Times New Roman" w:eastAsia="Times New Roman" w:hAnsi="Times New Roman" w:cs="Times New Roman"/>
                  <w:sz w:val="24"/>
                  <w:szCs w:val="24"/>
                  <w:lang w:eastAsia="ru-RU"/>
                </w:rPr>
                <w:t>2002 г</w:t>
              </w:r>
            </w:smartTag>
            <w:r w:rsidRPr="00336E03">
              <w:rPr>
                <w:rFonts w:ascii="Times New Roman" w:eastAsia="Times New Roman" w:hAnsi="Times New Roman" w:cs="Times New Roman"/>
                <w:sz w:val="24"/>
                <w:szCs w:val="24"/>
                <w:lang w:eastAsia="ru-RU"/>
              </w:rPr>
              <w:t>.</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Соколова С.В. Оригами для дошкольников. С-П., «Детство-пресс»2002 </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Салагаева Л.М. Чудесные скорлупки. Санкт-Петербург,  «Детство-пресс», 2008</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Дубровская Н.В. Приглашение к творчеству. Коллаж. С-П., «Детство-пресс» 2004</w:t>
            </w:r>
          </w:p>
          <w:p w:rsidR="004B184D" w:rsidRPr="00336E03" w:rsidRDefault="004B184D" w:rsidP="009446A0">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Поляк Л.Я. Театр сказок. С-П, «Детство-пресс» 2000 </w:t>
            </w:r>
          </w:p>
        </w:tc>
      </w:tr>
    </w:tbl>
    <w:p w:rsidR="004B184D" w:rsidRDefault="004B184D" w:rsidP="004B184D">
      <w:pPr>
        <w:pStyle w:val="a5"/>
        <w:numPr>
          <w:ilvl w:val="0"/>
          <w:numId w:val="29"/>
        </w:numPr>
        <w:autoSpaceDE w:val="0"/>
        <w:autoSpaceDN w:val="0"/>
        <w:adjustRightInd w:val="0"/>
        <w:rPr>
          <w:bCs/>
          <w:color w:val="000000"/>
        </w:rPr>
      </w:pPr>
      <w:r>
        <w:rPr>
          <w:bCs/>
          <w:color w:val="000000"/>
        </w:rPr>
        <w:t>КнязеваО.Л., Стеркина Р.Б. Безопасность С-П., «Детство-пресс» 2004.</w:t>
      </w:r>
    </w:p>
    <w:p w:rsidR="007B3856" w:rsidRDefault="004B184D" w:rsidP="004B184D">
      <w:pPr>
        <w:autoSpaceDE w:val="0"/>
        <w:autoSpaceDN w:val="0"/>
        <w:adjustRightInd w:val="0"/>
        <w:spacing w:after="0"/>
        <w:jc w:val="center"/>
        <w:rPr>
          <w:rFonts w:ascii="Times New Roman" w:hAnsi="Times New Roman" w:cs="Times New Roman"/>
          <w:bCs/>
          <w:color w:val="000000"/>
          <w:sz w:val="40"/>
          <w:szCs w:val="40"/>
        </w:rPr>
      </w:pPr>
      <w:r w:rsidRPr="005F24AC">
        <w:rPr>
          <w:rFonts w:cstheme="minorHAnsi"/>
          <w:smallCaps/>
          <w:sz w:val="24"/>
          <w:szCs w:val="24"/>
        </w:rPr>
        <w:t>"РАЗВИВАЮЩИЕ ИГРЫ В.В.ВОСКОБОВИЧА В РАБОТЕ С ДЕТЬМИ ДОШКОЛЬНОГО И МЛАДШЕГО ШКОЛЬНОГО ВОЗРАСТА"</w:t>
      </w:r>
      <w:r>
        <w:rPr>
          <w:rFonts w:cstheme="minorHAnsi"/>
          <w:smallCaps/>
          <w:sz w:val="24"/>
          <w:szCs w:val="24"/>
        </w:rPr>
        <w:t xml:space="preserve"> «Детство-пресс» санкт-Петербур</w:t>
      </w:r>
    </w:p>
    <w:p w:rsidR="004B184D" w:rsidRDefault="004B184D" w:rsidP="00416BD1">
      <w:pPr>
        <w:autoSpaceDE w:val="0"/>
        <w:autoSpaceDN w:val="0"/>
        <w:adjustRightInd w:val="0"/>
        <w:spacing w:after="0"/>
        <w:jc w:val="center"/>
        <w:rPr>
          <w:rFonts w:ascii="Times New Roman" w:hAnsi="Times New Roman" w:cs="Times New Roman"/>
          <w:bCs/>
          <w:color w:val="000000"/>
          <w:sz w:val="40"/>
          <w:szCs w:val="40"/>
        </w:rPr>
      </w:pPr>
    </w:p>
    <w:p w:rsidR="00E52333" w:rsidRDefault="00E52333" w:rsidP="00127E93">
      <w:pPr>
        <w:autoSpaceDE w:val="0"/>
        <w:autoSpaceDN w:val="0"/>
        <w:adjustRightInd w:val="0"/>
        <w:spacing w:after="0"/>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785188" w:rsidRDefault="00785188" w:rsidP="00785188">
      <w:pPr>
        <w:autoSpaceDE w:val="0"/>
        <w:autoSpaceDN w:val="0"/>
        <w:adjustRightInd w:val="0"/>
        <w:spacing w:after="0"/>
        <w:jc w:val="center"/>
        <w:rPr>
          <w:rFonts w:ascii="Times New Roman" w:hAnsi="Times New Roman" w:cs="Times New Roman"/>
          <w:b/>
          <w:bCs/>
          <w:color w:val="000000"/>
          <w:sz w:val="28"/>
          <w:szCs w:val="28"/>
        </w:rPr>
      </w:pPr>
    </w:p>
    <w:p w:rsidR="00785188" w:rsidRDefault="00785188" w:rsidP="00785188">
      <w:pPr>
        <w:autoSpaceDE w:val="0"/>
        <w:autoSpaceDN w:val="0"/>
        <w:adjustRightInd w:val="0"/>
        <w:spacing w:after="0"/>
        <w:jc w:val="center"/>
        <w:rPr>
          <w:rFonts w:ascii="Times New Roman" w:hAnsi="Times New Roman" w:cs="Times New Roman"/>
          <w:b/>
          <w:bCs/>
          <w:color w:val="000000"/>
          <w:sz w:val="28"/>
          <w:szCs w:val="28"/>
        </w:rPr>
      </w:pPr>
    </w:p>
    <w:tbl>
      <w:tblPr>
        <w:tblpPr w:leftFromText="180" w:rightFromText="180" w:horzAnchor="margin" w:tblpXSpec="center" w:tblpY="825"/>
        <w:tblW w:w="14841" w:type="dxa"/>
        <w:tblBorders>
          <w:top w:val="single" w:sz="4" w:space="0" w:color="auto"/>
          <w:left w:val="single" w:sz="4" w:space="0" w:color="auto"/>
          <w:bottom w:val="single" w:sz="4" w:space="0" w:color="auto"/>
          <w:right w:val="single" w:sz="4" w:space="0" w:color="auto"/>
        </w:tblBorders>
        <w:tblLayout w:type="fixed"/>
        <w:tblLook w:val="0000"/>
      </w:tblPr>
      <w:tblGrid>
        <w:gridCol w:w="14841"/>
      </w:tblGrid>
      <w:tr w:rsidR="00785188" w:rsidRPr="00336E03" w:rsidTr="00136789">
        <w:trPr>
          <w:trHeight w:val="349"/>
        </w:trPr>
        <w:tc>
          <w:tcPr>
            <w:tcW w:w="14841" w:type="dxa"/>
            <w:tcBorders>
              <w:top w:val="nil"/>
              <w:left w:val="nil"/>
              <w:bottom w:val="nil"/>
              <w:right w:val="nil"/>
            </w:tcBorders>
          </w:tcPr>
          <w:p w:rsidR="00785188" w:rsidRPr="00336E03" w:rsidRDefault="00785188" w:rsidP="004B184D">
            <w:p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Полынова В.К. Ос</w:t>
            </w:r>
            <w:r>
              <w:rPr>
                <w:rFonts w:ascii="Times New Roman" w:eastAsia="Times New Roman" w:hAnsi="Times New Roman" w:cs="Times New Roman"/>
                <w:sz w:val="24"/>
                <w:szCs w:val="24"/>
                <w:lang w:eastAsia="ru-RU"/>
              </w:rPr>
              <w:t>новы безопасности жизнедеятель</w:t>
            </w:r>
            <w:r w:rsidRPr="00336E03">
              <w:rPr>
                <w:rFonts w:ascii="Times New Roman" w:eastAsia="Times New Roman" w:hAnsi="Times New Roman" w:cs="Times New Roman"/>
                <w:sz w:val="24"/>
                <w:szCs w:val="24"/>
                <w:lang w:eastAsia="ru-RU"/>
              </w:rPr>
              <w:t xml:space="preserve">ности детей дошкольного возраста. С-П., «Детство-пресс» 2010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ПДД. С-П., «Детство-пресс», 2009</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Соляник Е.Н. Развивающие игры для детей раннего возраста. С-П., «Детство-пресс», 2010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Бабаева Т.И. Игра и дошкольник. С-П.,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Нищева Н. В. Играем. Развиваемся. Растем. Дидактические игры для детей дошкольного возраста. С-П., «Детство-пресс», 2010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Шипицына Л.М. Азбука общения.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Мячина Л. Маленьким детям – большие права. С-П «Детство-пресс», 2007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Крулехт М.В. Дошкольник и рукотворный мир.С-П., «Детство-пресс», 2006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Насонкина С.А. Уроки этикета. С-П., «Детство-пресс», 2003</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Крулехт М.В. Самоделкино. «Детство-пресс», 2004</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Воронкевич О.А. Добро пожаловать в экологию. С-П.,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Степанова В.А. Листок на ладони..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Ванин С. Зоосад-в детский сад.  С-П., «Детство-пресс», 2005</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Нифонтова С.Н. Цикл развивающих целевых и тематических экскурсий для детей 4-7 лет. С-П,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Белоусова Л.Е. Удивительные истории. С-П., «Детство-пресс», 2000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С-П., «Детство-пресс»,  2001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Носова В.А. Логика и математика для дошкольников. С-П «Детство-пресс» 2000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Математика от 3 до 7. С-П.,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Чеплашкина И.Н.  Математика - это интересно. С-П.,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Пустовойт О.В. Математика до школы.  С-П., «Детство-пресс», 2001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«Новиковская О. Сборник развивающих игр  с водой и песком для дошкольников. С-П., «Детство-пресс», 2008</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Большева Т.В. Учимся по сказке. Развитие мышления дошкольников с помощью мнемотнхники. Санкт-Петербург,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Шумаева Д.Т. Как хорошо уметь читать.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Астафьева О.Е. Играем, пишем, читаем.  С-П., «Детство-пресс», 2007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Ельцова О.М. Риторика для дошкольников. С-П., «Детство-пресс», 2009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Быкова И.А. Обучение детей грамоте в игровой форме. Санкт-Петербург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Гусарова Н.Н. Маленькие сказки. Развивающие упражнения для дошкольников. Санкт-Петербург,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w:t>
            </w:r>
            <w:r>
              <w:rPr>
                <w:rFonts w:ascii="Times New Roman" w:eastAsia="Times New Roman" w:hAnsi="Times New Roman" w:cs="Times New Roman"/>
                <w:sz w:val="24"/>
                <w:szCs w:val="24"/>
                <w:lang w:eastAsia="ru-RU"/>
              </w:rPr>
              <w:t>С</w:t>
            </w:r>
            <w:r w:rsidRPr="00336E03">
              <w:rPr>
                <w:rFonts w:ascii="Times New Roman" w:eastAsia="Times New Roman" w:hAnsi="Times New Roman" w:cs="Times New Roman"/>
                <w:sz w:val="24"/>
                <w:szCs w:val="24"/>
                <w:lang w:eastAsia="ru-RU"/>
              </w:rPr>
              <w:t>-П,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Гадасина Л. Я, Ивановская О.Г. Звуки на все руки. Пятьдесят логопедических игр. 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2-4 года. Пособие для воспитателей детского сада и родителей. М., «Аст»,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4-5 лет. М., «Аст»,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5-7 лет. М., «Аст», 1999</w:t>
            </w:r>
          </w:p>
        </w:tc>
      </w:tr>
      <w:tr w:rsidR="00785188" w:rsidRPr="00336E03" w:rsidTr="00136789">
        <w:trPr>
          <w:trHeight w:val="157"/>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Князева О.Л., Маханева М.Д. «Приобщение детей к истокам русской народной культуры» С-П., «Детство-поресс»,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Ботова С.И., Гаврилова И. Истоки русской народной культуры.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Бударина Т.А. Знакомство детей с русским народным творчеством.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Гаврилова И.Г. Истоки русской народной культуры в детском саду.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Федорова Г.Н. На золотом крыльце сидели. С-П., «Детство-пресс»,  2000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Курочкина Н.А. Знакомство с натюрмортом. С-П, «Детство-пресс»,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Волшебные полоски. С-П., «Детство-пресс», </w:t>
            </w:r>
            <w:smartTag w:uri="urn:schemas-microsoft-com:office:smarttags" w:element="metricconverter">
              <w:smartTagPr>
                <w:attr w:name="ProductID" w:val="2003 г"/>
              </w:smartTagPr>
              <w:r w:rsidRPr="00336E03">
                <w:rPr>
                  <w:rFonts w:ascii="Times New Roman" w:eastAsia="Times New Roman" w:hAnsi="Times New Roman" w:cs="Times New Roman"/>
                  <w:sz w:val="24"/>
                  <w:szCs w:val="24"/>
                  <w:lang w:eastAsia="ru-RU"/>
                </w:rPr>
                <w:t>2003 г</w:t>
              </w:r>
            </w:smartTag>
            <w:r w:rsidRPr="00336E03">
              <w:rPr>
                <w:rFonts w:ascii="Times New Roman" w:eastAsia="Times New Roman" w:hAnsi="Times New Roman" w:cs="Times New Roman"/>
                <w:sz w:val="24"/>
                <w:szCs w:val="24"/>
                <w:lang w:eastAsia="ru-RU"/>
              </w:rPr>
              <w:t>.</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Объемная аппликация. С-П «Детство-пресс», </w:t>
            </w:r>
            <w:smartTag w:uri="urn:schemas-microsoft-com:office:smarttags" w:element="metricconverter">
              <w:smartTagPr>
                <w:attr w:name="ProductID" w:val="2002 г"/>
              </w:smartTagPr>
              <w:r w:rsidRPr="00336E03">
                <w:rPr>
                  <w:rFonts w:ascii="Times New Roman" w:eastAsia="Times New Roman" w:hAnsi="Times New Roman" w:cs="Times New Roman"/>
                  <w:sz w:val="24"/>
                  <w:szCs w:val="24"/>
                  <w:lang w:eastAsia="ru-RU"/>
                </w:rPr>
                <w:t>2002 г</w:t>
              </w:r>
            </w:smartTag>
            <w:r w:rsidRPr="00336E03">
              <w:rPr>
                <w:rFonts w:ascii="Times New Roman" w:eastAsia="Times New Roman" w:hAnsi="Times New Roman" w:cs="Times New Roman"/>
                <w:sz w:val="24"/>
                <w:szCs w:val="24"/>
                <w:lang w:eastAsia="ru-RU"/>
              </w:rPr>
              <w:t>.</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Соколова С.В. Оригами для дошкольников. С-П., «Детство-пресс»2002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Салагаева Л.М. Чудесные скорлупки. 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Дубровская Н.В. Приглашение к творчеству. Коллаж.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Поляк Л.Я. Театр сказок. С-П, «Детство-пресс» 2000 </w:t>
            </w:r>
          </w:p>
        </w:tc>
      </w:tr>
    </w:tbl>
    <w:p w:rsidR="00785188" w:rsidRDefault="00FD09AE" w:rsidP="00FD09AE">
      <w:pPr>
        <w:pStyle w:val="a5"/>
        <w:numPr>
          <w:ilvl w:val="0"/>
          <w:numId w:val="29"/>
        </w:numPr>
        <w:autoSpaceDE w:val="0"/>
        <w:autoSpaceDN w:val="0"/>
        <w:adjustRightInd w:val="0"/>
        <w:rPr>
          <w:bCs/>
          <w:color w:val="000000"/>
        </w:rPr>
      </w:pPr>
      <w:r>
        <w:rPr>
          <w:bCs/>
          <w:color w:val="000000"/>
        </w:rPr>
        <w:t>КнязеваО.Л.</w:t>
      </w:r>
      <w:r w:rsidR="007B3856">
        <w:rPr>
          <w:bCs/>
          <w:color w:val="000000"/>
        </w:rPr>
        <w:t>, Стеркина Р.Б. Безопасность С-П., «Детство-пресс» 2004.</w:t>
      </w:r>
    </w:p>
    <w:p w:rsidR="005F24AC" w:rsidRPr="005F24AC" w:rsidRDefault="005F24AC" w:rsidP="005F24AC">
      <w:pPr>
        <w:pStyle w:val="10"/>
        <w:numPr>
          <w:ilvl w:val="0"/>
          <w:numId w:val="29"/>
        </w:numPr>
        <w:shd w:val="clear" w:color="auto" w:fill="FFFFFF"/>
        <w:spacing w:before="0" w:after="147"/>
        <w:rPr>
          <w:rFonts w:asciiTheme="minorHAnsi" w:hAnsiTheme="minorHAnsi" w:cstheme="minorHAnsi"/>
          <w:b w:val="0"/>
          <w:bCs w:val="0"/>
          <w:smallCaps/>
          <w:color w:val="auto"/>
          <w:sz w:val="24"/>
          <w:szCs w:val="24"/>
        </w:rPr>
      </w:pPr>
      <w:r w:rsidRPr="005F24AC">
        <w:rPr>
          <w:rFonts w:asciiTheme="minorHAnsi" w:hAnsiTheme="minorHAnsi" w:cstheme="minorHAnsi"/>
          <w:b w:val="0"/>
          <w:bCs w:val="0"/>
          <w:smallCaps/>
          <w:color w:val="auto"/>
          <w:sz w:val="24"/>
          <w:szCs w:val="24"/>
        </w:rPr>
        <w:t>"РАЗВИВАЮЩИЕ ИГРЫ В.В.ВОСКОБОВИЧА В РАБОТЕ С ДЕТЬМИ ДОШКОЛЬНОГО И МЛАДШЕГО ШКОЛЬНОГО ВОЗРАСТА"</w:t>
      </w:r>
      <w:r w:rsidR="008D1D8A">
        <w:rPr>
          <w:rFonts w:asciiTheme="minorHAnsi" w:hAnsiTheme="minorHAnsi" w:cstheme="minorHAnsi"/>
          <w:b w:val="0"/>
          <w:bCs w:val="0"/>
          <w:smallCaps/>
          <w:color w:val="auto"/>
          <w:sz w:val="24"/>
          <w:szCs w:val="24"/>
        </w:rPr>
        <w:t xml:space="preserve"> «Детство-пресс» санкт-Петербург.</w:t>
      </w:r>
    </w:p>
    <w:p w:rsidR="003E65CC" w:rsidRPr="008D1D8A" w:rsidRDefault="003E65CC" w:rsidP="008D1D8A">
      <w:pPr>
        <w:autoSpaceDE w:val="0"/>
        <w:autoSpaceDN w:val="0"/>
        <w:adjustRightInd w:val="0"/>
        <w:ind w:left="360"/>
        <w:rPr>
          <w:bCs/>
          <w:color w:val="000000"/>
        </w:rPr>
      </w:pPr>
    </w:p>
    <w:sectPr w:rsidR="003E65CC" w:rsidRPr="008D1D8A" w:rsidSect="00D85C19">
      <w:type w:val="continuous"/>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8E" w:rsidRDefault="009E698E">
      <w:pPr>
        <w:spacing w:after="0" w:line="240" w:lineRule="auto"/>
      </w:pPr>
      <w:r>
        <w:separator/>
      </w:r>
    </w:p>
  </w:endnote>
  <w:endnote w:type="continuationSeparator" w:id="1">
    <w:p w:rsidR="009E698E" w:rsidRDefault="009E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A0" w:rsidRDefault="009446A0">
    <w:pPr>
      <w:pStyle w:val="ae"/>
      <w:jc w:val="right"/>
    </w:pPr>
  </w:p>
  <w:p w:rsidR="009446A0" w:rsidRDefault="009446A0" w:rsidP="00BA2D6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43062"/>
    </w:sdtPr>
    <w:sdtContent>
      <w:p w:rsidR="009446A0" w:rsidRDefault="00211931">
        <w:pPr>
          <w:pStyle w:val="ae"/>
          <w:jc w:val="right"/>
        </w:pPr>
        <w:fldSimple w:instr="PAGE   \* MERGEFORMAT">
          <w:r w:rsidR="009446A0">
            <w:rPr>
              <w:noProof/>
            </w:rPr>
            <w:t>1</w:t>
          </w:r>
        </w:fldSimple>
      </w:p>
    </w:sdtContent>
  </w:sdt>
  <w:p w:rsidR="009446A0" w:rsidRDefault="009446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8E" w:rsidRDefault="009E698E">
      <w:pPr>
        <w:spacing w:after="0" w:line="240" w:lineRule="auto"/>
      </w:pPr>
      <w:r>
        <w:separator/>
      </w:r>
    </w:p>
  </w:footnote>
  <w:footnote w:type="continuationSeparator" w:id="1">
    <w:p w:rsidR="009E698E" w:rsidRDefault="009E6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5"/>
    <w:multiLevelType w:val="multilevel"/>
    <w:tmpl w:val="00000005"/>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11878D3"/>
    <w:multiLevelType w:val="multilevel"/>
    <w:tmpl w:val="0C3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36D488C"/>
    <w:multiLevelType w:val="hybridMultilevel"/>
    <w:tmpl w:val="8D185FB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F2A9F"/>
    <w:multiLevelType w:val="hybridMultilevel"/>
    <w:tmpl w:val="F0AC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07E62AD"/>
    <w:multiLevelType w:val="multilevel"/>
    <w:tmpl w:val="67E4F956"/>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4">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A67DE6"/>
    <w:multiLevelType w:val="hybridMultilevel"/>
    <w:tmpl w:val="F7A0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31FA1"/>
    <w:multiLevelType w:val="hybridMultilevel"/>
    <w:tmpl w:val="79B0E8D8"/>
    <w:lvl w:ilvl="0" w:tplc="6AE699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B76A3"/>
    <w:multiLevelType w:val="hybridMultilevel"/>
    <w:tmpl w:val="5F92BD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EC3B49"/>
    <w:multiLevelType w:val="hybridMultilevel"/>
    <w:tmpl w:val="EF20539E"/>
    <w:lvl w:ilvl="0" w:tplc="6B422E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CA74AB4"/>
    <w:multiLevelType w:val="hybridMultilevel"/>
    <w:tmpl w:val="21CA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D38C9"/>
    <w:multiLevelType w:val="hybridMultilevel"/>
    <w:tmpl w:val="E84C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3917E87"/>
    <w:multiLevelType w:val="hybridMultilevel"/>
    <w:tmpl w:val="12A4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1E776F5"/>
    <w:multiLevelType w:val="hybridMultilevel"/>
    <w:tmpl w:val="AD58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77AC7"/>
    <w:multiLevelType w:val="hybridMultilevel"/>
    <w:tmpl w:val="3276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A1676BC"/>
    <w:multiLevelType w:val="hybridMultilevel"/>
    <w:tmpl w:val="DEC4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7AE91496"/>
    <w:multiLevelType w:val="multilevel"/>
    <w:tmpl w:val="D9F6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14"/>
  </w:num>
  <w:num w:numId="4">
    <w:abstractNumId w:val="9"/>
  </w:num>
  <w:num w:numId="5">
    <w:abstractNumId w:val="20"/>
  </w:num>
  <w:num w:numId="6">
    <w:abstractNumId w:val="15"/>
  </w:num>
  <w:num w:numId="7">
    <w:abstractNumId w:val="4"/>
  </w:num>
  <w:num w:numId="8">
    <w:abstractNumId w:val="10"/>
  </w:num>
  <w:num w:numId="9">
    <w:abstractNumId w:val="6"/>
  </w:num>
  <w:num w:numId="10">
    <w:abstractNumId w:val="12"/>
  </w:num>
  <w:num w:numId="11">
    <w:abstractNumId w:val="30"/>
  </w:num>
  <w:num w:numId="12">
    <w:abstractNumId w:val="23"/>
  </w:num>
  <w:num w:numId="13">
    <w:abstractNumId w:val="28"/>
  </w:num>
  <w:num w:numId="14">
    <w:abstractNumId w:val="21"/>
  </w:num>
  <w:num w:numId="15">
    <w:abstractNumId w:val="0"/>
  </w:num>
  <w:num w:numId="16">
    <w:abstractNumId w:val="1"/>
  </w:num>
  <w:num w:numId="17">
    <w:abstractNumId w:val="2"/>
  </w:num>
  <w:num w:numId="18">
    <w:abstractNumId w:val="3"/>
  </w:num>
  <w:num w:numId="19">
    <w:abstractNumId w:val="26"/>
  </w:num>
  <w:num w:numId="20">
    <w:abstractNumId w:val="18"/>
  </w:num>
  <w:num w:numId="21">
    <w:abstractNumId w:val="17"/>
  </w:num>
  <w:num w:numId="22">
    <w:abstractNumId w:val="22"/>
  </w:num>
  <w:num w:numId="23">
    <w:abstractNumId w:val="27"/>
  </w:num>
  <w:num w:numId="24">
    <w:abstractNumId w:val="24"/>
  </w:num>
  <w:num w:numId="25">
    <w:abstractNumId w:val="16"/>
  </w:num>
  <w:num w:numId="26">
    <w:abstractNumId w:val="8"/>
  </w:num>
  <w:num w:numId="27">
    <w:abstractNumId w:val="29"/>
  </w:num>
  <w:num w:numId="28">
    <w:abstractNumId w:val="7"/>
  </w:num>
  <w:num w:numId="29">
    <w:abstractNumId w:val="19"/>
  </w:num>
  <w:num w:numId="30">
    <w:abstractNumId w:val="13"/>
  </w:num>
  <w:num w:numId="31">
    <w:abstractNumId w:val="5"/>
  </w:num>
  <w:num w:numId="32">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F80904"/>
    <w:rsid w:val="0000013B"/>
    <w:rsid w:val="0000460C"/>
    <w:rsid w:val="0000530A"/>
    <w:rsid w:val="000074AD"/>
    <w:rsid w:val="0001500D"/>
    <w:rsid w:val="0002256A"/>
    <w:rsid w:val="00035E09"/>
    <w:rsid w:val="00042232"/>
    <w:rsid w:val="000569FF"/>
    <w:rsid w:val="00056AF6"/>
    <w:rsid w:val="00060C98"/>
    <w:rsid w:val="00061255"/>
    <w:rsid w:val="000632E3"/>
    <w:rsid w:val="00063644"/>
    <w:rsid w:val="00072703"/>
    <w:rsid w:val="00073485"/>
    <w:rsid w:val="00073898"/>
    <w:rsid w:val="0007752E"/>
    <w:rsid w:val="0008009B"/>
    <w:rsid w:val="00082C00"/>
    <w:rsid w:val="000A5A0B"/>
    <w:rsid w:val="000B1EDF"/>
    <w:rsid w:val="000B24B3"/>
    <w:rsid w:val="000B5816"/>
    <w:rsid w:val="000C4216"/>
    <w:rsid w:val="000D5C06"/>
    <w:rsid w:val="000E0AA6"/>
    <w:rsid w:val="000E11B7"/>
    <w:rsid w:val="000E6FC3"/>
    <w:rsid w:val="0010344B"/>
    <w:rsid w:val="001047ED"/>
    <w:rsid w:val="00110F2B"/>
    <w:rsid w:val="001133FC"/>
    <w:rsid w:val="00114F94"/>
    <w:rsid w:val="00120831"/>
    <w:rsid w:val="001265AC"/>
    <w:rsid w:val="00127E93"/>
    <w:rsid w:val="00131E2F"/>
    <w:rsid w:val="00133E42"/>
    <w:rsid w:val="00136789"/>
    <w:rsid w:val="00153556"/>
    <w:rsid w:val="0016241C"/>
    <w:rsid w:val="00165C6E"/>
    <w:rsid w:val="00166476"/>
    <w:rsid w:val="00184B32"/>
    <w:rsid w:val="00187825"/>
    <w:rsid w:val="00192787"/>
    <w:rsid w:val="001968B4"/>
    <w:rsid w:val="001A2979"/>
    <w:rsid w:val="001A5067"/>
    <w:rsid w:val="001A7625"/>
    <w:rsid w:val="001B170B"/>
    <w:rsid w:val="001C1AE4"/>
    <w:rsid w:val="001D7386"/>
    <w:rsid w:val="001E17CB"/>
    <w:rsid w:val="001E21EB"/>
    <w:rsid w:val="001F14AF"/>
    <w:rsid w:val="001F3E66"/>
    <w:rsid w:val="00211931"/>
    <w:rsid w:val="00211B5F"/>
    <w:rsid w:val="002131BB"/>
    <w:rsid w:val="00216701"/>
    <w:rsid w:val="002407B3"/>
    <w:rsid w:val="00246191"/>
    <w:rsid w:val="002462A7"/>
    <w:rsid w:val="002502AC"/>
    <w:rsid w:val="00267D20"/>
    <w:rsid w:val="002848E8"/>
    <w:rsid w:val="002902C3"/>
    <w:rsid w:val="00294D58"/>
    <w:rsid w:val="00295F01"/>
    <w:rsid w:val="002A2DFE"/>
    <w:rsid w:val="002D2A0D"/>
    <w:rsid w:val="002D6257"/>
    <w:rsid w:val="002E2900"/>
    <w:rsid w:val="002E5E46"/>
    <w:rsid w:val="002F5DF7"/>
    <w:rsid w:val="00300EAE"/>
    <w:rsid w:val="00306CF3"/>
    <w:rsid w:val="00320621"/>
    <w:rsid w:val="00331594"/>
    <w:rsid w:val="00343507"/>
    <w:rsid w:val="0035460A"/>
    <w:rsid w:val="00354BA3"/>
    <w:rsid w:val="00367564"/>
    <w:rsid w:val="00367857"/>
    <w:rsid w:val="00375141"/>
    <w:rsid w:val="00376BFC"/>
    <w:rsid w:val="00381FBB"/>
    <w:rsid w:val="00382A5B"/>
    <w:rsid w:val="003843BE"/>
    <w:rsid w:val="00385771"/>
    <w:rsid w:val="0039302F"/>
    <w:rsid w:val="003963C0"/>
    <w:rsid w:val="003A046F"/>
    <w:rsid w:val="003B0F3F"/>
    <w:rsid w:val="003B68CF"/>
    <w:rsid w:val="003B78D7"/>
    <w:rsid w:val="003D5991"/>
    <w:rsid w:val="003D7298"/>
    <w:rsid w:val="003E65CC"/>
    <w:rsid w:val="004000E5"/>
    <w:rsid w:val="004027D5"/>
    <w:rsid w:val="00403DAE"/>
    <w:rsid w:val="00415E01"/>
    <w:rsid w:val="00415E3B"/>
    <w:rsid w:val="00416BD1"/>
    <w:rsid w:val="00420CD0"/>
    <w:rsid w:val="00422369"/>
    <w:rsid w:val="004248A9"/>
    <w:rsid w:val="00441A9F"/>
    <w:rsid w:val="0044205D"/>
    <w:rsid w:val="00456899"/>
    <w:rsid w:val="004608A9"/>
    <w:rsid w:val="00464368"/>
    <w:rsid w:val="00464F19"/>
    <w:rsid w:val="00471B7F"/>
    <w:rsid w:val="00471E1B"/>
    <w:rsid w:val="00484A9B"/>
    <w:rsid w:val="00484FDF"/>
    <w:rsid w:val="004A2451"/>
    <w:rsid w:val="004A3BF2"/>
    <w:rsid w:val="004A695E"/>
    <w:rsid w:val="004A789B"/>
    <w:rsid w:val="004B184D"/>
    <w:rsid w:val="004B6DD7"/>
    <w:rsid w:val="004C68B6"/>
    <w:rsid w:val="004C6A10"/>
    <w:rsid w:val="004D504F"/>
    <w:rsid w:val="004E2691"/>
    <w:rsid w:val="004E51E0"/>
    <w:rsid w:val="005001DA"/>
    <w:rsid w:val="00500298"/>
    <w:rsid w:val="005009F6"/>
    <w:rsid w:val="0050501A"/>
    <w:rsid w:val="005065B7"/>
    <w:rsid w:val="0051418E"/>
    <w:rsid w:val="00514940"/>
    <w:rsid w:val="00522A5D"/>
    <w:rsid w:val="00527E7A"/>
    <w:rsid w:val="005326A4"/>
    <w:rsid w:val="00536908"/>
    <w:rsid w:val="00554601"/>
    <w:rsid w:val="00561BA9"/>
    <w:rsid w:val="005661AE"/>
    <w:rsid w:val="005702A3"/>
    <w:rsid w:val="00576E3E"/>
    <w:rsid w:val="005801C8"/>
    <w:rsid w:val="00581C9F"/>
    <w:rsid w:val="00581DD4"/>
    <w:rsid w:val="00585D22"/>
    <w:rsid w:val="005A652B"/>
    <w:rsid w:val="005B5704"/>
    <w:rsid w:val="005B6F05"/>
    <w:rsid w:val="005D1B01"/>
    <w:rsid w:val="005D45EA"/>
    <w:rsid w:val="005E16A0"/>
    <w:rsid w:val="005E34EC"/>
    <w:rsid w:val="005F0138"/>
    <w:rsid w:val="005F24AC"/>
    <w:rsid w:val="005F3632"/>
    <w:rsid w:val="00601B10"/>
    <w:rsid w:val="006106E5"/>
    <w:rsid w:val="0061565C"/>
    <w:rsid w:val="006254CF"/>
    <w:rsid w:val="006275F6"/>
    <w:rsid w:val="00635DC9"/>
    <w:rsid w:val="0064265C"/>
    <w:rsid w:val="00650037"/>
    <w:rsid w:val="00651B28"/>
    <w:rsid w:val="00653FCF"/>
    <w:rsid w:val="00657F7B"/>
    <w:rsid w:val="00660040"/>
    <w:rsid w:val="006608EA"/>
    <w:rsid w:val="00661D4B"/>
    <w:rsid w:val="006675D4"/>
    <w:rsid w:val="00677000"/>
    <w:rsid w:val="00680484"/>
    <w:rsid w:val="00683C68"/>
    <w:rsid w:val="00685642"/>
    <w:rsid w:val="00697B6C"/>
    <w:rsid w:val="006A14B1"/>
    <w:rsid w:val="006A7C4C"/>
    <w:rsid w:val="006B11CE"/>
    <w:rsid w:val="006B7B46"/>
    <w:rsid w:val="006C1BD3"/>
    <w:rsid w:val="006C5479"/>
    <w:rsid w:val="006D2877"/>
    <w:rsid w:val="006D4C1D"/>
    <w:rsid w:val="006D7110"/>
    <w:rsid w:val="006E3EF6"/>
    <w:rsid w:val="006E6D1B"/>
    <w:rsid w:val="006F0747"/>
    <w:rsid w:val="006F56F6"/>
    <w:rsid w:val="00703508"/>
    <w:rsid w:val="00706B55"/>
    <w:rsid w:val="00721541"/>
    <w:rsid w:val="00725022"/>
    <w:rsid w:val="00725D8A"/>
    <w:rsid w:val="00730560"/>
    <w:rsid w:val="00737CE0"/>
    <w:rsid w:val="00757A3F"/>
    <w:rsid w:val="00767EFF"/>
    <w:rsid w:val="00780E69"/>
    <w:rsid w:val="00780EF7"/>
    <w:rsid w:val="00783C88"/>
    <w:rsid w:val="00785188"/>
    <w:rsid w:val="00791B55"/>
    <w:rsid w:val="0079277A"/>
    <w:rsid w:val="00792D32"/>
    <w:rsid w:val="00793A94"/>
    <w:rsid w:val="007A5FAB"/>
    <w:rsid w:val="007B2146"/>
    <w:rsid w:val="007B3856"/>
    <w:rsid w:val="007B4A51"/>
    <w:rsid w:val="007B532B"/>
    <w:rsid w:val="007C7A55"/>
    <w:rsid w:val="007E5015"/>
    <w:rsid w:val="007E5F2E"/>
    <w:rsid w:val="007F04E7"/>
    <w:rsid w:val="00803B88"/>
    <w:rsid w:val="008053C2"/>
    <w:rsid w:val="008141BD"/>
    <w:rsid w:val="00815D93"/>
    <w:rsid w:val="00817035"/>
    <w:rsid w:val="00817278"/>
    <w:rsid w:val="008175E6"/>
    <w:rsid w:val="00820ACA"/>
    <w:rsid w:val="00827726"/>
    <w:rsid w:val="00831AA1"/>
    <w:rsid w:val="00832E6B"/>
    <w:rsid w:val="00832FB8"/>
    <w:rsid w:val="00833621"/>
    <w:rsid w:val="00836C72"/>
    <w:rsid w:val="008438E5"/>
    <w:rsid w:val="00850BB7"/>
    <w:rsid w:val="00855246"/>
    <w:rsid w:val="00865549"/>
    <w:rsid w:val="00871070"/>
    <w:rsid w:val="008778FE"/>
    <w:rsid w:val="00896345"/>
    <w:rsid w:val="008A5CD1"/>
    <w:rsid w:val="008B2435"/>
    <w:rsid w:val="008D047F"/>
    <w:rsid w:val="008D1D8A"/>
    <w:rsid w:val="008E48C1"/>
    <w:rsid w:val="008E5844"/>
    <w:rsid w:val="008E763D"/>
    <w:rsid w:val="008F151A"/>
    <w:rsid w:val="008F3BF8"/>
    <w:rsid w:val="00904052"/>
    <w:rsid w:val="00905DAD"/>
    <w:rsid w:val="009134B2"/>
    <w:rsid w:val="00916CAE"/>
    <w:rsid w:val="00920E9E"/>
    <w:rsid w:val="00922A83"/>
    <w:rsid w:val="0093347D"/>
    <w:rsid w:val="00934C47"/>
    <w:rsid w:val="00940E46"/>
    <w:rsid w:val="009446A0"/>
    <w:rsid w:val="009461C1"/>
    <w:rsid w:val="00950337"/>
    <w:rsid w:val="00951C52"/>
    <w:rsid w:val="009547BC"/>
    <w:rsid w:val="0095739C"/>
    <w:rsid w:val="0097010F"/>
    <w:rsid w:val="00973C61"/>
    <w:rsid w:val="00974593"/>
    <w:rsid w:val="00985372"/>
    <w:rsid w:val="00987DCB"/>
    <w:rsid w:val="009A0932"/>
    <w:rsid w:val="009B53ED"/>
    <w:rsid w:val="009B7315"/>
    <w:rsid w:val="009E23C1"/>
    <w:rsid w:val="009E698E"/>
    <w:rsid w:val="009F1B84"/>
    <w:rsid w:val="00A0155F"/>
    <w:rsid w:val="00A02EA9"/>
    <w:rsid w:val="00A12A5C"/>
    <w:rsid w:val="00A160B5"/>
    <w:rsid w:val="00A175DF"/>
    <w:rsid w:val="00A20E57"/>
    <w:rsid w:val="00A2176A"/>
    <w:rsid w:val="00A23F67"/>
    <w:rsid w:val="00A33162"/>
    <w:rsid w:val="00A33577"/>
    <w:rsid w:val="00A34A96"/>
    <w:rsid w:val="00A529EE"/>
    <w:rsid w:val="00A5708B"/>
    <w:rsid w:val="00A616A1"/>
    <w:rsid w:val="00A72AB1"/>
    <w:rsid w:val="00A840EB"/>
    <w:rsid w:val="00A87487"/>
    <w:rsid w:val="00A90E34"/>
    <w:rsid w:val="00AA267B"/>
    <w:rsid w:val="00AA6D39"/>
    <w:rsid w:val="00AC365C"/>
    <w:rsid w:val="00AD08E6"/>
    <w:rsid w:val="00AD1CC9"/>
    <w:rsid w:val="00AD1E53"/>
    <w:rsid w:val="00AE2368"/>
    <w:rsid w:val="00AE6977"/>
    <w:rsid w:val="00B13A73"/>
    <w:rsid w:val="00B1577A"/>
    <w:rsid w:val="00B272A8"/>
    <w:rsid w:val="00B31A57"/>
    <w:rsid w:val="00B33388"/>
    <w:rsid w:val="00B375CF"/>
    <w:rsid w:val="00B4137E"/>
    <w:rsid w:val="00B43229"/>
    <w:rsid w:val="00B531E5"/>
    <w:rsid w:val="00B5372D"/>
    <w:rsid w:val="00B53BF2"/>
    <w:rsid w:val="00B63D72"/>
    <w:rsid w:val="00B70BF0"/>
    <w:rsid w:val="00B759B5"/>
    <w:rsid w:val="00B91AB9"/>
    <w:rsid w:val="00B91F6A"/>
    <w:rsid w:val="00BA0962"/>
    <w:rsid w:val="00BA151C"/>
    <w:rsid w:val="00BA223F"/>
    <w:rsid w:val="00BA23C3"/>
    <w:rsid w:val="00BA2D6C"/>
    <w:rsid w:val="00BB1C6C"/>
    <w:rsid w:val="00BB240D"/>
    <w:rsid w:val="00BC6988"/>
    <w:rsid w:val="00BC74DE"/>
    <w:rsid w:val="00BC79D5"/>
    <w:rsid w:val="00BE5DE9"/>
    <w:rsid w:val="00BE647A"/>
    <w:rsid w:val="00C016ED"/>
    <w:rsid w:val="00C030F2"/>
    <w:rsid w:val="00C12852"/>
    <w:rsid w:val="00C141BE"/>
    <w:rsid w:val="00C22D8A"/>
    <w:rsid w:val="00C25074"/>
    <w:rsid w:val="00C31E75"/>
    <w:rsid w:val="00C3472B"/>
    <w:rsid w:val="00C36191"/>
    <w:rsid w:val="00C50544"/>
    <w:rsid w:val="00C5543A"/>
    <w:rsid w:val="00C65CF7"/>
    <w:rsid w:val="00C667CF"/>
    <w:rsid w:val="00C70BAC"/>
    <w:rsid w:val="00C718C2"/>
    <w:rsid w:val="00C75703"/>
    <w:rsid w:val="00C803F3"/>
    <w:rsid w:val="00C8590C"/>
    <w:rsid w:val="00C932E4"/>
    <w:rsid w:val="00C963C0"/>
    <w:rsid w:val="00CA7F42"/>
    <w:rsid w:val="00CB09CA"/>
    <w:rsid w:val="00CC1476"/>
    <w:rsid w:val="00CC4432"/>
    <w:rsid w:val="00CC5E54"/>
    <w:rsid w:val="00CD371B"/>
    <w:rsid w:val="00CE0D68"/>
    <w:rsid w:val="00CE6B39"/>
    <w:rsid w:val="00CF152E"/>
    <w:rsid w:val="00D01AC0"/>
    <w:rsid w:val="00D032CA"/>
    <w:rsid w:val="00D14B33"/>
    <w:rsid w:val="00D15A53"/>
    <w:rsid w:val="00D27820"/>
    <w:rsid w:val="00D45633"/>
    <w:rsid w:val="00D477ED"/>
    <w:rsid w:val="00D538DA"/>
    <w:rsid w:val="00D54340"/>
    <w:rsid w:val="00D60023"/>
    <w:rsid w:val="00D619F1"/>
    <w:rsid w:val="00D62DB4"/>
    <w:rsid w:val="00D64B89"/>
    <w:rsid w:val="00D66A80"/>
    <w:rsid w:val="00D67B93"/>
    <w:rsid w:val="00D73313"/>
    <w:rsid w:val="00D75C05"/>
    <w:rsid w:val="00D85C19"/>
    <w:rsid w:val="00D95EBB"/>
    <w:rsid w:val="00D96513"/>
    <w:rsid w:val="00DB742C"/>
    <w:rsid w:val="00DB7464"/>
    <w:rsid w:val="00DB7BD0"/>
    <w:rsid w:val="00DC320D"/>
    <w:rsid w:val="00DD2C9F"/>
    <w:rsid w:val="00DD2DAE"/>
    <w:rsid w:val="00DD7128"/>
    <w:rsid w:val="00DE4F2B"/>
    <w:rsid w:val="00DE7C05"/>
    <w:rsid w:val="00DF062B"/>
    <w:rsid w:val="00DF5A4E"/>
    <w:rsid w:val="00DF725E"/>
    <w:rsid w:val="00E07CFA"/>
    <w:rsid w:val="00E12836"/>
    <w:rsid w:val="00E17691"/>
    <w:rsid w:val="00E20E12"/>
    <w:rsid w:val="00E210DB"/>
    <w:rsid w:val="00E263B4"/>
    <w:rsid w:val="00E273BC"/>
    <w:rsid w:val="00E279E5"/>
    <w:rsid w:val="00E3105F"/>
    <w:rsid w:val="00E36404"/>
    <w:rsid w:val="00E36990"/>
    <w:rsid w:val="00E446D6"/>
    <w:rsid w:val="00E52333"/>
    <w:rsid w:val="00E52382"/>
    <w:rsid w:val="00E526CC"/>
    <w:rsid w:val="00E60562"/>
    <w:rsid w:val="00E846F9"/>
    <w:rsid w:val="00E87811"/>
    <w:rsid w:val="00E87D50"/>
    <w:rsid w:val="00E9495A"/>
    <w:rsid w:val="00E9631E"/>
    <w:rsid w:val="00EB1F6D"/>
    <w:rsid w:val="00EB3B26"/>
    <w:rsid w:val="00EB4217"/>
    <w:rsid w:val="00EB76B0"/>
    <w:rsid w:val="00EC35D3"/>
    <w:rsid w:val="00EC4BF3"/>
    <w:rsid w:val="00EC6871"/>
    <w:rsid w:val="00EC71B0"/>
    <w:rsid w:val="00EE34E9"/>
    <w:rsid w:val="00EF3954"/>
    <w:rsid w:val="00EF7340"/>
    <w:rsid w:val="00F032CD"/>
    <w:rsid w:val="00F060AB"/>
    <w:rsid w:val="00F1286A"/>
    <w:rsid w:val="00F1329B"/>
    <w:rsid w:val="00F13B58"/>
    <w:rsid w:val="00F2361F"/>
    <w:rsid w:val="00F24F1F"/>
    <w:rsid w:val="00F27193"/>
    <w:rsid w:val="00F42E07"/>
    <w:rsid w:val="00F43B84"/>
    <w:rsid w:val="00F43C50"/>
    <w:rsid w:val="00F51D37"/>
    <w:rsid w:val="00F625D6"/>
    <w:rsid w:val="00F667C2"/>
    <w:rsid w:val="00F76D50"/>
    <w:rsid w:val="00F80904"/>
    <w:rsid w:val="00F84F8C"/>
    <w:rsid w:val="00F94608"/>
    <w:rsid w:val="00FA02AB"/>
    <w:rsid w:val="00FD09AE"/>
    <w:rsid w:val="00FD5F4D"/>
    <w:rsid w:val="00FE1F23"/>
    <w:rsid w:val="00FF5485"/>
    <w:rsid w:val="00FF6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5"/>
  </w:style>
  <w:style w:type="paragraph" w:styleId="10">
    <w:name w:val="heading 1"/>
    <w:basedOn w:val="a"/>
    <w:next w:val="a"/>
    <w:link w:val="11"/>
    <w:uiPriority w:val="99"/>
    <w:qFormat/>
    <w:rsid w:val="00F80904"/>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qFormat/>
    <w:rsid w:val="00F80904"/>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uiPriority w:val="99"/>
    <w:qFormat/>
    <w:rsid w:val="00F80904"/>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F80904"/>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uiPriority w:val="9"/>
    <w:qFormat/>
    <w:rsid w:val="00F80904"/>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6">
    <w:name w:val="heading 6"/>
    <w:basedOn w:val="a"/>
    <w:next w:val="a"/>
    <w:link w:val="60"/>
    <w:qFormat/>
    <w:rsid w:val="00F80904"/>
    <w:pPr>
      <w:keepNext/>
      <w:spacing w:after="0" w:line="240" w:lineRule="auto"/>
      <w:ind w:right="-52"/>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80904"/>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F80904"/>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9"/>
    <w:rsid w:val="00F80904"/>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F80904"/>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
    <w:rsid w:val="00F80904"/>
    <w:rPr>
      <w:rFonts w:ascii="Times New Roman" w:eastAsia="Arial Unicode MS" w:hAnsi="Times New Roman" w:cs="Times New Roman"/>
      <w:b/>
      <w:bCs/>
      <w:sz w:val="36"/>
      <w:szCs w:val="36"/>
      <w:lang w:eastAsia="ru-RU"/>
    </w:rPr>
  </w:style>
  <w:style w:type="character" w:customStyle="1" w:styleId="60">
    <w:name w:val="Заголовок 6 Знак"/>
    <w:basedOn w:val="a0"/>
    <w:link w:val="6"/>
    <w:rsid w:val="00F80904"/>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F80904"/>
  </w:style>
  <w:style w:type="paragraph" w:styleId="31">
    <w:name w:val="Body Text 3"/>
    <w:basedOn w:val="a"/>
    <w:link w:val="32"/>
    <w:rsid w:val="00F80904"/>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F80904"/>
    <w:rPr>
      <w:rFonts w:ascii="Times New Roman" w:eastAsia="Times New Roman" w:hAnsi="Times New Roman" w:cs="Times New Roman"/>
      <w:sz w:val="28"/>
      <w:szCs w:val="28"/>
      <w:lang w:eastAsia="ru-RU"/>
    </w:rPr>
  </w:style>
  <w:style w:type="paragraph" w:styleId="a3">
    <w:name w:val="Body Text"/>
    <w:basedOn w:val="a"/>
    <w:link w:val="a4"/>
    <w:uiPriority w:val="99"/>
    <w:rsid w:val="00F80904"/>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Основной текст Знак"/>
    <w:basedOn w:val="a0"/>
    <w:link w:val="a3"/>
    <w:uiPriority w:val="99"/>
    <w:rsid w:val="00F80904"/>
    <w:rPr>
      <w:rFonts w:ascii="Times New Roman" w:eastAsia="Times New Roman" w:hAnsi="Times New Roman" w:cs="Times New Roman"/>
      <w:b/>
      <w:bCs/>
      <w:sz w:val="32"/>
      <w:szCs w:val="32"/>
      <w:lang w:eastAsia="ru-RU"/>
    </w:rPr>
  </w:style>
  <w:style w:type="paragraph" w:styleId="a5">
    <w:name w:val="List Paragraph"/>
    <w:basedOn w:val="a"/>
    <w:uiPriority w:val="34"/>
    <w:qFormat/>
    <w:rsid w:val="00F80904"/>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a"/>
    <w:uiPriority w:val="99"/>
    <w:rsid w:val="00F8090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F80904"/>
    <w:rPr>
      <w:rFonts w:ascii="Times New Roman" w:hAnsi="Times New Roman" w:cs="Times New Roman"/>
      <w:sz w:val="20"/>
      <w:szCs w:val="20"/>
    </w:rPr>
  </w:style>
  <w:style w:type="character" w:customStyle="1" w:styleId="61">
    <w:name w:val="Основной текст (61)"/>
    <w:uiPriority w:val="99"/>
    <w:rsid w:val="00F80904"/>
    <w:rPr>
      <w:rFonts w:ascii="Times New Roman" w:hAnsi="Times New Roman" w:cs="Times New Roman"/>
      <w:spacing w:val="0"/>
      <w:sz w:val="23"/>
      <w:szCs w:val="23"/>
      <w:u w:val="none"/>
      <w:effect w:val="none"/>
    </w:rPr>
  </w:style>
  <w:style w:type="paragraph" w:customStyle="1" w:styleId="text">
    <w:name w:val="text"/>
    <w:basedOn w:val="a"/>
    <w:uiPriority w:val="99"/>
    <w:rsid w:val="00F80904"/>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F8090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F80904"/>
    <w:rPr>
      <w:rFonts w:ascii="Times New Roman" w:eastAsia="Times New Roman" w:hAnsi="Times New Roman" w:cs="Times New Roman"/>
      <w:sz w:val="24"/>
      <w:szCs w:val="24"/>
      <w:lang w:eastAsia="ru-RU"/>
    </w:rPr>
  </w:style>
  <w:style w:type="paragraph" w:customStyle="1" w:styleId="ConsNormal">
    <w:name w:val="ConsNormal"/>
    <w:uiPriority w:val="99"/>
    <w:rsid w:val="00F80904"/>
    <w:pPr>
      <w:widowControl w:val="0"/>
      <w:snapToGrid w:val="0"/>
      <w:spacing w:after="0" w:line="240" w:lineRule="auto"/>
      <w:ind w:firstLine="720"/>
    </w:pPr>
    <w:rPr>
      <w:rFonts w:ascii="Arial" w:eastAsia="Times New Roman" w:hAnsi="Arial" w:cs="Arial"/>
      <w:sz w:val="20"/>
      <w:szCs w:val="20"/>
      <w:lang w:eastAsia="ru-RU"/>
    </w:rPr>
  </w:style>
  <w:style w:type="character" w:styleId="a8">
    <w:name w:val="Strong"/>
    <w:uiPriority w:val="22"/>
    <w:qFormat/>
    <w:rsid w:val="00F80904"/>
    <w:rPr>
      <w:b/>
      <w:bCs/>
    </w:rPr>
  </w:style>
  <w:style w:type="paragraph" w:styleId="21">
    <w:name w:val="Body Text 2"/>
    <w:basedOn w:val="a"/>
    <w:link w:val="22"/>
    <w:uiPriority w:val="99"/>
    <w:rsid w:val="00F8090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8090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80904"/>
    <w:pPr>
      <w:spacing w:after="120" w:line="480" w:lineRule="auto"/>
      <w:ind w:left="283"/>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uiPriority w:val="99"/>
    <w:rsid w:val="00F80904"/>
    <w:rPr>
      <w:rFonts w:ascii="Times New Roman" w:eastAsia="Times New Roman" w:hAnsi="Times New Roman" w:cs="Times New Roman"/>
      <w:b/>
      <w:bCs/>
      <w:sz w:val="24"/>
      <w:szCs w:val="24"/>
      <w:lang w:eastAsia="ru-RU"/>
    </w:rPr>
  </w:style>
  <w:style w:type="table" w:styleId="a9">
    <w:name w:val="Table Grid"/>
    <w:basedOn w:val="a1"/>
    <w:uiPriority w:val="59"/>
    <w:rsid w:val="00F8090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F809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80904"/>
    <w:rPr>
      <w:rFonts w:ascii="Tahoma" w:eastAsia="Times New Roman" w:hAnsi="Tahoma" w:cs="Tahoma"/>
      <w:sz w:val="16"/>
      <w:szCs w:val="16"/>
      <w:lang w:eastAsia="ru-RU"/>
    </w:rPr>
  </w:style>
  <w:style w:type="paragraph" w:styleId="ac">
    <w:name w:val="header"/>
    <w:basedOn w:val="a"/>
    <w:link w:val="ad"/>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F80904"/>
    <w:rPr>
      <w:rFonts w:ascii="Times New Roman" w:eastAsia="Times New Roman" w:hAnsi="Times New Roman" w:cs="Times New Roman"/>
      <w:sz w:val="24"/>
      <w:szCs w:val="24"/>
      <w:lang w:eastAsia="ru-RU"/>
    </w:rPr>
  </w:style>
  <w:style w:type="paragraph" w:styleId="ae">
    <w:name w:val="footer"/>
    <w:basedOn w:val="a"/>
    <w:link w:val="af"/>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80904"/>
    <w:rPr>
      <w:rFonts w:ascii="Times New Roman" w:eastAsia="Times New Roman" w:hAnsi="Times New Roman" w:cs="Times New Roman"/>
      <w:sz w:val="24"/>
      <w:szCs w:val="24"/>
      <w:lang w:eastAsia="ru-RU"/>
    </w:rPr>
  </w:style>
  <w:style w:type="paragraph" w:styleId="af0">
    <w:name w:val="Title"/>
    <w:basedOn w:val="a"/>
    <w:link w:val="af1"/>
    <w:uiPriority w:val="99"/>
    <w:qFormat/>
    <w:rsid w:val="00F80904"/>
    <w:pPr>
      <w:spacing w:after="0" w:line="240" w:lineRule="auto"/>
      <w:jc w:val="center"/>
    </w:pPr>
    <w:rPr>
      <w:rFonts w:ascii="Times New Roman" w:eastAsia="Times New Roman" w:hAnsi="Times New Roman" w:cs="Times New Roman"/>
      <w:sz w:val="32"/>
      <w:szCs w:val="32"/>
      <w:lang w:eastAsia="ru-RU"/>
    </w:rPr>
  </w:style>
  <w:style w:type="character" w:customStyle="1" w:styleId="af1">
    <w:name w:val="Название Знак"/>
    <w:basedOn w:val="a0"/>
    <w:link w:val="af0"/>
    <w:uiPriority w:val="99"/>
    <w:rsid w:val="00F80904"/>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80904"/>
    <w:rPr>
      <w:rFonts w:ascii="Times New Roman" w:hAnsi="Times New Roman" w:cs="Times New Roman"/>
      <w:sz w:val="22"/>
      <w:szCs w:val="22"/>
    </w:rPr>
  </w:style>
  <w:style w:type="character" w:customStyle="1" w:styleId="FontStyle12">
    <w:name w:val="Font Style12"/>
    <w:uiPriority w:val="99"/>
    <w:rsid w:val="00F80904"/>
    <w:rPr>
      <w:rFonts w:ascii="Times New Roman" w:hAnsi="Times New Roman" w:cs="Times New Roman"/>
      <w:sz w:val="24"/>
      <w:szCs w:val="24"/>
    </w:rPr>
  </w:style>
  <w:style w:type="character" w:customStyle="1" w:styleId="FontStyle13">
    <w:name w:val="Font Style13"/>
    <w:uiPriority w:val="99"/>
    <w:rsid w:val="00F80904"/>
    <w:rPr>
      <w:rFonts w:ascii="Times New Roman" w:hAnsi="Times New Roman" w:cs="Times New Roman"/>
      <w:sz w:val="24"/>
      <w:szCs w:val="24"/>
    </w:rPr>
  </w:style>
  <w:style w:type="character" w:customStyle="1" w:styleId="FontStyle14">
    <w:name w:val="Font Style14"/>
    <w:uiPriority w:val="99"/>
    <w:rsid w:val="00F80904"/>
    <w:rPr>
      <w:rFonts w:ascii="Times New Roman" w:hAnsi="Times New Roman" w:cs="Times New Roman"/>
      <w:spacing w:val="10"/>
      <w:sz w:val="24"/>
      <w:szCs w:val="24"/>
    </w:rPr>
  </w:style>
  <w:style w:type="character" w:customStyle="1" w:styleId="FontStyle15">
    <w:name w:val="Font Style15"/>
    <w:uiPriority w:val="99"/>
    <w:rsid w:val="00F80904"/>
    <w:rPr>
      <w:rFonts w:ascii="Trebuchet MS" w:hAnsi="Trebuchet MS" w:cs="Trebuchet MS"/>
      <w:sz w:val="30"/>
      <w:szCs w:val="30"/>
    </w:rPr>
  </w:style>
  <w:style w:type="character" w:customStyle="1" w:styleId="af2">
    <w:name w:val="Основной текст_"/>
    <w:link w:val="120"/>
    <w:uiPriority w:val="99"/>
    <w:locked/>
    <w:rsid w:val="00F80904"/>
    <w:rPr>
      <w:rFonts w:ascii="Times New Roman" w:hAnsi="Times New Roman" w:cs="Times New Roman"/>
      <w:sz w:val="21"/>
      <w:szCs w:val="21"/>
      <w:shd w:val="clear" w:color="auto" w:fill="FFFFFF"/>
    </w:rPr>
  </w:style>
  <w:style w:type="paragraph" w:customStyle="1" w:styleId="120">
    <w:name w:val="Основной текст12"/>
    <w:basedOn w:val="a"/>
    <w:link w:val="af2"/>
    <w:uiPriority w:val="99"/>
    <w:rsid w:val="00F80904"/>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2">
    <w:name w:val="Основной текст (6)_"/>
    <w:link w:val="63"/>
    <w:uiPriority w:val="99"/>
    <w:locked/>
    <w:rsid w:val="00F80904"/>
    <w:rPr>
      <w:rFonts w:ascii="Times New Roman" w:hAnsi="Times New Roman" w:cs="Times New Roman"/>
      <w:sz w:val="16"/>
      <w:szCs w:val="16"/>
      <w:shd w:val="clear" w:color="auto" w:fill="FFFFFF"/>
    </w:rPr>
  </w:style>
  <w:style w:type="paragraph" w:customStyle="1" w:styleId="63">
    <w:name w:val="Основной текст (6)"/>
    <w:basedOn w:val="a"/>
    <w:link w:val="62"/>
    <w:uiPriority w:val="99"/>
    <w:rsid w:val="00F80904"/>
    <w:pPr>
      <w:shd w:val="clear" w:color="auto" w:fill="FFFFFF"/>
      <w:spacing w:before="360" w:after="0" w:line="182" w:lineRule="exact"/>
    </w:pPr>
    <w:rPr>
      <w:rFonts w:ascii="Times New Roman" w:hAnsi="Times New Roman" w:cs="Times New Roman"/>
      <w:sz w:val="16"/>
      <w:szCs w:val="16"/>
    </w:rPr>
  </w:style>
  <w:style w:type="character" w:customStyle="1" w:styleId="af3">
    <w:name w:val="Основной текст + Полужирный"/>
    <w:aliases w:val="Курсив,Основной текст + 6,5 pt3"/>
    <w:uiPriority w:val="99"/>
    <w:rsid w:val="00F80904"/>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F80904"/>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F80904"/>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F80904"/>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80904"/>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F80904"/>
    <w:rPr>
      <w:rFonts w:ascii="Times New Roman" w:hAnsi="Times New Roman" w:cs="Times New Roman"/>
      <w:sz w:val="19"/>
      <w:szCs w:val="19"/>
      <w:shd w:val="clear" w:color="auto" w:fill="FFFFFF"/>
    </w:rPr>
  </w:style>
  <w:style w:type="character" w:customStyle="1" w:styleId="41">
    <w:name w:val="Основной текст (4)"/>
    <w:uiPriority w:val="99"/>
    <w:rsid w:val="00F80904"/>
    <w:rPr>
      <w:rFonts w:ascii="Times New Roman" w:hAnsi="Times New Roman" w:cs="Times New Roman"/>
      <w:spacing w:val="0"/>
      <w:sz w:val="19"/>
      <w:szCs w:val="19"/>
      <w:u w:val="none"/>
      <w:effect w:val="none"/>
    </w:rPr>
  </w:style>
  <w:style w:type="character" w:customStyle="1" w:styleId="14">
    <w:name w:val="Основной текст1"/>
    <w:uiPriority w:val="99"/>
    <w:rsid w:val="00F80904"/>
    <w:rPr>
      <w:rFonts w:ascii="Times New Roman" w:hAnsi="Times New Roman" w:cs="Times New Roman"/>
      <w:sz w:val="21"/>
      <w:szCs w:val="21"/>
      <w:shd w:val="clear" w:color="auto" w:fill="FFFFFF"/>
    </w:rPr>
  </w:style>
  <w:style w:type="character" w:customStyle="1" w:styleId="51">
    <w:name w:val="Основной текст (5)"/>
    <w:uiPriority w:val="99"/>
    <w:rsid w:val="00F80904"/>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F80904"/>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F80904"/>
    <w:rPr>
      <w:rFonts w:ascii="Times New Roman" w:hAnsi="Times New Roman" w:cs="Times New Roman"/>
      <w:i/>
      <w:iCs/>
      <w:spacing w:val="0"/>
      <w:sz w:val="21"/>
      <w:szCs w:val="21"/>
    </w:rPr>
  </w:style>
  <w:style w:type="character" w:customStyle="1" w:styleId="8">
    <w:name w:val="Основной текст8"/>
    <w:uiPriority w:val="99"/>
    <w:rsid w:val="00F80904"/>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F80904"/>
    <w:rPr>
      <w:rFonts w:ascii="Times New Roman" w:hAnsi="Times New Roman" w:cs="Times New Roman"/>
      <w:b/>
      <w:bCs/>
      <w:spacing w:val="0"/>
      <w:sz w:val="21"/>
      <w:szCs w:val="21"/>
      <w:u w:val="none"/>
      <w:effect w:val="none"/>
    </w:rPr>
  </w:style>
  <w:style w:type="character" w:customStyle="1" w:styleId="330">
    <w:name w:val="Заголовок №3 (3)"/>
    <w:uiPriority w:val="99"/>
    <w:rsid w:val="00F8090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F80904"/>
    <w:rPr>
      <w:rFonts w:ascii="Times New Roman" w:hAnsi="Times New Roman" w:cs="Times New Roman"/>
      <w:shd w:val="clear" w:color="auto" w:fill="FFFFFF"/>
    </w:rPr>
  </w:style>
  <w:style w:type="paragraph" w:customStyle="1" w:styleId="231">
    <w:name w:val="Заголовок №2 (3)"/>
    <w:basedOn w:val="a"/>
    <w:link w:val="230"/>
    <w:uiPriority w:val="99"/>
    <w:rsid w:val="00F80904"/>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F80904"/>
    <w:rPr>
      <w:rFonts w:ascii="Times New Roman" w:hAnsi="Times New Roman" w:cs="Times New Roman"/>
      <w:spacing w:val="0"/>
      <w:sz w:val="21"/>
      <w:szCs w:val="21"/>
      <w:u w:val="none"/>
      <w:effect w:val="none"/>
    </w:rPr>
  </w:style>
  <w:style w:type="character" w:customStyle="1" w:styleId="54">
    <w:name w:val="Заголовок №5"/>
    <w:uiPriority w:val="99"/>
    <w:rsid w:val="00F80904"/>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F8090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F80904"/>
    <w:rPr>
      <w:rFonts w:ascii="Times New Roman" w:hAnsi="Times New Roman" w:cs="Times New Roman"/>
      <w:b/>
      <w:bCs/>
      <w:spacing w:val="0"/>
      <w:sz w:val="23"/>
      <w:szCs w:val="23"/>
    </w:rPr>
  </w:style>
  <w:style w:type="character" w:customStyle="1" w:styleId="310">
    <w:name w:val="Основной текст + Полужирный31"/>
    <w:uiPriority w:val="99"/>
    <w:rsid w:val="00F80904"/>
    <w:rPr>
      <w:rFonts w:ascii="Times New Roman" w:hAnsi="Times New Roman" w:cs="Times New Roman"/>
      <w:b/>
      <w:bCs/>
      <w:spacing w:val="0"/>
      <w:sz w:val="23"/>
      <w:szCs w:val="23"/>
    </w:rPr>
  </w:style>
  <w:style w:type="character" w:customStyle="1" w:styleId="80">
    <w:name w:val="Заголовок №8"/>
    <w:uiPriority w:val="99"/>
    <w:rsid w:val="00F80904"/>
    <w:rPr>
      <w:rFonts w:ascii="Times New Roman" w:hAnsi="Times New Roman" w:cs="Times New Roman"/>
      <w:spacing w:val="0"/>
      <w:sz w:val="21"/>
      <w:szCs w:val="21"/>
      <w:u w:val="none"/>
      <w:effect w:val="none"/>
    </w:rPr>
  </w:style>
  <w:style w:type="paragraph" w:customStyle="1" w:styleId="ConsPlusNormal">
    <w:name w:val="ConsPlusNormal"/>
    <w:uiPriority w:val="99"/>
    <w:rsid w:val="00F809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F80904"/>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5">
    <w:name w:val="caption"/>
    <w:basedOn w:val="a"/>
    <w:next w:val="a"/>
    <w:qFormat/>
    <w:rsid w:val="00F80904"/>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F80904"/>
    <w:rPr>
      <w:rFonts w:ascii="Times New Roman" w:hAnsi="Times New Roman" w:cs="Times New Roman"/>
      <w:b/>
      <w:bCs/>
      <w:sz w:val="24"/>
      <w:szCs w:val="24"/>
    </w:rPr>
  </w:style>
  <w:style w:type="paragraph" w:styleId="35">
    <w:name w:val="Body Text Indent 3"/>
    <w:basedOn w:val="a"/>
    <w:link w:val="36"/>
    <w:uiPriority w:val="99"/>
    <w:semiHidden/>
    <w:rsid w:val="00F80904"/>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6">
    <w:name w:val="Основной текст с отступом 3 Знак"/>
    <w:basedOn w:val="a0"/>
    <w:link w:val="35"/>
    <w:uiPriority w:val="99"/>
    <w:semiHidden/>
    <w:rsid w:val="00F80904"/>
    <w:rPr>
      <w:rFonts w:ascii="Times New Roman" w:eastAsia="Calibri" w:hAnsi="Times New Roman" w:cs="Times New Roman"/>
      <w:b/>
      <w:bCs/>
      <w:sz w:val="24"/>
      <w:szCs w:val="24"/>
      <w:lang w:eastAsia="ru-RU"/>
    </w:rPr>
  </w:style>
  <w:style w:type="character" w:customStyle="1" w:styleId="BodyTextIndent3Char1">
    <w:name w:val="Body Text Indent 3 Char1"/>
    <w:uiPriority w:val="99"/>
    <w:semiHidden/>
    <w:locked/>
    <w:rsid w:val="00F80904"/>
    <w:rPr>
      <w:rFonts w:ascii="Times New Roman" w:hAnsi="Times New Roman" w:cs="Times New Roman"/>
      <w:sz w:val="16"/>
      <w:szCs w:val="16"/>
    </w:rPr>
  </w:style>
  <w:style w:type="paragraph" w:styleId="af6">
    <w:name w:val="Normal (Web)"/>
    <w:aliases w:val="Знак Знак1"/>
    <w:basedOn w:val="a"/>
    <w:uiPriority w:val="99"/>
    <w:rsid w:val="00F80904"/>
    <w:pPr>
      <w:spacing w:after="120" w:line="480" w:lineRule="auto"/>
      <w:ind w:left="283"/>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F80904"/>
    <w:rPr>
      <w:rFonts w:ascii="Times New Roman" w:hAnsi="Times New Roman" w:cs="Times New Roman"/>
      <w:spacing w:val="0"/>
      <w:sz w:val="19"/>
      <w:szCs w:val="19"/>
      <w:u w:val="none"/>
      <w:effect w:val="none"/>
    </w:rPr>
  </w:style>
  <w:style w:type="character" w:customStyle="1" w:styleId="269">
    <w:name w:val="Основной текст (269)"/>
    <w:uiPriority w:val="99"/>
    <w:rsid w:val="00F8090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F80904"/>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F80904"/>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F8090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F8090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F80904"/>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F80904"/>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F80904"/>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F8090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F80904"/>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F80904"/>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80904"/>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F80904"/>
    <w:rPr>
      <w:rFonts w:ascii="Times New Roman" w:hAnsi="Times New Roman" w:cs="Times New Roman"/>
      <w:sz w:val="16"/>
      <w:szCs w:val="16"/>
    </w:rPr>
  </w:style>
  <w:style w:type="character" w:customStyle="1" w:styleId="210">
    <w:name w:val="Основной текст с отступом 2 Знак1"/>
    <w:uiPriority w:val="99"/>
    <w:semiHidden/>
    <w:rsid w:val="00F80904"/>
    <w:rPr>
      <w:rFonts w:ascii="Times New Roman" w:hAnsi="Times New Roman" w:cs="Times New Roman"/>
      <w:sz w:val="24"/>
      <w:szCs w:val="24"/>
    </w:rPr>
  </w:style>
  <w:style w:type="character" w:customStyle="1" w:styleId="211">
    <w:name w:val="Основной текст 2 Знак1"/>
    <w:uiPriority w:val="99"/>
    <w:semiHidden/>
    <w:rsid w:val="00F80904"/>
    <w:rPr>
      <w:rFonts w:ascii="Times New Roman" w:hAnsi="Times New Roman" w:cs="Times New Roman"/>
      <w:sz w:val="24"/>
      <w:szCs w:val="24"/>
    </w:rPr>
  </w:style>
  <w:style w:type="character" w:customStyle="1" w:styleId="15">
    <w:name w:val="Основной текст Знак1"/>
    <w:uiPriority w:val="99"/>
    <w:semiHidden/>
    <w:rsid w:val="00F80904"/>
    <w:rPr>
      <w:rFonts w:ascii="Times New Roman" w:hAnsi="Times New Roman" w:cs="Times New Roman"/>
      <w:sz w:val="24"/>
      <w:szCs w:val="24"/>
    </w:rPr>
  </w:style>
  <w:style w:type="character" w:customStyle="1" w:styleId="16">
    <w:name w:val="Текст выноски Знак1"/>
    <w:uiPriority w:val="99"/>
    <w:semiHidden/>
    <w:rsid w:val="00F80904"/>
    <w:rPr>
      <w:rFonts w:ascii="Tahoma" w:hAnsi="Tahoma" w:cs="Tahoma"/>
      <w:sz w:val="16"/>
      <w:szCs w:val="16"/>
    </w:rPr>
  </w:style>
  <w:style w:type="character" w:customStyle="1" w:styleId="17">
    <w:name w:val="Верхний колонтитул Знак1"/>
    <w:uiPriority w:val="99"/>
    <w:semiHidden/>
    <w:rsid w:val="00F80904"/>
    <w:rPr>
      <w:rFonts w:ascii="Times New Roman" w:hAnsi="Times New Roman" w:cs="Times New Roman"/>
      <w:sz w:val="24"/>
      <w:szCs w:val="24"/>
    </w:rPr>
  </w:style>
  <w:style w:type="character" w:customStyle="1" w:styleId="18">
    <w:name w:val="Нижний колонтитул Знак1"/>
    <w:uiPriority w:val="99"/>
    <w:semiHidden/>
    <w:rsid w:val="00F80904"/>
    <w:rPr>
      <w:rFonts w:ascii="Times New Roman" w:hAnsi="Times New Roman" w:cs="Times New Roman"/>
      <w:sz w:val="24"/>
      <w:szCs w:val="24"/>
    </w:rPr>
  </w:style>
  <w:style w:type="character" w:customStyle="1" w:styleId="19">
    <w:name w:val="Основной текст с отступом Знак1"/>
    <w:uiPriority w:val="99"/>
    <w:semiHidden/>
    <w:rsid w:val="00F80904"/>
    <w:rPr>
      <w:rFonts w:ascii="Times New Roman" w:hAnsi="Times New Roman" w:cs="Times New Roman"/>
      <w:sz w:val="24"/>
      <w:szCs w:val="24"/>
    </w:rPr>
  </w:style>
  <w:style w:type="character" w:customStyle="1" w:styleId="1a">
    <w:name w:val="Название Знак1"/>
    <w:uiPriority w:val="99"/>
    <w:rsid w:val="00F8090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80904"/>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F80904"/>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F80904"/>
    <w:pPr>
      <w:spacing w:after="0"/>
    </w:pPr>
    <w:rPr>
      <w:rFonts w:ascii="Times New Roman" w:eastAsia="Times New Roman" w:hAnsi="Times New Roman" w:cs="Times New Roman"/>
      <w:noProof/>
      <w:sz w:val="24"/>
      <w:szCs w:val="24"/>
    </w:rPr>
  </w:style>
  <w:style w:type="character" w:styleId="af7">
    <w:name w:val="Hyperlink"/>
    <w:uiPriority w:val="99"/>
    <w:semiHidden/>
    <w:rsid w:val="00F80904"/>
    <w:rPr>
      <w:color w:val="0000FF"/>
      <w:u w:val="single"/>
    </w:rPr>
  </w:style>
  <w:style w:type="table" w:customStyle="1" w:styleId="1c">
    <w:name w:val="Сетка таблицы1"/>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F8090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F80904"/>
    <w:rPr>
      <w:rFonts w:ascii="Times New Roman" w:hAnsi="Times New Roman" w:cs="Times New Roman"/>
      <w:i/>
      <w:iCs/>
      <w:sz w:val="20"/>
      <w:szCs w:val="20"/>
    </w:rPr>
  </w:style>
  <w:style w:type="character" w:customStyle="1" w:styleId="FontStyle55">
    <w:name w:val="Font Style55"/>
    <w:uiPriority w:val="99"/>
    <w:rsid w:val="00F80904"/>
    <w:rPr>
      <w:rFonts w:ascii="Times New Roman" w:hAnsi="Times New Roman" w:cs="Times New Roman"/>
      <w:sz w:val="20"/>
      <w:szCs w:val="20"/>
    </w:rPr>
  </w:style>
  <w:style w:type="table" w:customStyle="1" w:styleId="43">
    <w:name w:val="Сетка таблицы4"/>
    <w:uiPriority w:val="99"/>
    <w:rsid w:val="00F80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F80904"/>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F80904"/>
    <w:rPr>
      <w:rFonts w:ascii="Times New Roman" w:hAnsi="Times New Roman" w:cs="Times New Roman"/>
      <w:shd w:val="clear" w:color="auto" w:fill="FFFFFF"/>
    </w:rPr>
  </w:style>
  <w:style w:type="paragraph" w:customStyle="1" w:styleId="27">
    <w:name w:val="Заголовок №2"/>
    <w:basedOn w:val="a"/>
    <w:link w:val="26"/>
    <w:uiPriority w:val="99"/>
    <w:rsid w:val="00F80904"/>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F80904"/>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F80904"/>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F80904"/>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F80904"/>
    <w:rPr>
      <w:rFonts w:ascii="Courier New" w:eastAsia="Times New Roman" w:hAnsi="Courier New" w:cs="Courier New"/>
      <w:sz w:val="20"/>
      <w:szCs w:val="20"/>
      <w:lang w:eastAsia="ru-RU"/>
    </w:rPr>
  </w:style>
  <w:style w:type="character" w:styleId="afb">
    <w:name w:val="Emphasis"/>
    <w:uiPriority w:val="20"/>
    <w:qFormat/>
    <w:rsid w:val="00F80904"/>
    <w:rPr>
      <w:i/>
      <w:iCs/>
    </w:rPr>
  </w:style>
  <w:style w:type="paragraph" w:customStyle="1" w:styleId="1d">
    <w:name w:val="Абзац списка1"/>
    <w:basedOn w:val="a"/>
    <w:uiPriority w:val="99"/>
    <w:rsid w:val="00F80904"/>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F80904"/>
    <w:rPr>
      <w:b/>
      <w:bCs/>
      <w:sz w:val="14"/>
      <w:szCs w:val="14"/>
      <w:shd w:val="clear" w:color="auto" w:fill="FFFFFF"/>
    </w:rPr>
  </w:style>
  <w:style w:type="character" w:customStyle="1" w:styleId="3a">
    <w:name w:val="Основной текст + Полужирный3"/>
    <w:uiPriority w:val="99"/>
    <w:rsid w:val="00F80904"/>
    <w:rPr>
      <w:b/>
      <w:bCs/>
      <w:spacing w:val="0"/>
      <w:sz w:val="14"/>
      <w:szCs w:val="14"/>
      <w:shd w:val="clear" w:color="auto" w:fill="FFFFFF"/>
    </w:rPr>
  </w:style>
  <w:style w:type="character" w:customStyle="1" w:styleId="1pt">
    <w:name w:val="Основной текст + Интервал 1 pt"/>
    <w:uiPriority w:val="99"/>
    <w:rsid w:val="00F80904"/>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F80904"/>
    <w:rPr>
      <w:b/>
      <w:bCs/>
      <w:shd w:val="clear" w:color="auto" w:fill="FFFFFF"/>
    </w:rPr>
  </w:style>
  <w:style w:type="character" w:customStyle="1" w:styleId="11pt">
    <w:name w:val="Основной текст + 11 pt"/>
    <w:aliases w:val="Полужирный3"/>
    <w:uiPriority w:val="99"/>
    <w:rsid w:val="00F80904"/>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F80904"/>
    <w:rPr>
      <w:rFonts w:ascii="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F80904"/>
    <w:pPr>
      <w:spacing w:after="0" w:line="240" w:lineRule="auto"/>
    </w:pPr>
    <w:rPr>
      <w:rFonts w:ascii="Arial Unicode MS" w:eastAsia="Arial Unicode MS" w:hAnsi="Arial Unicode MS" w:cs="Arial Unicode MS"/>
      <w:color w:val="000000"/>
      <w:sz w:val="24"/>
      <w:szCs w:val="24"/>
      <w:lang w:eastAsia="ru-RU"/>
    </w:rPr>
  </w:style>
  <w:style w:type="character" w:customStyle="1" w:styleId="29">
    <w:name w:val="Основной текст + Полужирный2"/>
    <w:uiPriority w:val="99"/>
    <w:rsid w:val="00F80904"/>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F80904"/>
    <w:rPr>
      <w:rFonts w:ascii="Times New Roman" w:hAnsi="Times New Roman" w:cs="Times New Roman"/>
      <w:b/>
      <w:bCs/>
      <w:spacing w:val="0"/>
      <w:sz w:val="14"/>
      <w:szCs w:val="14"/>
      <w:shd w:val="clear" w:color="auto" w:fill="FFFFFF"/>
      <w:lang w:eastAsia="ru-RU"/>
    </w:rPr>
  </w:style>
  <w:style w:type="character" w:styleId="afc">
    <w:name w:val="page number"/>
    <w:basedOn w:val="a0"/>
    <w:uiPriority w:val="99"/>
    <w:rsid w:val="00F80904"/>
  </w:style>
  <w:style w:type="numbering" w:customStyle="1" w:styleId="1">
    <w:name w:val="Стиль1"/>
    <w:rsid w:val="00F80904"/>
    <w:pPr>
      <w:numPr>
        <w:numId w:val="13"/>
      </w:numPr>
    </w:pPr>
  </w:style>
  <w:style w:type="numbering" w:customStyle="1" w:styleId="110">
    <w:name w:val="Нет списка11"/>
    <w:next w:val="a2"/>
    <w:uiPriority w:val="99"/>
    <w:semiHidden/>
    <w:unhideWhenUsed/>
    <w:rsid w:val="00F80904"/>
  </w:style>
  <w:style w:type="paragraph" w:customStyle="1" w:styleId="511">
    <w:name w:val="Заголовок 51"/>
    <w:basedOn w:val="a"/>
    <w:next w:val="a"/>
    <w:uiPriority w:val="9"/>
    <w:semiHidden/>
    <w:unhideWhenUsed/>
    <w:qFormat/>
    <w:rsid w:val="00F80904"/>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customStyle="1" w:styleId="513">
    <w:name w:val="Заголовок 5 Знак1"/>
    <w:uiPriority w:val="9"/>
    <w:semiHidden/>
    <w:rsid w:val="00F80904"/>
    <w:rPr>
      <w:rFonts w:ascii="Cambria" w:eastAsia="Times New Roman" w:hAnsi="Cambria" w:cs="Times New Roman"/>
      <w:color w:val="243F60"/>
    </w:rPr>
  </w:style>
  <w:style w:type="table" w:customStyle="1" w:styleId="212">
    <w:name w:val="Сетка таблицы21"/>
    <w:basedOn w:val="a1"/>
    <w:next w:val="a9"/>
    <w:rsid w:val="00F80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9"/>
    <w:rsid w:val="00382A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91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9"/>
    <w:uiPriority w:val="59"/>
    <w:rsid w:val="00F1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0E0A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E128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3"/>
      </w:numPr>
    </w:pPr>
  </w:style>
</w:styles>
</file>

<file path=word/webSettings.xml><?xml version="1.0" encoding="utf-8"?>
<w:webSettings xmlns:r="http://schemas.openxmlformats.org/officeDocument/2006/relationships" xmlns:w="http://schemas.openxmlformats.org/wordprocessingml/2006/main">
  <w:divs>
    <w:div w:id="345983866">
      <w:bodyDiv w:val="1"/>
      <w:marLeft w:val="0"/>
      <w:marRight w:val="0"/>
      <w:marTop w:val="0"/>
      <w:marBottom w:val="0"/>
      <w:divBdr>
        <w:top w:val="none" w:sz="0" w:space="0" w:color="auto"/>
        <w:left w:val="none" w:sz="0" w:space="0" w:color="auto"/>
        <w:bottom w:val="none" w:sz="0" w:space="0" w:color="auto"/>
        <w:right w:val="none" w:sz="0" w:space="0" w:color="auto"/>
      </w:divBdr>
    </w:div>
    <w:div w:id="524026195">
      <w:bodyDiv w:val="1"/>
      <w:marLeft w:val="0"/>
      <w:marRight w:val="0"/>
      <w:marTop w:val="0"/>
      <w:marBottom w:val="0"/>
      <w:divBdr>
        <w:top w:val="none" w:sz="0" w:space="0" w:color="auto"/>
        <w:left w:val="none" w:sz="0" w:space="0" w:color="auto"/>
        <w:bottom w:val="none" w:sz="0" w:space="0" w:color="auto"/>
        <w:right w:val="none" w:sz="0" w:space="0" w:color="auto"/>
      </w:divBdr>
    </w:div>
    <w:div w:id="987785347">
      <w:bodyDiv w:val="1"/>
      <w:marLeft w:val="0"/>
      <w:marRight w:val="0"/>
      <w:marTop w:val="0"/>
      <w:marBottom w:val="0"/>
      <w:divBdr>
        <w:top w:val="none" w:sz="0" w:space="0" w:color="auto"/>
        <w:left w:val="none" w:sz="0" w:space="0" w:color="auto"/>
        <w:bottom w:val="none" w:sz="0" w:space="0" w:color="auto"/>
        <w:right w:val="none" w:sz="0" w:space="0" w:color="auto"/>
      </w:divBdr>
    </w:div>
    <w:div w:id="13471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394B-F7EB-4200-B3C1-096711FD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14902</Words>
  <Characters>84946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801542</dc:creator>
  <cp:lastModifiedBy>mgez-ds</cp:lastModifiedBy>
  <cp:revision>6</cp:revision>
  <cp:lastPrinted>2019-09-26T11:33:00Z</cp:lastPrinted>
  <dcterms:created xsi:type="dcterms:W3CDTF">2019-09-26T11:35:00Z</dcterms:created>
  <dcterms:modified xsi:type="dcterms:W3CDTF">2019-09-26T11:40:00Z</dcterms:modified>
</cp:coreProperties>
</file>