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79"/>
        <w:tblW w:w="9858" w:type="dxa"/>
        <w:tblLook w:val="0000"/>
      </w:tblPr>
      <w:tblGrid>
        <w:gridCol w:w="3135"/>
        <w:gridCol w:w="2733"/>
        <w:gridCol w:w="3990"/>
      </w:tblGrid>
      <w:tr w:rsidR="004A1728" w:rsidRPr="00466548" w:rsidTr="00B736DB">
        <w:trPr>
          <w:trHeight w:val="1425"/>
        </w:trPr>
        <w:tc>
          <w:tcPr>
            <w:tcW w:w="9858" w:type="dxa"/>
            <w:gridSpan w:val="3"/>
          </w:tcPr>
          <w:p w:rsidR="004A1728" w:rsidRPr="007871F3" w:rsidRDefault="004A1728" w:rsidP="00B736DB">
            <w:pPr>
              <w:pStyle w:val="a3"/>
              <w:spacing w:before="0" w:beforeAutospacing="0"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871F3">
              <w:rPr>
                <w:rFonts w:ascii="Arial Narrow" w:hAnsi="Arial Narrow"/>
                <w:b/>
                <w:sz w:val="28"/>
                <w:szCs w:val="28"/>
              </w:rPr>
              <w:t>МУНИЦИПАЛЬНОЕ БЮДЖЕТНОЕ ДОШКОЛЬНОЕ</w:t>
            </w:r>
          </w:p>
          <w:p w:rsidR="004A1728" w:rsidRPr="007871F3" w:rsidRDefault="004A1728" w:rsidP="00B736DB">
            <w:pPr>
              <w:pStyle w:val="a3"/>
              <w:spacing w:before="0" w:beforeAutospacing="0"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871F3">
              <w:rPr>
                <w:rFonts w:ascii="Arial Narrow" w:hAnsi="Arial Narrow"/>
                <w:b/>
                <w:sz w:val="28"/>
                <w:szCs w:val="28"/>
              </w:rPr>
              <w:t>ОБРАЗОВАТЕЛЬНОЕ УЧРЕЖДЕНИЕ</w:t>
            </w:r>
          </w:p>
          <w:p w:rsidR="004A1728" w:rsidRPr="007871F3" w:rsidRDefault="004A1728" w:rsidP="00B736DB">
            <w:pPr>
              <w:pStyle w:val="a3"/>
              <w:spacing w:before="0" w:beforeAutospacing="0"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871F3">
              <w:rPr>
                <w:rFonts w:ascii="Arial Narrow" w:hAnsi="Arial Narrow"/>
                <w:b/>
                <w:sz w:val="28"/>
                <w:szCs w:val="28"/>
              </w:rPr>
              <w:t>«МАТРЕНО-ГЕЗОВСКИЙ ДЕТСКИЙ САД»</w:t>
            </w:r>
          </w:p>
          <w:p w:rsidR="004A1728" w:rsidRPr="007871F3" w:rsidRDefault="004A1728" w:rsidP="00B736DB">
            <w:pPr>
              <w:pStyle w:val="a3"/>
              <w:spacing w:before="0" w:beforeAutospacing="0" w:after="0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7871F3">
              <w:rPr>
                <w:rFonts w:ascii="Arial Narrow" w:hAnsi="Arial Narrow"/>
                <w:b/>
                <w:sz w:val="28"/>
                <w:szCs w:val="28"/>
              </w:rPr>
              <w:t>АЛЕКСЕЕВСКОГО ГОРОДСКОГО ОКРУГА</w:t>
            </w:r>
          </w:p>
          <w:p w:rsidR="004A1728" w:rsidRPr="00466548" w:rsidRDefault="004A1728" w:rsidP="00B736DB">
            <w:pPr>
              <w:rPr>
                <w:sz w:val="32"/>
                <w:szCs w:val="32"/>
              </w:rPr>
            </w:pPr>
          </w:p>
        </w:tc>
      </w:tr>
      <w:tr w:rsidR="004A1728" w:rsidRPr="00D2258B" w:rsidTr="00B736DB">
        <w:trPr>
          <w:trHeight w:val="350"/>
        </w:trPr>
        <w:tc>
          <w:tcPr>
            <w:tcW w:w="9858" w:type="dxa"/>
            <w:gridSpan w:val="3"/>
          </w:tcPr>
          <w:p w:rsidR="004A1728" w:rsidRDefault="004A1728" w:rsidP="00B736DB">
            <w:pPr>
              <w:jc w:val="center"/>
              <w:rPr>
                <w:vertAlign w:val="superscript"/>
              </w:rPr>
            </w:pPr>
          </w:p>
          <w:p w:rsidR="004A1728" w:rsidRPr="00D2258B" w:rsidRDefault="004A1728" w:rsidP="00B736DB">
            <w:pPr>
              <w:jc w:val="center"/>
            </w:pPr>
            <w:r w:rsidRPr="00367AB4">
              <w:rPr>
                <w:rFonts w:ascii="Arial" w:hAnsi="Arial" w:cs="Arial"/>
                <w:b/>
                <w:spacing w:val="20"/>
                <w:sz w:val="32"/>
                <w:szCs w:val="32"/>
              </w:rPr>
              <w:t>ПРИКАЗ</w:t>
            </w:r>
            <w:r w:rsidRPr="00D2258B">
              <w:t xml:space="preserve"> </w:t>
            </w:r>
          </w:p>
        </w:tc>
      </w:tr>
      <w:tr w:rsidR="004A1728" w:rsidRPr="00733A28" w:rsidTr="00B736DB">
        <w:trPr>
          <w:trHeight w:val="350"/>
        </w:trPr>
        <w:tc>
          <w:tcPr>
            <w:tcW w:w="3135" w:type="dxa"/>
          </w:tcPr>
          <w:p w:rsidR="004A1728" w:rsidRPr="00733A28" w:rsidRDefault="004A1728" w:rsidP="00B736DB">
            <w:pPr>
              <w:pStyle w:val="3"/>
              <w:jc w:val="center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  <w:u w:val="single"/>
              </w:rPr>
              <w:t>«3</w:t>
            </w:r>
            <w:r w:rsidRPr="00697DC7">
              <w:rPr>
                <w:rFonts w:ascii="Arial" w:hAnsi="Arial" w:cs="Arial"/>
                <w:sz w:val="18"/>
                <w:szCs w:val="18"/>
                <w:u w:val="single"/>
              </w:rPr>
              <w:t xml:space="preserve">»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сентября   2020</w:t>
            </w:r>
            <w:r w:rsidRPr="00733A28">
              <w:rPr>
                <w:rFonts w:ascii="Arial" w:hAnsi="Arial" w:cs="Arial"/>
                <w:sz w:val="18"/>
                <w:szCs w:val="18"/>
                <w:u w:val="single"/>
              </w:rPr>
              <w:t xml:space="preserve"> г.</w:t>
            </w:r>
          </w:p>
          <w:p w:rsidR="004A1728" w:rsidRPr="00733A28" w:rsidRDefault="004A1728" w:rsidP="00B736DB">
            <w:pPr>
              <w:jc w:val="center"/>
              <w:rPr>
                <w:b/>
              </w:rPr>
            </w:pPr>
          </w:p>
        </w:tc>
        <w:tc>
          <w:tcPr>
            <w:tcW w:w="2733" w:type="dxa"/>
          </w:tcPr>
          <w:p w:rsidR="004A1728" w:rsidRPr="00733A28" w:rsidRDefault="004A1728" w:rsidP="00B736DB">
            <w:pPr>
              <w:jc w:val="center"/>
              <w:rPr>
                <w:b/>
              </w:rPr>
            </w:pPr>
          </w:p>
        </w:tc>
        <w:tc>
          <w:tcPr>
            <w:tcW w:w="3990" w:type="dxa"/>
          </w:tcPr>
          <w:p w:rsidR="004A1728" w:rsidRPr="00733A28" w:rsidRDefault="004A1728" w:rsidP="00B736D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4A1728" w:rsidRPr="00733A28" w:rsidRDefault="004A1728" w:rsidP="00B736DB">
            <w:pPr>
              <w:jc w:val="center"/>
              <w:rPr>
                <w:b/>
              </w:rPr>
            </w:pPr>
            <w:r w:rsidRPr="00733A28">
              <w:rPr>
                <w:rFonts w:ascii="Arial" w:hAnsi="Arial" w:cs="Arial"/>
                <w:b/>
                <w:sz w:val="18"/>
                <w:szCs w:val="18"/>
              </w:rPr>
              <w:t>№</w:t>
            </w:r>
            <w:r w:rsidRPr="00733A28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49</w:t>
            </w:r>
          </w:p>
        </w:tc>
      </w:tr>
      <w:tr w:rsidR="004A1728" w:rsidRPr="003705A0" w:rsidTr="00B736DB">
        <w:trPr>
          <w:trHeight w:val="598"/>
        </w:trPr>
        <w:tc>
          <w:tcPr>
            <w:tcW w:w="9858" w:type="dxa"/>
            <w:gridSpan w:val="3"/>
          </w:tcPr>
          <w:p w:rsidR="004A1728" w:rsidRDefault="004A1728" w:rsidP="00B736DB">
            <w:pPr>
              <w:pStyle w:val="af1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 утверждении Совета </w:t>
            </w:r>
          </w:p>
          <w:p w:rsidR="004A1728" w:rsidRDefault="004A1728" w:rsidP="00B736DB">
            <w:pPr>
              <w:pStyle w:val="af1"/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профилактики ДОУ</w:t>
            </w:r>
          </w:p>
          <w:p w:rsidR="004A1728" w:rsidRDefault="004A1728" w:rsidP="00B736DB">
            <w:pPr>
              <w:pStyle w:val="af1"/>
              <w:spacing w:after="0"/>
              <w:rPr>
                <w:b/>
                <w:sz w:val="28"/>
                <w:szCs w:val="28"/>
              </w:rPr>
            </w:pPr>
          </w:p>
          <w:p w:rsidR="004A1728" w:rsidRDefault="004A1728" w:rsidP="00B736DB">
            <w:pPr>
              <w:pStyle w:val="af1"/>
              <w:spacing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</w:t>
            </w:r>
          </w:p>
          <w:p w:rsidR="004A1728" w:rsidRDefault="004A1728" w:rsidP="00B736DB">
            <w:pPr>
              <w:pStyle w:val="a3"/>
              <w:spacing w:before="0" w:beforeAutospacing="0" w:after="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D007A3">
              <w:rPr>
                <w:sz w:val="28"/>
                <w:szCs w:val="28"/>
              </w:rPr>
              <w:t xml:space="preserve">На основании положения </w:t>
            </w:r>
            <w:r>
              <w:rPr>
                <w:sz w:val="28"/>
                <w:szCs w:val="28"/>
              </w:rPr>
              <w:t xml:space="preserve"> Совета профилактики муниципального бюджетного дошкольного образовательного учреждения «</w:t>
            </w:r>
            <w:proofErr w:type="spellStart"/>
            <w:r>
              <w:rPr>
                <w:sz w:val="28"/>
                <w:szCs w:val="28"/>
              </w:rPr>
              <w:t>Матрено-Гезовский</w:t>
            </w:r>
            <w:proofErr w:type="spellEnd"/>
            <w:r>
              <w:rPr>
                <w:sz w:val="28"/>
                <w:szCs w:val="28"/>
              </w:rPr>
              <w:t xml:space="preserve"> детский сад» Алексеевского  городского округа  и в целях осуществления единого подхода к решению проблем профилактики безнадзорности и правонарушений несовершеннолетних, защиты их прав и законных интересов</w:t>
            </w:r>
            <w:r w:rsidRPr="00696D25">
              <w:rPr>
                <w:b/>
                <w:sz w:val="28"/>
                <w:szCs w:val="28"/>
              </w:rPr>
              <w:t xml:space="preserve"> </w:t>
            </w:r>
          </w:p>
          <w:p w:rsidR="004A1728" w:rsidRPr="00D30A66" w:rsidRDefault="004A1728" w:rsidP="00B736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696D2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96D2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D25">
              <w:rPr>
                <w:b/>
                <w:sz w:val="28"/>
                <w:szCs w:val="28"/>
              </w:rPr>
              <w:t>р</w:t>
            </w:r>
            <w:proofErr w:type="spellEnd"/>
            <w:r w:rsidRPr="00696D25">
              <w:rPr>
                <w:b/>
                <w:sz w:val="28"/>
                <w:szCs w:val="28"/>
              </w:rPr>
              <w:t xml:space="preserve"> и к а </w:t>
            </w:r>
            <w:proofErr w:type="spellStart"/>
            <w:r w:rsidRPr="00696D25">
              <w:rPr>
                <w:b/>
                <w:sz w:val="28"/>
                <w:szCs w:val="28"/>
              </w:rPr>
              <w:t>з</w:t>
            </w:r>
            <w:proofErr w:type="spellEnd"/>
            <w:r w:rsidRPr="00696D25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696D25">
              <w:rPr>
                <w:b/>
                <w:sz w:val="28"/>
                <w:szCs w:val="28"/>
              </w:rPr>
              <w:t>ы</w:t>
            </w:r>
            <w:proofErr w:type="spellEnd"/>
            <w:r w:rsidRPr="00696D25">
              <w:rPr>
                <w:b/>
                <w:sz w:val="28"/>
                <w:szCs w:val="28"/>
              </w:rPr>
              <w:t xml:space="preserve"> в а ю:</w:t>
            </w:r>
          </w:p>
          <w:p w:rsidR="004A1728" w:rsidRDefault="004A1728" w:rsidP="00B736DB">
            <w:pPr>
              <w:pStyle w:val="a3"/>
              <w:spacing w:before="0" w:beforeAutospacing="0" w:after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696D25">
              <w:rPr>
                <w:sz w:val="28"/>
                <w:szCs w:val="28"/>
              </w:rPr>
              <w:t>Утвердить</w:t>
            </w:r>
            <w:r>
              <w:rPr>
                <w:sz w:val="28"/>
                <w:szCs w:val="28"/>
              </w:rPr>
              <w:t>:</w:t>
            </w:r>
          </w:p>
          <w:p w:rsidR="004A1728" w:rsidRDefault="004A1728" w:rsidP="00B736DB">
            <w:pPr>
              <w:pStyle w:val="a3"/>
              <w:spacing w:before="0" w:beforeAutospacing="0" w:after="0"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1.1.Членов   Совета профилактики ДОУ:</w:t>
            </w:r>
          </w:p>
          <w:p w:rsidR="004A1728" w:rsidRDefault="004A1728" w:rsidP="00B736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Шкуропат</w:t>
            </w:r>
            <w:proofErr w:type="spellEnd"/>
            <w:r>
              <w:rPr>
                <w:sz w:val="28"/>
                <w:szCs w:val="28"/>
              </w:rPr>
              <w:t xml:space="preserve"> М.В. –  заведующий,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председатель Совета профилактики ДОУ;</w:t>
            </w:r>
          </w:p>
          <w:p w:rsidR="004A1728" w:rsidRDefault="004A1728" w:rsidP="00B736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Гетманская Т.С.  –  педагог-психолог</w:t>
            </w:r>
            <w:proofErr w:type="gramStart"/>
            <w:r>
              <w:rPr>
                <w:sz w:val="28"/>
                <w:szCs w:val="28"/>
              </w:rPr>
              <w:t xml:space="preserve"> ,</w:t>
            </w:r>
            <w:proofErr w:type="gramEnd"/>
            <w:r>
              <w:rPr>
                <w:sz w:val="28"/>
                <w:szCs w:val="28"/>
              </w:rPr>
              <w:t xml:space="preserve"> секретарь Совета профилактики ДОУ;</w:t>
            </w:r>
          </w:p>
          <w:p w:rsidR="004A1728" w:rsidRDefault="004A1728" w:rsidP="00B736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Заика М.Я. – воспитатель, председатель профкома, член Совета профилактики ДОУ;</w:t>
            </w:r>
          </w:p>
          <w:p w:rsidR="004A1728" w:rsidRDefault="004A1728" w:rsidP="00B736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>
              <w:rPr>
                <w:sz w:val="28"/>
                <w:szCs w:val="28"/>
              </w:rPr>
              <w:t>Кирнос</w:t>
            </w:r>
            <w:proofErr w:type="spellEnd"/>
            <w:r>
              <w:rPr>
                <w:sz w:val="28"/>
                <w:szCs w:val="28"/>
              </w:rPr>
              <w:t xml:space="preserve"> А.В.- родитель,  член Совета профилактики ДОУ (по согласованию);</w:t>
            </w:r>
          </w:p>
          <w:p w:rsidR="004A1728" w:rsidRDefault="004A1728" w:rsidP="00B736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Деренченко</w:t>
            </w:r>
            <w:proofErr w:type="spellEnd"/>
            <w:r>
              <w:rPr>
                <w:sz w:val="28"/>
                <w:szCs w:val="28"/>
              </w:rPr>
              <w:t xml:space="preserve"> А.Н. – инспектор ПДН ОМВД России по Алексеевскому городскому округу, член Совета профилактики ДОУ (по согласованию).</w:t>
            </w:r>
          </w:p>
          <w:p w:rsidR="004A1728" w:rsidRDefault="004A1728" w:rsidP="00B736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1.2. План работы Совета профилактики ДОУ на 2020-2021 учебный год (приложение).</w:t>
            </w:r>
          </w:p>
          <w:p w:rsidR="004A1728" w:rsidRPr="00E147FF" w:rsidRDefault="004A1728" w:rsidP="00B736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2.  </w:t>
            </w: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приказа оставляю за собой.</w:t>
            </w:r>
          </w:p>
          <w:p w:rsidR="004A1728" w:rsidRPr="00E147FF" w:rsidRDefault="000A3CCD" w:rsidP="00B736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2895600</wp:posOffset>
                  </wp:positionH>
                  <wp:positionV relativeFrom="paragraph">
                    <wp:posOffset>107950</wp:posOffset>
                  </wp:positionV>
                  <wp:extent cx="1609725" cy="1219200"/>
                  <wp:effectExtent l="19050" t="0" r="9525" b="0"/>
                  <wp:wrapSquare wrapText="bothSides"/>
                  <wp:docPr id="1" name="Рисунок 1" descr="C:\Users\mgez-ds\Desktop\подпись и печать - копия - коп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gez-ds\Desktop\подпись и печать - копия - коп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219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A1728" w:rsidRPr="007719DA" w:rsidRDefault="004A1728" w:rsidP="00B736DB">
            <w:pPr>
              <w:pStyle w:val="a3"/>
              <w:spacing w:before="0" w:beforeAutospacing="0" w:after="0"/>
              <w:jc w:val="both"/>
              <w:rPr>
                <w:sz w:val="28"/>
                <w:szCs w:val="28"/>
              </w:rPr>
            </w:pPr>
          </w:p>
          <w:p w:rsidR="004A1728" w:rsidRDefault="004A1728" w:rsidP="00B736DB">
            <w:pPr>
              <w:jc w:val="both"/>
              <w:rPr>
                <w:sz w:val="28"/>
                <w:szCs w:val="28"/>
              </w:rPr>
            </w:pPr>
            <w:r w:rsidRPr="00B01BC9">
              <w:rPr>
                <w:sz w:val="28"/>
                <w:szCs w:val="28"/>
              </w:rPr>
              <w:t xml:space="preserve">Заведующий детским садом                       </w:t>
            </w:r>
            <w:r w:rsidR="000A3CCD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  <w:r w:rsidRPr="00B01BC9">
              <w:rPr>
                <w:sz w:val="28"/>
                <w:szCs w:val="28"/>
              </w:rPr>
              <w:t xml:space="preserve">                                М. </w:t>
            </w:r>
            <w:proofErr w:type="spellStart"/>
            <w:r w:rsidRPr="00B01BC9">
              <w:rPr>
                <w:sz w:val="28"/>
                <w:szCs w:val="28"/>
              </w:rPr>
              <w:t>Шкуропат</w:t>
            </w:r>
            <w:proofErr w:type="spellEnd"/>
          </w:p>
          <w:p w:rsidR="004A1728" w:rsidRDefault="004A1728" w:rsidP="00B736DB">
            <w:pPr>
              <w:jc w:val="both"/>
              <w:rPr>
                <w:sz w:val="28"/>
                <w:szCs w:val="28"/>
              </w:rPr>
            </w:pPr>
          </w:p>
          <w:p w:rsidR="004A1728" w:rsidRPr="00B01BC9" w:rsidRDefault="004A1728" w:rsidP="000A3CC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 приказом </w:t>
            </w:r>
            <w:proofErr w:type="gramStart"/>
            <w:r>
              <w:rPr>
                <w:sz w:val="28"/>
                <w:szCs w:val="28"/>
              </w:rPr>
              <w:t>ознакомлены</w:t>
            </w:r>
            <w:proofErr w:type="gramEnd"/>
            <w:r>
              <w:rPr>
                <w:sz w:val="28"/>
                <w:szCs w:val="28"/>
              </w:rPr>
              <w:t xml:space="preserve">:                                                         </w:t>
            </w:r>
          </w:p>
          <w:p w:rsidR="004A1728" w:rsidRDefault="004A1728" w:rsidP="00B736DB">
            <w:pPr>
              <w:pStyle w:val="a3"/>
              <w:spacing w:before="0" w:beforeAutospacing="0" w:after="0"/>
              <w:rPr>
                <w:sz w:val="28"/>
                <w:szCs w:val="28"/>
              </w:rPr>
            </w:pPr>
          </w:p>
          <w:p w:rsidR="004A1728" w:rsidRPr="003705A0" w:rsidRDefault="004A1728" w:rsidP="00B736DB">
            <w:pPr>
              <w:pStyle w:val="a3"/>
              <w:spacing w:before="0" w:beforeAutospacing="0"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</w:t>
            </w:r>
          </w:p>
        </w:tc>
      </w:tr>
    </w:tbl>
    <w:p w:rsidR="004A1728" w:rsidRDefault="004A1728" w:rsidP="004A1728">
      <w:pPr>
        <w:pStyle w:val="a3"/>
        <w:spacing w:before="0" w:beforeAutospacing="0" w:after="0"/>
        <w:jc w:val="center"/>
        <w:rPr>
          <w:sz w:val="28"/>
          <w:szCs w:val="28"/>
        </w:rPr>
      </w:pPr>
    </w:p>
    <w:p w:rsidR="004A1728" w:rsidRDefault="004A1728" w:rsidP="004A1728">
      <w:pPr>
        <w:pStyle w:val="a3"/>
        <w:spacing w:before="0" w:beforeAutospacing="0" w:after="0"/>
        <w:rPr>
          <w:sz w:val="28"/>
          <w:szCs w:val="28"/>
        </w:rPr>
      </w:pPr>
    </w:p>
    <w:p w:rsidR="004A1728" w:rsidRDefault="004A1728" w:rsidP="004A1728">
      <w:pPr>
        <w:ind w:firstLine="709"/>
        <w:jc w:val="both"/>
        <w:rPr>
          <w:sz w:val="28"/>
          <w:szCs w:val="28"/>
        </w:rPr>
      </w:pPr>
    </w:p>
    <w:p w:rsidR="004A1728" w:rsidRDefault="004A1728" w:rsidP="004A1728">
      <w:pPr>
        <w:ind w:firstLine="709"/>
        <w:jc w:val="both"/>
        <w:rPr>
          <w:sz w:val="28"/>
          <w:szCs w:val="28"/>
        </w:rPr>
      </w:pPr>
    </w:p>
    <w:p w:rsidR="004A1728" w:rsidRDefault="004A1728" w:rsidP="004A1728">
      <w:pPr>
        <w:ind w:firstLine="709"/>
        <w:jc w:val="both"/>
        <w:rPr>
          <w:sz w:val="28"/>
          <w:szCs w:val="28"/>
        </w:rPr>
      </w:pPr>
    </w:p>
    <w:p w:rsidR="004A1728" w:rsidRDefault="004A1728" w:rsidP="004A1728">
      <w:pPr>
        <w:ind w:firstLine="709"/>
        <w:jc w:val="both"/>
        <w:rPr>
          <w:sz w:val="28"/>
          <w:szCs w:val="28"/>
        </w:rPr>
      </w:pPr>
    </w:p>
    <w:p w:rsidR="000A3CCD" w:rsidRDefault="000A3CCD" w:rsidP="004A1728">
      <w:pPr>
        <w:ind w:firstLine="709"/>
        <w:jc w:val="both"/>
        <w:rPr>
          <w:sz w:val="28"/>
          <w:szCs w:val="28"/>
        </w:rPr>
      </w:pPr>
    </w:p>
    <w:p w:rsidR="000A3CCD" w:rsidRDefault="000A3CCD" w:rsidP="004A1728">
      <w:pPr>
        <w:ind w:firstLine="709"/>
        <w:jc w:val="both"/>
        <w:rPr>
          <w:sz w:val="28"/>
          <w:szCs w:val="28"/>
        </w:rPr>
      </w:pPr>
    </w:p>
    <w:p w:rsidR="000A3CCD" w:rsidRDefault="000A3CCD" w:rsidP="004A1728">
      <w:pPr>
        <w:ind w:firstLine="709"/>
        <w:jc w:val="both"/>
        <w:rPr>
          <w:sz w:val="28"/>
          <w:szCs w:val="28"/>
        </w:rPr>
      </w:pPr>
    </w:p>
    <w:p w:rsidR="000A3CCD" w:rsidRDefault="000A3CCD" w:rsidP="004A1728">
      <w:pPr>
        <w:ind w:firstLine="709"/>
        <w:jc w:val="both"/>
        <w:rPr>
          <w:sz w:val="28"/>
          <w:szCs w:val="28"/>
        </w:rPr>
      </w:pPr>
    </w:p>
    <w:p w:rsidR="004A1728" w:rsidRDefault="004A1728" w:rsidP="004A1728">
      <w:pPr>
        <w:spacing w:line="340" w:lineRule="exact"/>
        <w:jc w:val="right"/>
      </w:pPr>
      <w:r>
        <w:t>Приложение к приказу от 03.09.2020 г №49</w:t>
      </w:r>
    </w:p>
    <w:p w:rsidR="004A1728" w:rsidRDefault="004A1728" w:rsidP="004A1728">
      <w:pPr>
        <w:ind w:left="2760"/>
        <w:rPr>
          <w:sz w:val="20"/>
          <w:szCs w:val="20"/>
        </w:rPr>
      </w:pPr>
      <w:r>
        <w:rPr>
          <w:b/>
          <w:bCs/>
          <w:sz w:val="28"/>
          <w:szCs w:val="28"/>
        </w:rPr>
        <w:t>План работы Совета профилактики</w:t>
      </w:r>
    </w:p>
    <w:p w:rsidR="004A1728" w:rsidRDefault="004A1728" w:rsidP="004A1728">
      <w:pPr>
        <w:jc w:val="center"/>
        <w:rPr>
          <w:sz w:val="20"/>
          <w:szCs w:val="20"/>
        </w:rPr>
      </w:pPr>
      <w:r>
        <w:rPr>
          <w:b/>
          <w:bCs/>
          <w:sz w:val="28"/>
          <w:szCs w:val="28"/>
        </w:rPr>
        <w:t>МБДОУ  «</w:t>
      </w:r>
      <w:proofErr w:type="spellStart"/>
      <w:r>
        <w:rPr>
          <w:b/>
          <w:bCs/>
          <w:sz w:val="28"/>
          <w:szCs w:val="28"/>
        </w:rPr>
        <w:t>Матрено-Гезовский</w:t>
      </w:r>
      <w:proofErr w:type="spellEnd"/>
      <w:r>
        <w:rPr>
          <w:b/>
          <w:bCs/>
          <w:sz w:val="28"/>
          <w:szCs w:val="28"/>
        </w:rPr>
        <w:t xml:space="preserve"> детский сад»</w:t>
      </w:r>
    </w:p>
    <w:p w:rsidR="004A1728" w:rsidRDefault="004A1728" w:rsidP="004A1728">
      <w:pPr>
        <w:ind w:left="3560"/>
        <w:rPr>
          <w:sz w:val="20"/>
          <w:szCs w:val="20"/>
        </w:rPr>
      </w:pPr>
      <w:r>
        <w:rPr>
          <w:b/>
          <w:bCs/>
          <w:sz w:val="28"/>
          <w:szCs w:val="28"/>
        </w:rPr>
        <w:t>на 2020-2021 учебный год</w:t>
      </w:r>
    </w:p>
    <w:p w:rsidR="004A1728" w:rsidRDefault="004A1728" w:rsidP="004A1728">
      <w:pPr>
        <w:spacing w:line="295" w:lineRule="exact"/>
      </w:pPr>
    </w:p>
    <w:p w:rsidR="004A1728" w:rsidRDefault="004A1728" w:rsidP="004A1728">
      <w:pPr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t>1. ОРГАНИЗАЦИОННЫЕ МЕРОПРИЯТИЯ</w:t>
      </w:r>
    </w:p>
    <w:p w:rsidR="004A1728" w:rsidRDefault="004A1728" w:rsidP="004A1728">
      <w:pPr>
        <w:spacing w:line="238" w:lineRule="exact"/>
      </w:pPr>
    </w:p>
    <w:tbl>
      <w:tblPr>
        <w:tblW w:w="99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100"/>
        <w:gridCol w:w="1700"/>
        <w:gridCol w:w="2080"/>
        <w:gridCol w:w="2440"/>
        <w:gridCol w:w="30"/>
      </w:tblGrid>
      <w:tr w:rsidR="004A1728" w:rsidTr="00B736DB">
        <w:trPr>
          <w:trHeight w:val="303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4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Контроль за</w:t>
            </w:r>
            <w:proofErr w:type="gramEnd"/>
            <w:r>
              <w:rPr>
                <w:b/>
                <w:bCs/>
                <w:sz w:val="26"/>
                <w:szCs w:val="26"/>
              </w:rPr>
              <w:t xml:space="preserve"> ходом</w:t>
            </w: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Содержание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Ответственный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деятельности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(итоговый</w:t>
            </w:r>
            <w:proofErr w:type="gramEnd"/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99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документ)</w:t>
            </w: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81" w:lineRule="exact"/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81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Составление плана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работы Совета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3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профилактики ДОУ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члены Совета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план работы</w:t>
            </w: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</w:pPr>
            <w:r>
              <w:t>н</w:t>
            </w:r>
            <w:r w:rsidRPr="009E5DC1">
              <w:t>а 2020-2021 учебный год</w:t>
            </w:r>
          </w:p>
          <w:p w:rsidR="004A1728" w:rsidRPr="009E5DC1" w:rsidRDefault="004A1728" w:rsidP="00B736DB">
            <w:pPr>
              <w:spacing w:line="297" w:lineRule="exact"/>
              <w:ind w:left="80"/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Совета профилактики</w:t>
            </w: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2080" w:type="dxa"/>
            <w:vMerge w:val="restart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профилактики</w:t>
            </w:r>
          </w:p>
        </w:tc>
        <w:tc>
          <w:tcPr>
            <w:tcW w:w="244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70"/>
        </w:trPr>
        <w:tc>
          <w:tcPr>
            <w:tcW w:w="560" w:type="dxa"/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Размещение информации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3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6"/>
                <w:szCs w:val="26"/>
              </w:rPr>
              <w:t>для родителей  (законных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представителей) 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секретарь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деятельности Совета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Совета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скриншот</w:t>
            </w:r>
            <w:proofErr w:type="spellEnd"/>
            <w:r>
              <w:rPr>
                <w:sz w:val="26"/>
                <w:szCs w:val="26"/>
              </w:rPr>
              <w:t xml:space="preserve"> сайта</w:t>
            </w: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 w:val="restart"/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профилактики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1700" w:type="dxa"/>
            <w:vMerge w:val="restart"/>
            <w:tcBorders>
              <w:left w:val="nil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/>
            <w:tcBorders>
              <w:left w:val="nil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left w:val="nil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профилактики</w:t>
            </w:r>
          </w:p>
        </w:tc>
        <w:tc>
          <w:tcPr>
            <w:tcW w:w="2440" w:type="dxa"/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54"/>
        </w:trPr>
        <w:tc>
          <w:tcPr>
            <w:tcW w:w="560" w:type="dxa"/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vMerge w:val="restart"/>
            <w:tcBorders>
              <w:left w:val="nil"/>
              <w:bottom w:val="single" w:sz="4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официальном </w:t>
            </w:r>
            <w:proofErr w:type="gramStart"/>
            <w:r>
              <w:rPr>
                <w:sz w:val="26"/>
                <w:szCs w:val="26"/>
              </w:rPr>
              <w:t>сайте</w:t>
            </w:r>
            <w:proofErr w:type="gramEnd"/>
            <w:r>
              <w:rPr>
                <w:sz w:val="26"/>
                <w:szCs w:val="26"/>
              </w:rPr>
              <w:t xml:space="preserve"> ДОУ</w:t>
            </w:r>
          </w:p>
        </w:tc>
        <w:tc>
          <w:tcPr>
            <w:tcW w:w="1700" w:type="dxa"/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/>
            <w:tcBorders>
              <w:left w:val="nil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tcBorders>
              <w:left w:val="nil"/>
            </w:tcBorders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tcBorders>
              <w:left w:val="single" w:sz="4" w:space="0" w:color="auto"/>
            </w:tcBorders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86"/>
        </w:trPr>
        <w:tc>
          <w:tcPr>
            <w:tcW w:w="560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86" w:lineRule="exact"/>
              <w:ind w:left="120"/>
              <w:rPr>
                <w:sz w:val="26"/>
                <w:szCs w:val="26"/>
              </w:rPr>
            </w:pPr>
          </w:p>
          <w:p w:rsidR="004A1728" w:rsidRDefault="004A1728" w:rsidP="00B736DB">
            <w:pPr>
              <w:spacing w:line="286" w:lineRule="exact"/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Мониторинг </w:t>
            </w:r>
            <w:proofErr w:type="gramStart"/>
            <w:r>
              <w:rPr>
                <w:sz w:val="26"/>
                <w:szCs w:val="26"/>
              </w:rPr>
              <w:t>социальной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08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4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ситуации в семьях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социальные</w:t>
            </w: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октябрь 2020</w:t>
            </w: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воспитанников ДОУ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паспорта групп</w:t>
            </w: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58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Составление </w:t>
            </w:r>
            <w:proofErr w:type="gramStart"/>
            <w:r>
              <w:rPr>
                <w:sz w:val="26"/>
                <w:szCs w:val="26"/>
              </w:rPr>
              <w:t>социального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паспорта и анализ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социальный</w:t>
            </w: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социальной ситуации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октябрь 2020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педагог -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паспорт</w:t>
            </w: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6"/>
                <w:szCs w:val="26"/>
              </w:rPr>
              <w:t>семьях</w:t>
            </w:r>
            <w:proofErr w:type="gramEnd"/>
            <w:r>
              <w:rPr>
                <w:sz w:val="26"/>
                <w:szCs w:val="26"/>
              </w:rPr>
              <w:t xml:space="preserve"> воспитанников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психолог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30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8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86" w:lineRule="exact"/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86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Разработка планов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86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планы и</w:t>
            </w: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программ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программы</w:t>
            </w: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индивидуальной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 течение</w:t>
            </w:r>
          </w:p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педагог –</w:t>
            </w:r>
          </w:p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индивидуальной</w:t>
            </w: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профилактической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психолог,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профилактической</w:t>
            </w: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работы с воспитанниками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4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работы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08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4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 их семьями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08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4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воспитанниками и</w:t>
            </w: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304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их семьями</w:t>
            </w:r>
          </w:p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686"/>
        </w:trPr>
        <w:tc>
          <w:tcPr>
            <w:tcW w:w="560" w:type="dxa"/>
            <w:vAlign w:val="bottom"/>
          </w:tcPr>
          <w:p w:rsidR="004A1728" w:rsidRDefault="004A1728" w:rsidP="00B736DB"/>
        </w:tc>
        <w:tc>
          <w:tcPr>
            <w:tcW w:w="3100" w:type="dxa"/>
            <w:vAlign w:val="bottom"/>
          </w:tcPr>
          <w:p w:rsidR="004A1728" w:rsidRDefault="004A1728" w:rsidP="00B736DB"/>
        </w:tc>
        <w:tc>
          <w:tcPr>
            <w:tcW w:w="1700" w:type="dxa"/>
            <w:vAlign w:val="bottom"/>
          </w:tcPr>
          <w:p w:rsidR="004A1728" w:rsidRDefault="004A1728" w:rsidP="00B736DB">
            <w:pPr>
              <w:ind w:left="1220"/>
              <w:rPr>
                <w:sz w:val="20"/>
                <w:szCs w:val="20"/>
              </w:rPr>
            </w:pPr>
          </w:p>
        </w:tc>
        <w:tc>
          <w:tcPr>
            <w:tcW w:w="2080" w:type="dxa"/>
            <w:vAlign w:val="bottom"/>
          </w:tcPr>
          <w:p w:rsidR="004A1728" w:rsidRDefault="004A1728" w:rsidP="00B736DB"/>
        </w:tc>
        <w:tc>
          <w:tcPr>
            <w:tcW w:w="2440" w:type="dxa"/>
            <w:vAlign w:val="bottom"/>
          </w:tcPr>
          <w:p w:rsidR="004A1728" w:rsidRDefault="004A1728" w:rsidP="00B736DB"/>
        </w:tc>
        <w:tc>
          <w:tcPr>
            <w:tcW w:w="3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</w:tbl>
    <w:p w:rsidR="004A1728" w:rsidRDefault="004A1728" w:rsidP="004A1728">
      <w:pPr>
        <w:sectPr w:rsidR="004A1728">
          <w:pgSz w:w="11900" w:h="16838"/>
          <w:pgMar w:top="1123" w:right="699" w:bottom="0" w:left="1320" w:header="0" w:footer="0" w:gutter="0"/>
          <w:cols w:space="720" w:equalWidth="0">
            <w:col w:w="988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0"/>
        <w:gridCol w:w="3120"/>
        <w:gridCol w:w="1700"/>
        <w:gridCol w:w="2140"/>
        <w:gridCol w:w="2360"/>
        <w:gridCol w:w="40"/>
        <w:gridCol w:w="30"/>
      </w:tblGrid>
      <w:tr w:rsidR="004A1728" w:rsidTr="00B736DB">
        <w:trPr>
          <w:trHeight w:val="299"/>
        </w:trPr>
        <w:tc>
          <w:tcPr>
            <w:tcW w:w="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lastRenderedPageBreak/>
              <w:t>6</w:t>
            </w:r>
          </w:p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Заседания Совета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 течение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3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Протоколы</w:t>
            </w:r>
          </w:p>
        </w:tc>
        <w:tc>
          <w:tcPr>
            <w:tcW w:w="40" w:type="dxa"/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профилактики  ДОУ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года,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Совета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заседаний</w:t>
            </w:r>
          </w:p>
        </w:tc>
        <w:tc>
          <w:tcPr>
            <w:tcW w:w="40" w:type="dxa"/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3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1 раз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профилактики,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Совета</w:t>
            </w:r>
          </w:p>
        </w:tc>
        <w:tc>
          <w:tcPr>
            <w:tcW w:w="40" w:type="dxa"/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секретарь</w:t>
            </w: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профилактики</w:t>
            </w:r>
          </w:p>
        </w:tc>
        <w:tc>
          <w:tcPr>
            <w:tcW w:w="40" w:type="dxa"/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83" w:lineRule="exact"/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83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Анализ деятельности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36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Председатель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40" w:type="dxa"/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Совета профилактики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май 2021 г.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Совета</w:t>
            </w:r>
          </w:p>
        </w:tc>
        <w:tc>
          <w:tcPr>
            <w:tcW w:w="236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Отчёт</w:t>
            </w:r>
          </w:p>
        </w:tc>
        <w:tc>
          <w:tcPr>
            <w:tcW w:w="40" w:type="dxa"/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ДОУ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профилактики</w:t>
            </w: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5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886"/>
        </w:trPr>
        <w:tc>
          <w:tcPr>
            <w:tcW w:w="560" w:type="dxa"/>
            <w:vAlign w:val="bottom"/>
          </w:tcPr>
          <w:p w:rsidR="004A1728" w:rsidRDefault="004A1728" w:rsidP="00B736DB"/>
        </w:tc>
        <w:tc>
          <w:tcPr>
            <w:tcW w:w="6960" w:type="dxa"/>
            <w:gridSpan w:val="3"/>
            <w:vAlign w:val="bottom"/>
          </w:tcPr>
          <w:p w:rsidR="004A1728" w:rsidRDefault="004A1728" w:rsidP="00B736DB">
            <w:pPr>
              <w:ind w:left="22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2. РАБОТА С ПЕДАГОГАМИ ДОУ</w:t>
            </w:r>
          </w:p>
        </w:tc>
        <w:tc>
          <w:tcPr>
            <w:tcW w:w="2360" w:type="dxa"/>
            <w:vAlign w:val="bottom"/>
          </w:tcPr>
          <w:p w:rsidR="004A1728" w:rsidRDefault="004A1728" w:rsidP="00B736DB"/>
        </w:tc>
        <w:tc>
          <w:tcPr>
            <w:tcW w:w="40" w:type="dxa"/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58"/>
        </w:trPr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bottom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1700" w:type="dxa"/>
            <w:tcBorders>
              <w:bottom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bottom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60" w:type="dxa"/>
            <w:vAlign w:val="bottom"/>
          </w:tcPr>
          <w:p w:rsidR="004A1728" w:rsidRDefault="004A1728" w:rsidP="00B736DB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Контроль </w:t>
            </w:r>
            <w:proofErr w:type="gramStart"/>
            <w:r>
              <w:rPr>
                <w:b/>
                <w:bCs/>
                <w:sz w:val="26"/>
                <w:szCs w:val="26"/>
              </w:rPr>
              <w:t>за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98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Содержание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Ответственный</w:t>
            </w:r>
          </w:p>
        </w:tc>
        <w:tc>
          <w:tcPr>
            <w:tcW w:w="2360" w:type="dxa"/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ходом исполнения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деятельности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(итоговый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305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документ)</w:t>
            </w: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81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Консультация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60" w:type="dxa"/>
            <w:vAlign w:val="bottom"/>
          </w:tcPr>
          <w:p w:rsidR="004A1728" w:rsidRDefault="004A1728" w:rsidP="00B736DB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«Методические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60" w:type="dxa"/>
            <w:vAlign w:val="bottom"/>
          </w:tcPr>
          <w:p w:rsidR="004A1728" w:rsidRDefault="004A1728" w:rsidP="00B736DB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3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рекомендации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60" w:type="dxa"/>
            <w:vAlign w:val="bottom"/>
          </w:tcPr>
          <w:p w:rsidR="004A1728" w:rsidRDefault="004A1728" w:rsidP="00B736DB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организации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60" w:type="dxa"/>
            <w:vAlign w:val="bottom"/>
          </w:tcPr>
          <w:p w:rsidR="004A1728" w:rsidRDefault="004A1728" w:rsidP="00B736DB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деятельности </w:t>
            </w:r>
            <w:proofErr w:type="gramStart"/>
            <w:r>
              <w:rPr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педагог -</w:t>
            </w:r>
          </w:p>
        </w:tc>
        <w:tc>
          <w:tcPr>
            <w:tcW w:w="2360" w:type="dxa"/>
            <w:vAlign w:val="bottom"/>
          </w:tcPr>
          <w:p w:rsidR="004A1728" w:rsidRDefault="004A1728" w:rsidP="00B736DB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профилактике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консультация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5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психолог</w:t>
            </w:r>
          </w:p>
        </w:tc>
        <w:tc>
          <w:tcPr>
            <w:tcW w:w="2360" w:type="dxa"/>
            <w:vMerge/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безнадзорности,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правонарушений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60" w:type="dxa"/>
            <w:vAlign w:val="bottom"/>
          </w:tcPr>
          <w:p w:rsidR="004A1728" w:rsidRDefault="004A1728" w:rsidP="00B736DB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несовершеннолетних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60" w:type="dxa"/>
            <w:vAlign w:val="bottom"/>
          </w:tcPr>
          <w:p w:rsidR="004A1728" w:rsidRDefault="004A1728" w:rsidP="00B736DB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302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профилактике </w:t>
            </w:r>
            <w:proofErr w:type="gramStart"/>
            <w:r>
              <w:rPr>
                <w:sz w:val="26"/>
                <w:szCs w:val="26"/>
              </w:rPr>
              <w:t>семейного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60" w:type="dxa"/>
            <w:vAlign w:val="bottom"/>
          </w:tcPr>
          <w:p w:rsidR="004A1728" w:rsidRDefault="004A1728" w:rsidP="00B736DB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неблагополучия»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Заполнение карты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60" w:type="dxa"/>
            <w:vAlign w:val="bottom"/>
          </w:tcPr>
          <w:p w:rsidR="004A1728" w:rsidRDefault="004A1728" w:rsidP="00B736DB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банк данных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57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4"/>
                <w:szCs w:val="4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4"/>
                <w:szCs w:val="4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4"/>
                <w:szCs w:val="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4"/>
                <w:szCs w:val="4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семей,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5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наблюдений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360" w:type="dxa"/>
            <w:vMerge/>
            <w:vAlign w:val="bottom"/>
          </w:tcPr>
          <w:p w:rsidR="004A1728" w:rsidRDefault="004A1728" w:rsidP="00B736DB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3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1"/>
                <w:szCs w:val="11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(мониторинг)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1"/>
                <w:szCs w:val="11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4A1728" w:rsidRDefault="004A1728" w:rsidP="00B736DB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находящихся 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3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октябрь 2020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групп, педагог -</w:t>
            </w:r>
          </w:p>
        </w:tc>
        <w:tc>
          <w:tcPr>
            <w:tcW w:w="2360" w:type="dxa"/>
            <w:vMerge/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54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для выявления семей,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4A1728" w:rsidRDefault="004A1728" w:rsidP="00B736D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социально 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1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9"/>
                <w:szCs w:val="9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9"/>
                <w:szCs w:val="9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психолог</w:t>
            </w:r>
          </w:p>
        </w:tc>
        <w:tc>
          <w:tcPr>
            <w:tcW w:w="2360" w:type="dxa"/>
            <w:vMerge/>
            <w:vAlign w:val="bottom"/>
          </w:tcPr>
          <w:p w:rsidR="004A1728" w:rsidRDefault="004A1728" w:rsidP="00B736DB">
            <w:pPr>
              <w:rPr>
                <w:sz w:val="9"/>
                <w:szCs w:val="9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5"/>
                <w:szCs w:val="15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находящихся в социально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5"/>
                <w:szCs w:val="15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5"/>
                <w:szCs w:val="15"/>
              </w:rPr>
            </w:pPr>
          </w:p>
        </w:tc>
        <w:tc>
          <w:tcPr>
            <w:tcW w:w="2360" w:type="dxa"/>
            <w:vMerge w:val="restart"/>
            <w:vAlign w:val="bottom"/>
          </w:tcPr>
          <w:p w:rsidR="004A1728" w:rsidRDefault="004A1728" w:rsidP="00B736DB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опасном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95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8"/>
                <w:szCs w:val="8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vMerge/>
            <w:vAlign w:val="bottom"/>
          </w:tcPr>
          <w:p w:rsidR="004A1728" w:rsidRDefault="004A1728" w:rsidP="00B736DB">
            <w:pPr>
              <w:rPr>
                <w:sz w:val="8"/>
                <w:szCs w:val="8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8"/>
                <w:szCs w:val="8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8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- опасном </w:t>
            </w:r>
            <w:proofErr w:type="gramStart"/>
            <w:r>
              <w:rPr>
                <w:sz w:val="26"/>
                <w:szCs w:val="26"/>
              </w:rPr>
              <w:t>положении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60" w:type="dxa"/>
            <w:vMerge w:val="restart"/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6"/>
                <w:szCs w:val="26"/>
              </w:rPr>
              <w:t>положении</w:t>
            </w:r>
            <w:proofErr w:type="gramEnd"/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7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6"/>
                <w:szCs w:val="6"/>
              </w:rPr>
            </w:pPr>
          </w:p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6"/>
                <w:szCs w:val="6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6"/>
                <w:szCs w:val="6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6"/>
                <w:szCs w:val="6"/>
              </w:rPr>
            </w:pPr>
          </w:p>
        </w:tc>
        <w:tc>
          <w:tcPr>
            <w:tcW w:w="2360" w:type="dxa"/>
            <w:vMerge/>
            <w:tcBorders>
              <w:bottom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6"/>
                <w:szCs w:val="6"/>
              </w:rPr>
            </w:pPr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60" w:type="dxa"/>
            <w:vAlign w:val="bottom"/>
          </w:tcPr>
          <w:p w:rsidR="004A1728" w:rsidRDefault="004A1728" w:rsidP="00B736DB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банк данных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316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t>Выявление семей,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60" w:type="dxa"/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семей,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74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находящихся в социально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 течение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t>члены Совета</w:t>
            </w:r>
          </w:p>
        </w:tc>
        <w:tc>
          <w:tcPr>
            <w:tcW w:w="2360" w:type="dxa"/>
            <w:vAlign w:val="bottom"/>
          </w:tcPr>
          <w:p w:rsidR="004A1728" w:rsidRDefault="004A1728" w:rsidP="00B736DB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находящихся в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5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- опасном </w:t>
            </w:r>
            <w:proofErr w:type="gramStart"/>
            <w:r>
              <w:rPr>
                <w:sz w:val="26"/>
                <w:szCs w:val="26"/>
              </w:rPr>
              <w:t>положении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t>профилактики</w:t>
            </w:r>
          </w:p>
        </w:tc>
        <w:tc>
          <w:tcPr>
            <w:tcW w:w="2360" w:type="dxa"/>
            <w:vMerge w:val="restart"/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социально -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60" w:type="dxa"/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опасном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307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6"/>
                <w:szCs w:val="26"/>
              </w:rPr>
              <w:t>положении</w:t>
            </w:r>
            <w:proofErr w:type="gramEnd"/>
          </w:p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83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Лекторий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60" w:type="dxa"/>
            <w:vAlign w:val="bottom"/>
          </w:tcPr>
          <w:p w:rsidR="004A1728" w:rsidRDefault="004A1728" w:rsidP="00B736DB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98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педагогическими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60" w:type="dxa"/>
            <w:vAlign w:val="bottom"/>
          </w:tcPr>
          <w:p w:rsidR="004A1728" w:rsidRDefault="004A1728" w:rsidP="00B736DB"/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работниками ДОУ 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воспитатели,</w:t>
            </w:r>
          </w:p>
        </w:tc>
        <w:tc>
          <w:tcPr>
            <w:tcW w:w="2360" w:type="dxa"/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 течение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участковый</w:t>
            </w:r>
          </w:p>
        </w:tc>
        <w:tc>
          <w:tcPr>
            <w:tcW w:w="2360" w:type="dxa"/>
            <w:vMerge w:val="restart"/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лекторий</w:t>
            </w: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вопросам профилактики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Merge/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уполномоченный</w:t>
            </w:r>
          </w:p>
        </w:tc>
        <w:tc>
          <w:tcPr>
            <w:tcW w:w="2360" w:type="dxa"/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безнадзорности 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полиции</w:t>
            </w:r>
          </w:p>
        </w:tc>
        <w:tc>
          <w:tcPr>
            <w:tcW w:w="2360" w:type="dxa"/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9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правонарушений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54"/>
        </w:trPr>
        <w:tc>
          <w:tcPr>
            <w:tcW w:w="5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302"/>
        </w:trPr>
        <w:tc>
          <w:tcPr>
            <w:tcW w:w="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несовершеннолетних</w:t>
            </w: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60" w:type="dxa"/>
            <w:tcBorders>
              <w:bottom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0" w:type="dxa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</w:tbl>
    <w:p w:rsidR="004A1728" w:rsidRDefault="004A1728" w:rsidP="004A1728">
      <w:pPr>
        <w:spacing w:line="200" w:lineRule="exact"/>
        <w:rPr>
          <w:sz w:val="20"/>
          <w:szCs w:val="20"/>
        </w:rPr>
      </w:pPr>
    </w:p>
    <w:p w:rsidR="004A1728" w:rsidRDefault="004A1728" w:rsidP="004A1728">
      <w:pPr>
        <w:sectPr w:rsidR="004A1728">
          <w:pgSz w:w="11900" w:h="16838"/>
          <w:pgMar w:top="1358" w:right="659" w:bottom="0" w:left="1320" w:header="0" w:footer="0" w:gutter="0"/>
          <w:cols w:space="720" w:equalWidth="0">
            <w:col w:w="9920"/>
          </w:cols>
        </w:sectPr>
      </w:pPr>
    </w:p>
    <w:p w:rsidR="004A1728" w:rsidRDefault="004A1728" w:rsidP="004A1728">
      <w:pPr>
        <w:spacing w:line="233" w:lineRule="auto"/>
        <w:ind w:left="1340" w:right="660"/>
        <w:jc w:val="center"/>
        <w:rPr>
          <w:sz w:val="20"/>
          <w:szCs w:val="20"/>
        </w:rPr>
      </w:pPr>
      <w:r>
        <w:rPr>
          <w:b/>
          <w:bCs/>
          <w:sz w:val="26"/>
          <w:szCs w:val="26"/>
        </w:rPr>
        <w:lastRenderedPageBreak/>
        <w:t>3. РАБОТА С РОДИТЕЛЯМИ (ЗАКОННЫМИ ПРЕДСТАВИТЕЛЯМИ) И ВОСПИТАННИКАМИ ДОУ</w:t>
      </w:r>
    </w:p>
    <w:p w:rsidR="004A1728" w:rsidRDefault="004A1728" w:rsidP="004A1728">
      <w:pPr>
        <w:spacing w:line="239" w:lineRule="exact"/>
        <w:rPr>
          <w:sz w:val="20"/>
          <w:szCs w:val="20"/>
        </w:rPr>
      </w:pPr>
    </w:p>
    <w:tbl>
      <w:tblPr>
        <w:tblW w:w="9910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20"/>
        <w:gridCol w:w="40"/>
        <w:gridCol w:w="3120"/>
        <w:gridCol w:w="1700"/>
        <w:gridCol w:w="2140"/>
        <w:gridCol w:w="2340"/>
        <w:gridCol w:w="20"/>
        <w:gridCol w:w="10"/>
        <w:gridCol w:w="20"/>
      </w:tblGrid>
      <w:tr w:rsidR="004A1728" w:rsidTr="00B736DB">
        <w:trPr>
          <w:gridAfter w:val="1"/>
          <w:wAfter w:w="20" w:type="dxa"/>
          <w:trHeight w:val="303"/>
        </w:trPr>
        <w:tc>
          <w:tcPr>
            <w:tcW w:w="560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 xml:space="preserve">Контроль </w:t>
            </w:r>
            <w:proofErr w:type="gramStart"/>
            <w:r>
              <w:rPr>
                <w:b/>
                <w:bCs/>
                <w:sz w:val="26"/>
                <w:szCs w:val="26"/>
              </w:rPr>
              <w:t>за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298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Содержание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Сроки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ходом</w:t>
            </w: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№</w:t>
            </w: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Ответственный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деятельности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исполнения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proofErr w:type="gramStart"/>
            <w:r>
              <w:rPr>
                <w:b/>
                <w:bCs/>
                <w:sz w:val="26"/>
                <w:szCs w:val="26"/>
              </w:rPr>
              <w:t>(итоговый</w:t>
            </w:r>
            <w:proofErr w:type="gramEnd"/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54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299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b/>
                <w:bCs/>
                <w:sz w:val="26"/>
                <w:szCs w:val="26"/>
              </w:rPr>
              <w:t>документ)</w:t>
            </w: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281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81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Проведение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302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родительских собраний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298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6"/>
                <w:szCs w:val="26"/>
              </w:rPr>
              <w:t>группах</w:t>
            </w:r>
            <w:proofErr w:type="gramEnd"/>
            <w:r>
              <w:rPr>
                <w:sz w:val="26"/>
                <w:szCs w:val="26"/>
              </w:rPr>
              <w:t xml:space="preserve"> по вопросам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298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профилактики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298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безнадзорности 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 течение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групп,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протоколы</w:t>
            </w: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54"/>
        </w:trPr>
        <w:tc>
          <w:tcPr>
            <w:tcW w:w="5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правонарушений  у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участковый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родительских</w:t>
            </w: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воспитанников и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уполномоченны</w:t>
            </w:r>
            <w:proofErr w:type="spellEnd"/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собраний</w:t>
            </w: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298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предупреждению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й</w:t>
            </w:r>
            <w:proofErr w:type="spellEnd"/>
            <w:r>
              <w:rPr>
                <w:sz w:val="26"/>
                <w:szCs w:val="26"/>
              </w:rPr>
              <w:t xml:space="preserve"> полиции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303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семейного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298"/>
        </w:trPr>
        <w:tc>
          <w:tcPr>
            <w:tcW w:w="56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неблагополучия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A1728" w:rsidRDefault="004A1728" w:rsidP="00B736DB"/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4A1728" w:rsidRDefault="004A1728" w:rsidP="00B736DB"/>
        </w:tc>
        <w:tc>
          <w:tcPr>
            <w:tcW w:w="30" w:type="dxa"/>
            <w:gridSpan w:val="2"/>
            <w:tcBorders>
              <w:left w:val="nil"/>
            </w:tcBorders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279"/>
        </w:trPr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Правовое просвещение</w:t>
            </w:r>
          </w:p>
        </w:tc>
        <w:tc>
          <w:tcPr>
            <w:tcW w:w="1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302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6"/>
                <w:szCs w:val="26"/>
              </w:rPr>
              <w:t>родителей (разработка и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памятки, буклеты,</w:t>
            </w: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распространение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члены Совета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 течение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материалы</w:t>
            </w: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памяток, буклетов,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профилактики,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стендовой</w:t>
            </w: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оформление </w:t>
            </w:r>
            <w:proofErr w:type="gramStart"/>
            <w:r>
              <w:rPr>
                <w:sz w:val="26"/>
                <w:szCs w:val="26"/>
              </w:rPr>
              <w:t>стендовой</w:t>
            </w:r>
            <w:proofErr w:type="gramEnd"/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54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информации</w:t>
            </w: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информации)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284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83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Посещение семей,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298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находящихся в социально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 течение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– опасном положении </w:t>
            </w:r>
            <w:proofErr w:type="gramStart"/>
            <w:r>
              <w:rPr>
                <w:sz w:val="26"/>
                <w:szCs w:val="26"/>
              </w:rPr>
              <w:t>с</w:t>
            </w:r>
            <w:proofErr w:type="gramEnd"/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члены Совета</w:t>
            </w: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года,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целью выявления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профилактики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акты обследования</w:t>
            </w: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1 раз </w:t>
            </w:r>
            <w:proofErr w:type="gramStart"/>
            <w:r>
              <w:rPr>
                <w:sz w:val="26"/>
                <w:szCs w:val="26"/>
              </w:rPr>
              <w:t>в</w:t>
            </w:r>
            <w:proofErr w:type="gramEnd"/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54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6"/>
                <w:szCs w:val="26"/>
              </w:rPr>
              <w:t>жилищно</w:t>
            </w:r>
            <w:proofErr w:type="spellEnd"/>
            <w:r>
              <w:rPr>
                <w:sz w:val="26"/>
                <w:szCs w:val="26"/>
              </w:rPr>
              <w:t xml:space="preserve"> – бытовых</w:t>
            </w:r>
            <w:proofErr w:type="gramEnd"/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квартал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условий воспитанников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298"/>
        </w:trPr>
        <w:tc>
          <w:tcPr>
            <w:tcW w:w="560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vMerge w:val="restart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Выступление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</w:p>
        </w:tc>
        <w:tc>
          <w:tcPr>
            <w:tcW w:w="170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54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родительских </w:t>
            </w:r>
            <w:proofErr w:type="gramStart"/>
            <w:r>
              <w:rPr>
                <w:sz w:val="26"/>
                <w:szCs w:val="26"/>
              </w:rPr>
              <w:t>собраниях</w:t>
            </w:r>
            <w:proofErr w:type="gramEnd"/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протоколы</w:t>
            </w: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 течение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члены Совета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по пропаганде ЗОЖ,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родительских</w:t>
            </w: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члены Совета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профилактике </w:t>
            </w:r>
            <w:proofErr w:type="gramStart"/>
            <w:r>
              <w:rPr>
                <w:sz w:val="26"/>
                <w:szCs w:val="26"/>
              </w:rPr>
              <w:t>вредных</w:t>
            </w:r>
            <w:proofErr w:type="gramEnd"/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собраний</w:t>
            </w: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привычек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54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82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27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78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Творческие мастерские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298"/>
        </w:trPr>
        <w:tc>
          <w:tcPr>
            <w:tcW w:w="560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2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12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для родителей «</w:t>
            </w:r>
            <w:proofErr w:type="gramStart"/>
            <w:r>
              <w:rPr>
                <w:sz w:val="26"/>
                <w:szCs w:val="26"/>
              </w:rPr>
              <w:t>Крепка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май 2021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члены Совета</w:t>
            </w:r>
          </w:p>
        </w:tc>
        <w:tc>
          <w:tcPr>
            <w:tcW w:w="23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сценарий</w:t>
            </w: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семья – традициями»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профилактики</w:t>
            </w:r>
          </w:p>
        </w:tc>
        <w:tc>
          <w:tcPr>
            <w:tcW w:w="23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1"/>
          <w:wAfter w:w="20" w:type="dxa"/>
          <w:trHeight w:val="149"/>
        </w:trPr>
        <w:tc>
          <w:tcPr>
            <w:tcW w:w="560" w:type="dxa"/>
            <w:gridSpan w:val="2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2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gridAfter w:val="2"/>
          <w:wAfter w:w="30" w:type="dxa"/>
          <w:trHeight w:val="299"/>
        </w:trPr>
        <w:tc>
          <w:tcPr>
            <w:tcW w:w="5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60" w:type="dxa"/>
            <w:gridSpan w:val="2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Консультирование</w:t>
            </w:r>
          </w:p>
        </w:tc>
        <w:tc>
          <w:tcPr>
            <w:tcW w:w="17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6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консультации </w:t>
            </w:r>
            <w:proofErr w:type="gramStart"/>
            <w:r>
              <w:rPr>
                <w:sz w:val="26"/>
                <w:szCs w:val="26"/>
              </w:rPr>
              <w:t>на</w:t>
            </w:r>
            <w:proofErr w:type="gramEnd"/>
          </w:p>
        </w:tc>
      </w:tr>
      <w:tr w:rsidR="004A1728" w:rsidTr="00B736DB">
        <w:trPr>
          <w:gridAfter w:val="2"/>
          <w:wAfter w:w="30" w:type="dxa"/>
          <w:trHeight w:val="14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proofErr w:type="gramStart"/>
            <w:r>
              <w:rPr>
                <w:sz w:val="26"/>
                <w:szCs w:val="26"/>
              </w:rPr>
              <w:t>сайте</w:t>
            </w:r>
            <w:proofErr w:type="gramEnd"/>
            <w:r>
              <w:rPr>
                <w:sz w:val="26"/>
                <w:szCs w:val="26"/>
              </w:rPr>
              <w:t xml:space="preserve"> ДОУ,</w:t>
            </w:r>
          </w:p>
        </w:tc>
      </w:tr>
      <w:tr w:rsidR="004A1728" w:rsidTr="00B736DB">
        <w:trPr>
          <w:gridAfter w:val="2"/>
          <w:wAfter w:w="30" w:type="dxa"/>
          <w:trHeight w:val="14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proofErr w:type="gramStart"/>
            <w:r>
              <w:rPr>
                <w:sz w:val="26"/>
                <w:szCs w:val="26"/>
              </w:rPr>
              <w:t>родителей (законных</w:t>
            </w:r>
            <w:proofErr w:type="gramEnd"/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 течение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педагог -</w:t>
            </w: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</w:tr>
      <w:tr w:rsidR="004A1728" w:rsidTr="00B736DB">
        <w:trPr>
          <w:gridAfter w:val="2"/>
          <w:wAfter w:w="30" w:type="dxa"/>
          <w:trHeight w:val="297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страница Совет</w:t>
            </w:r>
          </w:p>
        </w:tc>
      </w:tr>
      <w:tr w:rsidR="004A1728" w:rsidTr="00B736DB">
        <w:trPr>
          <w:gridAfter w:val="2"/>
          <w:wAfter w:w="30" w:type="dxa"/>
          <w:trHeight w:val="149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представителей) </w:t>
            </w:r>
            <w:proofErr w:type="gramStart"/>
            <w:r>
              <w:rPr>
                <w:sz w:val="26"/>
                <w:szCs w:val="26"/>
              </w:rPr>
              <w:t>очное</w:t>
            </w:r>
            <w:proofErr w:type="gramEnd"/>
            <w:r>
              <w:rPr>
                <w:sz w:val="26"/>
                <w:szCs w:val="26"/>
              </w:rPr>
              <w:t xml:space="preserve"> и</w:t>
            </w: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психолог</w:t>
            </w: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</w:tr>
      <w:tr w:rsidR="004A1728" w:rsidTr="00B736DB">
        <w:trPr>
          <w:gridAfter w:val="2"/>
          <w:wAfter w:w="30" w:type="dxa"/>
          <w:trHeight w:val="154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профилактики</w:t>
            </w:r>
          </w:p>
        </w:tc>
      </w:tr>
      <w:tr w:rsidR="004A1728" w:rsidTr="00B736DB">
        <w:trPr>
          <w:gridAfter w:val="2"/>
          <w:wAfter w:w="30" w:type="dxa"/>
          <w:trHeight w:val="14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дистанционное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</w:tr>
      <w:tr w:rsidR="004A1728" w:rsidTr="00B736DB">
        <w:trPr>
          <w:gridAfter w:val="2"/>
          <w:wAfter w:w="30" w:type="dxa"/>
          <w:trHeight w:val="14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</w:tr>
      <w:tr w:rsidR="004A1728" w:rsidTr="00B736DB">
        <w:trPr>
          <w:gridAfter w:val="2"/>
          <w:wAfter w:w="30" w:type="dxa"/>
          <w:trHeight w:val="158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</w:tr>
      <w:tr w:rsidR="004A1728" w:rsidTr="00B736DB">
        <w:trPr>
          <w:trHeight w:val="27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Реализация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/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78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карты</w:t>
            </w: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9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6"/>
                <w:szCs w:val="16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6"/>
                <w:szCs w:val="16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педагог –</w:t>
            </w:r>
          </w:p>
        </w:tc>
        <w:tc>
          <w:tcPr>
            <w:tcW w:w="2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индивидуального</w:t>
            </w: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11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9"/>
                <w:szCs w:val="9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индивидуальной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9"/>
                <w:szCs w:val="9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58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 течение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3"/>
                <w:szCs w:val="13"/>
              </w:rPr>
            </w:pPr>
          </w:p>
        </w:tc>
        <w:tc>
          <w:tcPr>
            <w:tcW w:w="2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сопровождения</w:t>
            </w: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40"/>
        </w:trPr>
        <w:tc>
          <w:tcPr>
            <w:tcW w:w="5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68" w:lineRule="exact"/>
              <w:ind w:right="130"/>
              <w:jc w:val="right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профилактической</w:t>
            </w:r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психолог,</w:t>
            </w: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29"/>
        </w:trPr>
        <w:tc>
          <w:tcPr>
            <w:tcW w:w="5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1"/>
                <w:szCs w:val="11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1"/>
                <w:szCs w:val="11"/>
              </w:rPr>
            </w:pPr>
          </w:p>
        </w:tc>
        <w:tc>
          <w:tcPr>
            <w:tcW w:w="170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года</w:t>
            </w: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1"/>
                <w:szCs w:val="11"/>
              </w:rPr>
            </w:pPr>
          </w:p>
        </w:tc>
        <w:tc>
          <w:tcPr>
            <w:tcW w:w="2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97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6"/>
                <w:szCs w:val="26"/>
              </w:rPr>
              <w:t>несовершеннолетн</w:t>
            </w:r>
            <w:proofErr w:type="spellEnd"/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69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4"/>
                <w:szCs w:val="14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 xml:space="preserve">работы с </w:t>
            </w:r>
            <w:proofErr w:type="gramStart"/>
            <w:r>
              <w:rPr>
                <w:sz w:val="26"/>
                <w:szCs w:val="26"/>
              </w:rPr>
              <w:t>обучающимися</w:t>
            </w:r>
            <w:proofErr w:type="gramEnd"/>
          </w:p>
        </w:tc>
        <w:tc>
          <w:tcPr>
            <w:tcW w:w="170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4"/>
                <w:szCs w:val="14"/>
              </w:rPr>
            </w:pPr>
          </w:p>
        </w:tc>
        <w:tc>
          <w:tcPr>
            <w:tcW w:w="2140" w:type="dxa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воспитатели</w:t>
            </w: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4"/>
                <w:szCs w:val="14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100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8"/>
                <w:szCs w:val="8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8"/>
                <w:szCs w:val="8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8"/>
                <w:szCs w:val="8"/>
              </w:rPr>
            </w:pPr>
          </w:p>
        </w:tc>
        <w:tc>
          <w:tcPr>
            <w:tcW w:w="2140" w:type="dxa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8"/>
                <w:szCs w:val="8"/>
              </w:rPr>
            </w:pPr>
          </w:p>
        </w:tc>
        <w:tc>
          <w:tcPr>
            <w:tcW w:w="2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ind w:left="8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его и его семьи</w:t>
            </w: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0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7"/>
                <w:szCs w:val="17"/>
              </w:rPr>
            </w:pPr>
          </w:p>
        </w:tc>
        <w:tc>
          <w:tcPr>
            <w:tcW w:w="31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spacing w:line="285" w:lineRule="exact"/>
              <w:ind w:left="100"/>
              <w:rPr>
                <w:sz w:val="20"/>
                <w:szCs w:val="20"/>
              </w:rPr>
            </w:pPr>
            <w:r>
              <w:rPr>
                <w:sz w:val="26"/>
                <w:szCs w:val="26"/>
              </w:rPr>
              <w:t>и их семьями</w:t>
            </w: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7"/>
                <w:szCs w:val="1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7"/>
                <w:szCs w:val="17"/>
              </w:rPr>
            </w:pP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7"/>
                <w:szCs w:val="1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82"/>
        </w:trPr>
        <w:tc>
          <w:tcPr>
            <w:tcW w:w="5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7"/>
                <w:szCs w:val="7"/>
              </w:rPr>
            </w:pPr>
          </w:p>
        </w:tc>
        <w:tc>
          <w:tcPr>
            <w:tcW w:w="31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7"/>
                <w:szCs w:val="7"/>
              </w:rPr>
            </w:pPr>
          </w:p>
        </w:tc>
        <w:tc>
          <w:tcPr>
            <w:tcW w:w="170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7"/>
                <w:szCs w:val="7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7"/>
                <w:szCs w:val="7"/>
              </w:rPr>
            </w:pP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  <w:tr w:rsidR="004A1728" w:rsidTr="00B736DB">
        <w:trPr>
          <w:trHeight w:val="225"/>
        </w:trPr>
        <w:tc>
          <w:tcPr>
            <w:tcW w:w="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9"/>
                <w:szCs w:val="19"/>
              </w:rPr>
            </w:pPr>
          </w:p>
        </w:tc>
        <w:tc>
          <w:tcPr>
            <w:tcW w:w="31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9"/>
                <w:szCs w:val="19"/>
              </w:rPr>
            </w:pPr>
          </w:p>
        </w:tc>
        <w:tc>
          <w:tcPr>
            <w:tcW w:w="17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9"/>
                <w:szCs w:val="19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9"/>
                <w:szCs w:val="19"/>
              </w:rPr>
            </w:pPr>
          </w:p>
        </w:tc>
        <w:tc>
          <w:tcPr>
            <w:tcW w:w="23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A1728" w:rsidRDefault="004A1728" w:rsidP="00B736DB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gridSpan w:val="2"/>
            <w:vAlign w:val="bottom"/>
          </w:tcPr>
          <w:p w:rsidR="004A1728" w:rsidRDefault="004A1728" w:rsidP="00B736DB">
            <w:pPr>
              <w:rPr>
                <w:sz w:val="1"/>
                <w:szCs w:val="1"/>
              </w:rPr>
            </w:pPr>
          </w:p>
        </w:tc>
      </w:tr>
    </w:tbl>
    <w:p w:rsidR="00ED5369" w:rsidRDefault="00ED5369"/>
    <w:sectPr w:rsidR="00ED5369" w:rsidSect="00ED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3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6">
    <w:nsid w:val="00001547"/>
    <w:multiLevelType w:val="hybridMultilevel"/>
    <w:tmpl w:val="FFFFFFFF"/>
    <w:lvl w:ilvl="0" w:tplc="16B2EB12">
      <w:start w:val="1"/>
      <w:numFmt w:val="bullet"/>
      <w:lvlText w:val="-"/>
      <w:lvlJc w:val="left"/>
    </w:lvl>
    <w:lvl w:ilvl="1" w:tplc="D31C535C">
      <w:numFmt w:val="decimal"/>
      <w:lvlText w:val=""/>
      <w:lvlJc w:val="left"/>
      <w:rPr>
        <w:rFonts w:cs="Times New Roman"/>
      </w:rPr>
    </w:lvl>
    <w:lvl w:ilvl="2" w:tplc="8586E2DC">
      <w:numFmt w:val="decimal"/>
      <w:lvlText w:val=""/>
      <w:lvlJc w:val="left"/>
      <w:rPr>
        <w:rFonts w:cs="Times New Roman"/>
      </w:rPr>
    </w:lvl>
    <w:lvl w:ilvl="3" w:tplc="977CF08C">
      <w:numFmt w:val="decimal"/>
      <w:lvlText w:val=""/>
      <w:lvlJc w:val="left"/>
      <w:rPr>
        <w:rFonts w:cs="Times New Roman"/>
      </w:rPr>
    </w:lvl>
    <w:lvl w:ilvl="4" w:tplc="E496D130">
      <w:numFmt w:val="decimal"/>
      <w:lvlText w:val=""/>
      <w:lvlJc w:val="left"/>
      <w:rPr>
        <w:rFonts w:cs="Times New Roman"/>
      </w:rPr>
    </w:lvl>
    <w:lvl w:ilvl="5" w:tplc="9D229682">
      <w:numFmt w:val="decimal"/>
      <w:lvlText w:val=""/>
      <w:lvlJc w:val="left"/>
      <w:rPr>
        <w:rFonts w:cs="Times New Roman"/>
      </w:rPr>
    </w:lvl>
    <w:lvl w:ilvl="6" w:tplc="8EE8BCD6">
      <w:numFmt w:val="decimal"/>
      <w:lvlText w:val=""/>
      <w:lvlJc w:val="left"/>
      <w:rPr>
        <w:rFonts w:cs="Times New Roman"/>
      </w:rPr>
    </w:lvl>
    <w:lvl w:ilvl="7" w:tplc="09B0FB86">
      <w:numFmt w:val="decimal"/>
      <w:lvlText w:val=""/>
      <w:lvlJc w:val="left"/>
      <w:rPr>
        <w:rFonts w:cs="Times New Roman"/>
      </w:rPr>
    </w:lvl>
    <w:lvl w:ilvl="8" w:tplc="EA72C1B8">
      <w:numFmt w:val="decimal"/>
      <w:lvlText w:val=""/>
      <w:lvlJc w:val="left"/>
      <w:rPr>
        <w:rFonts w:cs="Times New Roman"/>
      </w:rPr>
    </w:lvl>
  </w:abstractNum>
  <w:abstractNum w:abstractNumId="7">
    <w:nsid w:val="00004DB7"/>
    <w:multiLevelType w:val="hybridMultilevel"/>
    <w:tmpl w:val="FFFFFFFF"/>
    <w:lvl w:ilvl="0" w:tplc="18F4AB74">
      <w:start w:val="1"/>
      <w:numFmt w:val="bullet"/>
      <w:lvlText w:val="-"/>
      <w:lvlJc w:val="left"/>
    </w:lvl>
    <w:lvl w:ilvl="1" w:tplc="FEDE210E">
      <w:numFmt w:val="decimal"/>
      <w:lvlText w:val=""/>
      <w:lvlJc w:val="left"/>
      <w:rPr>
        <w:rFonts w:cs="Times New Roman"/>
      </w:rPr>
    </w:lvl>
    <w:lvl w:ilvl="2" w:tplc="875C48DA">
      <w:numFmt w:val="decimal"/>
      <w:lvlText w:val=""/>
      <w:lvlJc w:val="left"/>
      <w:rPr>
        <w:rFonts w:cs="Times New Roman"/>
      </w:rPr>
    </w:lvl>
    <w:lvl w:ilvl="3" w:tplc="315CE70E">
      <w:numFmt w:val="decimal"/>
      <w:lvlText w:val=""/>
      <w:lvlJc w:val="left"/>
      <w:rPr>
        <w:rFonts w:cs="Times New Roman"/>
      </w:rPr>
    </w:lvl>
    <w:lvl w:ilvl="4" w:tplc="C9068496">
      <w:numFmt w:val="decimal"/>
      <w:lvlText w:val=""/>
      <w:lvlJc w:val="left"/>
      <w:rPr>
        <w:rFonts w:cs="Times New Roman"/>
      </w:rPr>
    </w:lvl>
    <w:lvl w:ilvl="5" w:tplc="18306382">
      <w:numFmt w:val="decimal"/>
      <w:lvlText w:val=""/>
      <w:lvlJc w:val="left"/>
      <w:rPr>
        <w:rFonts w:cs="Times New Roman"/>
      </w:rPr>
    </w:lvl>
    <w:lvl w:ilvl="6" w:tplc="EBFE265E">
      <w:numFmt w:val="decimal"/>
      <w:lvlText w:val=""/>
      <w:lvlJc w:val="left"/>
      <w:rPr>
        <w:rFonts w:cs="Times New Roman"/>
      </w:rPr>
    </w:lvl>
    <w:lvl w:ilvl="7" w:tplc="2CB6B4C2">
      <w:numFmt w:val="decimal"/>
      <w:lvlText w:val=""/>
      <w:lvlJc w:val="left"/>
      <w:rPr>
        <w:rFonts w:cs="Times New Roman"/>
      </w:rPr>
    </w:lvl>
    <w:lvl w:ilvl="8" w:tplc="E41EE8F2">
      <w:numFmt w:val="decimal"/>
      <w:lvlText w:val=""/>
      <w:lvlJc w:val="left"/>
      <w:rPr>
        <w:rFonts w:cs="Times New Roman"/>
      </w:rPr>
    </w:lvl>
  </w:abstractNum>
  <w:abstractNum w:abstractNumId="8">
    <w:nsid w:val="00006952"/>
    <w:multiLevelType w:val="hybridMultilevel"/>
    <w:tmpl w:val="5E926C2C"/>
    <w:lvl w:ilvl="0" w:tplc="37645202">
      <w:start w:val="1"/>
      <w:numFmt w:val="bullet"/>
      <w:lvlText w:val="в"/>
      <w:lvlJc w:val="left"/>
    </w:lvl>
    <w:lvl w:ilvl="1" w:tplc="AC305546">
      <w:start w:val="1"/>
      <w:numFmt w:val="decimal"/>
      <w:lvlText w:val="%2."/>
      <w:lvlJc w:val="left"/>
    </w:lvl>
    <w:lvl w:ilvl="2" w:tplc="D2521B0E">
      <w:start w:val="1"/>
      <w:numFmt w:val="bullet"/>
      <w:lvlText w:val="-"/>
      <w:lvlJc w:val="left"/>
    </w:lvl>
    <w:lvl w:ilvl="3" w:tplc="6276E580">
      <w:numFmt w:val="decimal"/>
      <w:lvlText w:val=""/>
      <w:lvlJc w:val="left"/>
    </w:lvl>
    <w:lvl w:ilvl="4" w:tplc="0F102564">
      <w:numFmt w:val="decimal"/>
      <w:lvlText w:val=""/>
      <w:lvlJc w:val="left"/>
    </w:lvl>
    <w:lvl w:ilvl="5" w:tplc="CE4239CA">
      <w:numFmt w:val="decimal"/>
      <w:lvlText w:val=""/>
      <w:lvlJc w:val="left"/>
    </w:lvl>
    <w:lvl w:ilvl="6" w:tplc="6424108C">
      <w:numFmt w:val="decimal"/>
      <w:lvlText w:val=""/>
      <w:lvlJc w:val="left"/>
    </w:lvl>
    <w:lvl w:ilvl="7" w:tplc="4A504DAE">
      <w:numFmt w:val="decimal"/>
      <w:lvlText w:val=""/>
      <w:lvlJc w:val="left"/>
    </w:lvl>
    <w:lvl w:ilvl="8" w:tplc="966C394E">
      <w:numFmt w:val="decimal"/>
      <w:lvlText w:val=""/>
      <w:lvlJc w:val="left"/>
    </w:lvl>
  </w:abstractNum>
  <w:abstractNum w:abstractNumId="9">
    <w:nsid w:val="000072AE"/>
    <w:multiLevelType w:val="hybridMultilevel"/>
    <w:tmpl w:val="E9F2805E"/>
    <w:lvl w:ilvl="0" w:tplc="10165898">
      <w:start w:val="1"/>
      <w:numFmt w:val="bullet"/>
      <w:lvlText w:val="О"/>
      <w:lvlJc w:val="left"/>
    </w:lvl>
    <w:lvl w:ilvl="1" w:tplc="4D7CFBDE">
      <w:start w:val="1"/>
      <w:numFmt w:val="bullet"/>
      <w:lvlText w:val="В"/>
      <w:lvlJc w:val="left"/>
    </w:lvl>
    <w:lvl w:ilvl="2" w:tplc="302C7120">
      <w:numFmt w:val="decimal"/>
      <w:lvlText w:val=""/>
      <w:lvlJc w:val="left"/>
    </w:lvl>
    <w:lvl w:ilvl="3" w:tplc="5AA4A052">
      <w:numFmt w:val="decimal"/>
      <w:lvlText w:val=""/>
      <w:lvlJc w:val="left"/>
    </w:lvl>
    <w:lvl w:ilvl="4" w:tplc="0C9ACC58">
      <w:numFmt w:val="decimal"/>
      <w:lvlText w:val=""/>
      <w:lvlJc w:val="left"/>
    </w:lvl>
    <w:lvl w:ilvl="5" w:tplc="ED94E59A">
      <w:numFmt w:val="decimal"/>
      <w:lvlText w:val=""/>
      <w:lvlJc w:val="left"/>
    </w:lvl>
    <w:lvl w:ilvl="6" w:tplc="EB105324">
      <w:numFmt w:val="decimal"/>
      <w:lvlText w:val=""/>
      <w:lvlJc w:val="left"/>
    </w:lvl>
    <w:lvl w:ilvl="7" w:tplc="ECF2BB30">
      <w:numFmt w:val="decimal"/>
      <w:lvlText w:val=""/>
      <w:lvlJc w:val="left"/>
    </w:lvl>
    <w:lvl w:ilvl="8" w:tplc="91829F28">
      <w:numFmt w:val="decimal"/>
      <w:lvlText w:val=""/>
      <w:lvlJc w:val="left"/>
    </w:lvl>
  </w:abstractNum>
  <w:abstractNum w:abstractNumId="10">
    <w:nsid w:val="01C75F9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04AF57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06DC53B4"/>
    <w:multiLevelType w:val="multilevel"/>
    <w:tmpl w:val="B366B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305DBE"/>
    <w:multiLevelType w:val="hybridMultilevel"/>
    <w:tmpl w:val="0E206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28819E6"/>
    <w:multiLevelType w:val="hybridMultilevel"/>
    <w:tmpl w:val="052264B4"/>
    <w:lvl w:ilvl="0" w:tplc="9E84A9DC">
      <w:start w:val="1"/>
      <w:numFmt w:val="decimal"/>
      <w:lvlText w:val="%1."/>
      <w:lvlJc w:val="left"/>
      <w:pPr>
        <w:ind w:left="577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4A66A8D"/>
    <w:multiLevelType w:val="hybridMultilevel"/>
    <w:tmpl w:val="9B7C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A2693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BD86DF5"/>
    <w:multiLevelType w:val="multilevel"/>
    <w:tmpl w:val="E932C882"/>
    <w:lvl w:ilvl="0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08" w:hanging="12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56" w:hanging="120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4" w:hanging="120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852" w:hanging="120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7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38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39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404" w:hanging="2160"/>
      </w:pPr>
      <w:rPr>
        <w:rFonts w:cs="Times New Roman" w:hint="default"/>
      </w:rPr>
    </w:lvl>
  </w:abstractNum>
  <w:abstractNum w:abstractNumId="18">
    <w:nsid w:val="22194F9A"/>
    <w:multiLevelType w:val="multilevel"/>
    <w:tmpl w:val="0B5C0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2671482"/>
    <w:multiLevelType w:val="hybridMultilevel"/>
    <w:tmpl w:val="EACA08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3120F58"/>
    <w:multiLevelType w:val="multilevel"/>
    <w:tmpl w:val="A92A54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48C5450"/>
    <w:multiLevelType w:val="multilevel"/>
    <w:tmpl w:val="95928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4EE0793"/>
    <w:multiLevelType w:val="hybridMultilevel"/>
    <w:tmpl w:val="939C5608"/>
    <w:lvl w:ilvl="0" w:tplc="7E9A80AC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61B089F"/>
    <w:multiLevelType w:val="multilevel"/>
    <w:tmpl w:val="BC7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B2270A3"/>
    <w:multiLevelType w:val="multilevel"/>
    <w:tmpl w:val="E7066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25">
    <w:nsid w:val="2DDF0BA1"/>
    <w:multiLevelType w:val="multilevel"/>
    <w:tmpl w:val="D9B6A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4148333A"/>
    <w:multiLevelType w:val="multilevel"/>
    <w:tmpl w:val="E636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577570"/>
    <w:multiLevelType w:val="multilevel"/>
    <w:tmpl w:val="A41C62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28">
    <w:nsid w:val="471D5F18"/>
    <w:multiLevelType w:val="hybridMultilevel"/>
    <w:tmpl w:val="FA8A104A"/>
    <w:lvl w:ilvl="0" w:tplc="86981A7A">
      <w:start w:val="1"/>
      <w:numFmt w:val="decimal"/>
      <w:lvlText w:val="%1."/>
      <w:lvlJc w:val="left"/>
      <w:pPr>
        <w:ind w:left="168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>
    <w:nsid w:val="498B1762"/>
    <w:multiLevelType w:val="multilevel"/>
    <w:tmpl w:val="E67EEBF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0">
    <w:nsid w:val="4B250DFE"/>
    <w:multiLevelType w:val="hybridMultilevel"/>
    <w:tmpl w:val="5D867838"/>
    <w:lvl w:ilvl="0" w:tplc="A852021C">
      <w:start w:val="1"/>
      <w:numFmt w:val="decimal"/>
      <w:lvlText w:val="%1."/>
      <w:lvlJc w:val="left"/>
      <w:pPr>
        <w:ind w:left="2496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>
    <w:nsid w:val="4CE704DD"/>
    <w:multiLevelType w:val="hybridMultilevel"/>
    <w:tmpl w:val="9B7C8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B65F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2303F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A4006D3"/>
    <w:multiLevelType w:val="multilevel"/>
    <w:tmpl w:val="02B08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661088"/>
    <w:multiLevelType w:val="hybridMultilevel"/>
    <w:tmpl w:val="9AE24CE0"/>
    <w:lvl w:ilvl="0" w:tplc="DA8A622C">
      <w:start w:val="2"/>
      <w:numFmt w:val="decimal"/>
      <w:lvlText w:val="%1."/>
      <w:lvlJc w:val="left"/>
      <w:pPr>
        <w:tabs>
          <w:tab w:val="num" w:pos="2990"/>
        </w:tabs>
        <w:ind w:left="29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10"/>
        </w:tabs>
        <w:ind w:left="37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430"/>
        </w:tabs>
        <w:ind w:left="44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150"/>
        </w:tabs>
        <w:ind w:left="51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870"/>
        </w:tabs>
        <w:ind w:left="58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6590"/>
        </w:tabs>
        <w:ind w:left="65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7310"/>
        </w:tabs>
        <w:ind w:left="73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030"/>
        </w:tabs>
        <w:ind w:left="80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750"/>
        </w:tabs>
        <w:ind w:left="8750" w:hanging="180"/>
      </w:pPr>
      <w:rPr>
        <w:rFonts w:cs="Times New Roman"/>
      </w:rPr>
    </w:lvl>
  </w:abstractNum>
  <w:abstractNum w:abstractNumId="36">
    <w:nsid w:val="60241E81"/>
    <w:multiLevelType w:val="hybridMultilevel"/>
    <w:tmpl w:val="BF0CD78C"/>
    <w:lvl w:ilvl="0" w:tplc="AC305546">
      <w:start w:val="1"/>
      <w:numFmt w:val="decimal"/>
      <w:lvlText w:val="%1."/>
      <w:lvlJc w:val="left"/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3B97F22"/>
    <w:multiLevelType w:val="hybridMultilevel"/>
    <w:tmpl w:val="8DC421F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>
    <w:nsid w:val="63DD6B33"/>
    <w:multiLevelType w:val="multilevel"/>
    <w:tmpl w:val="E7066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cs="Times New Roman" w:hint="default"/>
      </w:rPr>
    </w:lvl>
  </w:abstractNum>
  <w:abstractNum w:abstractNumId="39">
    <w:nsid w:val="654C6812"/>
    <w:multiLevelType w:val="multilevel"/>
    <w:tmpl w:val="81B43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79A42DB"/>
    <w:multiLevelType w:val="hybridMultilevel"/>
    <w:tmpl w:val="53A42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E83D7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C0431DC"/>
    <w:multiLevelType w:val="hybridMultilevel"/>
    <w:tmpl w:val="052264B4"/>
    <w:lvl w:ilvl="0" w:tplc="9E84A9DC">
      <w:start w:val="1"/>
      <w:numFmt w:val="decimal"/>
      <w:lvlText w:val="%1."/>
      <w:lvlJc w:val="left"/>
      <w:pPr>
        <w:ind w:left="577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6C570138"/>
    <w:multiLevelType w:val="hybridMultilevel"/>
    <w:tmpl w:val="C1CC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E16181B"/>
    <w:multiLevelType w:val="hybridMultilevel"/>
    <w:tmpl w:val="8206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6E7F5834"/>
    <w:multiLevelType w:val="hybridMultilevel"/>
    <w:tmpl w:val="983A76E2"/>
    <w:lvl w:ilvl="0" w:tplc="DE84FE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77B80FCD"/>
    <w:multiLevelType w:val="multilevel"/>
    <w:tmpl w:val="D9B6A5A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D475CC7"/>
    <w:multiLevelType w:val="hybridMultilevel"/>
    <w:tmpl w:val="0DF0ED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4"/>
  </w:num>
  <w:num w:numId="7">
    <w:abstractNumId w:val="1"/>
  </w:num>
  <w:num w:numId="8">
    <w:abstractNumId w:val="5"/>
  </w:num>
  <w:num w:numId="9">
    <w:abstractNumId w:val="42"/>
  </w:num>
  <w:num w:numId="10">
    <w:abstractNumId w:val="38"/>
  </w:num>
  <w:num w:numId="11">
    <w:abstractNumId w:val="21"/>
  </w:num>
  <w:num w:numId="12">
    <w:abstractNumId w:val="12"/>
  </w:num>
  <w:num w:numId="13">
    <w:abstractNumId w:val="34"/>
  </w:num>
  <w:num w:numId="14">
    <w:abstractNumId w:val="26"/>
  </w:num>
  <w:num w:numId="15">
    <w:abstractNumId w:val="18"/>
  </w:num>
  <w:num w:numId="16">
    <w:abstractNumId w:val="23"/>
  </w:num>
  <w:num w:numId="17">
    <w:abstractNumId w:val="39"/>
  </w:num>
  <w:num w:numId="18">
    <w:abstractNumId w:val="44"/>
  </w:num>
  <w:num w:numId="19">
    <w:abstractNumId w:val="14"/>
  </w:num>
  <w:num w:numId="20">
    <w:abstractNumId w:val="37"/>
  </w:num>
  <w:num w:numId="21">
    <w:abstractNumId w:val="47"/>
  </w:num>
  <w:num w:numId="22">
    <w:abstractNumId w:val="25"/>
  </w:num>
  <w:num w:numId="23">
    <w:abstractNumId w:val="28"/>
  </w:num>
  <w:num w:numId="24">
    <w:abstractNumId w:val="27"/>
  </w:num>
  <w:num w:numId="25">
    <w:abstractNumId w:val="40"/>
  </w:num>
  <w:num w:numId="26">
    <w:abstractNumId w:val="45"/>
  </w:num>
  <w:num w:numId="27">
    <w:abstractNumId w:val="30"/>
  </w:num>
  <w:num w:numId="28">
    <w:abstractNumId w:val="17"/>
  </w:num>
  <w:num w:numId="29">
    <w:abstractNumId w:val="9"/>
  </w:num>
  <w:num w:numId="30">
    <w:abstractNumId w:val="8"/>
  </w:num>
  <w:num w:numId="31">
    <w:abstractNumId w:val="36"/>
  </w:num>
  <w:num w:numId="32">
    <w:abstractNumId w:val="7"/>
  </w:num>
  <w:num w:numId="33">
    <w:abstractNumId w:val="6"/>
  </w:num>
  <w:num w:numId="34">
    <w:abstractNumId w:val="35"/>
  </w:num>
  <w:num w:numId="35">
    <w:abstractNumId w:val="13"/>
  </w:num>
  <w:num w:numId="36">
    <w:abstractNumId w:val="19"/>
  </w:num>
  <w:num w:numId="37">
    <w:abstractNumId w:val="15"/>
  </w:num>
  <w:num w:numId="38">
    <w:abstractNumId w:val="31"/>
  </w:num>
  <w:num w:numId="3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0"/>
  </w:num>
  <w:num w:numId="41">
    <w:abstractNumId w:val="32"/>
  </w:num>
  <w:num w:numId="42">
    <w:abstractNumId w:val="16"/>
  </w:num>
  <w:num w:numId="43">
    <w:abstractNumId w:val="11"/>
  </w:num>
  <w:num w:numId="44">
    <w:abstractNumId w:val="33"/>
  </w:num>
  <w:num w:numId="45">
    <w:abstractNumId w:val="41"/>
  </w:num>
  <w:num w:numId="46">
    <w:abstractNumId w:val="43"/>
  </w:num>
  <w:num w:numId="47">
    <w:abstractNumId w:val="22"/>
  </w:num>
  <w:num w:numId="48">
    <w:abstractNumId w:val="29"/>
  </w:num>
  <w:num w:numId="4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1728"/>
    <w:rsid w:val="000A3CCD"/>
    <w:rsid w:val="00342FAD"/>
    <w:rsid w:val="004A1728"/>
    <w:rsid w:val="00BC07FD"/>
    <w:rsid w:val="00ED53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A172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A1728"/>
    <w:pPr>
      <w:keepNext/>
      <w:ind w:firstLine="567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9"/>
    <w:qFormat/>
    <w:rsid w:val="004A172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8">
    <w:name w:val="heading 8"/>
    <w:basedOn w:val="a"/>
    <w:next w:val="a"/>
    <w:link w:val="80"/>
    <w:uiPriority w:val="99"/>
    <w:unhideWhenUsed/>
    <w:qFormat/>
    <w:rsid w:val="004A17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A172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4A17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4A1728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4A17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3">
    <w:name w:val="Normal (Web)"/>
    <w:aliases w:val="Знак Знак1,Обычный (Web),Обычный (веб)1,Обычный (веб) Знак1,Обычный (веб) Знак Знак,Обычный (веб) Знак2 Знак,Обычный (веб) Знак Знак1 Знак,Обычный (веб) Знак1 Знак Знак1,Обычный (веб) Знак Знак Знак Знак"/>
    <w:basedOn w:val="a"/>
    <w:link w:val="a4"/>
    <w:rsid w:val="004A1728"/>
    <w:pPr>
      <w:spacing w:before="100" w:beforeAutospacing="1" w:after="119"/>
    </w:pPr>
  </w:style>
  <w:style w:type="paragraph" w:styleId="a5">
    <w:name w:val="List Paragraph"/>
    <w:basedOn w:val="a"/>
    <w:uiPriority w:val="34"/>
    <w:qFormat/>
    <w:rsid w:val="004A17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Title"/>
    <w:aliases w:val="Заголовок,Footnote Text Char"/>
    <w:basedOn w:val="a"/>
    <w:link w:val="a7"/>
    <w:uiPriority w:val="99"/>
    <w:qFormat/>
    <w:rsid w:val="004A1728"/>
    <w:pPr>
      <w:jc w:val="center"/>
    </w:pPr>
    <w:rPr>
      <w:b/>
      <w:bCs/>
      <w:sz w:val="32"/>
    </w:rPr>
  </w:style>
  <w:style w:type="character" w:customStyle="1" w:styleId="a7">
    <w:name w:val="Название Знак"/>
    <w:aliases w:val="Заголовок Знак,Footnote Text Char Знак"/>
    <w:basedOn w:val="a0"/>
    <w:link w:val="a6"/>
    <w:uiPriority w:val="99"/>
    <w:rsid w:val="004A172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8">
    <w:name w:val="No Spacing"/>
    <w:aliases w:val="Без отступа"/>
    <w:uiPriority w:val="99"/>
    <w:qFormat/>
    <w:rsid w:val="004A17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4A172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4A172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A1728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A172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A1728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rsid w:val="004A1728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4A172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rsid w:val="004A1728"/>
    <w:pPr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uiPriority w:val="99"/>
    <w:rsid w:val="004A1728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PlainTextChar">
    <w:name w:val="Plain Text Char"/>
    <w:uiPriority w:val="99"/>
    <w:locked/>
    <w:rsid w:val="004A1728"/>
    <w:rPr>
      <w:rFonts w:ascii="Courier New" w:hAnsi="Courier New"/>
      <w:lang w:eastAsia="ru-RU"/>
    </w:rPr>
  </w:style>
  <w:style w:type="paragraph" w:styleId="af">
    <w:name w:val="Plain Text"/>
    <w:basedOn w:val="a"/>
    <w:link w:val="af0"/>
    <w:uiPriority w:val="99"/>
    <w:rsid w:val="004A1728"/>
    <w:rPr>
      <w:rFonts w:ascii="Courier New" w:eastAsia="Calibri" w:hAnsi="Courier New"/>
      <w:sz w:val="20"/>
      <w:szCs w:val="20"/>
    </w:rPr>
  </w:style>
  <w:style w:type="character" w:customStyle="1" w:styleId="af0">
    <w:name w:val="Текст Знак"/>
    <w:basedOn w:val="a0"/>
    <w:link w:val="af"/>
    <w:uiPriority w:val="99"/>
    <w:rsid w:val="004A1728"/>
    <w:rPr>
      <w:rFonts w:ascii="Courier New" w:eastAsia="Calibri" w:hAnsi="Courier New" w:cs="Times New Roman"/>
      <w:sz w:val="20"/>
      <w:szCs w:val="20"/>
      <w:lang w:eastAsia="ru-RU"/>
    </w:rPr>
  </w:style>
  <w:style w:type="character" w:customStyle="1" w:styleId="PlainTextChar1">
    <w:name w:val="Plain Text Char1"/>
    <w:basedOn w:val="a0"/>
    <w:uiPriority w:val="99"/>
    <w:semiHidden/>
    <w:locked/>
    <w:rsid w:val="004A1728"/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4A1728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4A1728"/>
    <w:pPr>
      <w:widowControl w:val="0"/>
      <w:autoSpaceDE w:val="0"/>
      <w:autoSpaceDN w:val="0"/>
      <w:adjustRightInd w:val="0"/>
      <w:spacing w:line="296" w:lineRule="exact"/>
      <w:jc w:val="both"/>
    </w:pPr>
  </w:style>
  <w:style w:type="character" w:customStyle="1" w:styleId="FontStyle13">
    <w:name w:val="Font Style13"/>
    <w:basedOn w:val="a0"/>
    <w:uiPriority w:val="99"/>
    <w:rsid w:val="004A172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4A1728"/>
    <w:rPr>
      <w:rFonts w:ascii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rsid w:val="004A172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4A172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0">
    <w:name w:val="default"/>
    <w:basedOn w:val="a"/>
    <w:uiPriority w:val="99"/>
    <w:rsid w:val="004A1728"/>
    <w:pPr>
      <w:spacing w:before="100" w:beforeAutospacing="1" w:after="100" w:afterAutospacing="1"/>
    </w:pPr>
  </w:style>
  <w:style w:type="paragraph" w:customStyle="1" w:styleId="af3">
    <w:name w:val="Содержимое таблицы"/>
    <w:basedOn w:val="a"/>
    <w:uiPriority w:val="99"/>
    <w:rsid w:val="004A1728"/>
    <w:pPr>
      <w:suppressLineNumbers/>
      <w:suppressAutoHyphens/>
    </w:pPr>
    <w:rPr>
      <w:lang w:eastAsia="zh-CN"/>
    </w:rPr>
  </w:style>
  <w:style w:type="paragraph" w:customStyle="1" w:styleId="msonormalbullet2gif">
    <w:name w:val="msonormalbullet2.gif"/>
    <w:basedOn w:val="a"/>
    <w:uiPriority w:val="99"/>
    <w:rsid w:val="004A1728"/>
    <w:pPr>
      <w:spacing w:before="100" w:beforeAutospacing="1" w:after="100" w:afterAutospacing="1"/>
    </w:pPr>
  </w:style>
  <w:style w:type="paragraph" w:customStyle="1" w:styleId="Style7">
    <w:name w:val="Style7"/>
    <w:basedOn w:val="a"/>
    <w:uiPriority w:val="99"/>
    <w:rsid w:val="004A1728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Style6">
    <w:name w:val="Style6"/>
    <w:basedOn w:val="a"/>
    <w:uiPriority w:val="99"/>
    <w:rsid w:val="004A1728"/>
    <w:pPr>
      <w:widowControl w:val="0"/>
      <w:autoSpaceDE w:val="0"/>
      <w:autoSpaceDN w:val="0"/>
      <w:adjustRightInd w:val="0"/>
      <w:spacing w:line="300" w:lineRule="exact"/>
      <w:ind w:firstLine="725"/>
      <w:jc w:val="both"/>
    </w:pPr>
  </w:style>
  <w:style w:type="paragraph" w:customStyle="1" w:styleId="msonormalcxspmiddle">
    <w:name w:val="msonormalcxspmiddle"/>
    <w:basedOn w:val="a"/>
    <w:uiPriority w:val="99"/>
    <w:rsid w:val="004A1728"/>
    <w:pPr>
      <w:spacing w:before="100" w:beforeAutospacing="1" w:after="100" w:afterAutospacing="1"/>
    </w:pPr>
    <w:rPr>
      <w:rFonts w:eastAsia="Calibri"/>
    </w:rPr>
  </w:style>
  <w:style w:type="character" w:styleId="af4">
    <w:name w:val="Strong"/>
    <w:basedOn w:val="a0"/>
    <w:uiPriority w:val="99"/>
    <w:qFormat/>
    <w:rsid w:val="004A1728"/>
    <w:rPr>
      <w:rFonts w:cs="Times New Roman"/>
      <w:b/>
    </w:rPr>
  </w:style>
  <w:style w:type="paragraph" w:customStyle="1" w:styleId="ConsPlusTitle">
    <w:name w:val="ConsPlusTitle"/>
    <w:uiPriority w:val="99"/>
    <w:rsid w:val="004A1728"/>
    <w:pPr>
      <w:widowControl w:val="0"/>
      <w:suppressAutoHyphens/>
      <w:autoSpaceDE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ar-SA"/>
    </w:rPr>
  </w:style>
  <w:style w:type="character" w:styleId="af5">
    <w:name w:val="Emphasis"/>
    <w:basedOn w:val="a0"/>
    <w:uiPriority w:val="99"/>
    <w:qFormat/>
    <w:rsid w:val="004A1728"/>
    <w:rPr>
      <w:rFonts w:cs="Times New Roman"/>
      <w:i/>
      <w:iCs/>
    </w:rPr>
  </w:style>
  <w:style w:type="paragraph" w:customStyle="1" w:styleId="c8">
    <w:name w:val="c8"/>
    <w:basedOn w:val="a"/>
    <w:uiPriority w:val="99"/>
    <w:rsid w:val="004A1728"/>
    <w:pPr>
      <w:spacing w:before="100" w:beforeAutospacing="1" w:after="100" w:afterAutospacing="1"/>
    </w:pPr>
  </w:style>
  <w:style w:type="character" w:customStyle="1" w:styleId="c13">
    <w:name w:val="c13"/>
    <w:basedOn w:val="a0"/>
    <w:uiPriority w:val="99"/>
    <w:rsid w:val="004A1728"/>
    <w:rPr>
      <w:rFonts w:cs="Times New Roman"/>
    </w:rPr>
  </w:style>
  <w:style w:type="paragraph" w:customStyle="1" w:styleId="ConsPlusNonformat">
    <w:name w:val="ConsPlusNonformat"/>
    <w:uiPriority w:val="99"/>
    <w:rsid w:val="004A17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locked/>
    <w:rsid w:val="004A172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4A1728"/>
    <w:pPr>
      <w:widowControl w:val="0"/>
      <w:shd w:val="clear" w:color="auto" w:fill="FFFFFF"/>
      <w:spacing w:before="600" w:line="322" w:lineRule="exact"/>
      <w:jc w:val="both"/>
    </w:pPr>
    <w:rPr>
      <w:rFonts w:eastAsiaTheme="minorHAnsi"/>
      <w:sz w:val="28"/>
      <w:szCs w:val="28"/>
      <w:lang w:eastAsia="en-US"/>
    </w:rPr>
  </w:style>
  <w:style w:type="character" w:customStyle="1" w:styleId="blk">
    <w:name w:val="blk"/>
    <w:basedOn w:val="a0"/>
    <w:uiPriority w:val="99"/>
    <w:rsid w:val="004A1728"/>
    <w:rPr>
      <w:rFonts w:cs="Times New Roman"/>
    </w:rPr>
  </w:style>
  <w:style w:type="paragraph" w:customStyle="1" w:styleId="msonormalbullet1gif">
    <w:name w:val="msonormalbullet1.gif"/>
    <w:basedOn w:val="a"/>
    <w:uiPriority w:val="99"/>
    <w:rsid w:val="004A1728"/>
    <w:pPr>
      <w:spacing w:before="100" w:beforeAutospacing="1" w:after="100" w:afterAutospacing="1"/>
    </w:pPr>
    <w:rPr>
      <w:rFonts w:eastAsia="Calibri"/>
    </w:rPr>
  </w:style>
  <w:style w:type="paragraph" w:styleId="af6">
    <w:name w:val="Subtitle"/>
    <w:basedOn w:val="a"/>
    <w:link w:val="af7"/>
    <w:uiPriority w:val="99"/>
    <w:qFormat/>
    <w:rsid w:val="004A1728"/>
    <w:pPr>
      <w:jc w:val="center"/>
    </w:pPr>
    <w:rPr>
      <w:b/>
      <w:bCs/>
      <w:sz w:val="28"/>
    </w:rPr>
  </w:style>
  <w:style w:type="character" w:customStyle="1" w:styleId="af7">
    <w:name w:val="Подзаголовок Знак"/>
    <w:basedOn w:val="a0"/>
    <w:link w:val="af6"/>
    <w:uiPriority w:val="99"/>
    <w:rsid w:val="004A172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Heading11">
    <w:name w:val="Heading 11"/>
    <w:basedOn w:val="a"/>
    <w:uiPriority w:val="99"/>
    <w:rsid w:val="004A1728"/>
    <w:pPr>
      <w:widowControl w:val="0"/>
      <w:autoSpaceDE w:val="0"/>
      <w:autoSpaceDN w:val="0"/>
      <w:spacing w:before="71"/>
      <w:ind w:left="910"/>
      <w:outlineLvl w:val="1"/>
    </w:pPr>
    <w:rPr>
      <w:b/>
      <w:bCs/>
    </w:rPr>
  </w:style>
  <w:style w:type="paragraph" w:customStyle="1" w:styleId="TableParagraph">
    <w:name w:val="Table Paragraph"/>
    <w:basedOn w:val="a"/>
    <w:uiPriority w:val="99"/>
    <w:rsid w:val="004A1728"/>
    <w:pPr>
      <w:widowControl w:val="0"/>
      <w:autoSpaceDE w:val="0"/>
      <w:autoSpaceDN w:val="0"/>
    </w:pPr>
    <w:rPr>
      <w:sz w:val="22"/>
      <w:szCs w:val="22"/>
    </w:rPr>
  </w:style>
  <w:style w:type="paragraph" w:customStyle="1" w:styleId="ConsNormal">
    <w:name w:val="ConsNormal"/>
    <w:uiPriority w:val="99"/>
    <w:rsid w:val="004A172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Основной текст_"/>
    <w:basedOn w:val="a0"/>
    <w:link w:val="31"/>
    <w:uiPriority w:val="99"/>
    <w:locked/>
    <w:rsid w:val="004A1728"/>
    <w:rPr>
      <w:rFonts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f8"/>
    <w:uiPriority w:val="99"/>
    <w:rsid w:val="004A1728"/>
    <w:pPr>
      <w:widowControl w:val="0"/>
      <w:shd w:val="clear" w:color="auto" w:fill="FFFFFF"/>
      <w:spacing w:before="4800" w:after="60" w:line="240" w:lineRule="atLeast"/>
      <w:ind w:hanging="1440"/>
      <w:jc w:val="center"/>
    </w:pPr>
    <w:rPr>
      <w:rFonts w:asciiTheme="minorHAnsi" w:eastAsiaTheme="minorHAnsi" w:hAnsiTheme="minorHAnsi"/>
      <w:sz w:val="26"/>
      <w:szCs w:val="26"/>
      <w:shd w:val="clear" w:color="auto" w:fill="FFFFFF"/>
      <w:lang w:eastAsia="en-US"/>
    </w:rPr>
  </w:style>
  <w:style w:type="paragraph" w:customStyle="1" w:styleId="11">
    <w:name w:val="Обычный1"/>
    <w:uiPriority w:val="99"/>
    <w:rsid w:val="004A1728"/>
    <w:pPr>
      <w:widowControl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BodyText21">
    <w:name w:val="Body Text 21"/>
    <w:basedOn w:val="11"/>
    <w:uiPriority w:val="99"/>
    <w:rsid w:val="004A1728"/>
    <w:pPr>
      <w:spacing w:line="240" w:lineRule="auto"/>
      <w:jc w:val="both"/>
    </w:pPr>
    <w:rPr>
      <w:rFonts w:ascii="Arial" w:hAnsi="Arial"/>
      <w:sz w:val="28"/>
    </w:rPr>
  </w:style>
  <w:style w:type="character" w:customStyle="1" w:styleId="a4">
    <w:name w:val="Обычный (веб) Знак"/>
    <w:aliases w:val="Знак Знак1 Знак,Обычный (Web) Знак,Обычный (веб)1 Знак,Обычный (веб) Знак1 Знак,Обычный (веб) Знак Знак Знак,Обычный (веб) Знак2 Знак Знак,Обычный (веб) Знак Знак1 Знак Знак,Обычный (веб) Знак1 Знак Знак1 Знак"/>
    <w:link w:val="a3"/>
    <w:locked/>
    <w:rsid w:val="004A17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кст Знак1"/>
    <w:basedOn w:val="a0"/>
    <w:uiPriority w:val="99"/>
    <w:semiHidden/>
    <w:locked/>
    <w:rsid w:val="004A1728"/>
    <w:rPr>
      <w:rFonts w:ascii="Courier New" w:eastAsiaTheme="minorHAnsi" w:hAnsi="Courier New" w:cs="Courier New"/>
    </w:rPr>
  </w:style>
  <w:style w:type="paragraph" w:customStyle="1" w:styleId="c3">
    <w:name w:val="c3"/>
    <w:basedOn w:val="a"/>
    <w:uiPriority w:val="99"/>
    <w:rsid w:val="004A1728"/>
    <w:pPr>
      <w:spacing w:before="100" w:beforeAutospacing="1" w:after="100" w:afterAutospacing="1"/>
    </w:pPr>
  </w:style>
  <w:style w:type="character" w:customStyle="1" w:styleId="c1">
    <w:name w:val="c1"/>
    <w:basedOn w:val="a0"/>
    <w:uiPriority w:val="99"/>
    <w:rsid w:val="004A1728"/>
  </w:style>
  <w:style w:type="paragraph" w:customStyle="1" w:styleId="13">
    <w:name w:val="Без интервала1"/>
    <w:uiPriority w:val="99"/>
    <w:rsid w:val="004A1728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yle5">
    <w:name w:val="Style5"/>
    <w:basedOn w:val="a"/>
    <w:uiPriority w:val="99"/>
    <w:rsid w:val="004A1728"/>
    <w:pPr>
      <w:widowControl w:val="0"/>
      <w:autoSpaceDE w:val="0"/>
      <w:autoSpaceDN w:val="0"/>
      <w:adjustRightInd w:val="0"/>
      <w:spacing w:line="322" w:lineRule="exact"/>
    </w:pPr>
  </w:style>
  <w:style w:type="paragraph" w:styleId="af9">
    <w:name w:val="footer"/>
    <w:basedOn w:val="a"/>
    <w:link w:val="afa"/>
    <w:uiPriority w:val="99"/>
    <w:rsid w:val="004A1728"/>
    <w:pPr>
      <w:tabs>
        <w:tab w:val="center" w:pos="4677"/>
        <w:tab w:val="right" w:pos="9355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rsid w:val="004A1728"/>
    <w:rPr>
      <w:rFonts w:ascii="Calibri" w:eastAsia="Calibri" w:hAnsi="Calibri" w:cs="Times New Roman"/>
    </w:rPr>
  </w:style>
  <w:style w:type="character" w:styleId="afb">
    <w:name w:val="page number"/>
    <w:basedOn w:val="a0"/>
    <w:uiPriority w:val="99"/>
    <w:rsid w:val="004A1728"/>
    <w:rPr>
      <w:rFonts w:cs="Times New Roman"/>
    </w:rPr>
  </w:style>
  <w:style w:type="paragraph" w:customStyle="1" w:styleId="Style22">
    <w:name w:val="Style22"/>
    <w:basedOn w:val="a"/>
    <w:uiPriority w:val="99"/>
    <w:rsid w:val="004A1728"/>
    <w:pPr>
      <w:widowControl w:val="0"/>
      <w:autoSpaceDE w:val="0"/>
      <w:autoSpaceDN w:val="0"/>
      <w:adjustRightInd w:val="0"/>
      <w:spacing w:line="219" w:lineRule="exact"/>
      <w:ind w:firstLine="384"/>
      <w:jc w:val="both"/>
    </w:pPr>
  </w:style>
  <w:style w:type="character" w:customStyle="1" w:styleId="FontStyle92">
    <w:name w:val="Font Style92"/>
    <w:uiPriority w:val="99"/>
    <w:rsid w:val="004A1728"/>
    <w:rPr>
      <w:rFonts w:ascii="Times New Roman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941</Words>
  <Characters>5368</Characters>
  <Application>Microsoft Office Word</Application>
  <DocSecurity>0</DocSecurity>
  <Lines>44</Lines>
  <Paragraphs>12</Paragraphs>
  <ScaleCrop>false</ScaleCrop>
  <Company/>
  <LinksUpToDate>false</LinksUpToDate>
  <CharactersWithSpaces>6297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mgez-ds</dc:creator>
  <cp:lastModifiedBy>mgez-ds</cp:lastModifiedBy>
  <cp:revision>4</cp:revision>
  <dcterms:created xsi:type="dcterms:W3CDTF">2020-09-14T13:20:00Z</dcterms:created>
  <dcterms:modified xsi:type="dcterms:W3CDTF">2020-09-14T13:29:00Z</dcterms:modified>
</cp:coreProperties>
</file>