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6C5" w:rsidRDefault="008F3BF8" w:rsidP="008F3BF8">
      <w:pPr>
        <w:suppressAutoHyphens/>
        <w:spacing w:after="0" w:line="240" w:lineRule="auto"/>
        <w:jc w:val="center"/>
        <w:rPr>
          <w:rFonts w:ascii="Times New Roman" w:eastAsia="Calibri" w:hAnsi="Times New Roman" w:cs="Calibri"/>
          <w:b/>
          <w:sz w:val="24"/>
          <w:szCs w:val="24"/>
          <w:lang w:eastAsia="ar-SA"/>
        </w:rPr>
      </w:pPr>
      <w:r w:rsidRPr="008F3BF8">
        <w:rPr>
          <w:rFonts w:ascii="Times New Roman" w:eastAsia="Calibri" w:hAnsi="Times New Roman" w:cs="Calibri"/>
          <w:b/>
          <w:sz w:val="24"/>
          <w:szCs w:val="24"/>
          <w:lang w:eastAsia="ar-SA"/>
        </w:rPr>
        <w:t xml:space="preserve">Муниципальное </w:t>
      </w:r>
      <w:r w:rsidR="008E763D">
        <w:rPr>
          <w:rFonts w:ascii="Times New Roman" w:eastAsia="Calibri" w:hAnsi="Times New Roman" w:cs="Calibri"/>
          <w:b/>
          <w:sz w:val="24"/>
          <w:szCs w:val="24"/>
          <w:lang w:eastAsia="ar-SA"/>
        </w:rPr>
        <w:t xml:space="preserve"> бюджетное </w:t>
      </w:r>
      <w:r w:rsidRPr="008F3BF8">
        <w:rPr>
          <w:rFonts w:ascii="Times New Roman" w:eastAsia="Calibri" w:hAnsi="Times New Roman" w:cs="Calibri"/>
          <w:b/>
          <w:sz w:val="24"/>
          <w:szCs w:val="24"/>
          <w:lang w:eastAsia="ar-SA"/>
        </w:rPr>
        <w:t>дошкольное образовательное учреждение</w:t>
      </w:r>
    </w:p>
    <w:p w:rsidR="008E763D" w:rsidRDefault="00BB06C5" w:rsidP="00BB06C5">
      <w:pPr>
        <w:suppressAutoHyphens/>
        <w:spacing w:after="0" w:line="240" w:lineRule="auto"/>
        <w:jc w:val="center"/>
        <w:rPr>
          <w:rFonts w:ascii="Times New Roman" w:eastAsia="Calibri" w:hAnsi="Times New Roman" w:cs="Calibri"/>
          <w:b/>
          <w:sz w:val="24"/>
          <w:szCs w:val="24"/>
          <w:lang w:eastAsia="ar-SA"/>
        </w:rPr>
      </w:pPr>
      <w:r>
        <w:rPr>
          <w:rFonts w:ascii="Times New Roman" w:eastAsia="Calibri" w:hAnsi="Times New Roman" w:cs="Calibri"/>
          <w:b/>
          <w:sz w:val="24"/>
          <w:szCs w:val="24"/>
          <w:lang w:eastAsia="ar-SA"/>
        </w:rPr>
        <w:t>«</w:t>
      </w:r>
      <w:r w:rsidR="008F3BF8" w:rsidRPr="008F3BF8">
        <w:rPr>
          <w:rFonts w:ascii="Times New Roman" w:eastAsia="Calibri" w:hAnsi="Times New Roman" w:cs="Calibri"/>
          <w:b/>
          <w:sz w:val="24"/>
          <w:szCs w:val="24"/>
          <w:lang w:eastAsia="ar-SA"/>
        </w:rPr>
        <w:t>Матрено-Гезовский детский сад</w:t>
      </w:r>
      <w:r>
        <w:rPr>
          <w:rFonts w:ascii="Times New Roman" w:eastAsia="Calibri" w:hAnsi="Times New Roman" w:cs="Calibri"/>
          <w:b/>
          <w:sz w:val="24"/>
          <w:szCs w:val="24"/>
          <w:lang w:eastAsia="ar-SA"/>
        </w:rPr>
        <w:t>»</w:t>
      </w:r>
      <w:r w:rsidR="008E763D">
        <w:rPr>
          <w:rFonts w:ascii="Times New Roman" w:eastAsia="Calibri" w:hAnsi="Times New Roman" w:cs="Calibri"/>
          <w:b/>
          <w:sz w:val="24"/>
          <w:szCs w:val="24"/>
          <w:lang w:eastAsia="ar-SA"/>
        </w:rPr>
        <w:t>Алексеевского городского округа</w:t>
      </w:r>
    </w:p>
    <w:p w:rsidR="00BB06C5" w:rsidRDefault="00BB06C5" w:rsidP="008F3BF8">
      <w:pPr>
        <w:suppressAutoHyphens/>
        <w:spacing w:after="0" w:line="240" w:lineRule="auto"/>
        <w:jc w:val="center"/>
        <w:rPr>
          <w:rFonts w:ascii="Times New Roman" w:eastAsia="Calibri" w:hAnsi="Times New Roman" w:cs="Calibri"/>
          <w:b/>
          <w:sz w:val="24"/>
          <w:szCs w:val="24"/>
          <w:lang w:eastAsia="ar-SA"/>
        </w:rPr>
      </w:pPr>
    </w:p>
    <w:p w:rsidR="00BB06C5" w:rsidRDefault="00BB06C5" w:rsidP="008F3BF8">
      <w:pPr>
        <w:suppressAutoHyphens/>
        <w:spacing w:after="0" w:line="240" w:lineRule="auto"/>
        <w:jc w:val="center"/>
        <w:rPr>
          <w:rFonts w:ascii="Times New Roman" w:eastAsia="Calibri" w:hAnsi="Times New Roman" w:cs="Calibri"/>
          <w:b/>
          <w:sz w:val="24"/>
          <w:szCs w:val="24"/>
          <w:lang w:eastAsia="ar-SA"/>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285"/>
        <w:gridCol w:w="5715"/>
      </w:tblGrid>
      <w:tr w:rsidR="00BB06C5" w:rsidTr="00BB06C5">
        <w:trPr>
          <w:trHeight w:val="3002"/>
        </w:trPr>
        <w:tc>
          <w:tcPr>
            <w:tcW w:w="8285" w:type="dxa"/>
          </w:tcPr>
          <w:p w:rsidR="00BB06C5" w:rsidRPr="00B60B47" w:rsidRDefault="00BB06C5" w:rsidP="00BB06C5">
            <w:pPr>
              <w:spacing w:line="360" w:lineRule="auto"/>
              <w:rPr>
                <w:rFonts w:ascii="Times New Roman" w:eastAsia="Times New Roman" w:hAnsi="Times New Roman"/>
                <w:sz w:val="24"/>
                <w:szCs w:val="24"/>
              </w:rPr>
            </w:pPr>
            <w:r w:rsidRPr="00B60B47">
              <w:rPr>
                <w:rFonts w:ascii="Times New Roman" w:eastAsia="Times New Roman" w:hAnsi="Times New Roman"/>
                <w:sz w:val="24"/>
                <w:szCs w:val="24"/>
              </w:rPr>
              <w:t>Принято:</w:t>
            </w:r>
          </w:p>
          <w:p w:rsidR="00BB06C5" w:rsidRDefault="00BB06C5" w:rsidP="00BB06C5">
            <w:pPr>
              <w:spacing w:line="360" w:lineRule="auto"/>
              <w:rPr>
                <w:rFonts w:ascii="Times New Roman" w:eastAsia="Times New Roman" w:hAnsi="Times New Roman"/>
                <w:sz w:val="24"/>
                <w:szCs w:val="24"/>
              </w:rPr>
            </w:pPr>
            <w:r w:rsidRPr="00B60B47">
              <w:rPr>
                <w:rFonts w:ascii="Times New Roman" w:eastAsia="Times New Roman" w:hAnsi="Times New Roman"/>
                <w:sz w:val="24"/>
                <w:szCs w:val="24"/>
              </w:rPr>
              <w:t>на заседании педагогического совета</w:t>
            </w:r>
          </w:p>
          <w:p w:rsidR="00BB06C5" w:rsidRPr="00B60B47" w:rsidRDefault="00BB06C5" w:rsidP="00BB06C5">
            <w:pPr>
              <w:spacing w:line="360" w:lineRule="auto"/>
              <w:rPr>
                <w:rFonts w:ascii="Times New Roman" w:eastAsia="Times New Roman" w:hAnsi="Times New Roman" w:cs="Times New Roman"/>
                <w:sz w:val="24"/>
                <w:szCs w:val="24"/>
              </w:rPr>
            </w:pPr>
            <w:r>
              <w:rPr>
                <w:rFonts w:ascii="Times New Roman" w:eastAsia="Times New Roman" w:hAnsi="Times New Roman"/>
                <w:sz w:val="24"/>
                <w:szCs w:val="24"/>
              </w:rPr>
              <w:t xml:space="preserve"> протокол №1 от 31.08.2020</w:t>
            </w:r>
            <w:r w:rsidRPr="00B60B47">
              <w:rPr>
                <w:rFonts w:ascii="Times New Roman" w:eastAsia="Times New Roman" w:hAnsi="Times New Roman"/>
                <w:sz w:val="24"/>
                <w:szCs w:val="24"/>
              </w:rPr>
              <w:t xml:space="preserve"> года</w:t>
            </w:r>
          </w:p>
        </w:tc>
        <w:tc>
          <w:tcPr>
            <w:tcW w:w="5715" w:type="dxa"/>
          </w:tcPr>
          <w:p w:rsidR="00BB06C5" w:rsidRPr="00B60B47" w:rsidRDefault="00BB06C5" w:rsidP="00BB06C5">
            <w:pPr>
              <w:spacing w:line="360" w:lineRule="auto"/>
              <w:jc w:val="center"/>
              <w:rPr>
                <w:rFonts w:ascii="Times New Roman" w:eastAsia="Times New Roman" w:hAnsi="Times New Roman"/>
                <w:sz w:val="24"/>
                <w:szCs w:val="24"/>
              </w:rPr>
            </w:pPr>
            <w:r w:rsidRPr="00B60B47">
              <w:rPr>
                <w:rFonts w:ascii="Times New Roman" w:eastAsia="Times New Roman" w:hAnsi="Times New Roman"/>
                <w:sz w:val="24"/>
                <w:szCs w:val="24"/>
              </w:rPr>
              <w:t>Утверждено:</w:t>
            </w:r>
          </w:p>
          <w:p w:rsidR="00BB06C5" w:rsidRPr="00B60B47" w:rsidRDefault="00BB06C5" w:rsidP="00BB06C5">
            <w:pPr>
              <w:spacing w:line="360" w:lineRule="auto"/>
              <w:jc w:val="center"/>
              <w:rPr>
                <w:rFonts w:ascii="Times New Roman" w:eastAsia="Times New Roman" w:hAnsi="Times New Roman"/>
                <w:sz w:val="24"/>
                <w:szCs w:val="24"/>
              </w:rPr>
            </w:pPr>
            <w:r w:rsidRPr="00B60B47">
              <w:rPr>
                <w:rFonts w:ascii="Times New Roman" w:eastAsia="Times New Roman" w:hAnsi="Times New Roman"/>
                <w:sz w:val="24"/>
                <w:szCs w:val="24"/>
              </w:rPr>
              <w:t>Приказом заведующего детским садом</w:t>
            </w:r>
          </w:p>
          <w:p w:rsidR="00BB06C5" w:rsidRPr="00B60B47" w:rsidRDefault="00BB06C5" w:rsidP="00BB06C5">
            <w:pPr>
              <w:spacing w:line="360" w:lineRule="auto"/>
              <w:jc w:val="center"/>
              <w:rPr>
                <w:rFonts w:ascii="Times New Roman" w:eastAsia="Times New Roman" w:hAnsi="Times New Roman"/>
                <w:sz w:val="24"/>
                <w:szCs w:val="24"/>
              </w:rPr>
            </w:pPr>
            <w:r>
              <w:rPr>
                <w:rFonts w:ascii="Times New Roman" w:eastAsia="Times New Roman" w:hAnsi="Times New Roman"/>
                <w:sz w:val="24"/>
                <w:szCs w:val="24"/>
              </w:rPr>
              <w:t>п</w:t>
            </w:r>
            <w:r w:rsidRPr="00B60B47">
              <w:rPr>
                <w:rFonts w:ascii="Times New Roman" w:eastAsia="Times New Roman" w:hAnsi="Times New Roman"/>
                <w:sz w:val="24"/>
                <w:szCs w:val="24"/>
              </w:rPr>
              <w:t>риказ №3</w:t>
            </w:r>
            <w:r w:rsidR="00440E25">
              <w:rPr>
                <w:rFonts w:ascii="Times New Roman" w:eastAsia="Times New Roman" w:hAnsi="Times New Roman"/>
                <w:sz w:val="24"/>
                <w:szCs w:val="24"/>
              </w:rPr>
              <w:t>5</w:t>
            </w:r>
            <w:r w:rsidRPr="00B60B47">
              <w:rPr>
                <w:rFonts w:ascii="Times New Roman" w:eastAsia="Times New Roman" w:hAnsi="Times New Roman"/>
                <w:sz w:val="24"/>
                <w:szCs w:val="24"/>
              </w:rPr>
              <w:t xml:space="preserve"> от 0</w:t>
            </w:r>
            <w:r>
              <w:rPr>
                <w:rFonts w:ascii="Times New Roman" w:eastAsia="Times New Roman" w:hAnsi="Times New Roman"/>
                <w:sz w:val="24"/>
                <w:szCs w:val="24"/>
              </w:rPr>
              <w:t>1.09.2020</w:t>
            </w:r>
            <w:r w:rsidRPr="00B60B47">
              <w:rPr>
                <w:rFonts w:ascii="Times New Roman" w:eastAsia="Times New Roman" w:hAnsi="Times New Roman"/>
                <w:sz w:val="24"/>
                <w:szCs w:val="24"/>
              </w:rPr>
              <w:t xml:space="preserve"> года</w:t>
            </w:r>
          </w:p>
          <w:p w:rsidR="00BB06C5" w:rsidRPr="00B60B47" w:rsidRDefault="00BB06C5" w:rsidP="00BB06C5">
            <w:pPr>
              <w:spacing w:line="360" w:lineRule="auto"/>
              <w:jc w:val="center"/>
              <w:rPr>
                <w:rFonts w:ascii="Times New Roman" w:eastAsia="Times New Roman" w:hAnsi="Times New Roman" w:cs="Times New Roman"/>
                <w:sz w:val="24"/>
                <w:szCs w:val="24"/>
              </w:rPr>
            </w:pPr>
            <w:r w:rsidRPr="00B60B47">
              <w:rPr>
                <w:rFonts w:ascii="Times New Roman" w:eastAsia="Times New Roman" w:hAnsi="Times New Roman"/>
                <w:noProof/>
                <w:sz w:val="24"/>
                <w:szCs w:val="24"/>
              </w:rPr>
              <w:drawing>
                <wp:anchor distT="0" distB="0" distL="114300" distR="114300" simplePos="0" relativeHeight="251659264" behindDoc="1" locked="0" layoutInCell="1" allowOverlap="1">
                  <wp:simplePos x="0" y="0"/>
                  <wp:positionH relativeFrom="column">
                    <wp:posOffset>732096</wp:posOffset>
                  </wp:positionH>
                  <wp:positionV relativeFrom="paragraph">
                    <wp:posOffset>72479</wp:posOffset>
                  </wp:positionV>
                  <wp:extent cx="1320652" cy="1084521"/>
                  <wp:effectExtent l="19050" t="0" r="0" b="0"/>
                  <wp:wrapNone/>
                  <wp:docPr id="2" name="Рисунок 1" descr="C:\Users\mgez-ds\Desktop\подпись и печа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gez-ds\Desktop\подпись и печать.jpg"/>
                          <pic:cNvPicPr>
                            <a:picLocks noChangeAspect="1" noChangeArrowheads="1"/>
                          </pic:cNvPicPr>
                        </pic:nvPicPr>
                        <pic:blipFill>
                          <a:blip r:embed="rId8" cstate="print"/>
                          <a:srcRect/>
                          <a:stretch>
                            <a:fillRect/>
                          </a:stretch>
                        </pic:blipFill>
                        <pic:spPr bwMode="auto">
                          <a:xfrm>
                            <a:off x="0" y="0"/>
                            <a:ext cx="1320652" cy="1084521"/>
                          </a:xfrm>
                          <a:prstGeom prst="rect">
                            <a:avLst/>
                          </a:prstGeom>
                          <a:noFill/>
                          <a:ln w="9525">
                            <a:noFill/>
                            <a:miter lim="800000"/>
                            <a:headEnd/>
                            <a:tailEnd/>
                          </a:ln>
                        </pic:spPr>
                      </pic:pic>
                    </a:graphicData>
                  </a:graphic>
                </wp:anchor>
              </w:drawing>
            </w:r>
            <w:r>
              <w:rPr>
                <w:rFonts w:ascii="Times New Roman" w:eastAsia="Times New Roman" w:hAnsi="Times New Roman"/>
                <w:sz w:val="24"/>
                <w:szCs w:val="24"/>
              </w:rPr>
              <w:t>з</w:t>
            </w:r>
            <w:r w:rsidRPr="00B60B47">
              <w:rPr>
                <w:rFonts w:ascii="Times New Roman" w:eastAsia="Times New Roman" w:hAnsi="Times New Roman"/>
                <w:sz w:val="24"/>
                <w:szCs w:val="24"/>
              </w:rPr>
              <w:t>аведующий              _Шкуропат М.В.</w:t>
            </w:r>
          </w:p>
        </w:tc>
      </w:tr>
    </w:tbl>
    <w:p w:rsidR="00BB06C5" w:rsidRPr="00B60B47" w:rsidRDefault="00BB06C5" w:rsidP="00BB06C5">
      <w:pPr>
        <w:shd w:val="clear" w:color="auto" w:fill="FFFFFF"/>
        <w:spacing w:after="0" w:line="360" w:lineRule="auto"/>
        <w:rPr>
          <w:rFonts w:ascii="Times New Roman" w:eastAsia="Times New Roman" w:hAnsi="Times New Roman" w:cs="Times New Roman"/>
          <w:b/>
          <w:sz w:val="40"/>
          <w:szCs w:val="40"/>
          <w:lang w:eastAsia="ru-RU"/>
        </w:rPr>
      </w:pPr>
    </w:p>
    <w:p w:rsidR="00BB06C5" w:rsidRPr="00B60B47" w:rsidRDefault="00BB06C5" w:rsidP="00BB06C5">
      <w:pPr>
        <w:shd w:val="clear" w:color="auto" w:fill="FFFFFF"/>
        <w:spacing w:after="0" w:line="360" w:lineRule="auto"/>
        <w:jc w:val="center"/>
        <w:rPr>
          <w:rFonts w:ascii="Times New Roman" w:eastAsia="Times New Roman" w:hAnsi="Times New Roman" w:cs="Times New Roman"/>
          <w:b/>
          <w:sz w:val="40"/>
          <w:szCs w:val="40"/>
          <w:lang w:eastAsia="ru-RU"/>
        </w:rPr>
      </w:pPr>
      <w:r w:rsidRPr="00B60B47">
        <w:rPr>
          <w:rFonts w:ascii="Times New Roman" w:eastAsia="Times New Roman" w:hAnsi="Times New Roman" w:cs="Times New Roman"/>
          <w:b/>
          <w:sz w:val="40"/>
          <w:szCs w:val="40"/>
          <w:lang w:eastAsia="ru-RU"/>
        </w:rPr>
        <w:t xml:space="preserve"> Рабочая программа </w:t>
      </w:r>
      <w:r>
        <w:rPr>
          <w:rFonts w:ascii="Times New Roman" w:eastAsia="Times New Roman" w:hAnsi="Times New Roman" w:cs="Times New Roman"/>
          <w:b/>
          <w:sz w:val="40"/>
          <w:szCs w:val="40"/>
          <w:lang w:eastAsia="ru-RU"/>
        </w:rPr>
        <w:t>воспитателей</w:t>
      </w:r>
    </w:p>
    <w:p w:rsidR="00BB06C5" w:rsidRPr="00654CD7" w:rsidRDefault="00BB06C5" w:rsidP="00BB06C5">
      <w:pPr>
        <w:shd w:val="clear" w:color="auto" w:fill="FFFFFF"/>
        <w:spacing w:after="0" w:line="360" w:lineRule="auto"/>
        <w:jc w:val="center"/>
        <w:rPr>
          <w:rFonts w:ascii="Times New Roman" w:eastAsia="Times New Roman" w:hAnsi="Times New Roman" w:cs="Times New Roman"/>
          <w:b/>
          <w:sz w:val="40"/>
          <w:szCs w:val="40"/>
          <w:lang w:eastAsia="ru-RU"/>
        </w:rPr>
      </w:pPr>
      <w:r w:rsidRPr="00B60B47">
        <w:rPr>
          <w:rFonts w:ascii="Times New Roman" w:eastAsia="Times New Roman" w:hAnsi="Times New Roman" w:cs="Times New Roman"/>
          <w:b/>
          <w:sz w:val="40"/>
          <w:szCs w:val="40"/>
          <w:lang w:eastAsia="ru-RU"/>
        </w:rPr>
        <w:t xml:space="preserve">разновозрастной группы детей </w:t>
      </w:r>
      <w:r>
        <w:rPr>
          <w:rFonts w:ascii="Times New Roman" w:eastAsia="Times New Roman" w:hAnsi="Times New Roman" w:cs="Times New Roman"/>
          <w:b/>
          <w:sz w:val="40"/>
          <w:szCs w:val="40"/>
          <w:lang w:eastAsia="ru-RU"/>
        </w:rPr>
        <w:t>6</w:t>
      </w:r>
      <w:r w:rsidRPr="00B60B47">
        <w:rPr>
          <w:rFonts w:ascii="Times New Roman" w:eastAsia="Times New Roman" w:hAnsi="Times New Roman" w:cs="Times New Roman"/>
          <w:b/>
          <w:sz w:val="40"/>
          <w:szCs w:val="40"/>
          <w:lang w:eastAsia="ru-RU"/>
        </w:rPr>
        <w:t xml:space="preserve">-го, </w:t>
      </w:r>
      <w:r>
        <w:rPr>
          <w:rFonts w:ascii="Times New Roman" w:eastAsia="Times New Roman" w:hAnsi="Times New Roman" w:cs="Times New Roman"/>
          <w:b/>
          <w:sz w:val="40"/>
          <w:szCs w:val="40"/>
          <w:lang w:eastAsia="ru-RU"/>
        </w:rPr>
        <w:t>7</w:t>
      </w:r>
      <w:r w:rsidRPr="00B60B47">
        <w:rPr>
          <w:rFonts w:ascii="Times New Roman" w:eastAsia="Times New Roman" w:hAnsi="Times New Roman" w:cs="Times New Roman"/>
          <w:b/>
          <w:sz w:val="40"/>
          <w:szCs w:val="40"/>
          <w:lang w:eastAsia="ru-RU"/>
        </w:rPr>
        <w:t xml:space="preserve"> –го года</w:t>
      </w:r>
      <w:r>
        <w:rPr>
          <w:rFonts w:ascii="Times New Roman" w:eastAsia="Times New Roman" w:hAnsi="Times New Roman" w:cs="Times New Roman"/>
          <w:b/>
          <w:sz w:val="40"/>
          <w:szCs w:val="40"/>
          <w:lang w:eastAsia="ru-RU"/>
        </w:rPr>
        <w:t xml:space="preserve"> жизни на 2020 -2021 учебный год</w:t>
      </w:r>
    </w:p>
    <w:p w:rsidR="00BB06C5" w:rsidRDefault="00BB06C5" w:rsidP="00BB06C5">
      <w:pPr>
        <w:shd w:val="clear" w:color="auto" w:fill="FFFFFF"/>
        <w:spacing w:after="0" w:line="360" w:lineRule="auto"/>
        <w:jc w:val="center"/>
        <w:rPr>
          <w:rFonts w:ascii="Times New Roman" w:eastAsia="Times New Roman" w:hAnsi="Times New Roman" w:cs="Times New Roman"/>
          <w:b/>
          <w:sz w:val="24"/>
          <w:szCs w:val="24"/>
          <w:lang w:eastAsia="ru-RU"/>
        </w:rPr>
      </w:pPr>
    </w:p>
    <w:p w:rsidR="008E763D" w:rsidRPr="00BB06C5" w:rsidRDefault="008F3BF8" w:rsidP="00BB06C5">
      <w:pPr>
        <w:suppressAutoHyphens/>
        <w:spacing w:after="0" w:line="240" w:lineRule="auto"/>
        <w:jc w:val="center"/>
        <w:rPr>
          <w:rFonts w:ascii="Times New Roman" w:eastAsia="Calibri" w:hAnsi="Times New Roman" w:cs="Calibri"/>
          <w:b/>
          <w:bCs/>
          <w:sz w:val="28"/>
          <w:szCs w:val="28"/>
          <w:lang w:eastAsia="ar-SA"/>
        </w:rPr>
      </w:pPr>
      <w:r w:rsidRPr="008F3BF8">
        <w:rPr>
          <w:rFonts w:ascii="Times New Roman" w:eastAsia="Calibri" w:hAnsi="Times New Roman" w:cs="Calibri"/>
          <w:b/>
          <w:bCs/>
          <w:sz w:val="28"/>
          <w:szCs w:val="28"/>
          <w:lang w:eastAsia="ar-SA"/>
        </w:rPr>
        <w:t>Составители:</w:t>
      </w:r>
    </w:p>
    <w:p w:rsidR="008F3BF8" w:rsidRPr="008F3BF8" w:rsidRDefault="008E763D" w:rsidP="008F3BF8">
      <w:pPr>
        <w:suppressAutoHyphens/>
        <w:spacing w:after="0" w:line="240" w:lineRule="auto"/>
        <w:jc w:val="right"/>
        <w:rPr>
          <w:rFonts w:ascii="Times New Roman" w:eastAsia="Calibri" w:hAnsi="Times New Roman" w:cs="Calibri"/>
          <w:sz w:val="28"/>
          <w:szCs w:val="28"/>
          <w:lang w:eastAsia="ar-SA"/>
        </w:rPr>
      </w:pPr>
      <w:r>
        <w:rPr>
          <w:rFonts w:ascii="Times New Roman" w:eastAsia="Calibri" w:hAnsi="Times New Roman" w:cs="Calibri"/>
          <w:b/>
          <w:sz w:val="28"/>
          <w:szCs w:val="28"/>
          <w:lang w:eastAsia="ar-SA"/>
        </w:rPr>
        <w:t>Радюкова В. В</w:t>
      </w:r>
      <w:r w:rsidR="00904052">
        <w:rPr>
          <w:rFonts w:ascii="Times New Roman" w:eastAsia="Calibri" w:hAnsi="Times New Roman" w:cs="Calibri"/>
          <w:b/>
          <w:sz w:val="28"/>
          <w:szCs w:val="28"/>
          <w:lang w:eastAsia="ar-SA"/>
        </w:rPr>
        <w:t>.,</w:t>
      </w:r>
      <w:r w:rsidR="008F3BF8" w:rsidRPr="008F3BF8">
        <w:rPr>
          <w:rFonts w:ascii="Times New Roman" w:eastAsia="Calibri" w:hAnsi="Times New Roman" w:cs="Calibri"/>
          <w:sz w:val="28"/>
          <w:szCs w:val="28"/>
          <w:lang w:eastAsia="ar-SA"/>
        </w:rPr>
        <w:t xml:space="preserve"> воспитатель </w:t>
      </w:r>
    </w:p>
    <w:p w:rsidR="008F3BF8" w:rsidRPr="008F3BF8" w:rsidRDefault="008F3BF8" w:rsidP="008F3BF8">
      <w:pPr>
        <w:suppressAutoHyphens/>
        <w:spacing w:after="0" w:line="240" w:lineRule="auto"/>
        <w:jc w:val="right"/>
        <w:rPr>
          <w:rFonts w:ascii="Times New Roman" w:eastAsia="Calibri" w:hAnsi="Times New Roman" w:cs="Calibri"/>
          <w:sz w:val="28"/>
          <w:szCs w:val="28"/>
          <w:lang w:eastAsia="ar-SA"/>
        </w:rPr>
      </w:pPr>
      <w:r w:rsidRPr="008F3BF8">
        <w:rPr>
          <w:rFonts w:ascii="Times New Roman" w:eastAsia="Calibri" w:hAnsi="Times New Roman" w:cs="Calibri"/>
          <w:sz w:val="28"/>
          <w:szCs w:val="28"/>
          <w:lang w:eastAsia="ar-SA"/>
        </w:rPr>
        <w:t>М</w:t>
      </w:r>
      <w:r w:rsidR="00D24F6E">
        <w:rPr>
          <w:rFonts w:ascii="Times New Roman" w:eastAsia="Calibri" w:hAnsi="Times New Roman" w:cs="Calibri"/>
          <w:sz w:val="28"/>
          <w:szCs w:val="28"/>
          <w:lang w:eastAsia="ar-SA"/>
        </w:rPr>
        <w:t>Б</w:t>
      </w:r>
      <w:r w:rsidRPr="008F3BF8">
        <w:rPr>
          <w:rFonts w:ascii="Times New Roman" w:eastAsia="Calibri" w:hAnsi="Times New Roman" w:cs="Calibri"/>
          <w:sz w:val="28"/>
          <w:szCs w:val="28"/>
          <w:lang w:eastAsia="ar-SA"/>
        </w:rPr>
        <w:t>ДОУ</w:t>
      </w:r>
      <w:r w:rsidR="00BB06C5">
        <w:rPr>
          <w:rFonts w:ascii="Times New Roman" w:eastAsia="Calibri" w:hAnsi="Times New Roman" w:cs="Calibri"/>
          <w:sz w:val="28"/>
          <w:szCs w:val="28"/>
          <w:lang w:eastAsia="ar-SA"/>
        </w:rPr>
        <w:t>»</w:t>
      </w:r>
      <w:r w:rsidRPr="008F3BF8">
        <w:rPr>
          <w:rFonts w:ascii="Times New Roman" w:eastAsia="Calibri" w:hAnsi="Times New Roman" w:cs="Calibri"/>
          <w:sz w:val="28"/>
          <w:szCs w:val="28"/>
          <w:lang w:eastAsia="ar-SA"/>
        </w:rPr>
        <w:t>Матрено-Гезовский детский сад</w:t>
      </w:r>
      <w:r w:rsidR="00BB06C5">
        <w:rPr>
          <w:rFonts w:ascii="Times New Roman" w:eastAsia="Calibri" w:hAnsi="Times New Roman" w:cs="Calibri"/>
          <w:sz w:val="28"/>
          <w:szCs w:val="28"/>
          <w:lang w:eastAsia="ar-SA"/>
        </w:rPr>
        <w:t>»</w:t>
      </w:r>
      <w:r w:rsidRPr="008F3BF8">
        <w:rPr>
          <w:rFonts w:ascii="Times New Roman" w:eastAsia="Calibri" w:hAnsi="Times New Roman" w:cs="Calibri"/>
          <w:sz w:val="28"/>
          <w:szCs w:val="28"/>
          <w:lang w:eastAsia="ar-SA"/>
        </w:rPr>
        <w:t>,</w:t>
      </w:r>
    </w:p>
    <w:p w:rsidR="008E763D" w:rsidRPr="00BB06C5" w:rsidRDefault="008E763D" w:rsidP="00BB06C5">
      <w:pPr>
        <w:suppressAutoHyphens/>
        <w:spacing w:after="0" w:line="240" w:lineRule="auto"/>
        <w:jc w:val="right"/>
        <w:rPr>
          <w:rFonts w:ascii="Times New Roman" w:eastAsia="Calibri" w:hAnsi="Times New Roman" w:cs="Calibri"/>
          <w:sz w:val="28"/>
          <w:szCs w:val="28"/>
          <w:lang w:eastAsia="ar-SA"/>
        </w:rPr>
      </w:pPr>
      <w:r>
        <w:rPr>
          <w:rFonts w:ascii="Times New Roman" w:eastAsia="Calibri" w:hAnsi="Times New Roman" w:cs="Calibri"/>
          <w:sz w:val="28"/>
          <w:szCs w:val="28"/>
          <w:lang w:eastAsia="ar-SA"/>
        </w:rPr>
        <w:t>высшая категория</w:t>
      </w:r>
    </w:p>
    <w:p w:rsidR="008F3BF8" w:rsidRPr="008F3BF8" w:rsidRDefault="008E763D" w:rsidP="008F3BF8">
      <w:pPr>
        <w:suppressAutoHyphens/>
        <w:spacing w:after="0" w:line="240" w:lineRule="auto"/>
        <w:jc w:val="right"/>
        <w:rPr>
          <w:rFonts w:ascii="Times New Roman" w:eastAsia="Calibri" w:hAnsi="Times New Roman" w:cs="Calibri"/>
          <w:sz w:val="28"/>
          <w:szCs w:val="28"/>
          <w:lang w:eastAsia="ar-SA"/>
        </w:rPr>
      </w:pPr>
      <w:r>
        <w:rPr>
          <w:rFonts w:ascii="Times New Roman" w:eastAsia="Calibri" w:hAnsi="Times New Roman" w:cs="Calibri"/>
          <w:b/>
          <w:sz w:val="28"/>
          <w:szCs w:val="28"/>
          <w:lang w:eastAsia="ar-SA"/>
        </w:rPr>
        <w:t>Моисеенко Е. П</w:t>
      </w:r>
      <w:r w:rsidR="006275F6">
        <w:rPr>
          <w:rFonts w:ascii="Times New Roman" w:eastAsia="Calibri" w:hAnsi="Times New Roman" w:cs="Calibri"/>
          <w:b/>
          <w:sz w:val="28"/>
          <w:szCs w:val="28"/>
          <w:lang w:eastAsia="ar-SA"/>
        </w:rPr>
        <w:t>.,</w:t>
      </w:r>
      <w:r w:rsidR="008F3BF8" w:rsidRPr="008F3BF8">
        <w:rPr>
          <w:rFonts w:ascii="Times New Roman" w:eastAsia="Calibri" w:hAnsi="Times New Roman" w:cs="Calibri"/>
          <w:sz w:val="28"/>
          <w:szCs w:val="28"/>
          <w:lang w:eastAsia="ar-SA"/>
        </w:rPr>
        <w:t xml:space="preserve"> воспитатель </w:t>
      </w:r>
    </w:p>
    <w:p w:rsidR="008F3BF8" w:rsidRDefault="008F3BF8" w:rsidP="008F3BF8">
      <w:pPr>
        <w:suppressAutoHyphens/>
        <w:spacing w:after="0" w:line="240" w:lineRule="auto"/>
        <w:jc w:val="right"/>
        <w:rPr>
          <w:rFonts w:ascii="Times New Roman" w:eastAsia="Calibri" w:hAnsi="Times New Roman" w:cs="Calibri"/>
          <w:sz w:val="28"/>
          <w:szCs w:val="28"/>
          <w:lang w:eastAsia="ar-SA"/>
        </w:rPr>
      </w:pPr>
      <w:r w:rsidRPr="008F3BF8">
        <w:rPr>
          <w:rFonts w:ascii="Times New Roman" w:eastAsia="Calibri" w:hAnsi="Times New Roman" w:cs="Calibri"/>
          <w:sz w:val="28"/>
          <w:szCs w:val="28"/>
          <w:lang w:eastAsia="ar-SA"/>
        </w:rPr>
        <w:t>М</w:t>
      </w:r>
      <w:r w:rsidR="00D24F6E">
        <w:rPr>
          <w:rFonts w:ascii="Times New Roman" w:eastAsia="Calibri" w:hAnsi="Times New Roman" w:cs="Calibri"/>
          <w:sz w:val="28"/>
          <w:szCs w:val="28"/>
          <w:lang w:eastAsia="ar-SA"/>
        </w:rPr>
        <w:t>Б</w:t>
      </w:r>
      <w:r w:rsidRPr="008F3BF8">
        <w:rPr>
          <w:rFonts w:ascii="Times New Roman" w:eastAsia="Calibri" w:hAnsi="Times New Roman" w:cs="Calibri"/>
          <w:sz w:val="28"/>
          <w:szCs w:val="28"/>
          <w:lang w:eastAsia="ar-SA"/>
        </w:rPr>
        <w:t xml:space="preserve">ДОУ </w:t>
      </w:r>
      <w:r w:rsidR="00BB06C5">
        <w:rPr>
          <w:rFonts w:ascii="Times New Roman" w:eastAsia="Calibri" w:hAnsi="Times New Roman" w:cs="Calibri"/>
          <w:sz w:val="28"/>
          <w:szCs w:val="28"/>
          <w:lang w:eastAsia="ar-SA"/>
        </w:rPr>
        <w:t>«</w:t>
      </w:r>
      <w:r w:rsidRPr="008F3BF8">
        <w:rPr>
          <w:rFonts w:ascii="Times New Roman" w:eastAsia="Calibri" w:hAnsi="Times New Roman" w:cs="Calibri"/>
          <w:sz w:val="28"/>
          <w:szCs w:val="28"/>
          <w:lang w:eastAsia="ar-SA"/>
        </w:rPr>
        <w:t>Матрено-Гезовский детский сад</w:t>
      </w:r>
      <w:r w:rsidR="00BB06C5">
        <w:rPr>
          <w:rFonts w:ascii="Times New Roman" w:eastAsia="Calibri" w:hAnsi="Times New Roman" w:cs="Calibri"/>
          <w:sz w:val="28"/>
          <w:szCs w:val="28"/>
          <w:lang w:eastAsia="ar-SA"/>
        </w:rPr>
        <w:t>»</w:t>
      </w:r>
      <w:r w:rsidRPr="008F3BF8">
        <w:rPr>
          <w:rFonts w:ascii="Times New Roman" w:eastAsia="Calibri" w:hAnsi="Times New Roman" w:cs="Calibri"/>
          <w:sz w:val="28"/>
          <w:szCs w:val="28"/>
          <w:lang w:eastAsia="ar-SA"/>
        </w:rPr>
        <w:t>,</w:t>
      </w:r>
    </w:p>
    <w:p w:rsidR="00BB06C5" w:rsidRDefault="00904052" w:rsidP="00BB06C5">
      <w:pPr>
        <w:suppressAutoHyphens/>
        <w:spacing w:after="0" w:line="240" w:lineRule="auto"/>
        <w:jc w:val="right"/>
        <w:rPr>
          <w:rFonts w:ascii="Times New Roman" w:eastAsia="Calibri" w:hAnsi="Times New Roman" w:cs="Calibri"/>
          <w:sz w:val="28"/>
          <w:szCs w:val="28"/>
          <w:lang w:eastAsia="ar-SA"/>
        </w:rPr>
      </w:pPr>
      <w:r>
        <w:rPr>
          <w:rFonts w:ascii="Times New Roman" w:eastAsia="Calibri" w:hAnsi="Times New Roman" w:cs="Calibri"/>
          <w:sz w:val="28"/>
          <w:szCs w:val="28"/>
          <w:lang w:eastAsia="ar-SA"/>
        </w:rPr>
        <w:t>высшая</w:t>
      </w:r>
      <w:r w:rsidR="00BB06C5">
        <w:rPr>
          <w:rFonts w:ascii="Times New Roman" w:eastAsia="Calibri" w:hAnsi="Times New Roman" w:cs="Calibri"/>
          <w:sz w:val="28"/>
          <w:szCs w:val="28"/>
          <w:lang w:eastAsia="ar-SA"/>
        </w:rPr>
        <w:t xml:space="preserve"> категория</w:t>
      </w:r>
    </w:p>
    <w:p w:rsidR="008F3BF8" w:rsidRPr="008F3BF8" w:rsidRDefault="00BB06C5" w:rsidP="008F3BF8">
      <w:pPr>
        <w:suppressAutoHyphens/>
        <w:spacing w:after="0" w:line="240" w:lineRule="auto"/>
        <w:jc w:val="center"/>
        <w:rPr>
          <w:rFonts w:ascii="Times New Roman" w:eastAsia="Calibri" w:hAnsi="Times New Roman" w:cs="Calibri"/>
          <w:sz w:val="28"/>
          <w:szCs w:val="28"/>
          <w:lang w:eastAsia="ar-SA"/>
        </w:rPr>
      </w:pPr>
      <w:r>
        <w:rPr>
          <w:rFonts w:ascii="Times New Roman" w:eastAsia="Calibri" w:hAnsi="Times New Roman" w:cs="Calibri"/>
          <w:sz w:val="28"/>
          <w:szCs w:val="28"/>
          <w:lang w:eastAsia="ar-SA"/>
        </w:rPr>
        <w:t xml:space="preserve">с. М-Гезово, </w:t>
      </w:r>
      <w:r w:rsidR="00D24F6E">
        <w:rPr>
          <w:rFonts w:ascii="Times New Roman" w:eastAsia="Calibri" w:hAnsi="Times New Roman" w:cs="Calibri"/>
          <w:sz w:val="28"/>
          <w:szCs w:val="28"/>
          <w:lang w:eastAsia="ar-SA"/>
        </w:rPr>
        <w:t>2020</w:t>
      </w:r>
      <w:r w:rsidR="008F3BF8" w:rsidRPr="008F3BF8">
        <w:rPr>
          <w:rFonts w:ascii="Times New Roman" w:eastAsia="Calibri" w:hAnsi="Times New Roman" w:cs="Calibri"/>
          <w:sz w:val="28"/>
          <w:szCs w:val="28"/>
          <w:lang w:eastAsia="ar-SA"/>
        </w:rPr>
        <w:t xml:space="preserve"> год</w:t>
      </w:r>
    </w:p>
    <w:p w:rsidR="00BB06C5" w:rsidRDefault="00BB06C5" w:rsidP="00CC5E54">
      <w:pPr>
        <w:jc w:val="center"/>
        <w:rPr>
          <w:rFonts w:ascii="Times New Roman" w:eastAsia="Times New Roman" w:hAnsi="Times New Roman" w:cs="Times New Roman"/>
          <w:sz w:val="24"/>
          <w:szCs w:val="24"/>
          <w:lang w:eastAsia="ru-RU"/>
        </w:rPr>
      </w:pPr>
    </w:p>
    <w:p w:rsidR="00CC5E54" w:rsidRPr="00CC5E54" w:rsidRDefault="00CC5E54" w:rsidP="00CC5E54">
      <w:pPr>
        <w:jc w:val="center"/>
        <w:rPr>
          <w:rFonts w:ascii="Times New Roman" w:eastAsia="Times New Roman" w:hAnsi="Times New Roman" w:cs="Times New Roman"/>
          <w:sz w:val="24"/>
          <w:szCs w:val="24"/>
          <w:lang w:eastAsia="ru-RU"/>
        </w:rPr>
      </w:pPr>
      <w:r w:rsidRPr="00CC5E54">
        <w:rPr>
          <w:rFonts w:ascii="Times New Roman" w:eastAsia="Times New Roman" w:hAnsi="Times New Roman" w:cs="Times New Roman"/>
          <w:sz w:val="24"/>
          <w:szCs w:val="24"/>
          <w:lang w:eastAsia="ru-RU"/>
        </w:rPr>
        <w:lastRenderedPageBreak/>
        <w:t>Содержание:</w:t>
      </w:r>
    </w:p>
    <w:p w:rsidR="00CC5E54" w:rsidRPr="00CC5E54" w:rsidRDefault="00CC5E54" w:rsidP="00CC5E54">
      <w:pPr>
        <w:numPr>
          <w:ilvl w:val="0"/>
          <w:numId w:val="30"/>
        </w:numPr>
        <w:suppressAutoHyphens/>
        <w:spacing w:after="0" w:line="240" w:lineRule="auto"/>
        <w:ind w:left="0" w:firstLine="0"/>
        <w:contextualSpacing/>
        <w:jc w:val="both"/>
        <w:rPr>
          <w:rFonts w:ascii="Times New Roman" w:eastAsia="Times New Roman" w:hAnsi="Times New Roman" w:cs="Times New Roman"/>
          <w:sz w:val="24"/>
          <w:szCs w:val="24"/>
          <w:lang w:eastAsia="ru-RU"/>
        </w:rPr>
      </w:pPr>
      <w:r w:rsidRPr="00CC5E54">
        <w:rPr>
          <w:rFonts w:ascii="Times New Roman" w:eastAsia="Times New Roman" w:hAnsi="Times New Roman" w:cs="Times New Roman"/>
          <w:sz w:val="24"/>
          <w:szCs w:val="24"/>
          <w:lang w:eastAsia="ru-RU"/>
        </w:rPr>
        <w:t>Пояснительная записка.</w:t>
      </w:r>
    </w:p>
    <w:p w:rsidR="00CC5E54" w:rsidRPr="00CC5E54" w:rsidRDefault="00CC5E54" w:rsidP="00CC5E54">
      <w:pPr>
        <w:suppressAutoHyphens/>
        <w:spacing w:after="0" w:line="240" w:lineRule="auto"/>
        <w:jc w:val="both"/>
        <w:rPr>
          <w:rFonts w:ascii="Times New Roman" w:eastAsia="Times New Roman" w:hAnsi="Times New Roman" w:cs="Times New Roman"/>
          <w:sz w:val="24"/>
          <w:szCs w:val="24"/>
          <w:lang w:eastAsia="ru-RU"/>
        </w:rPr>
      </w:pPr>
      <w:r w:rsidRPr="00CC5E54">
        <w:rPr>
          <w:rFonts w:ascii="Times New Roman" w:eastAsia="Times New Roman" w:hAnsi="Times New Roman" w:cs="Times New Roman"/>
          <w:sz w:val="24"/>
          <w:szCs w:val="24"/>
          <w:lang w:eastAsia="ru-RU"/>
        </w:rPr>
        <w:t>1.1.</w:t>
      </w:r>
      <w:r w:rsidRPr="00CC5E54">
        <w:rPr>
          <w:rFonts w:ascii="Times New Roman" w:eastAsia="Times New Roman" w:hAnsi="Times New Roman" w:cs="Times New Roman"/>
          <w:sz w:val="24"/>
          <w:szCs w:val="24"/>
          <w:lang w:eastAsia="ru-RU"/>
        </w:rPr>
        <w:tab/>
        <w:t>Возрастные особенности детей.</w:t>
      </w:r>
    </w:p>
    <w:p w:rsidR="000E0AA6" w:rsidRDefault="00CC5E54" w:rsidP="00CC5E54">
      <w:pPr>
        <w:suppressAutoHyphens/>
        <w:spacing w:after="0" w:line="240" w:lineRule="auto"/>
        <w:jc w:val="both"/>
        <w:rPr>
          <w:rFonts w:ascii="Times New Roman" w:eastAsia="Times New Roman" w:hAnsi="Times New Roman" w:cs="Times New Roman"/>
          <w:sz w:val="24"/>
          <w:szCs w:val="24"/>
          <w:lang w:eastAsia="ru-RU"/>
        </w:rPr>
      </w:pPr>
      <w:r w:rsidRPr="00CC5E54">
        <w:rPr>
          <w:rFonts w:ascii="Times New Roman" w:eastAsia="Times New Roman" w:hAnsi="Times New Roman" w:cs="Times New Roman"/>
          <w:sz w:val="24"/>
          <w:szCs w:val="24"/>
          <w:lang w:eastAsia="ru-RU"/>
        </w:rPr>
        <w:t>1.2.</w:t>
      </w:r>
      <w:r w:rsidRPr="00CC5E54">
        <w:rPr>
          <w:rFonts w:ascii="Times New Roman" w:eastAsia="Times New Roman" w:hAnsi="Times New Roman" w:cs="Times New Roman"/>
          <w:sz w:val="24"/>
          <w:szCs w:val="24"/>
          <w:lang w:eastAsia="ru-RU"/>
        </w:rPr>
        <w:tab/>
        <w:t xml:space="preserve"> Планируемые результаты как целевые ориентиры освоения Программы.</w:t>
      </w:r>
    </w:p>
    <w:p w:rsidR="000E0AA6" w:rsidRDefault="000E0AA6" w:rsidP="00CC5E54">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DE4F2B" w:rsidRPr="00CC5E54">
        <w:rPr>
          <w:rFonts w:ascii="Times New Roman" w:eastAsia="Times New Roman" w:hAnsi="Times New Roman" w:cs="Times New Roman"/>
          <w:sz w:val="24"/>
          <w:szCs w:val="24"/>
          <w:lang w:eastAsia="ru-RU"/>
        </w:rPr>
        <w:t>Перспективно – тематическое планирование.</w:t>
      </w:r>
    </w:p>
    <w:p w:rsidR="00DE4F2B" w:rsidRDefault="00DE4F2B" w:rsidP="00CC5E54">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Взаимодействие ДОУ с социумом</w:t>
      </w:r>
    </w:p>
    <w:p w:rsidR="00DE4F2B" w:rsidRDefault="00DE4F2B" w:rsidP="00CC5E54">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 Особенности</w:t>
      </w:r>
      <w:r w:rsidRPr="00CC5E54">
        <w:rPr>
          <w:rFonts w:ascii="Times New Roman" w:eastAsia="Times New Roman" w:hAnsi="Times New Roman" w:cs="Times New Roman"/>
          <w:sz w:val="24"/>
          <w:szCs w:val="24"/>
          <w:lang w:eastAsia="ru-RU"/>
        </w:rPr>
        <w:t xml:space="preserve"> взаимодействия </w:t>
      </w:r>
      <w:r>
        <w:rPr>
          <w:rFonts w:ascii="Times New Roman" w:eastAsia="Times New Roman" w:hAnsi="Times New Roman" w:cs="Times New Roman"/>
          <w:sz w:val="24"/>
          <w:szCs w:val="24"/>
          <w:lang w:eastAsia="ru-RU"/>
        </w:rPr>
        <w:t xml:space="preserve">педагогического коллектива </w:t>
      </w:r>
      <w:r w:rsidRPr="00CC5E54">
        <w:rPr>
          <w:rFonts w:ascii="Times New Roman" w:eastAsia="Times New Roman" w:hAnsi="Times New Roman" w:cs="Times New Roman"/>
          <w:sz w:val="24"/>
          <w:szCs w:val="24"/>
          <w:lang w:eastAsia="ru-RU"/>
        </w:rPr>
        <w:t xml:space="preserve">с </w:t>
      </w:r>
      <w:r>
        <w:rPr>
          <w:rFonts w:ascii="Times New Roman" w:eastAsia="Times New Roman" w:hAnsi="Times New Roman" w:cs="Times New Roman"/>
          <w:sz w:val="24"/>
          <w:szCs w:val="24"/>
          <w:lang w:eastAsia="ru-RU"/>
        </w:rPr>
        <w:t>семьями воспитанников</w:t>
      </w:r>
      <w:r w:rsidRPr="00CC5E54">
        <w:rPr>
          <w:rFonts w:ascii="Times New Roman" w:eastAsia="Times New Roman" w:hAnsi="Times New Roman" w:cs="Times New Roman"/>
          <w:sz w:val="24"/>
          <w:szCs w:val="24"/>
          <w:lang w:eastAsia="ru-RU"/>
        </w:rPr>
        <w:t>.</w:t>
      </w:r>
    </w:p>
    <w:p w:rsidR="00DE4F2B" w:rsidRDefault="00DE4F2B" w:rsidP="00CC5E54">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CC5E54">
        <w:rPr>
          <w:rFonts w:ascii="Times New Roman" w:eastAsia="Times New Roman" w:hAnsi="Times New Roman" w:cs="Times New Roman"/>
          <w:sz w:val="24"/>
          <w:szCs w:val="24"/>
          <w:lang w:eastAsia="ru-RU"/>
        </w:rPr>
        <w:t>Примерный режим дня на холодный и теплый период.</w:t>
      </w:r>
    </w:p>
    <w:p w:rsidR="00DE4F2B" w:rsidRDefault="00DE4F2B" w:rsidP="00CC5E54">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CC5E54">
        <w:rPr>
          <w:rFonts w:ascii="Times New Roman" w:eastAsia="Times New Roman" w:hAnsi="Times New Roman" w:cs="Times New Roman"/>
          <w:sz w:val="24"/>
          <w:szCs w:val="24"/>
          <w:lang w:eastAsia="ru-RU"/>
        </w:rPr>
        <w:t>Учебный план.</w:t>
      </w:r>
    </w:p>
    <w:p w:rsidR="00DE4F2B" w:rsidRPr="00CC5E54" w:rsidRDefault="00DE4F2B" w:rsidP="00CC5E54">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CC5E54">
        <w:rPr>
          <w:rFonts w:ascii="Times New Roman" w:eastAsia="Times New Roman" w:hAnsi="Times New Roman" w:cs="Times New Roman"/>
          <w:sz w:val="24"/>
          <w:szCs w:val="24"/>
          <w:lang w:eastAsia="ru-RU"/>
        </w:rPr>
        <w:t>Схема распределения непосредствен</w:t>
      </w:r>
      <w:r>
        <w:rPr>
          <w:rFonts w:ascii="Times New Roman" w:eastAsia="Times New Roman" w:hAnsi="Times New Roman" w:cs="Times New Roman"/>
          <w:sz w:val="24"/>
          <w:szCs w:val="24"/>
          <w:lang w:eastAsia="ru-RU"/>
        </w:rPr>
        <w:t>но образовательной деятельности в старше- подготовительной группы.</w:t>
      </w:r>
    </w:p>
    <w:p w:rsidR="00CC5E54" w:rsidRPr="00CC5E54" w:rsidRDefault="00DE4F2B" w:rsidP="00CC5E54">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CC5E54" w:rsidRPr="00CC5E54">
        <w:rPr>
          <w:rFonts w:ascii="Times New Roman" w:eastAsia="Times New Roman" w:hAnsi="Times New Roman" w:cs="Times New Roman"/>
          <w:sz w:val="24"/>
          <w:szCs w:val="24"/>
          <w:lang w:eastAsia="ru-RU"/>
        </w:rPr>
        <w:t>. Описание образовательной деятельности  в соответствии с направлениями развития ребенка.</w:t>
      </w:r>
    </w:p>
    <w:p w:rsidR="00CC5E54" w:rsidRPr="00CC5E54" w:rsidRDefault="00DE4F2B" w:rsidP="00CC5E54">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CC5E54" w:rsidRPr="00CC5E54">
        <w:rPr>
          <w:rFonts w:ascii="Times New Roman" w:eastAsia="Times New Roman" w:hAnsi="Times New Roman" w:cs="Times New Roman"/>
          <w:sz w:val="24"/>
          <w:szCs w:val="24"/>
          <w:lang w:eastAsia="ru-RU"/>
        </w:rPr>
        <w:t>.1.1.</w:t>
      </w:r>
      <w:r w:rsidR="00CC5E54" w:rsidRPr="00CC5E54">
        <w:rPr>
          <w:rFonts w:ascii="Times New Roman" w:eastAsia="Times New Roman" w:hAnsi="Times New Roman" w:cs="Times New Roman"/>
          <w:sz w:val="24"/>
          <w:szCs w:val="24"/>
          <w:lang w:eastAsia="ru-RU"/>
        </w:rPr>
        <w:tab/>
        <w:t xml:space="preserve">Образовательная область </w:t>
      </w:r>
      <w:r w:rsidR="000E0AA6" w:rsidRPr="00CC5E54">
        <w:rPr>
          <w:rFonts w:ascii="Times New Roman" w:eastAsia="Times New Roman" w:hAnsi="Times New Roman" w:cs="Times New Roman"/>
          <w:sz w:val="24"/>
          <w:szCs w:val="24"/>
          <w:lang w:eastAsia="ru-RU"/>
        </w:rPr>
        <w:t xml:space="preserve">«Развитие речи». </w:t>
      </w:r>
    </w:p>
    <w:p w:rsidR="00CC5E54" w:rsidRPr="00CC5E54" w:rsidRDefault="00DE4F2B" w:rsidP="00CC5E54">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CC5E54" w:rsidRPr="00CC5E54">
        <w:rPr>
          <w:rFonts w:ascii="Times New Roman" w:eastAsia="Times New Roman" w:hAnsi="Times New Roman" w:cs="Times New Roman"/>
          <w:sz w:val="24"/>
          <w:szCs w:val="24"/>
          <w:lang w:eastAsia="ru-RU"/>
        </w:rPr>
        <w:t>.1.2.</w:t>
      </w:r>
      <w:r w:rsidR="00CC5E54" w:rsidRPr="00CC5E54">
        <w:rPr>
          <w:rFonts w:ascii="Times New Roman" w:eastAsia="Times New Roman" w:hAnsi="Times New Roman" w:cs="Times New Roman"/>
          <w:sz w:val="24"/>
          <w:szCs w:val="24"/>
          <w:lang w:eastAsia="ru-RU"/>
        </w:rPr>
        <w:tab/>
        <w:t>Образовательная область «Познавательное развитие».</w:t>
      </w:r>
    </w:p>
    <w:p w:rsidR="00CC5E54" w:rsidRPr="00CC5E54" w:rsidRDefault="00DE4F2B" w:rsidP="00CC5E54">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CC5E54" w:rsidRPr="00CC5E54">
        <w:rPr>
          <w:rFonts w:ascii="Times New Roman" w:eastAsia="Times New Roman" w:hAnsi="Times New Roman" w:cs="Times New Roman"/>
          <w:sz w:val="24"/>
          <w:szCs w:val="24"/>
          <w:lang w:eastAsia="ru-RU"/>
        </w:rPr>
        <w:t>.1.3.</w:t>
      </w:r>
      <w:r w:rsidR="00CC5E54" w:rsidRPr="00CC5E54">
        <w:rPr>
          <w:rFonts w:ascii="Times New Roman" w:eastAsia="Times New Roman" w:hAnsi="Times New Roman" w:cs="Times New Roman"/>
          <w:sz w:val="24"/>
          <w:szCs w:val="24"/>
          <w:lang w:eastAsia="ru-RU"/>
        </w:rPr>
        <w:tab/>
        <w:t xml:space="preserve">Образовательная область </w:t>
      </w:r>
      <w:r w:rsidR="000E0AA6" w:rsidRPr="00CC5E54">
        <w:rPr>
          <w:rFonts w:ascii="Times New Roman" w:eastAsia="Times New Roman" w:hAnsi="Times New Roman" w:cs="Times New Roman"/>
          <w:sz w:val="24"/>
          <w:szCs w:val="24"/>
          <w:lang w:eastAsia="ru-RU"/>
        </w:rPr>
        <w:t>«Социально-коммуникативное развитие».</w:t>
      </w:r>
    </w:p>
    <w:p w:rsidR="00CC5E54" w:rsidRPr="00CC5E54" w:rsidRDefault="00DE4F2B" w:rsidP="00CC5E54">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CC5E54" w:rsidRPr="00CC5E54">
        <w:rPr>
          <w:rFonts w:ascii="Times New Roman" w:eastAsia="Times New Roman" w:hAnsi="Times New Roman" w:cs="Times New Roman"/>
          <w:sz w:val="24"/>
          <w:szCs w:val="24"/>
          <w:lang w:eastAsia="ru-RU"/>
        </w:rPr>
        <w:t>.1.4.</w:t>
      </w:r>
      <w:r w:rsidR="00CC5E54" w:rsidRPr="00CC5E54">
        <w:rPr>
          <w:rFonts w:ascii="Times New Roman" w:eastAsia="Times New Roman" w:hAnsi="Times New Roman" w:cs="Times New Roman"/>
          <w:sz w:val="24"/>
          <w:szCs w:val="24"/>
          <w:lang w:eastAsia="ru-RU"/>
        </w:rPr>
        <w:tab/>
        <w:t>Образовательная область «Художественно-эстетическое развитие».</w:t>
      </w:r>
    </w:p>
    <w:p w:rsidR="00CC5E54" w:rsidRPr="00CC5E54" w:rsidRDefault="00DE4F2B" w:rsidP="00CC5E54">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CC5E54" w:rsidRPr="00CC5E54">
        <w:rPr>
          <w:rFonts w:ascii="Times New Roman" w:eastAsia="Times New Roman" w:hAnsi="Times New Roman" w:cs="Times New Roman"/>
          <w:sz w:val="24"/>
          <w:szCs w:val="24"/>
          <w:lang w:eastAsia="ru-RU"/>
        </w:rPr>
        <w:t>.1.5.</w:t>
      </w:r>
      <w:r w:rsidR="00CC5E54" w:rsidRPr="00CC5E54">
        <w:rPr>
          <w:rFonts w:ascii="Times New Roman" w:eastAsia="Times New Roman" w:hAnsi="Times New Roman" w:cs="Times New Roman"/>
          <w:sz w:val="24"/>
          <w:szCs w:val="24"/>
          <w:lang w:eastAsia="ru-RU"/>
        </w:rPr>
        <w:tab/>
        <w:t>Образовательная область «Физическое развитие».</w:t>
      </w:r>
    </w:p>
    <w:p w:rsidR="000E0AA6" w:rsidRDefault="00DE4F2B" w:rsidP="00CC5E54">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0E0AA6">
        <w:rPr>
          <w:rFonts w:ascii="Times New Roman" w:eastAsia="Times New Roman" w:hAnsi="Times New Roman" w:cs="Times New Roman"/>
          <w:sz w:val="24"/>
          <w:szCs w:val="24"/>
          <w:lang w:eastAsia="ru-RU"/>
        </w:rPr>
        <w:t xml:space="preserve"> Режим двигательной активности</w:t>
      </w:r>
    </w:p>
    <w:p w:rsidR="000E0AA6" w:rsidRDefault="00DE4F2B" w:rsidP="00CC5E54">
      <w:pPr>
        <w:suppressAutoHyphen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r w:rsidR="000E0AA6">
        <w:rPr>
          <w:rFonts w:ascii="Times New Roman" w:eastAsia="Times New Roman" w:hAnsi="Times New Roman" w:cs="Times New Roman"/>
          <w:bCs/>
          <w:sz w:val="24"/>
          <w:szCs w:val="24"/>
          <w:lang w:eastAsia="ru-RU"/>
        </w:rPr>
        <w:t xml:space="preserve">Организация </w:t>
      </w:r>
      <w:r w:rsidR="000E0AA6" w:rsidRPr="00CC5E54">
        <w:rPr>
          <w:rFonts w:ascii="Times New Roman" w:eastAsia="Times New Roman" w:hAnsi="Times New Roman" w:cs="Times New Roman"/>
          <w:bCs/>
          <w:sz w:val="24"/>
          <w:szCs w:val="24"/>
          <w:lang w:eastAsia="ru-RU"/>
        </w:rPr>
        <w:t>самостоятельной деятельности детей</w:t>
      </w:r>
    </w:p>
    <w:p w:rsidR="000E0AA6" w:rsidRDefault="00DE4F2B" w:rsidP="00CC5E54">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0E0AA6" w:rsidRPr="00CC5E54">
        <w:rPr>
          <w:rFonts w:ascii="Times New Roman" w:eastAsia="Times New Roman" w:hAnsi="Times New Roman" w:cs="Times New Roman"/>
          <w:sz w:val="24"/>
          <w:szCs w:val="24"/>
          <w:lang w:eastAsia="ru-RU"/>
        </w:rPr>
        <w:t xml:space="preserve"> Особенности организации развивающей предметно-пространственной среды.</w:t>
      </w:r>
    </w:p>
    <w:p w:rsidR="000E0AA6" w:rsidRDefault="00DE4F2B" w:rsidP="00CC5E54">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0E0AA6" w:rsidRPr="00CC5E54">
        <w:rPr>
          <w:rFonts w:ascii="Times New Roman" w:eastAsia="Times New Roman" w:hAnsi="Times New Roman" w:cs="Times New Roman"/>
          <w:sz w:val="24"/>
          <w:szCs w:val="24"/>
          <w:lang w:eastAsia="ru-RU"/>
        </w:rPr>
        <w:t>Методическое обеспечение программы.</w:t>
      </w:r>
    </w:p>
    <w:p w:rsidR="00CC5E54" w:rsidRPr="00CC5E54" w:rsidRDefault="00CC5E54" w:rsidP="00CC5E54">
      <w:pPr>
        <w:spacing w:after="0" w:line="240" w:lineRule="auto"/>
        <w:rPr>
          <w:rFonts w:ascii="Times New Roman" w:eastAsia="Times New Roman" w:hAnsi="Times New Roman" w:cs="Times New Roman"/>
          <w:sz w:val="24"/>
          <w:szCs w:val="24"/>
          <w:lang w:eastAsia="ru-RU"/>
        </w:rPr>
      </w:pPr>
    </w:p>
    <w:p w:rsidR="00CC5E54" w:rsidRPr="00CC5E54" w:rsidRDefault="00CC5E54" w:rsidP="00CC5E54">
      <w:pPr>
        <w:ind w:left="720"/>
        <w:contextualSpacing/>
        <w:rPr>
          <w:rFonts w:ascii="Times New Roman" w:eastAsia="Times New Roman" w:hAnsi="Times New Roman" w:cs="Times New Roman"/>
          <w:sz w:val="24"/>
          <w:szCs w:val="24"/>
          <w:lang w:eastAsia="ru-RU"/>
        </w:rPr>
      </w:pPr>
    </w:p>
    <w:p w:rsidR="00BB06C5" w:rsidRDefault="00BB06C5" w:rsidP="00EB4217">
      <w:pPr>
        <w:spacing w:after="0" w:line="360" w:lineRule="auto"/>
        <w:ind w:firstLine="720"/>
        <w:jc w:val="center"/>
        <w:rPr>
          <w:rFonts w:ascii="Times New Roman" w:eastAsia="Times New Roman" w:hAnsi="Times New Roman" w:cs="Times New Roman"/>
          <w:b/>
          <w:bCs/>
          <w:sz w:val="28"/>
          <w:szCs w:val="28"/>
          <w:lang w:eastAsia="ru-RU"/>
        </w:rPr>
      </w:pPr>
    </w:p>
    <w:p w:rsidR="00BB06C5" w:rsidRDefault="00BB06C5" w:rsidP="00EB4217">
      <w:pPr>
        <w:spacing w:after="0" w:line="360" w:lineRule="auto"/>
        <w:ind w:firstLine="720"/>
        <w:jc w:val="center"/>
        <w:rPr>
          <w:rFonts w:ascii="Times New Roman" w:eastAsia="Times New Roman" w:hAnsi="Times New Roman" w:cs="Times New Roman"/>
          <w:b/>
          <w:bCs/>
          <w:sz w:val="28"/>
          <w:szCs w:val="28"/>
          <w:lang w:eastAsia="ru-RU"/>
        </w:rPr>
      </w:pPr>
    </w:p>
    <w:p w:rsidR="00BB06C5" w:rsidRDefault="00BB06C5" w:rsidP="00EB4217">
      <w:pPr>
        <w:spacing w:after="0" w:line="360" w:lineRule="auto"/>
        <w:ind w:firstLine="720"/>
        <w:jc w:val="center"/>
        <w:rPr>
          <w:rFonts w:ascii="Times New Roman" w:eastAsia="Times New Roman" w:hAnsi="Times New Roman" w:cs="Times New Roman"/>
          <w:b/>
          <w:bCs/>
          <w:sz w:val="28"/>
          <w:szCs w:val="28"/>
          <w:lang w:eastAsia="ru-RU"/>
        </w:rPr>
      </w:pPr>
    </w:p>
    <w:p w:rsidR="00BB06C5" w:rsidRDefault="00BB06C5" w:rsidP="00EB4217">
      <w:pPr>
        <w:spacing w:after="0" w:line="360" w:lineRule="auto"/>
        <w:ind w:firstLine="720"/>
        <w:jc w:val="center"/>
        <w:rPr>
          <w:rFonts w:ascii="Times New Roman" w:eastAsia="Times New Roman" w:hAnsi="Times New Roman" w:cs="Times New Roman"/>
          <w:b/>
          <w:bCs/>
          <w:sz w:val="28"/>
          <w:szCs w:val="28"/>
          <w:lang w:eastAsia="ru-RU"/>
        </w:rPr>
      </w:pPr>
    </w:p>
    <w:p w:rsidR="00BB06C5" w:rsidRDefault="00BB06C5" w:rsidP="00EB4217">
      <w:pPr>
        <w:spacing w:after="0" w:line="360" w:lineRule="auto"/>
        <w:ind w:firstLine="720"/>
        <w:jc w:val="center"/>
        <w:rPr>
          <w:rFonts w:ascii="Times New Roman" w:eastAsia="Times New Roman" w:hAnsi="Times New Roman" w:cs="Times New Roman"/>
          <w:b/>
          <w:bCs/>
          <w:sz w:val="28"/>
          <w:szCs w:val="28"/>
          <w:lang w:eastAsia="ru-RU"/>
        </w:rPr>
      </w:pPr>
    </w:p>
    <w:p w:rsidR="00BB06C5" w:rsidRDefault="00BB06C5" w:rsidP="00EB4217">
      <w:pPr>
        <w:spacing w:after="0" w:line="360" w:lineRule="auto"/>
        <w:ind w:firstLine="720"/>
        <w:jc w:val="center"/>
        <w:rPr>
          <w:rFonts w:ascii="Times New Roman" w:eastAsia="Times New Roman" w:hAnsi="Times New Roman" w:cs="Times New Roman"/>
          <w:b/>
          <w:bCs/>
          <w:sz w:val="28"/>
          <w:szCs w:val="28"/>
          <w:lang w:eastAsia="ru-RU"/>
        </w:rPr>
      </w:pPr>
    </w:p>
    <w:p w:rsidR="00EB4217" w:rsidRPr="00EB4217" w:rsidRDefault="00EB4217" w:rsidP="00EB4217">
      <w:pPr>
        <w:spacing w:after="0" w:line="360" w:lineRule="auto"/>
        <w:ind w:firstLine="720"/>
        <w:jc w:val="center"/>
        <w:rPr>
          <w:rFonts w:ascii="Times New Roman" w:eastAsia="Times New Roman" w:hAnsi="Times New Roman" w:cs="Times New Roman"/>
          <w:b/>
          <w:bCs/>
          <w:sz w:val="28"/>
          <w:szCs w:val="28"/>
          <w:lang w:eastAsia="ru-RU"/>
        </w:rPr>
      </w:pPr>
      <w:r w:rsidRPr="00D85C19">
        <w:rPr>
          <w:rFonts w:ascii="Times New Roman" w:eastAsia="Times New Roman" w:hAnsi="Times New Roman" w:cs="Times New Roman"/>
          <w:b/>
          <w:bCs/>
          <w:sz w:val="28"/>
          <w:szCs w:val="28"/>
          <w:lang w:eastAsia="ru-RU"/>
        </w:rPr>
        <w:lastRenderedPageBreak/>
        <w:t xml:space="preserve">Пояснительная записка </w:t>
      </w:r>
    </w:p>
    <w:p w:rsidR="00BB06C5" w:rsidRPr="009446A0" w:rsidRDefault="00BB06C5" w:rsidP="00BB06C5">
      <w:pPr>
        <w:pStyle w:val="af6"/>
        <w:shd w:val="clear" w:color="auto" w:fill="FFFFFF"/>
        <w:spacing w:after="0" w:line="240" w:lineRule="auto"/>
        <w:ind w:left="0"/>
        <w:jc w:val="both"/>
        <w:rPr>
          <w:rStyle w:val="a8"/>
          <w:b w:val="0"/>
        </w:rPr>
      </w:pPr>
      <w:r w:rsidRPr="009446A0">
        <w:rPr>
          <w:rStyle w:val="a8"/>
          <w:b w:val="0"/>
        </w:rPr>
        <w:t xml:space="preserve">         Рабочая программа разработана на основе Основной образовательной программы  ДОУ,  в соответствии с Федеральным государственным образовательным стандартом дошкольного образования (утвержден приказом МОиН РФ от 17</w:t>
      </w:r>
      <w:r>
        <w:rPr>
          <w:rStyle w:val="a8"/>
          <w:b w:val="0"/>
        </w:rPr>
        <w:t xml:space="preserve">.10.2013 года №1155), с учетом примерной </w:t>
      </w:r>
      <w:r w:rsidRPr="009446A0">
        <w:rPr>
          <w:rStyle w:val="a8"/>
          <w:b w:val="0"/>
        </w:rPr>
        <w:t xml:space="preserve">основной образовательной программы дошкольного образования, одобренной решением федерального учебно-методического объединения по общему образованию (протокол от 20 мая 2015г. № 2/15).                             </w:t>
      </w:r>
    </w:p>
    <w:p w:rsidR="00BB06C5" w:rsidRPr="009446A0" w:rsidRDefault="00BB06C5" w:rsidP="00BB06C5">
      <w:pPr>
        <w:jc w:val="both"/>
      </w:pPr>
      <w:r w:rsidRPr="00165634">
        <w:rPr>
          <w:rStyle w:val="a8"/>
        </w:rPr>
        <w:t xml:space="preserve">         </w:t>
      </w:r>
      <w:r w:rsidRPr="009446A0">
        <w:rPr>
          <w:rStyle w:val="a8"/>
          <w:i/>
        </w:rPr>
        <w:t>В</w:t>
      </w:r>
      <w:r w:rsidRPr="009446A0">
        <w:rPr>
          <w:rStyle w:val="afb"/>
          <w:i w:val="0"/>
        </w:rPr>
        <w:t>ключает обязательную часть и часть, формируемую участниками образовательных отношений. Обе части являются взаимодополняющими и необходимыми с точки зрения реализации требований ФГОС ДО. Программа, реализующая задачи</w:t>
      </w:r>
      <w:r>
        <w:rPr>
          <w:rStyle w:val="afb"/>
          <w:i w:val="0"/>
        </w:rPr>
        <w:t>  обязательной части (60%) —  </w:t>
      </w:r>
      <w:r w:rsidRPr="009446A0">
        <w:rPr>
          <w:rStyle w:val="afb"/>
          <w:i w:val="0"/>
        </w:rPr>
        <w:t>образовательная программа дошкольного образования «Детство» под редакцией Т.И. Бабаевой, А.Г., Гогоберидзе, О.В. Солнцевой.      </w:t>
      </w:r>
      <w:r w:rsidRPr="009446A0">
        <w:rPr>
          <w:rStyle w:val="a8"/>
          <w:b w:val="0"/>
          <w:i/>
        </w:rPr>
        <w:t>Программы, реализующие задачи части, формируемой участниками образовательных отношений (40%) — парциальная дополнительная програ</w:t>
      </w:r>
      <w:r w:rsidRPr="009446A0">
        <w:rPr>
          <w:rStyle w:val="a8"/>
          <w:b w:val="0"/>
        </w:rPr>
        <w:t>мма «Основы безопасности жизнедеятельности дошкольников» Н.Н.Авдеевой, О.Л.Князевой, Р.Б. Стеркиной, парциальная программа для дошкольных образовательных организаций «Белгородоведение» под редакцией Т.М. Стручаевой, Н.Д. Епанчинцевой, О.А. Брытковой, Я.Н. Колесниковой, В.В. Лепетюхи,   парциальная программа духовно-нравственного воспитания (по авторской программе Л.Л. Шевченко «Добрый мир. Православная культура» для детей 5-7 лет</w:t>
      </w:r>
      <w:r>
        <w:rPr>
          <w:rStyle w:val="a8"/>
          <w:b w:val="0"/>
        </w:rPr>
        <w:t>.</w:t>
      </w:r>
      <w:r w:rsidRPr="00F347F1">
        <w:rPr>
          <w:rFonts w:ascii="Times New Roman" w:eastAsia="Times New Roman" w:hAnsi="Times New Roman" w:cs="Times New Roman"/>
          <w:color w:val="000000"/>
          <w:sz w:val="24"/>
          <w:szCs w:val="24"/>
          <w:lang w:eastAsia="ru-RU"/>
        </w:rPr>
        <w:t>«Играйте на здоровье! Физическое воспитание детей 3-7 лет.» Программа, конспекты занятий, материалы для бесед, методика обучения в разновозрастных группах \ Л.Н. Волошина, Т.В</w:t>
      </w:r>
      <w:r>
        <w:rPr>
          <w:rFonts w:ascii="Times New Roman" w:eastAsia="Times New Roman" w:hAnsi="Times New Roman" w:cs="Times New Roman"/>
          <w:color w:val="000000"/>
          <w:sz w:val="24"/>
          <w:szCs w:val="24"/>
          <w:lang w:eastAsia="ru-RU"/>
        </w:rPr>
        <w:t>.</w:t>
      </w:r>
    </w:p>
    <w:p w:rsidR="00EB4217" w:rsidRDefault="00EB4217" w:rsidP="00EB4217">
      <w:pPr>
        <w:suppressAutoHyphens/>
        <w:spacing w:after="0"/>
        <w:ind w:firstLine="709"/>
        <w:jc w:val="both"/>
        <w:rPr>
          <w:rFonts w:ascii="Times New Roman" w:eastAsia="Times New Roman" w:hAnsi="Times New Roman" w:cs="Times New Roman"/>
          <w:kern w:val="1"/>
          <w:sz w:val="24"/>
          <w:szCs w:val="24"/>
          <w:lang w:eastAsia="hi-IN" w:bidi="hi-IN"/>
        </w:rPr>
      </w:pPr>
    </w:p>
    <w:p w:rsidR="00EB4217" w:rsidRPr="00EB4217" w:rsidRDefault="00EB4217" w:rsidP="00EB4217">
      <w:pPr>
        <w:suppressAutoHyphens/>
        <w:spacing w:after="0"/>
        <w:ind w:firstLine="709"/>
        <w:jc w:val="both"/>
        <w:rPr>
          <w:rFonts w:ascii="Times New Roman" w:eastAsia="Times New Roman" w:hAnsi="Times New Roman" w:cs="Times New Roman"/>
          <w:kern w:val="1"/>
          <w:sz w:val="24"/>
          <w:szCs w:val="24"/>
          <w:lang w:eastAsia="hi-IN" w:bidi="hi-IN"/>
        </w:rPr>
      </w:pPr>
      <w:r w:rsidRPr="00EB4217">
        <w:rPr>
          <w:rFonts w:ascii="Times New Roman" w:eastAsia="Times New Roman" w:hAnsi="Times New Roman" w:cs="Times New Roman"/>
          <w:kern w:val="1"/>
          <w:sz w:val="24"/>
          <w:szCs w:val="24"/>
          <w:lang w:eastAsia="hi-IN" w:bidi="hi-IN"/>
        </w:rPr>
        <w:t>Программа  разработана в соответствии с нормативными правовыми документами:</w:t>
      </w:r>
    </w:p>
    <w:p w:rsidR="00EB4217" w:rsidRPr="00EB4217" w:rsidRDefault="00EB4217" w:rsidP="00EC6871">
      <w:pPr>
        <w:numPr>
          <w:ilvl w:val="0"/>
          <w:numId w:val="18"/>
        </w:numPr>
        <w:suppressAutoHyphens/>
        <w:spacing w:after="0"/>
        <w:rPr>
          <w:rFonts w:ascii="Times New Roman" w:eastAsia="Times New Roman" w:hAnsi="Times New Roman" w:cs="Times New Roman"/>
          <w:kern w:val="1"/>
          <w:sz w:val="24"/>
          <w:szCs w:val="20"/>
          <w:lang w:eastAsia="hi-IN" w:bidi="hi-IN"/>
        </w:rPr>
      </w:pPr>
      <w:r w:rsidRPr="00EB4217">
        <w:rPr>
          <w:rFonts w:ascii="Times New Roman" w:eastAsia="Times New Roman" w:hAnsi="Times New Roman" w:cs="Times New Roman"/>
          <w:spacing w:val="-10"/>
          <w:kern w:val="1"/>
          <w:sz w:val="24"/>
          <w:szCs w:val="24"/>
          <w:lang w:eastAsia="hi-IN" w:bidi="hi-IN"/>
        </w:rPr>
        <w:t xml:space="preserve">Федеральным  </w:t>
      </w:r>
      <w:r w:rsidRPr="00EB4217">
        <w:rPr>
          <w:rFonts w:ascii="Times New Roman" w:eastAsia="Times New Roman" w:hAnsi="Times New Roman" w:cs="Times New Roman"/>
          <w:kern w:val="1"/>
          <w:sz w:val="24"/>
          <w:szCs w:val="20"/>
          <w:lang w:eastAsia="hi-IN" w:bidi="hi-IN"/>
        </w:rPr>
        <w:t>законом  «Об образовании в Российской Федерации» от 29.12.2012 № 273-ФЗ</w:t>
      </w:r>
    </w:p>
    <w:p w:rsidR="00EB4217" w:rsidRPr="00EB4217" w:rsidRDefault="00EB4217" w:rsidP="00EC6871">
      <w:pPr>
        <w:numPr>
          <w:ilvl w:val="0"/>
          <w:numId w:val="18"/>
        </w:numPr>
        <w:suppressAutoHyphens/>
        <w:spacing w:after="0"/>
        <w:rPr>
          <w:rFonts w:ascii="Times New Roman" w:eastAsia="Times New Roman" w:hAnsi="Times New Roman" w:cs="Times New Roman"/>
          <w:kern w:val="1"/>
          <w:sz w:val="24"/>
          <w:szCs w:val="24"/>
          <w:lang w:eastAsia="hi-IN" w:bidi="hi-IN"/>
        </w:rPr>
      </w:pPr>
      <w:r w:rsidRPr="00EB4217">
        <w:rPr>
          <w:rFonts w:ascii="Times New Roman" w:eastAsia="Times New Roman" w:hAnsi="Times New Roman" w:cs="Times New Roman"/>
          <w:kern w:val="1"/>
          <w:sz w:val="24"/>
          <w:szCs w:val="24"/>
          <w:lang w:eastAsia="hi-IN" w:bidi="hi-IN"/>
        </w:rPr>
        <w:t>«Санитарно-эпидемиологическими требованиями к устройству, содержанию и организации режима работы дошкольных организациях». Санитарно-эпидемиологические правила и нормативы СанПиН 2.4.1.3049-13, утверждённые постановлением Главного государственного санитарного врача Российской Федерации от 15 мая 2013 года № 26, (далее – СанПиН).</w:t>
      </w:r>
    </w:p>
    <w:p w:rsidR="00EB4217" w:rsidRPr="00EB4217" w:rsidRDefault="00EB4217" w:rsidP="00EC6871">
      <w:pPr>
        <w:numPr>
          <w:ilvl w:val="0"/>
          <w:numId w:val="18"/>
        </w:numPr>
        <w:suppressAutoHyphens/>
        <w:spacing w:after="0"/>
        <w:jc w:val="both"/>
        <w:rPr>
          <w:rFonts w:ascii="Times New Roman" w:eastAsia="Times New Roman" w:hAnsi="Times New Roman" w:cs="Times New Roman"/>
          <w:color w:val="000000"/>
          <w:kern w:val="1"/>
          <w:sz w:val="24"/>
          <w:szCs w:val="24"/>
          <w:lang w:eastAsia="hi-IN" w:bidi="hi-IN"/>
        </w:rPr>
      </w:pPr>
      <w:r w:rsidRPr="00EB4217">
        <w:rPr>
          <w:rFonts w:ascii="Times New Roman" w:eastAsia="Times New Roman" w:hAnsi="Times New Roman" w:cs="Times New Roman"/>
          <w:kern w:val="1"/>
          <w:sz w:val="24"/>
          <w:szCs w:val="24"/>
          <w:lang w:eastAsia="hi-IN" w:bidi="hi-IN"/>
        </w:rPr>
        <w:t xml:space="preserve">Приказом </w:t>
      </w:r>
      <w:r w:rsidRPr="00EB4217">
        <w:rPr>
          <w:rFonts w:ascii="Times New Roman" w:eastAsia="Times New Roman" w:hAnsi="Times New Roman" w:cs="Times New Roman"/>
          <w:color w:val="000000"/>
          <w:kern w:val="1"/>
          <w:sz w:val="24"/>
          <w:szCs w:val="24"/>
          <w:lang w:eastAsia="hi-IN" w:bidi="hi-IN"/>
        </w:rPr>
        <w:t>Министерства образования и науки Российской Федерации от 13.08.2013г. №1014"Об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EB4217" w:rsidRDefault="00EB4217" w:rsidP="00EB4217">
      <w:pPr>
        <w:widowControl w:val="0"/>
        <w:tabs>
          <w:tab w:val="left" w:pos="240"/>
        </w:tabs>
        <w:suppressAutoHyphens/>
        <w:spacing w:after="0"/>
        <w:ind w:firstLine="568"/>
        <w:jc w:val="both"/>
        <w:rPr>
          <w:rFonts w:ascii="Times New Roman" w:eastAsia="Lucida Sans Unicode" w:hAnsi="Times New Roman" w:cs="Times New Roman"/>
          <w:kern w:val="1"/>
          <w:sz w:val="24"/>
          <w:szCs w:val="24"/>
          <w:lang w:eastAsia="hi-IN" w:bidi="hi-IN"/>
        </w:rPr>
      </w:pPr>
    </w:p>
    <w:p w:rsidR="00EB4217" w:rsidRPr="00CC5E54" w:rsidRDefault="00EB4217" w:rsidP="00CC5E54">
      <w:pPr>
        <w:widowControl w:val="0"/>
        <w:tabs>
          <w:tab w:val="left" w:pos="240"/>
        </w:tabs>
        <w:suppressAutoHyphens/>
        <w:spacing w:after="0"/>
        <w:ind w:firstLine="568"/>
        <w:jc w:val="both"/>
        <w:rPr>
          <w:rFonts w:ascii="Times New Roman" w:eastAsia="Lucida Sans Unicode" w:hAnsi="Times New Roman" w:cs="Times New Roman"/>
          <w:kern w:val="1"/>
          <w:sz w:val="24"/>
          <w:szCs w:val="24"/>
          <w:lang w:eastAsia="hi-IN" w:bidi="hi-IN"/>
        </w:rPr>
      </w:pPr>
      <w:r w:rsidRPr="00EB4217">
        <w:rPr>
          <w:rFonts w:ascii="Times New Roman" w:eastAsia="Lucida Sans Unicode" w:hAnsi="Times New Roman" w:cs="Times New Roman"/>
          <w:kern w:val="1"/>
          <w:sz w:val="24"/>
          <w:szCs w:val="24"/>
          <w:lang w:eastAsia="hi-IN" w:bidi="hi-IN"/>
        </w:rPr>
        <w:t xml:space="preserve">Рабочая программа определяет содержание и организацию воспитательно-образовательного процесса для детей </w:t>
      </w:r>
      <w:r w:rsidR="00CC5E54">
        <w:rPr>
          <w:rFonts w:ascii="Times New Roman" w:eastAsia="Lucida Sans Unicode" w:hAnsi="Times New Roman" w:cs="Times New Roman"/>
          <w:kern w:val="1"/>
          <w:sz w:val="24"/>
          <w:szCs w:val="24"/>
          <w:lang w:eastAsia="hi-IN" w:bidi="hi-IN"/>
        </w:rPr>
        <w:t>старше-подготовительной группы.</w:t>
      </w:r>
    </w:p>
    <w:p w:rsidR="00EB4217" w:rsidRPr="00EB4217" w:rsidRDefault="00EB4217" w:rsidP="00EB4217">
      <w:pPr>
        <w:suppressAutoHyphens/>
        <w:spacing w:after="0"/>
        <w:jc w:val="both"/>
        <w:rPr>
          <w:rFonts w:ascii="Times New Roman" w:eastAsia="Times New Roman" w:hAnsi="Times New Roman" w:cs="Times New Roman"/>
          <w:kern w:val="1"/>
          <w:sz w:val="24"/>
          <w:szCs w:val="24"/>
          <w:lang w:eastAsia="hi-IN" w:bidi="hi-IN"/>
        </w:rPr>
      </w:pPr>
      <w:r w:rsidRPr="00EB4217">
        <w:rPr>
          <w:rFonts w:ascii="Times New Roman" w:eastAsia="Times New Roman" w:hAnsi="Times New Roman" w:cs="Times New Roman"/>
          <w:b/>
          <w:bCs/>
          <w:kern w:val="1"/>
          <w:sz w:val="24"/>
          <w:szCs w:val="24"/>
          <w:lang w:eastAsia="hi-IN" w:bidi="hi-IN"/>
        </w:rPr>
        <w:t xml:space="preserve">Главная цель </w:t>
      </w:r>
      <w:r w:rsidRPr="00EB4217">
        <w:rPr>
          <w:rFonts w:ascii="Times New Roman" w:eastAsia="Times New Roman" w:hAnsi="Times New Roman" w:cs="Times New Roman"/>
          <w:bCs/>
          <w:kern w:val="1"/>
          <w:sz w:val="24"/>
          <w:szCs w:val="24"/>
          <w:lang w:eastAsia="hi-IN" w:bidi="hi-IN"/>
        </w:rPr>
        <w:t>образовательного процесса в старше-подготовительной группе</w:t>
      </w:r>
      <w:r w:rsidRPr="00EB4217">
        <w:rPr>
          <w:rFonts w:ascii="Times New Roman" w:eastAsia="Times New Roman" w:hAnsi="Times New Roman" w:cs="Times New Roman"/>
          <w:kern w:val="1"/>
          <w:sz w:val="24"/>
          <w:szCs w:val="24"/>
          <w:lang w:eastAsia="hi-IN" w:bidi="hi-IN"/>
        </w:rPr>
        <w:t xml:space="preserve">: </w:t>
      </w:r>
    </w:p>
    <w:p w:rsidR="00EB4217" w:rsidRPr="00CC5E54" w:rsidRDefault="00EB4217" w:rsidP="00EB4217">
      <w:pPr>
        <w:numPr>
          <w:ilvl w:val="0"/>
          <w:numId w:val="19"/>
        </w:numPr>
        <w:tabs>
          <w:tab w:val="left" w:pos="993"/>
        </w:tabs>
        <w:suppressAutoHyphens/>
        <w:spacing w:after="0"/>
        <w:ind w:hanging="11"/>
        <w:jc w:val="both"/>
        <w:rPr>
          <w:rFonts w:ascii="Times New Roman" w:eastAsia="Times New Roman" w:hAnsi="Times New Roman" w:cs="Times New Roman"/>
          <w:kern w:val="1"/>
          <w:sz w:val="24"/>
          <w:szCs w:val="24"/>
          <w:lang w:eastAsia="hi-IN" w:bidi="hi-IN"/>
        </w:rPr>
      </w:pPr>
      <w:r w:rsidRPr="00EB4217">
        <w:rPr>
          <w:rFonts w:ascii="Times New Roman" w:eastAsia="Times New Roman" w:hAnsi="Times New Roman" w:cs="Times New Roman"/>
          <w:kern w:val="1"/>
          <w:sz w:val="24"/>
          <w:szCs w:val="24"/>
          <w:lang w:eastAsia="hi-IN" w:bidi="hi-IN"/>
        </w:rPr>
        <w:t>Обеспечить условия обогащённого, многогранного развития и воспитания каждого ребёнка в разных видах деятельности.</w:t>
      </w:r>
    </w:p>
    <w:p w:rsidR="00EB4217" w:rsidRPr="00EB4217" w:rsidRDefault="00EB4217" w:rsidP="00EB4217">
      <w:pPr>
        <w:suppressAutoHyphens/>
        <w:spacing w:after="0"/>
        <w:jc w:val="both"/>
        <w:rPr>
          <w:rFonts w:ascii="Times New Roman" w:eastAsia="Times New Roman" w:hAnsi="Times New Roman" w:cs="Times New Roman"/>
          <w:b/>
          <w:bCs/>
          <w:kern w:val="1"/>
          <w:sz w:val="24"/>
          <w:szCs w:val="24"/>
          <w:lang w:eastAsia="hi-IN" w:bidi="hi-IN"/>
        </w:rPr>
      </w:pPr>
      <w:r w:rsidRPr="00EB4217">
        <w:rPr>
          <w:rFonts w:ascii="Times New Roman" w:eastAsia="Times New Roman" w:hAnsi="Times New Roman" w:cs="Times New Roman"/>
          <w:b/>
          <w:bCs/>
          <w:kern w:val="1"/>
          <w:sz w:val="24"/>
          <w:szCs w:val="24"/>
          <w:lang w:eastAsia="hi-IN" w:bidi="hi-IN"/>
        </w:rPr>
        <w:t xml:space="preserve">Задачи: </w:t>
      </w:r>
    </w:p>
    <w:p w:rsidR="00EB4217" w:rsidRPr="00EB4217" w:rsidRDefault="00EB4217" w:rsidP="00EC6871">
      <w:pPr>
        <w:numPr>
          <w:ilvl w:val="0"/>
          <w:numId w:val="16"/>
        </w:numPr>
        <w:suppressAutoHyphens/>
        <w:spacing w:after="0"/>
        <w:jc w:val="both"/>
        <w:rPr>
          <w:rFonts w:ascii="Times New Roman" w:eastAsia="Times New Roman" w:hAnsi="Times New Roman" w:cs="Times New Roman"/>
          <w:kern w:val="1"/>
          <w:sz w:val="24"/>
          <w:szCs w:val="24"/>
          <w:lang w:eastAsia="hi-IN" w:bidi="hi-IN"/>
        </w:rPr>
      </w:pPr>
      <w:r w:rsidRPr="00EB4217">
        <w:rPr>
          <w:rFonts w:ascii="Times New Roman" w:eastAsia="Times New Roman" w:hAnsi="Times New Roman" w:cs="Times New Roman"/>
          <w:kern w:val="1"/>
          <w:sz w:val="24"/>
          <w:szCs w:val="24"/>
          <w:lang w:eastAsia="hi-IN" w:bidi="hi-IN"/>
        </w:rPr>
        <w:lastRenderedPageBreak/>
        <w:t>Охрана и укрепление физического и психического здоровья воспитанников, формирование у них основ двигательной и гигиенической культуры, представлений о здоровом образе жизни;</w:t>
      </w:r>
    </w:p>
    <w:p w:rsidR="00EB4217" w:rsidRPr="00EB4217" w:rsidRDefault="00EB4217" w:rsidP="00EC6871">
      <w:pPr>
        <w:numPr>
          <w:ilvl w:val="0"/>
          <w:numId w:val="16"/>
        </w:numPr>
        <w:suppressAutoHyphens/>
        <w:spacing w:after="0"/>
        <w:jc w:val="both"/>
        <w:rPr>
          <w:rFonts w:ascii="Times New Roman" w:eastAsia="Times New Roman" w:hAnsi="Times New Roman" w:cs="Times New Roman"/>
          <w:kern w:val="1"/>
          <w:sz w:val="24"/>
          <w:szCs w:val="24"/>
          <w:lang w:eastAsia="hi-IN" w:bidi="hi-IN"/>
        </w:rPr>
      </w:pPr>
      <w:r w:rsidRPr="00EB4217">
        <w:rPr>
          <w:rFonts w:ascii="Times New Roman" w:eastAsia="Times New Roman" w:hAnsi="Times New Roman" w:cs="Times New Roman"/>
          <w:kern w:val="1"/>
          <w:sz w:val="24"/>
          <w:szCs w:val="24"/>
          <w:lang w:eastAsia="hi-IN" w:bidi="hi-IN"/>
        </w:rPr>
        <w:t>Воспитание с учётом возрастных категорий детей гражданственности, уважения к правам и свободам человека, любви к окружающей природе, Родине, семье;</w:t>
      </w:r>
    </w:p>
    <w:p w:rsidR="00EB4217" w:rsidRPr="00EB4217" w:rsidRDefault="00EB4217" w:rsidP="00EC6871">
      <w:pPr>
        <w:numPr>
          <w:ilvl w:val="0"/>
          <w:numId w:val="16"/>
        </w:numPr>
        <w:suppressAutoHyphens/>
        <w:spacing w:after="0"/>
        <w:jc w:val="both"/>
        <w:rPr>
          <w:rFonts w:ascii="Times New Roman" w:eastAsia="Times New Roman" w:hAnsi="Times New Roman" w:cs="Times New Roman"/>
          <w:kern w:val="1"/>
          <w:sz w:val="24"/>
          <w:szCs w:val="24"/>
          <w:lang w:eastAsia="hi-IN" w:bidi="hi-IN"/>
        </w:rPr>
      </w:pPr>
      <w:r w:rsidRPr="00EB4217">
        <w:rPr>
          <w:rFonts w:ascii="Times New Roman" w:eastAsia="Times New Roman" w:hAnsi="Times New Roman" w:cs="Times New Roman"/>
          <w:kern w:val="1"/>
          <w:sz w:val="24"/>
          <w:szCs w:val="24"/>
          <w:lang w:eastAsia="hi-IN" w:bidi="hi-IN"/>
        </w:rPr>
        <w:t>Развитие эмоциональной отзывчивости, способности к сопереживанию, готовности к проявлению гуманного отношения в детской деятельности, поведении, поступках;</w:t>
      </w:r>
    </w:p>
    <w:p w:rsidR="00EB4217" w:rsidRPr="00EB4217" w:rsidRDefault="00EB4217" w:rsidP="00EC6871">
      <w:pPr>
        <w:numPr>
          <w:ilvl w:val="0"/>
          <w:numId w:val="16"/>
        </w:numPr>
        <w:suppressAutoHyphens/>
        <w:spacing w:after="0"/>
        <w:jc w:val="both"/>
        <w:rPr>
          <w:rFonts w:ascii="Times New Roman" w:eastAsia="Times New Roman" w:hAnsi="Times New Roman" w:cs="Times New Roman"/>
          <w:kern w:val="1"/>
          <w:sz w:val="24"/>
          <w:szCs w:val="24"/>
          <w:lang w:eastAsia="hi-IN" w:bidi="hi-IN"/>
        </w:rPr>
      </w:pPr>
      <w:r w:rsidRPr="00EB4217">
        <w:rPr>
          <w:rFonts w:ascii="Times New Roman" w:eastAsia="Times New Roman" w:hAnsi="Times New Roman" w:cs="Times New Roman"/>
          <w:kern w:val="1"/>
          <w:sz w:val="24"/>
          <w:szCs w:val="24"/>
          <w:lang w:eastAsia="hi-IN" w:bidi="hi-IN"/>
        </w:rPr>
        <w:t>Содействие развитию познавательной активности, любознательности, стремления к самостоятельному познанию и размышлению, развитию умственных способностей и речи;</w:t>
      </w:r>
    </w:p>
    <w:p w:rsidR="00EB4217" w:rsidRPr="00EB4217" w:rsidRDefault="00EB4217" w:rsidP="00EC6871">
      <w:pPr>
        <w:numPr>
          <w:ilvl w:val="0"/>
          <w:numId w:val="16"/>
        </w:numPr>
        <w:suppressAutoHyphens/>
        <w:spacing w:after="0"/>
        <w:jc w:val="both"/>
        <w:rPr>
          <w:rFonts w:ascii="Times New Roman" w:eastAsia="Times New Roman" w:hAnsi="Times New Roman" w:cs="Times New Roman"/>
          <w:kern w:val="1"/>
          <w:sz w:val="24"/>
          <w:szCs w:val="24"/>
          <w:lang w:eastAsia="hi-IN" w:bidi="hi-IN"/>
        </w:rPr>
      </w:pPr>
      <w:r w:rsidRPr="00EB4217">
        <w:rPr>
          <w:rFonts w:ascii="Times New Roman" w:eastAsia="Times New Roman" w:hAnsi="Times New Roman" w:cs="Times New Roman"/>
          <w:kern w:val="1"/>
          <w:sz w:val="24"/>
          <w:szCs w:val="24"/>
          <w:lang w:eastAsia="hi-IN" w:bidi="hi-IN"/>
        </w:rPr>
        <w:t>Стимулирование творческой активности, воображения воспитанников, желания включаться в творческую деятельность;</w:t>
      </w:r>
    </w:p>
    <w:p w:rsidR="00EB4217" w:rsidRPr="00EB4217" w:rsidRDefault="00EB4217" w:rsidP="00EC6871">
      <w:pPr>
        <w:numPr>
          <w:ilvl w:val="0"/>
          <w:numId w:val="16"/>
        </w:numPr>
        <w:suppressAutoHyphens/>
        <w:spacing w:after="0"/>
        <w:jc w:val="both"/>
        <w:rPr>
          <w:rFonts w:ascii="Times New Roman" w:eastAsia="Times New Roman" w:hAnsi="Times New Roman" w:cs="Times New Roman"/>
          <w:kern w:val="1"/>
          <w:sz w:val="24"/>
          <w:szCs w:val="24"/>
          <w:lang w:eastAsia="hi-IN" w:bidi="hi-IN"/>
        </w:rPr>
      </w:pPr>
      <w:r w:rsidRPr="00EB4217">
        <w:rPr>
          <w:rFonts w:ascii="Times New Roman" w:eastAsia="Times New Roman" w:hAnsi="Times New Roman" w:cs="Times New Roman"/>
          <w:kern w:val="1"/>
          <w:sz w:val="24"/>
          <w:szCs w:val="24"/>
          <w:lang w:eastAsia="hi-IN" w:bidi="hi-IN"/>
        </w:rPr>
        <w:t>Обеспечение полноценного художественно-эстетического развития детей, формирование основ их общей культуры;</w:t>
      </w:r>
    </w:p>
    <w:p w:rsidR="00EB4217" w:rsidRPr="00EB4217" w:rsidRDefault="00EB4217" w:rsidP="00EC6871">
      <w:pPr>
        <w:numPr>
          <w:ilvl w:val="0"/>
          <w:numId w:val="16"/>
        </w:numPr>
        <w:suppressAutoHyphens/>
        <w:spacing w:after="0"/>
        <w:jc w:val="both"/>
        <w:rPr>
          <w:rFonts w:ascii="Times New Roman" w:eastAsia="Times New Roman" w:hAnsi="Times New Roman" w:cs="Times New Roman"/>
          <w:kern w:val="1"/>
          <w:sz w:val="24"/>
          <w:szCs w:val="24"/>
          <w:lang w:eastAsia="hi-IN" w:bidi="hi-IN"/>
        </w:rPr>
      </w:pPr>
      <w:r w:rsidRPr="00EB4217">
        <w:rPr>
          <w:rFonts w:ascii="Times New Roman" w:eastAsia="Times New Roman" w:hAnsi="Times New Roman" w:cs="Times New Roman"/>
          <w:kern w:val="1"/>
          <w:sz w:val="24"/>
          <w:szCs w:val="24"/>
          <w:lang w:eastAsia="hi-IN" w:bidi="hi-IN"/>
        </w:rPr>
        <w:t xml:space="preserve">Взаимодействие с семьями детей для обеспечения полноценного развития детей, оказание консультативной и методической помощи родителям (законным представителям) по вопросам воспитания, обучения и развития воспитанников. </w:t>
      </w:r>
    </w:p>
    <w:p w:rsidR="00EB4217" w:rsidRPr="00EB4217" w:rsidRDefault="00EB4217" w:rsidP="00EB4217">
      <w:pPr>
        <w:suppressAutoHyphens/>
        <w:spacing w:after="0"/>
        <w:jc w:val="center"/>
        <w:rPr>
          <w:rFonts w:ascii="Times New Roman" w:eastAsia="SimSun" w:hAnsi="Times New Roman" w:cs="Times New Roman"/>
          <w:kern w:val="1"/>
          <w:sz w:val="20"/>
          <w:szCs w:val="24"/>
          <w:lang w:eastAsia="hi-IN" w:bidi="hi-IN"/>
        </w:rPr>
      </w:pPr>
    </w:p>
    <w:p w:rsidR="008E763D" w:rsidRDefault="008E763D" w:rsidP="00EB4217">
      <w:pPr>
        <w:suppressAutoHyphens/>
        <w:spacing w:after="0"/>
        <w:ind w:firstLine="900"/>
        <w:jc w:val="center"/>
        <w:rPr>
          <w:rFonts w:ascii="Times New Roman" w:eastAsia="Times New Roman" w:hAnsi="Times New Roman" w:cs="Times New Roman"/>
          <w:b/>
          <w:bCs/>
          <w:kern w:val="1"/>
          <w:sz w:val="24"/>
          <w:szCs w:val="24"/>
          <w:lang w:eastAsia="hi-IN" w:bidi="hi-IN"/>
        </w:rPr>
      </w:pPr>
    </w:p>
    <w:p w:rsidR="00EB4217" w:rsidRPr="00EB4217" w:rsidRDefault="00EB4217" w:rsidP="00EB4217">
      <w:pPr>
        <w:suppressAutoHyphens/>
        <w:spacing w:after="0"/>
        <w:ind w:firstLine="900"/>
        <w:jc w:val="center"/>
        <w:rPr>
          <w:rFonts w:ascii="Times New Roman" w:eastAsia="Times New Roman" w:hAnsi="Times New Roman" w:cs="Times New Roman"/>
          <w:b/>
          <w:bCs/>
          <w:kern w:val="1"/>
          <w:sz w:val="28"/>
          <w:szCs w:val="24"/>
          <w:lang w:eastAsia="hi-IN" w:bidi="hi-IN"/>
        </w:rPr>
      </w:pPr>
      <w:r w:rsidRPr="00EB4217">
        <w:rPr>
          <w:rFonts w:ascii="Times New Roman" w:eastAsia="Times New Roman" w:hAnsi="Times New Roman" w:cs="Times New Roman"/>
          <w:b/>
          <w:bCs/>
          <w:kern w:val="1"/>
          <w:sz w:val="28"/>
          <w:szCs w:val="24"/>
          <w:lang w:eastAsia="hi-IN" w:bidi="hi-IN"/>
        </w:rPr>
        <w:t>Особенности осуществления образовательного процесса</w:t>
      </w:r>
    </w:p>
    <w:p w:rsidR="00EB4217" w:rsidRPr="00EB4217" w:rsidRDefault="00EB4217" w:rsidP="00EB4217">
      <w:pPr>
        <w:suppressAutoHyphens/>
        <w:spacing w:after="0"/>
        <w:ind w:firstLine="900"/>
        <w:jc w:val="center"/>
        <w:rPr>
          <w:rFonts w:ascii="Times New Roman" w:eastAsia="Times New Roman" w:hAnsi="Times New Roman" w:cs="Times New Roman"/>
          <w:b/>
          <w:bCs/>
          <w:kern w:val="1"/>
          <w:sz w:val="24"/>
          <w:szCs w:val="24"/>
          <w:lang w:eastAsia="hi-IN" w:bidi="hi-IN"/>
        </w:rPr>
      </w:pPr>
    </w:p>
    <w:p w:rsidR="00EB4217" w:rsidRPr="00EB4217" w:rsidRDefault="00EB4217" w:rsidP="00EC6871">
      <w:pPr>
        <w:numPr>
          <w:ilvl w:val="0"/>
          <w:numId w:val="15"/>
        </w:numPr>
        <w:tabs>
          <w:tab w:val="left" w:pos="142"/>
        </w:tabs>
        <w:suppressAutoHyphens/>
        <w:spacing w:after="0"/>
        <w:ind w:left="426"/>
        <w:jc w:val="both"/>
        <w:rPr>
          <w:rFonts w:ascii="Times New Roman" w:eastAsia="Times New Roman" w:hAnsi="Times New Roman" w:cs="Times New Roman"/>
          <w:kern w:val="1"/>
          <w:sz w:val="24"/>
          <w:szCs w:val="24"/>
          <w:lang w:eastAsia="hi-IN" w:bidi="hi-IN"/>
        </w:rPr>
      </w:pPr>
      <w:r w:rsidRPr="00EB4217">
        <w:rPr>
          <w:rFonts w:ascii="Times New Roman" w:eastAsia="Times New Roman" w:hAnsi="Times New Roman" w:cs="Times New Roman"/>
          <w:kern w:val="1"/>
          <w:sz w:val="24"/>
          <w:szCs w:val="24"/>
          <w:lang w:eastAsia="hi-IN" w:bidi="hi-IN"/>
        </w:rPr>
        <w:t xml:space="preserve">Содержание Программы включает совокупность образовательных областей, которые обеспечивают разностороннее развитие детей с учётом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художественно-эстетическому. </w:t>
      </w:r>
    </w:p>
    <w:p w:rsidR="00EB4217" w:rsidRPr="00EB4217" w:rsidRDefault="00EB4217" w:rsidP="00EC6871">
      <w:pPr>
        <w:numPr>
          <w:ilvl w:val="0"/>
          <w:numId w:val="15"/>
        </w:numPr>
        <w:suppressAutoHyphens/>
        <w:spacing w:after="0"/>
        <w:ind w:left="426"/>
        <w:jc w:val="both"/>
        <w:rPr>
          <w:rFonts w:ascii="Times New Roman" w:eastAsia="Times New Roman" w:hAnsi="Times New Roman" w:cs="Times New Roman"/>
          <w:kern w:val="1"/>
          <w:sz w:val="24"/>
          <w:szCs w:val="24"/>
          <w:lang w:eastAsia="hi-IN" w:bidi="hi-IN"/>
        </w:rPr>
      </w:pPr>
      <w:r w:rsidRPr="00EB4217">
        <w:rPr>
          <w:rFonts w:ascii="Times New Roman" w:eastAsia="Times New Roman" w:hAnsi="Times New Roman" w:cs="Times New Roman"/>
          <w:kern w:val="1"/>
          <w:sz w:val="24"/>
          <w:szCs w:val="24"/>
          <w:lang w:eastAsia="hi-IN" w:bidi="hi-IN"/>
        </w:rPr>
        <w:t xml:space="preserve">Образовательная деятельность осуществляется в процессе организации различных видов детской деятельности (двигательной, игровой, коммуникативной, трудовой, познавательно-исследовательской, изобразительной, музыкальной, при восприятии художественной литературы и фольклора, конструировании). Она может быть непосредственно-образовательной деятельностью (далее – НОД) или  образовательной деятельностью, осуществляемой в ходе режимных моментов.  Программа реализуется также в самостоятельной деятельности детей  и в процессе взаимодействия с семьями воспитанников. НОД подразумевает фронтальные и подгрупповые формы. </w:t>
      </w:r>
    </w:p>
    <w:p w:rsidR="00EB4217" w:rsidRPr="00EB4217" w:rsidRDefault="00EB4217" w:rsidP="00EC6871">
      <w:pPr>
        <w:numPr>
          <w:ilvl w:val="0"/>
          <w:numId w:val="15"/>
        </w:numPr>
        <w:suppressAutoHyphens/>
        <w:spacing w:after="0"/>
        <w:ind w:left="426"/>
        <w:jc w:val="both"/>
        <w:rPr>
          <w:rFonts w:ascii="Times New Roman" w:eastAsia="Times New Roman" w:hAnsi="Times New Roman" w:cs="Times New Roman"/>
          <w:kern w:val="1"/>
          <w:sz w:val="24"/>
          <w:szCs w:val="24"/>
          <w:lang w:eastAsia="hi-IN" w:bidi="hi-IN"/>
        </w:rPr>
      </w:pPr>
      <w:r w:rsidRPr="00EB4217">
        <w:rPr>
          <w:rFonts w:ascii="Times New Roman" w:eastAsia="Times New Roman" w:hAnsi="Times New Roman" w:cs="Times New Roman"/>
          <w:kern w:val="1"/>
          <w:sz w:val="24"/>
          <w:szCs w:val="24"/>
          <w:lang w:eastAsia="hi-IN" w:bidi="hi-IN"/>
        </w:rPr>
        <w:t>Образовательный процесс носит светский характер.</w:t>
      </w:r>
    </w:p>
    <w:p w:rsidR="00EB4217" w:rsidRPr="00EB4217" w:rsidRDefault="00EB4217" w:rsidP="00EC6871">
      <w:pPr>
        <w:numPr>
          <w:ilvl w:val="0"/>
          <w:numId w:val="15"/>
        </w:numPr>
        <w:suppressAutoHyphens/>
        <w:spacing w:after="0"/>
        <w:ind w:left="426"/>
        <w:jc w:val="both"/>
        <w:rPr>
          <w:rFonts w:ascii="Times New Roman" w:eastAsia="Times New Roman" w:hAnsi="Times New Roman" w:cs="Times New Roman"/>
          <w:kern w:val="1"/>
          <w:sz w:val="24"/>
          <w:szCs w:val="24"/>
          <w:lang w:eastAsia="hi-IN" w:bidi="hi-IN"/>
        </w:rPr>
      </w:pPr>
      <w:r w:rsidRPr="00EB4217">
        <w:rPr>
          <w:rFonts w:ascii="Times New Roman" w:eastAsia="Times New Roman" w:hAnsi="Times New Roman" w:cs="Times New Roman"/>
          <w:kern w:val="1"/>
          <w:sz w:val="24"/>
          <w:szCs w:val="24"/>
          <w:lang w:eastAsia="hi-IN" w:bidi="hi-IN"/>
        </w:rPr>
        <w:t>Национально-культурные особенности осуществления образовательного процесса:</w:t>
      </w:r>
    </w:p>
    <w:p w:rsidR="00EB4217" w:rsidRPr="00EB4217" w:rsidRDefault="00EB4217" w:rsidP="00EB4217">
      <w:pPr>
        <w:suppressAutoHyphens/>
        <w:spacing w:after="0"/>
        <w:rPr>
          <w:rFonts w:ascii="Times New Roman" w:eastAsia="Times New Roman" w:hAnsi="Times New Roman" w:cs="Times New Roman"/>
          <w:kern w:val="1"/>
          <w:sz w:val="24"/>
          <w:szCs w:val="24"/>
          <w:lang w:eastAsia="hi-IN" w:bidi="hi-IN"/>
        </w:rPr>
      </w:pPr>
      <w:r w:rsidRPr="00EB4217">
        <w:rPr>
          <w:rFonts w:ascii="Times New Roman" w:eastAsia="Times New Roman" w:hAnsi="Times New Roman" w:cs="Times New Roman"/>
          <w:kern w:val="1"/>
          <w:sz w:val="24"/>
          <w:szCs w:val="24"/>
          <w:lang w:eastAsia="hi-IN" w:bidi="hi-IN"/>
        </w:rPr>
        <w:t>а) образовательный процесс осуществляется на русском языке;</w:t>
      </w:r>
    </w:p>
    <w:p w:rsidR="00EB4217" w:rsidRPr="00EB4217" w:rsidRDefault="00EB4217" w:rsidP="00EB4217">
      <w:pPr>
        <w:suppressAutoHyphens/>
        <w:spacing w:after="0"/>
        <w:rPr>
          <w:rFonts w:ascii="Times New Roman" w:eastAsia="Arial Unicode MS" w:hAnsi="Times New Roman" w:cs="Times New Roman"/>
          <w:kern w:val="1"/>
          <w:sz w:val="23"/>
          <w:szCs w:val="23"/>
          <w:lang w:eastAsia="hi-IN" w:bidi="hi-IN"/>
        </w:rPr>
      </w:pPr>
      <w:r w:rsidRPr="00EB4217">
        <w:rPr>
          <w:rFonts w:ascii="Times New Roman" w:eastAsia="Times New Roman" w:hAnsi="Times New Roman" w:cs="Times New Roman"/>
          <w:kern w:val="1"/>
          <w:sz w:val="24"/>
          <w:szCs w:val="24"/>
          <w:lang w:eastAsia="hi-IN" w:bidi="hi-IN"/>
        </w:rPr>
        <w:t xml:space="preserve">б) в образовательной деятельности </w:t>
      </w:r>
      <w:r w:rsidRPr="00EB4217">
        <w:rPr>
          <w:rFonts w:ascii="Times New Roman" w:eastAsia="Arial Unicode MS" w:hAnsi="Times New Roman" w:cs="Times New Roman"/>
          <w:kern w:val="1"/>
          <w:sz w:val="23"/>
          <w:szCs w:val="23"/>
          <w:lang w:eastAsia="hi-IN" w:bidi="hi-IN"/>
        </w:rPr>
        <w:t>уделяется большое вни</w:t>
      </w:r>
      <w:r w:rsidRPr="00EB4217">
        <w:rPr>
          <w:rFonts w:ascii="Times New Roman" w:eastAsia="Arial Unicode MS" w:hAnsi="Times New Roman" w:cs="Times New Roman"/>
          <w:kern w:val="1"/>
          <w:sz w:val="23"/>
          <w:szCs w:val="23"/>
          <w:lang w:eastAsia="hi-IN" w:bidi="hi-IN"/>
        </w:rPr>
        <w:softHyphen/>
        <w:t>мание произведениям устного творчества, хороводным играм, музыке и танцам, декоративно-прикладному искусству русского народа, одновременно у детей  вос</w:t>
      </w:r>
      <w:r w:rsidRPr="00EB4217">
        <w:rPr>
          <w:rFonts w:ascii="Times New Roman" w:eastAsia="Arial Unicode MS" w:hAnsi="Times New Roman" w:cs="Times New Roman"/>
          <w:kern w:val="1"/>
          <w:sz w:val="23"/>
          <w:szCs w:val="23"/>
          <w:lang w:eastAsia="hi-IN" w:bidi="hi-IN"/>
        </w:rPr>
        <w:softHyphen/>
        <w:t>питывается уважение к другим народам, интерес к мировому сооб</w:t>
      </w:r>
      <w:r w:rsidRPr="00EB4217">
        <w:rPr>
          <w:rFonts w:ascii="Times New Roman" w:eastAsia="Arial Unicode MS" w:hAnsi="Times New Roman" w:cs="Times New Roman"/>
          <w:kern w:val="1"/>
          <w:sz w:val="23"/>
          <w:szCs w:val="23"/>
          <w:lang w:eastAsia="hi-IN" w:bidi="hi-IN"/>
        </w:rPr>
        <w:softHyphen/>
        <w:t>ществу;</w:t>
      </w:r>
    </w:p>
    <w:p w:rsidR="00EB4217" w:rsidRPr="00EB4217" w:rsidRDefault="00EB4217" w:rsidP="00EB4217">
      <w:pPr>
        <w:suppressAutoHyphens/>
        <w:spacing w:after="0"/>
        <w:rPr>
          <w:rFonts w:ascii="Times New Roman" w:eastAsia="Arial Unicode MS" w:hAnsi="Times New Roman" w:cs="Times New Roman"/>
          <w:kern w:val="1"/>
          <w:sz w:val="23"/>
          <w:szCs w:val="23"/>
          <w:lang w:eastAsia="hi-IN" w:bidi="hi-IN"/>
        </w:rPr>
      </w:pPr>
      <w:r w:rsidRPr="00EB4217">
        <w:rPr>
          <w:rFonts w:ascii="Times New Roman" w:eastAsia="Arial Unicode MS" w:hAnsi="Times New Roman" w:cs="Times New Roman"/>
          <w:kern w:val="1"/>
          <w:sz w:val="23"/>
          <w:szCs w:val="23"/>
          <w:lang w:eastAsia="hi-IN" w:bidi="hi-IN"/>
        </w:rPr>
        <w:lastRenderedPageBreak/>
        <w:t>в) в образовательном процессе учитываются культурные традиции жителей Белгородской области.</w:t>
      </w:r>
    </w:p>
    <w:p w:rsidR="00EB4217" w:rsidRPr="00EB4217" w:rsidRDefault="00EB4217" w:rsidP="00EB4217">
      <w:pPr>
        <w:suppressAutoHyphens/>
        <w:spacing w:after="0"/>
        <w:jc w:val="both"/>
        <w:rPr>
          <w:rFonts w:ascii="Times New Roman" w:eastAsia="Times New Roman" w:hAnsi="Times New Roman" w:cs="Times New Roman"/>
          <w:kern w:val="1"/>
          <w:sz w:val="24"/>
          <w:szCs w:val="24"/>
          <w:lang w:eastAsia="hi-IN" w:bidi="hi-IN"/>
        </w:rPr>
      </w:pPr>
      <w:r w:rsidRPr="00EB4217">
        <w:rPr>
          <w:rFonts w:ascii="Times New Roman" w:eastAsia="Times New Roman" w:hAnsi="Times New Roman" w:cs="Times New Roman"/>
          <w:kern w:val="1"/>
          <w:sz w:val="24"/>
          <w:szCs w:val="24"/>
          <w:lang w:eastAsia="hi-IN" w:bidi="hi-IN"/>
        </w:rPr>
        <w:t>5. При организации режима дня учитываются климатические особенности местоположения ДОУ: континентальный климат, т.е. холодная зима и жаркое лето. В связи с этим, в Программе представлено несколько вариантов режима дня.</w:t>
      </w:r>
    </w:p>
    <w:p w:rsidR="00EB4217" w:rsidRPr="00EB4217" w:rsidRDefault="00EB4217" w:rsidP="00EB4217">
      <w:pPr>
        <w:suppressAutoHyphens/>
        <w:spacing w:after="0"/>
        <w:jc w:val="both"/>
        <w:rPr>
          <w:rFonts w:ascii="Times New Roman" w:eastAsia="Times New Roman" w:hAnsi="Times New Roman" w:cs="Times New Roman"/>
          <w:kern w:val="1"/>
          <w:sz w:val="24"/>
          <w:szCs w:val="24"/>
          <w:lang w:eastAsia="hi-IN" w:bidi="hi-IN"/>
        </w:rPr>
      </w:pPr>
      <w:r w:rsidRPr="00EB4217">
        <w:rPr>
          <w:rFonts w:ascii="Times New Roman" w:eastAsia="Times New Roman" w:hAnsi="Times New Roman" w:cs="Times New Roman"/>
          <w:kern w:val="1"/>
          <w:sz w:val="24"/>
          <w:szCs w:val="24"/>
          <w:lang w:eastAsia="hi-IN" w:bidi="hi-IN"/>
        </w:rPr>
        <w:t>6. В образовательном процессе максимально используются возможности социального окружения.</w:t>
      </w:r>
    </w:p>
    <w:p w:rsidR="00EB4217" w:rsidRPr="00EB4217" w:rsidRDefault="00EB4217" w:rsidP="00EB4217">
      <w:pPr>
        <w:suppressAutoHyphens/>
        <w:spacing w:after="0"/>
        <w:jc w:val="both"/>
        <w:rPr>
          <w:rFonts w:ascii="Times New Roman" w:eastAsia="Times New Roman" w:hAnsi="Times New Roman" w:cs="Times New Roman"/>
          <w:kern w:val="1"/>
          <w:sz w:val="24"/>
          <w:szCs w:val="24"/>
          <w:lang w:eastAsia="hi-IN" w:bidi="hi-IN"/>
        </w:rPr>
      </w:pPr>
      <w:r w:rsidRPr="00EB4217">
        <w:rPr>
          <w:rFonts w:ascii="Times New Roman" w:eastAsia="Times New Roman" w:hAnsi="Times New Roman" w:cs="Times New Roman"/>
          <w:kern w:val="1"/>
          <w:sz w:val="24"/>
          <w:szCs w:val="24"/>
          <w:lang w:eastAsia="hi-IN" w:bidi="hi-IN"/>
        </w:rPr>
        <w:t>Старше-подготовительная группа комплектуется с учётом</w:t>
      </w:r>
      <w:r w:rsidR="00136789">
        <w:rPr>
          <w:rFonts w:ascii="Times New Roman" w:eastAsia="Times New Roman" w:hAnsi="Times New Roman" w:cs="Times New Roman"/>
          <w:kern w:val="1"/>
          <w:sz w:val="24"/>
          <w:szCs w:val="24"/>
          <w:lang w:eastAsia="hi-IN" w:bidi="hi-IN"/>
        </w:rPr>
        <w:t xml:space="preserve"> возраста детей: дети 6-го/7-го года жизни.</w:t>
      </w:r>
    </w:p>
    <w:p w:rsidR="00EB4217" w:rsidRPr="00EB4217" w:rsidRDefault="00EB4217" w:rsidP="00EB4217">
      <w:pPr>
        <w:suppressAutoHyphens/>
        <w:spacing w:after="120"/>
        <w:rPr>
          <w:rFonts w:ascii="Times New Roman" w:eastAsia="Times New Roman" w:hAnsi="Times New Roman" w:cs="Times New Roman"/>
          <w:kern w:val="1"/>
          <w:sz w:val="24"/>
          <w:szCs w:val="24"/>
          <w:lang w:eastAsia="hi-IN" w:bidi="hi-IN"/>
        </w:rPr>
      </w:pPr>
      <w:r w:rsidRPr="00EB4217">
        <w:rPr>
          <w:rFonts w:ascii="Times New Roman" w:eastAsia="Times New Roman" w:hAnsi="Times New Roman" w:cs="Times New Roman"/>
          <w:i/>
          <w:kern w:val="1"/>
          <w:sz w:val="24"/>
          <w:szCs w:val="24"/>
          <w:lang w:eastAsia="hi-IN" w:bidi="hi-IN"/>
        </w:rPr>
        <w:t>Режим  работы  группы</w:t>
      </w:r>
      <w:r w:rsidRPr="00EB4217">
        <w:rPr>
          <w:rFonts w:ascii="Times New Roman" w:eastAsia="Times New Roman" w:hAnsi="Times New Roman" w:cs="Times New Roman"/>
          <w:kern w:val="1"/>
          <w:sz w:val="24"/>
          <w:szCs w:val="24"/>
          <w:lang w:eastAsia="hi-IN" w:bidi="hi-IN"/>
        </w:rPr>
        <w:t xml:space="preserve">  с 7.00  до  19.00</w:t>
      </w:r>
    </w:p>
    <w:p w:rsidR="00DE4F2B" w:rsidRDefault="00EB4217" w:rsidP="00EB4217">
      <w:pPr>
        <w:suppressAutoHyphens/>
        <w:spacing w:after="120"/>
        <w:rPr>
          <w:rFonts w:ascii="Times New Roman" w:eastAsia="Times New Roman" w:hAnsi="Times New Roman" w:cs="Times New Roman"/>
          <w:kern w:val="1"/>
          <w:sz w:val="24"/>
          <w:szCs w:val="24"/>
          <w:lang w:eastAsia="hi-IN" w:bidi="hi-IN"/>
        </w:rPr>
      </w:pPr>
      <w:r w:rsidRPr="00793A94">
        <w:rPr>
          <w:rFonts w:ascii="Times New Roman" w:eastAsia="Times New Roman" w:hAnsi="Times New Roman" w:cs="Times New Roman"/>
          <w:i/>
          <w:kern w:val="1"/>
          <w:sz w:val="24"/>
          <w:szCs w:val="24"/>
          <w:lang w:eastAsia="hi-IN" w:bidi="hi-IN"/>
        </w:rPr>
        <w:t>Списочный  состав  группы</w:t>
      </w:r>
      <w:r w:rsidR="00904052">
        <w:rPr>
          <w:rFonts w:ascii="Times New Roman" w:eastAsia="Times New Roman" w:hAnsi="Times New Roman" w:cs="Times New Roman"/>
          <w:kern w:val="1"/>
          <w:sz w:val="24"/>
          <w:szCs w:val="24"/>
          <w:lang w:eastAsia="hi-IN" w:bidi="hi-IN"/>
        </w:rPr>
        <w:t xml:space="preserve">   -  </w:t>
      </w:r>
      <w:r w:rsidR="00D24F6E">
        <w:rPr>
          <w:rFonts w:ascii="Times New Roman" w:eastAsia="Times New Roman" w:hAnsi="Times New Roman" w:cs="Times New Roman"/>
          <w:kern w:val="1"/>
          <w:sz w:val="24"/>
          <w:szCs w:val="24"/>
          <w:lang w:eastAsia="hi-IN" w:bidi="hi-IN"/>
        </w:rPr>
        <w:t>20</w:t>
      </w:r>
      <w:r w:rsidR="00136789">
        <w:rPr>
          <w:rFonts w:ascii="Times New Roman" w:eastAsia="Times New Roman" w:hAnsi="Times New Roman" w:cs="Times New Roman"/>
          <w:kern w:val="1"/>
          <w:sz w:val="24"/>
          <w:szCs w:val="24"/>
          <w:lang w:eastAsia="hi-IN" w:bidi="hi-IN"/>
        </w:rPr>
        <w:t>воспитанник</w:t>
      </w:r>
      <w:r w:rsidR="00466E84">
        <w:rPr>
          <w:rFonts w:ascii="Times New Roman" w:eastAsia="Times New Roman" w:hAnsi="Times New Roman" w:cs="Times New Roman"/>
          <w:kern w:val="1"/>
          <w:sz w:val="24"/>
          <w:szCs w:val="24"/>
          <w:lang w:eastAsia="hi-IN" w:bidi="hi-IN"/>
        </w:rPr>
        <w:t>ов</w:t>
      </w:r>
      <w:r w:rsidR="00136789">
        <w:rPr>
          <w:rFonts w:ascii="Times New Roman" w:eastAsia="Times New Roman" w:hAnsi="Times New Roman" w:cs="Times New Roman"/>
          <w:kern w:val="1"/>
          <w:sz w:val="24"/>
          <w:szCs w:val="24"/>
          <w:lang w:eastAsia="hi-IN" w:bidi="hi-IN"/>
        </w:rPr>
        <w:t>.</w:t>
      </w:r>
    </w:p>
    <w:p w:rsidR="00DE4F2B" w:rsidRDefault="00CC5E54" w:rsidP="00CC5E54">
      <w:pPr>
        <w:suppressAutoHyphens/>
        <w:spacing w:after="120"/>
        <w:rPr>
          <w:rFonts w:ascii="Times New Roman" w:eastAsia="Times New Roman" w:hAnsi="Times New Roman" w:cs="Times New Roman"/>
          <w:kern w:val="1"/>
          <w:sz w:val="24"/>
          <w:szCs w:val="24"/>
          <w:lang w:eastAsia="hi-IN" w:bidi="hi-IN"/>
        </w:rPr>
      </w:pPr>
      <w:r w:rsidRPr="00793A94">
        <w:rPr>
          <w:rFonts w:ascii="Times New Roman" w:eastAsia="Times New Roman" w:hAnsi="Times New Roman" w:cs="Times New Roman"/>
          <w:i/>
          <w:kern w:val="1"/>
          <w:sz w:val="24"/>
          <w:szCs w:val="24"/>
          <w:lang w:eastAsia="hi-IN" w:bidi="hi-IN"/>
        </w:rPr>
        <w:t xml:space="preserve">Мальчиков </w:t>
      </w:r>
      <w:r w:rsidR="00D24F6E">
        <w:rPr>
          <w:rFonts w:ascii="Times New Roman" w:eastAsia="Times New Roman" w:hAnsi="Times New Roman" w:cs="Times New Roman"/>
          <w:kern w:val="1"/>
          <w:sz w:val="24"/>
          <w:szCs w:val="24"/>
          <w:lang w:eastAsia="hi-IN" w:bidi="hi-IN"/>
        </w:rPr>
        <w:t>-11</w:t>
      </w:r>
      <w:r>
        <w:rPr>
          <w:rFonts w:ascii="Times New Roman" w:eastAsia="Times New Roman" w:hAnsi="Times New Roman" w:cs="Times New Roman"/>
          <w:kern w:val="1"/>
          <w:sz w:val="24"/>
          <w:szCs w:val="24"/>
          <w:lang w:eastAsia="hi-IN" w:bidi="hi-IN"/>
        </w:rPr>
        <w:t xml:space="preserve"> человек </w:t>
      </w:r>
    </w:p>
    <w:p w:rsidR="00CC5E54" w:rsidRPr="00793A94" w:rsidRDefault="00CC5E54" w:rsidP="00CC5E54">
      <w:pPr>
        <w:suppressAutoHyphens/>
        <w:spacing w:after="120"/>
        <w:rPr>
          <w:rFonts w:ascii="Times New Roman" w:eastAsia="Times New Roman" w:hAnsi="Times New Roman" w:cs="Times New Roman"/>
          <w:kern w:val="1"/>
          <w:sz w:val="24"/>
          <w:szCs w:val="24"/>
          <w:lang w:eastAsia="hi-IN" w:bidi="hi-IN"/>
        </w:rPr>
      </w:pPr>
      <w:r w:rsidRPr="00793A94">
        <w:rPr>
          <w:rFonts w:ascii="Times New Roman" w:eastAsia="Times New Roman" w:hAnsi="Times New Roman" w:cs="Times New Roman"/>
          <w:i/>
          <w:kern w:val="1"/>
          <w:sz w:val="24"/>
          <w:szCs w:val="24"/>
          <w:lang w:eastAsia="hi-IN" w:bidi="hi-IN"/>
        </w:rPr>
        <w:t xml:space="preserve">Девочек </w:t>
      </w:r>
      <w:r w:rsidR="00D24F6E">
        <w:rPr>
          <w:rFonts w:ascii="Times New Roman" w:eastAsia="Times New Roman" w:hAnsi="Times New Roman" w:cs="Times New Roman"/>
          <w:kern w:val="1"/>
          <w:sz w:val="24"/>
          <w:szCs w:val="24"/>
          <w:lang w:eastAsia="hi-IN" w:bidi="hi-IN"/>
        </w:rPr>
        <w:t>-9</w:t>
      </w:r>
      <w:r w:rsidRPr="00793A94">
        <w:rPr>
          <w:rFonts w:ascii="Times New Roman" w:eastAsia="Times New Roman" w:hAnsi="Times New Roman" w:cs="Times New Roman"/>
          <w:kern w:val="1"/>
          <w:sz w:val="24"/>
          <w:szCs w:val="24"/>
          <w:lang w:eastAsia="hi-IN" w:bidi="hi-IN"/>
        </w:rPr>
        <w:t xml:space="preserve"> человек</w:t>
      </w:r>
    </w:p>
    <w:p w:rsidR="000E0AA6" w:rsidRDefault="00CC5E54" w:rsidP="00D24F6E">
      <w:pPr>
        <w:pStyle w:val="afd"/>
        <w:rPr>
          <w:rFonts w:eastAsia="Times New Roman"/>
          <w:b/>
          <w:lang w:eastAsia="ru-RU"/>
        </w:rPr>
      </w:pPr>
      <w:r>
        <w:rPr>
          <w:rFonts w:eastAsia="Times New Roman"/>
          <w:kern w:val="1"/>
          <w:lang w:eastAsia="hi-IN" w:bidi="hi-IN"/>
        </w:rPr>
        <w:t>Неполные семьи -</w:t>
      </w:r>
      <w:r w:rsidR="00D24F6E">
        <w:rPr>
          <w:rFonts w:eastAsia="Times New Roman"/>
          <w:kern w:val="1"/>
          <w:lang w:eastAsia="hi-IN" w:bidi="hi-IN"/>
        </w:rPr>
        <w:t>4</w:t>
      </w:r>
    </w:p>
    <w:p w:rsidR="00DE4F2B" w:rsidRDefault="00DE4F2B" w:rsidP="000E0AA6">
      <w:pPr>
        <w:suppressAutoHyphens/>
        <w:spacing w:after="0" w:line="240" w:lineRule="auto"/>
        <w:jc w:val="both"/>
        <w:rPr>
          <w:rFonts w:ascii="Times New Roman" w:eastAsia="Times New Roman" w:hAnsi="Times New Roman" w:cs="Times New Roman"/>
          <w:b/>
          <w:sz w:val="24"/>
          <w:szCs w:val="24"/>
          <w:lang w:eastAsia="ru-RU"/>
        </w:rPr>
      </w:pPr>
    </w:p>
    <w:p w:rsidR="000E0AA6" w:rsidRPr="000E0AA6" w:rsidRDefault="000E0AA6" w:rsidP="000E0AA6">
      <w:pPr>
        <w:suppressAutoHyphen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3 </w:t>
      </w:r>
      <w:r w:rsidRPr="000E0AA6">
        <w:rPr>
          <w:rFonts w:ascii="Times New Roman" w:eastAsia="Times New Roman" w:hAnsi="Times New Roman" w:cs="Times New Roman"/>
          <w:b/>
          <w:sz w:val="24"/>
          <w:szCs w:val="24"/>
          <w:lang w:eastAsia="ru-RU"/>
        </w:rPr>
        <w:t>Циклограмма деятельности с детьми   подготовительной  к школе группы.</w:t>
      </w:r>
    </w:p>
    <w:p w:rsidR="000E0AA6" w:rsidRPr="000E0AA6" w:rsidRDefault="000E0AA6" w:rsidP="000E0AA6">
      <w:pPr>
        <w:suppressAutoHyphens/>
        <w:spacing w:after="0" w:line="240" w:lineRule="auto"/>
        <w:jc w:val="center"/>
        <w:rPr>
          <w:rFonts w:ascii="Times New Roman" w:eastAsia="Times New Roman" w:hAnsi="Times New Roman" w:cs="Times New Roman"/>
          <w:b/>
          <w:sz w:val="24"/>
          <w:szCs w:val="24"/>
          <w:lang w:eastAsia="ru-RU"/>
        </w:rPr>
      </w:pPr>
    </w:p>
    <w:tbl>
      <w:tblPr>
        <w:tblStyle w:val="101"/>
        <w:tblW w:w="15877" w:type="dxa"/>
        <w:tblInd w:w="-318" w:type="dxa"/>
        <w:tblLayout w:type="fixed"/>
        <w:tblLook w:val="04A0"/>
      </w:tblPr>
      <w:tblGrid>
        <w:gridCol w:w="1461"/>
        <w:gridCol w:w="14416"/>
      </w:tblGrid>
      <w:tr w:rsidR="000E0AA6" w:rsidRPr="000E0AA6" w:rsidTr="00BB06C5">
        <w:trPr>
          <w:trHeight w:val="288"/>
        </w:trPr>
        <w:tc>
          <w:tcPr>
            <w:tcW w:w="1461" w:type="dxa"/>
          </w:tcPr>
          <w:p w:rsidR="000E0AA6" w:rsidRPr="000E0AA6" w:rsidRDefault="000E0AA6" w:rsidP="000E0AA6">
            <w:pPr>
              <w:ind w:left="459" w:right="-52"/>
              <w:jc w:val="center"/>
              <w:rPr>
                <w:rFonts w:ascii="Calibri" w:hAnsi="Calibri" w:cs="Times New Roman"/>
                <w:sz w:val="24"/>
                <w:szCs w:val="24"/>
              </w:rPr>
            </w:pPr>
          </w:p>
        </w:tc>
        <w:tc>
          <w:tcPr>
            <w:tcW w:w="14416" w:type="dxa"/>
          </w:tcPr>
          <w:p w:rsidR="000E0AA6" w:rsidRPr="000E0AA6" w:rsidRDefault="000E0AA6" w:rsidP="000E0AA6">
            <w:pPr>
              <w:suppressAutoHyphens/>
              <w:jc w:val="both"/>
              <w:rPr>
                <w:rFonts w:ascii="Times New Roman" w:hAnsi="Times New Roman" w:cs="Times New Roman"/>
                <w:b/>
                <w:sz w:val="24"/>
                <w:szCs w:val="24"/>
              </w:rPr>
            </w:pPr>
            <w:r w:rsidRPr="000E0AA6">
              <w:rPr>
                <w:rFonts w:ascii="Times New Roman" w:hAnsi="Times New Roman" w:cs="Times New Roman"/>
                <w:color w:val="352F2B"/>
                <w:sz w:val="24"/>
                <w:szCs w:val="24"/>
              </w:rPr>
              <w:t>Осмотр площадки, групповой комнаты, проветривание, подготовка к рабочему дню.</w:t>
            </w:r>
          </w:p>
        </w:tc>
      </w:tr>
      <w:tr w:rsidR="000E0AA6" w:rsidRPr="000E0AA6" w:rsidTr="00BB06C5">
        <w:trPr>
          <w:trHeight w:val="288"/>
        </w:trPr>
        <w:tc>
          <w:tcPr>
            <w:tcW w:w="1461" w:type="dxa"/>
          </w:tcPr>
          <w:p w:rsidR="000E0AA6" w:rsidRPr="000E0AA6" w:rsidRDefault="000E0AA6" w:rsidP="000E0AA6">
            <w:pPr>
              <w:ind w:left="459" w:right="-52"/>
              <w:jc w:val="center"/>
              <w:rPr>
                <w:rFonts w:ascii="Calibri" w:hAnsi="Calibri" w:cs="Times New Roman"/>
                <w:sz w:val="24"/>
                <w:szCs w:val="24"/>
              </w:rPr>
            </w:pPr>
          </w:p>
        </w:tc>
        <w:tc>
          <w:tcPr>
            <w:tcW w:w="14416" w:type="dxa"/>
          </w:tcPr>
          <w:p w:rsidR="000E0AA6" w:rsidRPr="000E0AA6" w:rsidRDefault="000E0AA6" w:rsidP="000E0AA6">
            <w:pPr>
              <w:suppressAutoHyphens/>
              <w:jc w:val="both"/>
              <w:rPr>
                <w:rFonts w:ascii="Times New Roman" w:hAnsi="Times New Roman" w:cs="Times New Roman"/>
                <w:b/>
                <w:sz w:val="24"/>
                <w:szCs w:val="24"/>
              </w:rPr>
            </w:pPr>
            <w:r w:rsidRPr="000E0AA6">
              <w:rPr>
                <w:rFonts w:ascii="Times New Roman" w:hAnsi="Times New Roman" w:cs="Times New Roman"/>
                <w:sz w:val="24"/>
                <w:szCs w:val="24"/>
              </w:rPr>
              <w:t>Приём при благоприятной погоде на улице, при неблагоприятных погодных условиях - в группе.</w:t>
            </w:r>
          </w:p>
        </w:tc>
      </w:tr>
      <w:tr w:rsidR="000E0AA6" w:rsidRPr="000E0AA6" w:rsidTr="00BB06C5">
        <w:trPr>
          <w:trHeight w:val="829"/>
        </w:trPr>
        <w:tc>
          <w:tcPr>
            <w:tcW w:w="1461" w:type="dxa"/>
          </w:tcPr>
          <w:p w:rsidR="000E0AA6" w:rsidRPr="000E0AA6" w:rsidRDefault="000E0AA6" w:rsidP="000E0AA6">
            <w:pPr>
              <w:ind w:left="459" w:right="-52"/>
              <w:jc w:val="center"/>
              <w:rPr>
                <w:rFonts w:ascii="Times New Roman" w:hAnsi="Times New Roman" w:cs="Times New Roman"/>
                <w:sz w:val="24"/>
                <w:szCs w:val="24"/>
              </w:rPr>
            </w:pPr>
          </w:p>
        </w:tc>
        <w:tc>
          <w:tcPr>
            <w:tcW w:w="14416" w:type="dxa"/>
          </w:tcPr>
          <w:p w:rsidR="000E0AA6" w:rsidRPr="000E0AA6" w:rsidRDefault="000E0AA6" w:rsidP="000E0AA6">
            <w:pPr>
              <w:suppressAutoHyphens/>
              <w:jc w:val="both"/>
              <w:rPr>
                <w:rFonts w:ascii="Times New Roman" w:hAnsi="Times New Roman" w:cs="Times New Roman"/>
                <w:b/>
                <w:sz w:val="24"/>
                <w:szCs w:val="24"/>
              </w:rPr>
            </w:pPr>
            <w:r w:rsidRPr="000E0AA6">
              <w:rPr>
                <w:rFonts w:ascii="Times New Roman" w:hAnsi="Times New Roman" w:cs="Times New Roman"/>
                <w:color w:val="333333"/>
                <w:sz w:val="24"/>
                <w:szCs w:val="24"/>
              </w:rPr>
              <w:t>Работа с дежурными, трудовые поручения, индивидуальные беседы с родителями, организация игровой деятельности, ситуации общения, наблюдения, беседы с детьми по интересам, работа в книжном уголке, индивидуальная работа с детьми.</w:t>
            </w:r>
          </w:p>
        </w:tc>
      </w:tr>
      <w:tr w:rsidR="000E0AA6" w:rsidRPr="000E0AA6" w:rsidTr="00BB06C5">
        <w:trPr>
          <w:trHeight w:val="288"/>
        </w:trPr>
        <w:tc>
          <w:tcPr>
            <w:tcW w:w="1461" w:type="dxa"/>
          </w:tcPr>
          <w:p w:rsidR="000E0AA6" w:rsidRPr="000E0AA6" w:rsidRDefault="000E0AA6" w:rsidP="000E0AA6">
            <w:pPr>
              <w:ind w:left="459" w:right="-52"/>
              <w:jc w:val="center"/>
              <w:rPr>
                <w:rFonts w:ascii="Calibri" w:hAnsi="Calibri" w:cs="Times New Roman"/>
                <w:sz w:val="24"/>
                <w:szCs w:val="24"/>
              </w:rPr>
            </w:pPr>
          </w:p>
        </w:tc>
        <w:tc>
          <w:tcPr>
            <w:tcW w:w="14416" w:type="dxa"/>
          </w:tcPr>
          <w:p w:rsidR="000E0AA6" w:rsidRPr="000E0AA6" w:rsidRDefault="000E0AA6" w:rsidP="000E0AA6">
            <w:pPr>
              <w:suppressAutoHyphens/>
              <w:jc w:val="both"/>
              <w:rPr>
                <w:rFonts w:ascii="Times New Roman" w:hAnsi="Times New Roman" w:cs="Times New Roman"/>
                <w:b/>
                <w:sz w:val="24"/>
                <w:szCs w:val="24"/>
              </w:rPr>
            </w:pPr>
            <w:r w:rsidRPr="000E0AA6">
              <w:rPr>
                <w:rFonts w:ascii="Times New Roman" w:hAnsi="Times New Roman" w:cs="Times New Roman"/>
                <w:sz w:val="24"/>
                <w:szCs w:val="24"/>
              </w:rPr>
              <w:t xml:space="preserve">                                          Утренняя гимнастика (закрепление основных движений)</w:t>
            </w:r>
          </w:p>
        </w:tc>
      </w:tr>
      <w:tr w:rsidR="000E0AA6" w:rsidRPr="000E0AA6" w:rsidTr="00BB06C5">
        <w:trPr>
          <w:trHeight w:val="288"/>
        </w:trPr>
        <w:tc>
          <w:tcPr>
            <w:tcW w:w="1461" w:type="dxa"/>
          </w:tcPr>
          <w:p w:rsidR="000E0AA6" w:rsidRPr="000E0AA6" w:rsidRDefault="000E0AA6" w:rsidP="000E0AA6">
            <w:pPr>
              <w:ind w:left="459" w:right="-52"/>
              <w:jc w:val="center"/>
              <w:rPr>
                <w:rFonts w:ascii="Calibri" w:hAnsi="Calibri" w:cs="Times New Roman"/>
                <w:sz w:val="24"/>
                <w:szCs w:val="24"/>
              </w:rPr>
            </w:pPr>
          </w:p>
        </w:tc>
        <w:tc>
          <w:tcPr>
            <w:tcW w:w="14416" w:type="dxa"/>
          </w:tcPr>
          <w:p w:rsidR="000E0AA6" w:rsidRPr="000E0AA6" w:rsidRDefault="000E0AA6" w:rsidP="000E0AA6">
            <w:pPr>
              <w:suppressAutoHyphens/>
              <w:jc w:val="both"/>
              <w:rPr>
                <w:rFonts w:ascii="Times New Roman" w:hAnsi="Times New Roman" w:cs="Times New Roman"/>
                <w:b/>
                <w:sz w:val="24"/>
                <w:szCs w:val="24"/>
              </w:rPr>
            </w:pPr>
            <w:r w:rsidRPr="000E0AA6">
              <w:rPr>
                <w:rFonts w:ascii="Times New Roman" w:hAnsi="Times New Roman" w:cs="Times New Roman"/>
                <w:sz w:val="24"/>
                <w:szCs w:val="24"/>
              </w:rPr>
              <w:t xml:space="preserve">                                           Воспитание культурно-гигиенических навыков</w:t>
            </w:r>
          </w:p>
        </w:tc>
      </w:tr>
      <w:tr w:rsidR="000E0AA6" w:rsidRPr="000E0AA6" w:rsidTr="00BB06C5">
        <w:trPr>
          <w:trHeight w:val="288"/>
        </w:trPr>
        <w:tc>
          <w:tcPr>
            <w:tcW w:w="1461" w:type="dxa"/>
          </w:tcPr>
          <w:p w:rsidR="000E0AA6" w:rsidRPr="000E0AA6" w:rsidRDefault="000E0AA6" w:rsidP="000E0AA6">
            <w:pPr>
              <w:ind w:left="459" w:right="-52"/>
              <w:jc w:val="center"/>
              <w:rPr>
                <w:rFonts w:ascii="Calibri" w:hAnsi="Calibri" w:cs="Times New Roman"/>
                <w:sz w:val="24"/>
                <w:szCs w:val="24"/>
              </w:rPr>
            </w:pPr>
          </w:p>
        </w:tc>
        <w:tc>
          <w:tcPr>
            <w:tcW w:w="14416" w:type="dxa"/>
          </w:tcPr>
          <w:p w:rsidR="000E0AA6" w:rsidRPr="000E0AA6" w:rsidRDefault="000E0AA6" w:rsidP="000E0AA6">
            <w:pPr>
              <w:suppressAutoHyphens/>
              <w:jc w:val="both"/>
              <w:rPr>
                <w:rFonts w:ascii="Times New Roman" w:hAnsi="Times New Roman" w:cs="Times New Roman"/>
                <w:b/>
                <w:sz w:val="24"/>
                <w:szCs w:val="24"/>
              </w:rPr>
            </w:pPr>
            <w:r w:rsidRPr="000E0AA6">
              <w:rPr>
                <w:rFonts w:ascii="Times New Roman" w:hAnsi="Times New Roman" w:cs="Times New Roman"/>
                <w:sz w:val="24"/>
                <w:szCs w:val="24"/>
              </w:rPr>
              <w:t xml:space="preserve">                                           Завтрак (закрепление культуры еды, обучение этикету)</w:t>
            </w:r>
          </w:p>
        </w:tc>
      </w:tr>
      <w:tr w:rsidR="000E0AA6" w:rsidRPr="000E0AA6" w:rsidTr="00BB06C5">
        <w:trPr>
          <w:trHeight w:val="559"/>
        </w:trPr>
        <w:tc>
          <w:tcPr>
            <w:tcW w:w="1461" w:type="dxa"/>
          </w:tcPr>
          <w:p w:rsidR="000E0AA6" w:rsidRPr="000E0AA6" w:rsidRDefault="000E0AA6" w:rsidP="000E0AA6">
            <w:pPr>
              <w:ind w:left="459" w:right="-52"/>
              <w:jc w:val="center"/>
              <w:rPr>
                <w:rFonts w:ascii="Times New Roman" w:hAnsi="Times New Roman" w:cs="Times New Roman"/>
                <w:sz w:val="24"/>
                <w:szCs w:val="24"/>
              </w:rPr>
            </w:pPr>
          </w:p>
        </w:tc>
        <w:tc>
          <w:tcPr>
            <w:tcW w:w="14416" w:type="dxa"/>
          </w:tcPr>
          <w:p w:rsidR="000E0AA6" w:rsidRPr="000E0AA6" w:rsidRDefault="000E0AA6" w:rsidP="000E0AA6">
            <w:pPr>
              <w:suppressAutoHyphens/>
              <w:jc w:val="both"/>
              <w:rPr>
                <w:rFonts w:ascii="Times New Roman" w:hAnsi="Times New Roman" w:cs="Times New Roman"/>
                <w:b/>
                <w:sz w:val="24"/>
                <w:szCs w:val="24"/>
              </w:rPr>
            </w:pPr>
            <w:r w:rsidRPr="000E0AA6">
              <w:rPr>
                <w:rFonts w:ascii="Times New Roman" w:hAnsi="Times New Roman" w:cs="Times New Roman"/>
                <w:color w:val="352F2B"/>
                <w:sz w:val="24"/>
                <w:szCs w:val="24"/>
              </w:rPr>
              <w:t xml:space="preserve">                                      Подготовки к образовательной деятельности</w:t>
            </w:r>
          </w:p>
        </w:tc>
      </w:tr>
      <w:tr w:rsidR="000E0AA6" w:rsidRPr="000E0AA6" w:rsidTr="00BB06C5">
        <w:trPr>
          <w:trHeight w:val="881"/>
        </w:trPr>
        <w:tc>
          <w:tcPr>
            <w:tcW w:w="1461" w:type="dxa"/>
          </w:tcPr>
          <w:p w:rsidR="000E0AA6" w:rsidRPr="000E0AA6" w:rsidRDefault="000E0AA6" w:rsidP="000E0AA6">
            <w:pPr>
              <w:ind w:left="459"/>
              <w:rPr>
                <w:rFonts w:ascii="Calibri" w:hAnsi="Calibri" w:cs="Times New Roman"/>
                <w:sz w:val="24"/>
                <w:szCs w:val="24"/>
              </w:rPr>
            </w:pPr>
          </w:p>
        </w:tc>
        <w:tc>
          <w:tcPr>
            <w:tcW w:w="14416" w:type="dxa"/>
          </w:tcPr>
          <w:p w:rsidR="000E0AA6" w:rsidRPr="000E0AA6" w:rsidRDefault="00385771" w:rsidP="000E0AA6">
            <w:pPr>
              <w:suppressAutoHyphens/>
              <w:jc w:val="both"/>
              <w:rPr>
                <w:rFonts w:ascii="Times New Roman" w:hAnsi="Times New Roman" w:cs="Times New Roman"/>
                <w:sz w:val="24"/>
                <w:szCs w:val="24"/>
              </w:rPr>
            </w:pPr>
            <w:r>
              <w:rPr>
                <w:rFonts w:ascii="Times New Roman" w:hAnsi="Times New Roman" w:cs="Times New Roman"/>
                <w:sz w:val="24"/>
                <w:szCs w:val="24"/>
              </w:rPr>
              <w:t xml:space="preserve">    О</w:t>
            </w:r>
            <w:r w:rsidR="000E0AA6" w:rsidRPr="000E0AA6">
              <w:rPr>
                <w:rFonts w:ascii="Times New Roman" w:hAnsi="Times New Roman" w:cs="Times New Roman"/>
                <w:sz w:val="24"/>
                <w:szCs w:val="24"/>
              </w:rPr>
              <w:t>бразовательная  деятельность. Проведение</w:t>
            </w:r>
            <w:r>
              <w:rPr>
                <w:rFonts w:ascii="Times New Roman" w:hAnsi="Times New Roman" w:cs="Times New Roman"/>
                <w:sz w:val="24"/>
                <w:szCs w:val="24"/>
              </w:rPr>
              <w:t xml:space="preserve">физминуток во время </w:t>
            </w:r>
            <w:r w:rsidR="000E0AA6" w:rsidRPr="000E0AA6">
              <w:rPr>
                <w:rFonts w:ascii="Times New Roman" w:hAnsi="Times New Roman" w:cs="Times New Roman"/>
                <w:sz w:val="24"/>
                <w:szCs w:val="24"/>
              </w:rPr>
              <w:t>ОД</w:t>
            </w:r>
            <w:r w:rsidR="000E0AA6" w:rsidRPr="000E0AA6">
              <w:rPr>
                <w:rFonts w:ascii="Century Gothic" w:hAnsi="Century Gothic" w:cs="Times New Roman"/>
                <w:color w:val="352F2B"/>
                <w:sz w:val="24"/>
                <w:szCs w:val="24"/>
              </w:rPr>
              <w:t>.</w:t>
            </w:r>
          </w:p>
          <w:p w:rsidR="000E0AA6" w:rsidRPr="000E0AA6" w:rsidRDefault="000E0AA6" w:rsidP="000E0AA6">
            <w:pPr>
              <w:rPr>
                <w:rFonts w:ascii="Calibri" w:hAnsi="Calibri" w:cs="Times New Roman"/>
                <w:sz w:val="24"/>
                <w:szCs w:val="24"/>
              </w:rPr>
            </w:pPr>
          </w:p>
        </w:tc>
      </w:tr>
      <w:tr w:rsidR="000E0AA6" w:rsidRPr="000E0AA6" w:rsidTr="00BB06C5">
        <w:trPr>
          <w:trHeight w:val="829"/>
        </w:trPr>
        <w:tc>
          <w:tcPr>
            <w:tcW w:w="1461" w:type="dxa"/>
          </w:tcPr>
          <w:p w:rsidR="000E0AA6" w:rsidRPr="000E0AA6" w:rsidRDefault="000E0AA6" w:rsidP="000E0AA6">
            <w:pPr>
              <w:ind w:left="459"/>
              <w:rPr>
                <w:rFonts w:ascii="Calibri" w:hAnsi="Calibri" w:cs="Times New Roman"/>
                <w:sz w:val="24"/>
                <w:szCs w:val="24"/>
              </w:rPr>
            </w:pPr>
          </w:p>
        </w:tc>
        <w:tc>
          <w:tcPr>
            <w:tcW w:w="14416" w:type="dxa"/>
          </w:tcPr>
          <w:p w:rsidR="000E0AA6" w:rsidRPr="000E0AA6" w:rsidRDefault="000E0AA6" w:rsidP="000E0AA6">
            <w:pPr>
              <w:rPr>
                <w:rFonts w:ascii="Calibri" w:hAnsi="Calibri" w:cs="Times New Roman"/>
                <w:sz w:val="24"/>
                <w:szCs w:val="24"/>
              </w:rPr>
            </w:pPr>
            <w:r w:rsidRPr="000E0AA6">
              <w:rPr>
                <w:rFonts w:ascii="Times New Roman" w:hAnsi="Times New Roman" w:cs="Times New Roman"/>
                <w:b/>
                <w:sz w:val="24"/>
                <w:szCs w:val="24"/>
              </w:rPr>
              <w:t>Прогулка :</w:t>
            </w:r>
            <w:r w:rsidRPr="000E0AA6">
              <w:rPr>
                <w:rFonts w:ascii="Times New Roman" w:hAnsi="Times New Roman" w:cs="Times New Roman"/>
                <w:color w:val="333333"/>
                <w:sz w:val="24"/>
                <w:szCs w:val="24"/>
              </w:rPr>
              <w:t>организация наблюдений, трудовой деятельности на участке, игровой деятельности, двигательной активности, индивидуальной и подгрупповой работы, экспериментальной деятельности, общения по интересам, свободное общение воспитателя с детьми</w:t>
            </w:r>
            <w:r w:rsidRPr="000E0AA6">
              <w:rPr>
                <w:rFonts w:ascii="Arial" w:hAnsi="Arial" w:cs="Arial"/>
                <w:color w:val="333333"/>
                <w:sz w:val="24"/>
                <w:szCs w:val="24"/>
              </w:rPr>
              <w:t>.</w:t>
            </w:r>
          </w:p>
        </w:tc>
      </w:tr>
      <w:tr w:rsidR="000E0AA6" w:rsidRPr="000E0AA6" w:rsidTr="00BB06C5">
        <w:trPr>
          <w:trHeight w:val="288"/>
        </w:trPr>
        <w:tc>
          <w:tcPr>
            <w:tcW w:w="1461" w:type="dxa"/>
          </w:tcPr>
          <w:p w:rsidR="000E0AA6" w:rsidRPr="000E0AA6" w:rsidRDefault="000E0AA6" w:rsidP="000E0AA6">
            <w:pPr>
              <w:ind w:left="459" w:right="-52"/>
              <w:jc w:val="center"/>
              <w:rPr>
                <w:rFonts w:ascii="Calibri" w:hAnsi="Calibri" w:cs="Times New Roman"/>
                <w:noProof/>
                <w:sz w:val="24"/>
                <w:szCs w:val="24"/>
              </w:rPr>
            </w:pPr>
          </w:p>
        </w:tc>
        <w:tc>
          <w:tcPr>
            <w:tcW w:w="14416" w:type="dxa"/>
          </w:tcPr>
          <w:p w:rsidR="000E0AA6" w:rsidRPr="000E0AA6" w:rsidRDefault="000E0AA6" w:rsidP="000E0AA6">
            <w:pPr>
              <w:suppressAutoHyphens/>
              <w:jc w:val="both"/>
              <w:rPr>
                <w:rFonts w:ascii="Times New Roman" w:hAnsi="Times New Roman" w:cs="Times New Roman"/>
                <w:b/>
                <w:sz w:val="24"/>
                <w:szCs w:val="24"/>
              </w:rPr>
            </w:pPr>
            <w:r w:rsidRPr="000E0AA6">
              <w:rPr>
                <w:rFonts w:ascii="Calibri" w:hAnsi="Calibri" w:cs="Times New Roman"/>
                <w:b/>
                <w:caps/>
                <w:sz w:val="24"/>
                <w:szCs w:val="24"/>
              </w:rPr>
              <w:t xml:space="preserve">                                                              О</w:t>
            </w:r>
            <w:r w:rsidRPr="000E0AA6">
              <w:rPr>
                <w:rFonts w:ascii="Calibri" w:hAnsi="Calibri" w:cs="Times New Roman"/>
                <w:b/>
                <w:sz w:val="24"/>
                <w:szCs w:val="24"/>
              </w:rPr>
              <w:t>бед: культура еды, этикет.</w:t>
            </w:r>
          </w:p>
        </w:tc>
      </w:tr>
      <w:tr w:rsidR="000E0AA6" w:rsidRPr="000E0AA6" w:rsidTr="00BB06C5">
        <w:trPr>
          <w:trHeight w:val="580"/>
        </w:trPr>
        <w:tc>
          <w:tcPr>
            <w:tcW w:w="1461" w:type="dxa"/>
          </w:tcPr>
          <w:p w:rsidR="000E0AA6" w:rsidRPr="000E0AA6" w:rsidRDefault="000E0AA6" w:rsidP="000E0AA6">
            <w:pPr>
              <w:ind w:left="459" w:right="-52"/>
              <w:jc w:val="center"/>
              <w:rPr>
                <w:rFonts w:ascii="Calibri" w:hAnsi="Calibri" w:cs="Times New Roman"/>
                <w:noProof/>
                <w:sz w:val="24"/>
                <w:szCs w:val="24"/>
              </w:rPr>
            </w:pPr>
          </w:p>
          <w:p w:rsidR="000E0AA6" w:rsidRPr="000E0AA6" w:rsidRDefault="000E0AA6" w:rsidP="000E0AA6">
            <w:pPr>
              <w:ind w:left="459" w:right="-52"/>
              <w:jc w:val="center"/>
              <w:rPr>
                <w:rFonts w:ascii="Calibri" w:hAnsi="Calibri" w:cs="Times New Roman"/>
                <w:noProof/>
                <w:sz w:val="24"/>
                <w:szCs w:val="24"/>
              </w:rPr>
            </w:pPr>
          </w:p>
        </w:tc>
        <w:tc>
          <w:tcPr>
            <w:tcW w:w="14416" w:type="dxa"/>
          </w:tcPr>
          <w:p w:rsidR="000E0AA6" w:rsidRPr="000E0AA6" w:rsidRDefault="000E0AA6" w:rsidP="000E0AA6">
            <w:pPr>
              <w:rPr>
                <w:rFonts w:ascii="Calibri" w:hAnsi="Calibri" w:cs="Times New Roman"/>
                <w:b/>
                <w:sz w:val="24"/>
                <w:szCs w:val="24"/>
              </w:rPr>
            </w:pPr>
            <w:r w:rsidRPr="000E0AA6">
              <w:rPr>
                <w:rFonts w:ascii="Calibri" w:hAnsi="Calibri" w:cs="Times New Roman"/>
                <w:b/>
                <w:caps/>
                <w:sz w:val="24"/>
                <w:szCs w:val="24"/>
              </w:rPr>
              <w:t xml:space="preserve">                                                               П</w:t>
            </w:r>
            <w:r w:rsidRPr="000E0AA6">
              <w:rPr>
                <w:rFonts w:ascii="Calibri" w:hAnsi="Calibri" w:cs="Times New Roman"/>
                <w:b/>
                <w:sz w:val="24"/>
                <w:szCs w:val="24"/>
              </w:rPr>
              <w:t>одготовка ко сну( чтение)</w:t>
            </w:r>
          </w:p>
          <w:p w:rsidR="000E0AA6" w:rsidRPr="000E0AA6" w:rsidRDefault="000E0AA6" w:rsidP="000E0AA6">
            <w:pPr>
              <w:rPr>
                <w:rFonts w:ascii="Calibri" w:hAnsi="Calibri" w:cs="Times New Roman"/>
                <w:sz w:val="24"/>
                <w:szCs w:val="24"/>
              </w:rPr>
            </w:pPr>
            <w:r w:rsidRPr="000E0AA6">
              <w:rPr>
                <w:rFonts w:ascii="Calibri" w:hAnsi="Calibri" w:cs="Times New Roman"/>
                <w:b/>
                <w:sz w:val="24"/>
                <w:szCs w:val="24"/>
              </w:rPr>
              <w:t xml:space="preserve"> Сон.</w:t>
            </w:r>
          </w:p>
        </w:tc>
      </w:tr>
      <w:tr w:rsidR="000E0AA6" w:rsidRPr="000E0AA6" w:rsidTr="00BB06C5">
        <w:trPr>
          <w:trHeight w:val="1117"/>
        </w:trPr>
        <w:tc>
          <w:tcPr>
            <w:tcW w:w="1461" w:type="dxa"/>
          </w:tcPr>
          <w:p w:rsidR="000E0AA6" w:rsidRPr="000E0AA6" w:rsidRDefault="000E0AA6" w:rsidP="000E0AA6">
            <w:pPr>
              <w:ind w:left="459"/>
              <w:rPr>
                <w:rFonts w:ascii="Calibri" w:hAnsi="Calibri" w:cs="Times New Roman"/>
                <w:sz w:val="24"/>
                <w:szCs w:val="24"/>
              </w:rPr>
            </w:pPr>
          </w:p>
        </w:tc>
        <w:tc>
          <w:tcPr>
            <w:tcW w:w="14416" w:type="dxa"/>
          </w:tcPr>
          <w:p w:rsidR="00385771" w:rsidRPr="000E0AA6" w:rsidRDefault="00385771" w:rsidP="000E0AA6">
            <w:pPr>
              <w:rPr>
                <w:rFonts w:ascii="Times New Roman" w:hAnsi="Times New Roman" w:cs="Times New Roman"/>
                <w:sz w:val="24"/>
                <w:szCs w:val="24"/>
              </w:rPr>
            </w:pPr>
          </w:p>
        </w:tc>
      </w:tr>
      <w:tr w:rsidR="000E0AA6" w:rsidRPr="000E0AA6" w:rsidTr="00BB06C5">
        <w:trPr>
          <w:trHeight w:val="1134"/>
        </w:trPr>
        <w:tc>
          <w:tcPr>
            <w:tcW w:w="1461" w:type="dxa"/>
          </w:tcPr>
          <w:p w:rsidR="000E0AA6" w:rsidRPr="000E0AA6" w:rsidRDefault="000E0AA6" w:rsidP="000E0AA6">
            <w:pPr>
              <w:ind w:left="459"/>
              <w:rPr>
                <w:rFonts w:ascii="Calibri" w:hAnsi="Calibri" w:cs="Times New Roman"/>
                <w:sz w:val="24"/>
                <w:szCs w:val="24"/>
              </w:rPr>
            </w:pPr>
          </w:p>
        </w:tc>
        <w:tc>
          <w:tcPr>
            <w:tcW w:w="14416" w:type="dxa"/>
          </w:tcPr>
          <w:p w:rsidR="000E0AA6" w:rsidRPr="00440E25" w:rsidRDefault="000E0AA6" w:rsidP="00440E25">
            <w:pPr>
              <w:numPr>
                <w:ilvl w:val="0"/>
                <w:numId w:val="31"/>
              </w:numPr>
              <w:spacing w:after="150"/>
              <w:ind w:left="0"/>
              <w:rPr>
                <w:rFonts w:ascii="Times New Roman" w:hAnsi="Times New Roman" w:cs="Times New Roman"/>
                <w:color w:val="000000"/>
                <w:sz w:val="24"/>
                <w:szCs w:val="24"/>
              </w:rPr>
            </w:pPr>
            <w:r w:rsidRPr="000E0AA6">
              <w:rPr>
                <w:rFonts w:ascii="Times New Roman" w:hAnsi="Times New Roman" w:cs="Times New Roman"/>
                <w:color w:val="000000"/>
                <w:sz w:val="24"/>
                <w:szCs w:val="24"/>
              </w:rPr>
              <w:t>Подъем. Закаливающие процедуры (гимнастика после сна, воздушные ванны, хождение  по массажным коврикам)</w:t>
            </w:r>
          </w:p>
        </w:tc>
      </w:tr>
      <w:tr w:rsidR="000E0AA6" w:rsidRPr="000E0AA6" w:rsidTr="00BB06C5">
        <w:trPr>
          <w:trHeight w:val="592"/>
        </w:trPr>
        <w:tc>
          <w:tcPr>
            <w:tcW w:w="1461" w:type="dxa"/>
          </w:tcPr>
          <w:p w:rsidR="000E0AA6" w:rsidRPr="000E0AA6" w:rsidRDefault="000E0AA6" w:rsidP="000E0AA6">
            <w:pPr>
              <w:ind w:left="459"/>
              <w:rPr>
                <w:rFonts w:ascii="Calibri" w:hAnsi="Calibri" w:cs="Times New Roman"/>
                <w:sz w:val="24"/>
                <w:szCs w:val="24"/>
              </w:rPr>
            </w:pPr>
          </w:p>
        </w:tc>
        <w:tc>
          <w:tcPr>
            <w:tcW w:w="14416" w:type="dxa"/>
          </w:tcPr>
          <w:p w:rsidR="000E0AA6" w:rsidRPr="000E0AA6" w:rsidRDefault="000E0AA6" w:rsidP="000E0AA6">
            <w:pPr>
              <w:suppressAutoHyphens/>
              <w:jc w:val="both"/>
              <w:rPr>
                <w:rFonts w:ascii="Times New Roman" w:hAnsi="Times New Roman" w:cs="Times New Roman"/>
                <w:b/>
                <w:sz w:val="24"/>
                <w:szCs w:val="24"/>
              </w:rPr>
            </w:pPr>
            <w:r w:rsidRPr="000E0AA6">
              <w:rPr>
                <w:rFonts w:ascii="Calibri" w:hAnsi="Calibri" w:cs="Times New Roman"/>
                <w:b/>
                <w:caps/>
                <w:sz w:val="24"/>
                <w:szCs w:val="24"/>
              </w:rPr>
              <w:t xml:space="preserve">                                                               Полдник </w:t>
            </w:r>
            <w:r w:rsidRPr="000E0AA6">
              <w:rPr>
                <w:rFonts w:ascii="Times New Roman" w:hAnsi="Times New Roman" w:cs="Times New Roman"/>
                <w:sz w:val="24"/>
                <w:szCs w:val="24"/>
              </w:rPr>
              <w:t>(культура еды, этикет)</w:t>
            </w:r>
          </w:p>
        </w:tc>
      </w:tr>
      <w:tr w:rsidR="000E0AA6" w:rsidRPr="000E0AA6" w:rsidTr="00BB06C5">
        <w:trPr>
          <w:trHeight w:val="863"/>
        </w:trPr>
        <w:tc>
          <w:tcPr>
            <w:tcW w:w="1461" w:type="dxa"/>
          </w:tcPr>
          <w:p w:rsidR="000E0AA6" w:rsidRPr="000E0AA6" w:rsidRDefault="000E0AA6" w:rsidP="000E0AA6">
            <w:pPr>
              <w:ind w:left="459"/>
              <w:rPr>
                <w:rFonts w:ascii="Calibri" w:hAnsi="Calibri" w:cs="Times New Roman"/>
                <w:sz w:val="24"/>
                <w:szCs w:val="24"/>
              </w:rPr>
            </w:pPr>
          </w:p>
        </w:tc>
        <w:tc>
          <w:tcPr>
            <w:tcW w:w="14416" w:type="dxa"/>
          </w:tcPr>
          <w:p w:rsidR="000E0AA6" w:rsidRPr="000E0AA6" w:rsidRDefault="000E0AA6" w:rsidP="000E0AA6">
            <w:pPr>
              <w:suppressAutoHyphens/>
              <w:jc w:val="both"/>
              <w:rPr>
                <w:rFonts w:ascii="Times New Roman" w:hAnsi="Times New Roman" w:cs="Times New Roman"/>
                <w:sz w:val="24"/>
                <w:szCs w:val="24"/>
              </w:rPr>
            </w:pPr>
            <w:r w:rsidRPr="000E0AA6">
              <w:rPr>
                <w:rFonts w:ascii="Times New Roman" w:hAnsi="Times New Roman" w:cs="Times New Roman"/>
                <w:sz w:val="24"/>
                <w:szCs w:val="24"/>
              </w:rPr>
              <w:t xml:space="preserve">   Непосредственно образовательная  деятельность. Проведение физпауз и физминуток во время НОД</w:t>
            </w:r>
            <w:r w:rsidRPr="000E0AA6">
              <w:rPr>
                <w:rFonts w:ascii="Century Gothic" w:hAnsi="Century Gothic" w:cs="Times New Roman"/>
                <w:color w:val="352F2B"/>
                <w:sz w:val="24"/>
                <w:szCs w:val="24"/>
              </w:rPr>
              <w:t>.</w:t>
            </w:r>
          </w:p>
          <w:p w:rsidR="000E0AA6" w:rsidRPr="000E0AA6" w:rsidRDefault="000E0AA6" w:rsidP="000E0AA6">
            <w:pPr>
              <w:rPr>
                <w:rFonts w:ascii="Calibri" w:hAnsi="Calibri" w:cs="Times New Roman"/>
                <w:sz w:val="24"/>
                <w:szCs w:val="24"/>
              </w:rPr>
            </w:pPr>
          </w:p>
        </w:tc>
      </w:tr>
      <w:tr w:rsidR="000E0AA6" w:rsidRPr="000E0AA6" w:rsidTr="00BB06C5">
        <w:trPr>
          <w:trHeight w:val="575"/>
        </w:trPr>
        <w:tc>
          <w:tcPr>
            <w:tcW w:w="1461" w:type="dxa"/>
          </w:tcPr>
          <w:p w:rsidR="000E0AA6" w:rsidRPr="000E0AA6" w:rsidRDefault="000E0AA6" w:rsidP="000E0AA6">
            <w:pPr>
              <w:ind w:left="459" w:right="-52"/>
              <w:jc w:val="center"/>
              <w:rPr>
                <w:rFonts w:ascii="Calibri" w:hAnsi="Calibri" w:cs="Times New Roman"/>
                <w:noProof/>
                <w:sz w:val="24"/>
                <w:szCs w:val="24"/>
              </w:rPr>
            </w:pPr>
          </w:p>
        </w:tc>
        <w:tc>
          <w:tcPr>
            <w:tcW w:w="14416" w:type="dxa"/>
          </w:tcPr>
          <w:p w:rsidR="00385771" w:rsidRPr="000E0AA6" w:rsidRDefault="00385771" w:rsidP="000E0AA6">
            <w:pPr>
              <w:rPr>
                <w:rFonts w:ascii="Times New Roman" w:hAnsi="Times New Roman" w:cs="Times New Roman"/>
                <w:color w:val="000000"/>
                <w:sz w:val="24"/>
                <w:szCs w:val="24"/>
              </w:rPr>
            </w:pPr>
          </w:p>
        </w:tc>
      </w:tr>
      <w:tr w:rsidR="000E0AA6" w:rsidRPr="000E0AA6" w:rsidTr="00BB06C5">
        <w:trPr>
          <w:trHeight w:val="592"/>
        </w:trPr>
        <w:tc>
          <w:tcPr>
            <w:tcW w:w="1461" w:type="dxa"/>
          </w:tcPr>
          <w:p w:rsidR="000E0AA6" w:rsidRPr="000E0AA6" w:rsidRDefault="000E0AA6" w:rsidP="000E0AA6">
            <w:pPr>
              <w:ind w:left="459" w:right="-52"/>
              <w:jc w:val="center"/>
              <w:rPr>
                <w:rFonts w:ascii="Calibri" w:hAnsi="Calibri" w:cs="Times New Roman"/>
                <w:noProof/>
                <w:sz w:val="24"/>
                <w:szCs w:val="24"/>
              </w:rPr>
            </w:pPr>
          </w:p>
        </w:tc>
        <w:tc>
          <w:tcPr>
            <w:tcW w:w="14416" w:type="dxa"/>
          </w:tcPr>
          <w:p w:rsidR="000E0AA6" w:rsidRPr="000E0AA6" w:rsidRDefault="000E0AA6" w:rsidP="000E0AA6">
            <w:pPr>
              <w:shd w:val="clear" w:color="auto" w:fill="FFFFFF"/>
              <w:spacing w:after="150"/>
              <w:rPr>
                <w:rFonts w:ascii="Calibri" w:hAnsi="Calibri" w:cs="Times New Roman"/>
                <w:b/>
                <w:caps/>
                <w:sz w:val="24"/>
                <w:szCs w:val="24"/>
              </w:rPr>
            </w:pPr>
            <w:r w:rsidRPr="000E0AA6">
              <w:rPr>
                <w:rFonts w:ascii="Calibri" w:hAnsi="Calibri" w:cs="Times New Roman"/>
                <w:b/>
                <w:caps/>
                <w:sz w:val="24"/>
                <w:szCs w:val="24"/>
              </w:rPr>
              <w:t xml:space="preserve">                                                                  Ужин </w:t>
            </w:r>
            <w:r w:rsidRPr="000E0AA6">
              <w:rPr>
                <w:rFonts w:ascii="Times New Roman" w:hAnsi="Times New Roman" w:cs="Times New Roman"/>
                <w:sz w:val="24"/>
                <w:szCs w:val="24"/>
              </w:rPr>
              <w:t>(культура еды, этикет)</w:t>
            </w:r>
          </w:p>
        </w:tc>
      </w:tr>
      <w:tr w:rsidR="000E0AA6" w:rsidRPr="000E0AA6" w:rsidTr="00BB06C5">
        <w:trPr>
          <w:trHeight w:val="2252"/>
        </w:trPr>
        <w:tc>
          <w:tcPr>
            <w:tcW w:w="1461" w:type="dxa"/>
          </w:tcPr>
          <w:p w:rsidR="000E0AA6" w:rsidRPr="000E0AA6" w:rsidRDefault="000E0AA6" w:rsidP="000E0AA6">
            <w:pPr>
              <w:ind w:left="459"/>
              <w:rPr>
                <w:rFonts w:ascii="Calibri" w:hAnsi="Calibri" w:cs="Times New Roman"/>
                <w:sz w:val="24"/>
                <w:szCs w:val="24"/>
              </w:rPr>
            </w:pPr>
          </w:p>
        </w:tc>
        <w:tc>
          <w:tcPr>
            <w:tcW w:w="14416" w:type="dxa"/>
          </w:tcPr>
          <w:p w:rsidR="000E0AA6" w:rsidRPr="000E0AA6" w:rsidRDefault="000E0AA6" w:rsidP="000E0AA6">
            <w:pPr>
              <w:rPr>
                <w:rFonts w:ascii="Arial" w:hAnsi="Arial" w:cs="Arial"/>
                <w:color w:val="000000"/>
                <w:sz w:val="24"/>
                <w:szCs w:val="24"/>
              </w:rPr>
            </w:pPr>
            <w:r w:rsidRPr="000E0AA6">
              <w:rPr>
                <w:rFonts w:ascii="Times New Roman" w:hAnsi="Times New Roman" w:cs="Times New Roman"/>
                <w:b/>
                <w:color w:val="000000"/>
                <w:sz w:val="24"/>
                <w:szCs w:val="24"/>
              </w:rPr>
              <w:t>Прогулка</w:t>
            </w:r>
            <w:r w:rsidR="00320621">
              <w:rPr>
                <w:rFonts w:ascii="Times New Roman" w:hAnsi="Times New Roman" w:cs="Times New Roman"/>
                <w:b/>
                <w:color w:val="000000"/>
                <w:sz w:val="24"/>
                <w:szCs w:val="24"/>
              </w:rPr>
              <w:t xml:space="preserve">. </w:t>
            </w:r>
            <w:r w:rsidRPr="000E0AA6">
              <w:rPr>
                <w:rFonts w:ascii="Times New Roman" w:hAnsi="Times New Roman" w:cs="Times New Roman"/>
                <w:color w:val="000000"/>
                <w:sz w:val="24"/>
                <w:szCs w:val="24"/>
              </w:rPr>
              <w:t>Самостоятельная художественная деятельность. Театрализованная деятельность детей. Творческая мастерская. Строительно- конструктивные игры, сюжетно-ролевая игра;</w:t>
            </w:r>
          </w:p>
          <w:p w:rsidR="000E0AA6" w:rsidRPr="000E0AA6" w:rsidRDefault="000E0AA6" w:rsidP="000E0AA6">
            <w:pPr>
              <w:rPr>
                <w:rFonts w:ascii="Arial" w:hAnsi="Arial" w:cs="Arial"/>
                <w:color w:val="000000"/>
                <w:sz w:val="24"/>
                <w:szCs w:val="24"/>
              </w:rPr>
            </w:pPr>
            <w:r w:rsidRPr="000E0AA6">
              <w:rPr>
                <w:rFonts w:ascii="Times New Roman" w:hAnsi="Times New Roman" w:cs="Times New Roman"/>
                <w:color w:val="000000"/>
                <w:sz w:val="24"/>
                <w:szCs w:val="24"/>
              </w:rPr>
              <w:t>-чтение литературных произведений;</w:t>
            </w:r>
          </w:p>
          <w:p w:rsidR="000E0AA6" w:rsidRPr="000E0AA6" w:rsidRDefault="000E0AA6" w:rsidP="000E0AA6">
            <w:pPr>
              <w:rPr>
                <w:rFonts w:ascii="Arial" w:hAnsi="Arial" w:cs="Arial"/>
                <w:color w:val="000000"/>
                <w:sz w:val="24"/>
                <w:szCs w:val="24"/>
              </w:rPr>
            </w:pPr>
            <w:r w:rsidRPr="000E0AA6">
              <w:rPr>
                <w:rFonts w:ascii="Times New Roman" w:hAnsi="Times New Roman" w:cs="Times New Roman"/>
                <w:color w:val="000000"/>
                <w:sz w:val="24"/>
                <w:szCs w:val="24"/>
              </w:rPr>
              <w:t>-режиссерская игра и игра-фантазирование</w:t>
            </w:r>
          </w:p>
          <w:p w:rsidR="000E0AA6" w:rsidRPr="000E0AA6" w:rsidRDefault="000E0AA6" w:rsidP="000E0AA6">
            <w:pPr>
              <w:ind w:right="-52"/>
              <w:rPr>
                <w:rFonts w:ascii="Calibri" w:hAnsi="Calibri" w:cs="Times New Roman"/>
                <w:sz w:val="24"/>
                <w:szCs w:val="24"/>
              </w:rPr>
            </w:pPr>
            <w:r w:rsidRPr="000E0AA6">
              <w:rPr>
                <w:rFonts w:ascii="Arial" w:hAnsi="Arial" w:cs="Arial"/>
                <w:color w:val="000000"/>
                <w:sz w:val="24"/>
                <w:szCs w:val="24"/>
              </w:rPr>
              <w:t>-</w:t>
            </w:r>
            <w:r w:rsidRPr="000E0AA6">
              <w:rPr>
                <w:rFonts w:ascii="Times New Roman" w:hAnsi="Times New Roman" w:cs="Times New Roman"/>
                <w:color w:val="000000"/>
                <w:sz w:val="24"/>
                <w:szCs w:val="24"/>
              </w:rPr>
              <w:t>труд в природе</w:t>
            </w:r>
          </w:p>
          <w:p w:rsidR="000E0AA6" w:rsidRPr="000E0AA6" w:rsidRDefault="000E0AA6" w:rsidP="000E0AA6">
            <w:pPr>
              <w:ind w:right="-52"/>
              <w:rPr>
                <w:rFonts w:ascii="Times New Roman" w:hAnsi="Times New Roman" w:cs="Times New Roman"/>
                <w:sz w:val="24"/>
                <w:szCs w:val="24"/>
              </w:rPr>
            </w:pPr>
            <w:r w:rsidRPr="000E0AA6">
              <w:rPr>
                <w:rFonts w:ascii="Calibri" w:hAnsi="Calibri" w:cs="Times New Roman"/>
                <w:sz w:val="24"/>
                <w:szCs w:val="24"/>
              </w:rPr>
              <w:t>-</w:t>
            </w:r>
            <w:r w:rsidRPr="000E0AA6">
              <w:rPr>
                <w:rFonts w:ascii="Times New Roman" w:hAnsi="Times New Roman" w:cs="Times New Roman"/>
                <w:sz w:val="24"/>
                <w:szCs w:val="24"/>
              </w:rPr>
              <w:t xml:space="preserve">Хозяйственно-бытовой труд </w:t>
            </w:r>
          </w:p>
          <w:p w:rsidR="000E0AA6" w:rsidRPr="000E0AA6" w:rsidRDefault="000E0AA6" w:rsidP="000E0AA6">
            <w:pPr>
              <w:ind w:right="-52"/>
              <w:rPr>
                <w:rFonts w:ascii="Times New Roman" w:hAnsi="Times New Roman" w:cs="Times New Roman"/>
                <w:sz w:val="24"/>
                <w:szCs w:val="24"/>
              </w:rPr>
            </w:pPr>
            <w:r w:rsidRPr="000E0AA6">
              <w:rPr>
                <w:rFonts w:ascii="Times New Roman" w:hAnsi="Times New Roman" w:cs="Times New Roman"/>
                <w:sz w:val="24"/>
                <w:szCs w:val="24"/>
              </w:rPr>
              <w:t>-Индивидуальная работа</w:t>
            </w:r>
          </w:p>
          <w:p w:rsidR="000E0AA6" w:rsidRPr="000E0AA6" w:rsidRDefault="000E0AA6" w:rsidP="000E0AA6">
            <w:pPr>
              <w:suppressAutoHyphens/>
              <w:jc w:val="both"/>
              <w:rPr>
                <w:rFonts w:ascii="Times New Roman" w:hAnsi="Times New Roman" w:cs="Times New Roman"/>
                <w:b/>
                <w:sz w:val="24"/>
                <w:szCs w:val="24"/>
              </w:rPr>
            </w:pPr>
            <w:r w:rsidRPr="000E0AA6">
              <w:rPr>
                <w:rFonts w:ascii="Times New Roman" w:hAnsi="Times New Roman" w:cs="Times New Roman"/>
                <w:color w:val="000000"/>
                <w:sz w:val="24"/>
                <w:szCs w:val="24"/>
              </w:rPr>
              <w:t>-Индивидуальные беседы с родителями</w:t>
            </w:r>
          </w:p>
        </w:tc>
      </w:tr>
      <w:tr w:rsidR="000E0AA6" w:rsidRPr="000E0AA6" w:rsidTr="00BB06C5">
        <w:trPr>
          <w:trHeight w:val="829"/>
        </w:trPr>
        <w:tc>
          <w:tcPr>
            <w:tcW w:w="1461" w:type="dxa"/>
          </w:tcPr>
          <w:p w:rsidR="000E0AA6" w:rsidRPr="000E0AA6" w:rsidRDefault="000E0AA6" w:rsidP="000E0AA6">
            <w:pPr>
              <w:ind w:left="459"/>
              <w:rPr>
                <w:rFonts w:ascii="Calibri" w:hAnsi="Calibri" w:cs="Times New Roman"/>
                <w:sz w:val="24"/>
                <w:szCs w:val="24"/>
              </w:rPr>
            </w:pPr>
          </w:p>
        </w:tc>
        <w:tc>
          <w:tcPr>
            <w:tcW w:w="14416" w:type="dxa"/>
          </w:tcPr>
          <w:p w:rsidR="000E0AA6" w:rsidRPr="000E0AA6" w:rsidRDefault="00385771" w:rsidP="000E0AA6">
            <w:pPr>
              <w:numPr>
                <w:ilvl w:val="0"/>
                <w:numId w:val="32"/>
              </w:numPr>
              <w:ind w:left="0"/>
              <w:rPr>
                <w:rFonts w:ascii="Times New Roman" w:hAnsi="Times New Roman" w:cs="Times New Roman"/>
                <w:color w:val="000000"/>
                <w:sz w:val="24"/>
                <w:szCs w:val="24"/>
              </w:rPr>
            </w:pPr>
            <w:r>
              <w:rPr>
                <w:rFonts w:ascii="Times New Roman" w:hAnsi="Times New Roman" w:cs="Times New Roman"/>
                <w:color w:val="000000"/>
                <w:sz w:val="24"/>
                <w:szCs w:val="24"/>
              </w:rPr>
              <w:t>-Подготовка к</w:t>
            </w:r>
            <w:r w:rsidR="000E0AA6" w:rsidRPr="000E0AA6">
              <w:rPr>
                <w:rFonts w:ascii="Times New Roman" w:hAnsi="Times New Roman" w:cs="Times New Roman"/>
                <w:color w:val="000000"/>
                <w:sz w:val="24"/>
                <w:szCs w:val="24"/>
              </w:rPr>
              <w:t>ОД.</w:t>
            </w:r>
          </w:p>
          <w:p w:rsidR="000E0AA6" w:rsidRPr="000E0AA6" w:rsidRDefault="000E0AA6" w:rsidP="000E0AA6">
            <w:pPr>
              <w:numPr>
                <w:ilvl w:val="0"/>
                <w:numId w:val="32"/>
              </w:numPr>
              <w:ind w:left="0"/>
              <w:rPr>
                <w:rFonts w:ascii="Times New Roman" w:hAnsi="Times New Roman" w:cs="Times New Roman"/>
                <w:color w:val="000000"/>
                <w:sz w:val="24"/>
                <w:szCs w:val="24"/>
              </w:rPr>
            </w:pPr>
            <w:r w:rsidRPr="000E0AA6">
              <w:rPr>
                <w:rFonts w:ascii="Times New Roman" w:hAnsi="Times New Roman" w:cs="Times New Roman"/>
                <w:color w:val="000000"/>
                <w:sz w:val="24"/>
                <w:szCs w:val="24"/>
              </w:rPr>
              <w:t>-Изготовление пособий, дидактических игр.</w:t>
            </w:r>
          </w:p>
          <w:p w:rsidR="000E0AA6" w:rsidRDefault="000E0AA6" w:rsidP="00385771">
            <w:pPr>
              <w:rPr>
                <w:rFonts w:ascii="Times New Roman" w:hAnsi="Times New Roman" w:cs="Times New Roman"/>
                <w:color w:val="000000"/>
                <w:sz w:val="24"/>
                <w:szCs w:val="24"/>
              </w:rPr>
            </w:pPr>
          </w:p>
          <w:p w:rsidR="00385771" w:rsidRPr="000E0AA6" w:rsidRDefault="00385771" w:rsidP="00385771">
            <w:pPr>
              <w:rPr>
                <w:rFonts w:ascii="Calibri" w:hAnsi="Calibri" w:cs="Times New Roman"/>
                <w:sz w:val="24"/>
                <w:szCs w:val="24"/>
              </w:rPr>
            </w:pPr>
          </w:p>
        </w:tc>
      </w:tr>
    </w:tbl>
    <w:p w:rsidR="00294D58" w:rsidRPr="00CC5E54" w:rsidRDefault="00294D58" w:rsidP="00CC5E54">
      <w:pPr>
        <w:suppressAutoHyphens/>
        <w:spacing w:after="120"/>
        <w:rPr>
          <w:rFonts w:ascii="Times New Roman" w:eastAsia="Times New Roman" w:hAnsi="Times New Roman" w:cs="Times New Roman"/>
          <w:kern w:val="1"/>
          <w:sz w:val="24"/>
          <w:szCs w:val="24"/>
          <w:lang w:eastAsia="hi-IN" w:bidi="hi-IN"/>
        </w:rPr>
      </w:pPr>
    </w:p>
    <w:p w:rsidR="00EB4217" w:rsidRPr="00EB4217" w:rsidRDefault="00EB4217" w:rsidP="00EB4217">
      <w:pPr>
        <w:suppressAutoHyphens/>
        <w:spacing w:after="0"/>
        <w:jc w:val="center"/>
        <w:rPr>
          <w:rFonts w:ascii="Times New Roman" w:eastAsia="Times New Roman" w:hAnsi="Times New Roman" w:cs="Times New Roman"/>
          <w:b/>
          <w:bCs/>
          <w:kern w:val="1"/>
          <w:sz w:val="28"/>
          <w:szCs w:val="28"/>
          <w:lang w:eastAsia="hi-IN" w:bidi="hi-IN"/>
        </w:rPr>
      </w:pPr>
      <w:r w:rsidRPr="00EB4217">
        <w:rPr>
          <w:rFonts w:ascii="Times New Roman" w:eastAsia="Times New Roman" w:hAnsi="Times New Roman" w:cs="Times New Roman"/>
          <w:b/>
          <w:bCs/>
          <w:kern w:val="1"/>
          <w:sz w:val="28"/>
          <w:szCs w:val="28"/>
          <w:lang w:eastAsia="hi-IN" w:bidi="hi-IN"/>
        </w:rPr>
        <w:lastRenderedPageBreak/>
        <w:t>Планируемые результаты освоения детьми основной общеобразовательной программы дошкольного образования</w:t>
      </w:r>
    </w:p>
    <w:p w:rsidR="00EB4217" w:rsidRPr="00EB4217" w:rsidRDefault="00EB4217" w:rsidP="00EB4217">
      <w:pPr>
        <w:suppressAutoHyphens/>
        <w:spacing w:after="0"/>
        <w:jc w:val="center"/>
        <w:rPr>
          <w:rFonts w:ascii="Times New Roman" w:eastAsia="Times New Roman" w:hAnsi="Times New Roman" w:cs="Times New Roman"/>
          <w:b/>
          <w:bCs/>
          <w:kern w:val="1"/>
          <w:sz w:val="24"/>
          <w:szCs w:val="24"/>
          <w:lang w:eastAsia="hi-IN" w:bidi="hi-IN"/>
        </w:rPr>
      </w:pPr>
    </w:p>
    <w:p w:rsidR="00EB4217" w:rsidRPr="00EB4217" w:rsidRDefault="00EB4217" w:rsidP="00EB4217">
      <w:pPr>
        <w:suppressAutoHyphens/>
        <w:spacing w:after="0"/>
        <w:jc w:val="center"/>
        <w:rPr>
          <w:rFonts w:ascii="Times New Roman" w:eastAsia="Times New Roman" w:hAnsi="Times New Roman" w:cs="Times New Roman"/>
          <w:b/>
          <w:bCs/>
          <w:kern w:val="1"/>
          <w:sz w:val="24"/>
          <w:szCs w:val="24"/>
          <w:lang w:eastAsia="hi-IN" w:bidi="hi-IN"/>
        </w:rPr>
      </w:pPr>
      <w:r w:rsidRPr="00EB4217">
        <w:rPr>
          <w:rFonts w:ascii="Times New Roman" w:eastAsia="Times New Roman" w:hAnsi="Times New Roman" w:cs="Times New Roman"/>
          <w:b/>
          <w:bCs/>
          <w:kern w:val="1"/>
          <w:sz w:val="24"/>
          <w:szCs w:val="24"/>
          <w:lang w:eastAsia="hi-IN" w:bidi="hi-IN"/>
        </w:rPr>
        <w:t>Целевые ориентиры на этапе завершения дошкольного образования:</w:t>
      </w:r>
    </w:p>
    <w:p w:rsidR="00EB4217" w:rsidRPr="00EB4217" w:rsidRDefault="00EB4217" w:rsidP="00EB4217">
      <w:pPr>
        <w:suppressAutoHyphens/>
        <w:spacing w:after="0"/>
        <w:jc w:val="both"/>
        <w:rPr>
          <w:rFonts w:ascii="Times New Roman" w:eastAsia="Times New Roman" w:hAnsi="Times New Roman" w:cs="Times New Roman"/>
          <w:kern w:val="1"/>
          <w:sz w:val="24"/>
          <w:szCs w:val="24"/>
          <w:lang w:eastAsia="hi-IN" w:bidi="hi-IN"/>
        </w:rPr>
      </w:pPr>
      <w:r w:rsidRPr="00EB4217">
        <w:rPr>
          <w:rFonts w:ascii="Times New Roman" w:eastAsia="Times New Roman" w:hAnsi="Times New Roman" w:cs="Times New Roman"/>
          <w:kern w:val="1"/>
          <w:sz w:val="24"/>
          <w:szCs w:val="24"/>
          <w:lang w:eastAsia="hi-IN" w:bidi="hi-IN"/>
        </w:rPr>
        <w:t>- 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EB4217" w:rsidRPr="00EB4217" w:rsidRDefault="00EB4217" w:rsidP="00EB4217">
      <w:pPr>
        <w:suppressAutoHyphens/>
        <w:spacing w:after="0"/>
        <w:jc w:val="both"/>
        <w:rPr>
          <w:rFonts w:ascii="Times New Roman" w:eastAsia="Times New Roman" w:hAnsi="Times New Roman" w:cs="Times New Roman"/>
          <w:kern w:val="1"/>
          <w:sz w:val="24"/>
          <w:szCs w:val="24"/>
          <w:lang w:eastAsia="hi-IN" w:bidi="hi-IN"/>
        </w:rPr>
      </w:pPr>
      <w:r w:rsidRPr="00EB4217">
        <w:rPr>
          <w:rFonts w:ascii="Times New Roman" w:eastAsia="Times New Roman" w:hAnsi="Times New Roman" w:cs="Times New Roman"/>
          <w:kern w:val="1"/>
          <w:sz w:val="24"/>
          <w:szCs w:val="24"/>
          <w:lang w:eastAsia="hi-IN" w:bidi="hi-IN"/>
        </w:rPr>
        <w:t>- 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EB4217" w:rsidRPr="00EB4217" w:rsidRDefault="00EB4217" w:rsidP="00EB4217">
      <w:pPr>
        <w:suppressAutoHyphens/>
        <w:spacing w:after="0"/>
        <w:jc w:val="both"/>
        <w:rPr>
          <w:rFonts w:ascii="Times New Roman" w:eastAsia="Times New Roman" w:hAnsi="Times New Roman" w:cs="Times New Roman"/>
          <w:kern w:val="1"/>
          <w:sz w:val="24"/>
          <w:szCs w:val="24"/>
          <w:lang w:eastAsia="hi-IN" w:bidi="hi-IN"/>
        </w:rPr>
      </w:pPr>
      <w:r w:rsidRPr="00EB4217">
        <w:rPr>
          <w:rFonts w:ascii="Times New Roman" w:eastAsia="Times New Roman" w:hAnsi="Times New Roman" w:cs="Times New Roman"/>
          <w:kern w:val="1"/>
          <w:sz w:val="24"/>
          <w:szCs w:val="24"/>
          <w:lang w:eastAsia="hi-IN" w:bidi="hi-IN"/>
        </w:rPr>
        <w:t>- 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w:t>
      </w:r>
    </w:p>
    <w:p w:rsidR="00EB4217" w:rsidRPr="00EB4217" w:rsidRDefault="00EB4217" w:rsidP="00EB4217">
      <w:pPr>
        <w:suppressAutoHyphens/>
        <w:spacing w:after="0"/>
        <w:jc w:val="both"/>
        <w:rPr>
          <w:rFonts w:ascii="Times New Roman" w:eastAsia="Times New Roman" w:hAnsi="Times New Roman" w:cs="Times New Roman"/>
          <w:kern w:val="1"/>
          <w:sz w:val="24"/>
          <w:szCs w:val="24"/>
          <w:lang w:eastAsia="hi-IN" w:bidi="hi-IN"/>
        </w:rPr>
      </w:pPr>
      <w:r w:rsidRPr="00EB4217">
        <w:rPr>
          <w:rFonts w:ascii="Times New Roman" w:eastAsia="Times New Roman" w:hAnsi="Times New Roman" w:cs="Times New Roman"/>
          <w:kern w:val="1"/>
          <w:sz w:val="24"/>
          <w:szCs w:val="24"/>
          <w:lang w:eastAsia="hi-IN" w:bidi="hi-IN"/>
        </w:rPr>
        <w:t>- 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w:t>
      </w:r>
    </w:p>
    <w:p w:rsidR="00EB4217" w:rsidRPr="00EB4217" w:rsidRDefault="00EB4217" w:rsidP="00EB4217">
      <w:pPr>
        <w:suppressAutoHyphens/>
        <w:spacing w:after="0"/>
        <w:jc w:val="both"/>
        <w:rPr>
          <w:rFonts w:ascii="Times New Roman" w:eastAsia="Times New Roman" w:hAnsi="Times New Roman" w:cs="Times New Roman"/>
          <w:kern w:val="1"/>
          <w:sz w:val="24"/>
          <w:szCs w:val="24"/>
          <w:lang w:eastAsia="hi-IN" w:bidi="hi-IN"/>
        </w:rPr>
      </w:pPr>
      <w:r w:rsidRPr="00EB4217">
        <w:rPr>
          <w:rFonts w:ascii="Times New Roman" w:eastAsia="Times New Roman" w:hAnsi="Times New Roman" w:cs="Times New Roman"/>
          <w:kern w:val="1"/>
          <w:sz w:val="24"/>
          <w:szCs w:val="24"/>
          <w:lang w:eastAsia="hi-IN" w:bidi="hi-IN"/>
        </w:rPr>
        <w:t>- 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rsidR="00EB4217" w:rsidRPr="00EB4217" w:rsidRDefault="00EB4217" w:rsidP="00EB4217">
      <w:pPr>
        <w:suppressAutoHyphens/>
        <w:spacing w:after="0"/>
        <w:jc w:val="both"/>
        <w:rPr>
          <w:rFonts w:ascii="Times New Roman" w:eastAsia="Times New Roman" w:hAnsi="Times New Roman" w:cs="Times New Roman"/>
          <w:kern w:val="1"/>
          <w:sz w:val="24"/>
          <w:szCs w:val="24"/>
          <w:lang w:eastAsia="hi-IN" w:bidi="hi-IN"/>
        </w:rPr>
      </w:pPr>
      <w:r w:rsidRPr="00EB4217">
        <w:rPr>
          <w:rFonts w:ascii="Times New Roman" w:eastAsia="Times New Roman" w:hAnsi="Times New Roman" w:cs="Times New Roman"/>
          <w:kern w:val="1"/>
          <w:sz w:val="24"/>
          <w:szCs w:val="24"/>
          <w:lang w:eastAsia="hi-IN" w:bidi="hi-IN"/>
        </w:rPr>
        <w:t>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EB4217" w:rsidRPr="00EB4217" w:rsidRDefault="00EB4217" w:rsidP="00EB4217">
      <w:pPr>
        <w:suppressAutoHyphens/>
        <w:spacing w:after="0"/>
        <w:jc w:val="both"/>
        <w:rPr>
          <w:rFonts w:ascii="Times New Roman" w:eastAsia="Times New Roman" w:hAnsi="Times New Roman" w:cs="Times New Roman"/>
          <w:kern w:val="1"/>
          <w:sz w:val="24"/>
          <w:szCs w:val="24"/>
          <w:lang w:eastAsia="hi-IN" w:bidi="hi-IN"/>
        </w:rPr>
      </w:pPr>
      <w:r w:rsidRPr="00EB4217">
        <w:rPr>
          <w:rFonts w:ascii="Times New Roman" w:eastAsia="Times New Roman" w:hAnsi="Times New Roman" w:cs="Times New Roman"/>
          <w:kern w:val="1"/>
          <w:sz w:val="24"/>
          <w:szCs w:val="24"/>
          <w:lang w:eastAsia="hi-IN" w:bidi="hi-IN"/>
        </w:rPr>
        <w:t xml:space="preserve">- 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p>
    <w:p w:rsidR="00EB4217" w:rsidRPr="00EB4217" w:rsidRDefault="00EB4217" w:rsidP="00EB4217">
      <w:pPr>
        <w:suppressAutoHyphens/>
        <w:spacing w:after="0"/>
        <w:jc w:val="both"/>
        <w:rPr>
          <w:rFonts w:ascii="Times New Roman" w:eastAsia="Times New Roman" w:hAnsi="Times New Roman" w:cs="Times New Roman"/>
          <w:kern w:val="1"/>
          <w:sz w:val="24"/>
          <w:szCs w:val="24"/>
          <w:lang w:eastAsia="hi-IN" w:bidi="hi-IN"/>
        </w:rPr>
      </w:pPr>
      <w:r w:rsidRPr="00EB4217">
        <w:rPr>
          <w:rFonts w:ascii="Times New Roman" w:eastAsia="Times New Roman" w:hAnsi="Times New Roman" w:cs="Times New Roman"/>
          <w:kern w:val="1"/>
          <w:sz w:val="24"/>
          <w:szCs w:val="24"/>
          <w:lang w:eastAsia="hi-IN" w:bidi="hi-IN"/>
        </w:rPr>
        <w:t>-ребёнок способен к принятию собственных решений, опираясь на свои знания и умения в различных видах деятельности.</w:t>
      </w:r>
    </w:p>
    <w:p w:rsidR="00EB4217" w:rsidRDefault="00EB4217" w:rsidP="00EB4217">
      <w:pPr>
        <w:spacing w:after="0"/>
        <w:ind w:firstLine="720"/>
        <w:jc w:val="center"/>
        <w:rPr>
          <w:rFonts w:ascii="Times New Roman" w:eastAsia="Times New Roman" w:hAnsi="Times New Roman" w:cs="Times New Roman"/>
          <w:b/>
          <w:bCs/>
          <w:sz w:val="28"/>
          <w:szCs w:val="28"/>
          <w:lang w:eastAsia="ru-RU"/>
        </w:rPr>
      </w:pPr>
    </w:p>
    <w:p w:rsidR="00EB4217" w:rsidRDefault="00EB4217" w:rsidP="00F80904">
      <w:pPr>
        <w:spacing w:after="0" w:line="360" w:lineRule="auto"/>
        <w:ind w:firstLine="720"/>
        <w:jc w:val="center"/>
        <w:rPr>
          <w:rFonts w:ascii="Times New Roman" w:eastAsia="Times New Roman" w:hAnsi="Times New Roman" w:cs="Times New Roman"/>
          <w:b/>
          <w:bCs/>
          <w:sz w:val="28"/>
          <w:szCs w:val="28"/>
          <w:lang w:eastAsia="ru-RU"/>
        </w:rPr>
      </w:pPr>
    </w:p>
    <w:p w:rsidR="00DE4F2B" w:rsidRDefault="00DE4F2B" w:rsidP="00F80904">
      <w:pPr>
        <w:spacing w:after="0" w:line="360" w:lineRule="auto"/>
        <w:ind w:firstLine="720"/>
        <w:jc w:val="center"/>
        <w:rPr>
          <w:rFonts w:ascii="Times New Roman" w:eastAsia="Times New Roman" w:hAnsi="Times New Roman" w:cs="Times New Roman"/>
          <w:b/>
          <w:bCs/>
          <w:sz w:val="28"/>
          <w:szCs w:val="28"/>
          <w:lang w:eastAsia="ru-RU"/>
        </w:rPr>
      </w:pPr>
    </w:p>
    <w:p w:rsidR="00466E84" w:rsidRDefault="00466E84" w:rsidP="00466E84">
      <w:pPr>
        <w:tabs>
          <w:tab w:val="left" w:pos="2760"/>
          <w:tab w:val="center" w:pos="7426"/>
        </w:tabs>
        <w:spacing w:after="0" w:line="240" w:lineRule="auto"/>
        <w:rPr>
          <w:rFonts w:ascii="Times New Roman" w:eastAsia="Times New Roman" w:hAnsi="Times New Roman" w:cs="Times New Roman"/>
          <w:b/>
          <w:sz w:val="28"/>
          <w:szCs w:val="24"/>
          <w:lang w:eastAsia="ru-RU"/>
        </w:rPr>
      </w:pPr>
    </w:p>
    <w:p w:rsidR="00F80904" w:rsidRPr="00BE647A" w:rsidRDefault="00F80904" w:rsidP="00466E84">
      <w:pPr>
        <w:tabs>
          <w:tab w:val="left" w:pos="2760"/>
          <w:tab w:val="center" w:pos="7426"/>
        </w:tabs>
        <w:spacing w:after="0" w:line="240" w:lineRule="auto"/>
        <w:jc w:val="center"/>
        <w:rPr>
          <w:rFonts w:ascii="Times New Roman" w:eastAsia="Times New Roman" w:hAnsi="Times New Roman" w:cs="Times New Roman"/>
          <w:b/>
          <w:sz w:val="28"/>
          <w:szCs w:val="24"/>
          <w:lang w:eastAsia="ru-RU"/>
        </w:rPr>
      </w:pPr>
      <w:r w:rsidRPr="00BE647A">
        <w:rPr>
          <w:rFonts w:ascii="Times New Roman" w:eastAsia="Times New Roman" w:hAnsi="Times New Roman" w:cs="Times New Roman"/>
          <w:b/>
          <w:sz w:val="28"/>
          <w:szCs w:val="24"/>
          <w:lang w:eastAsia="ru-RU"/>
        </w:rPr>
        <w:lastRenderedPageBreak/>
        <w:t>Программно-методическое обеспечение образовательного процесса</w:t>
      </w:r>
    </w:p>
    <w:p w:rsidR="00F80904" w:rsidRPr="00BE647A" w:rsidRDefault="00F80904" w:rsidP="00F80904">
      <w:pPr>
        <w:spacing w:after="0" w:line="240" w:lineRule="auto"/>
        <w:rPr>
          <w:rFonts w:ascii="Times New Roman" w:eastAsia="Times New Roman" w:hAnsi="Times New Roman" w:cs="Times New Roman"/>
          <w:b/>
          <w:sz w:val="28"/>
          <w:szCs w:val="24"/>
          <w:lang w:eastAsia="ru-RU"/>
        </w:rPr>
      </w:pPr>
    </w:p>
    <w:p w:rsidR="00F80904" w:rsidRPr="00BE647A" w:rsidRDefault="00F80904" w:rsidP="001B170B">
      <w:pPr>
        <w:spacing w:line="240" w:lineRule="auto"/>
        <w:jc w:val="center"/>
        <w:rPr>
          <w:rFonts w:ascii="Times New Roman" w:eastAsia="Times New Roman" w:hAnsi="Times New Roman" w:cs="Times New Roman"/>
          <w:b/>
          <w:sz w:val="28"/>
          <w:szCs w:val="24"/>
          <w:lang w:eastAsia="ru-RU"/>
        </w:rPr>
      </w:pPr>
      <w:r w:rsidRPr="00BE647A">
        <w:rPr>
          <w:rFonts w:ascii="Times New Roman" w:eastAsia="Times New Roman" w:hAnsi="Times New Roman" w:cs="Times New Roman"/>
          <w:b/>
          <w:sz w:val="28"/>
          <w:szCs w:val="24"/>
          <w:lang w:eastAsia="ru-RU"/>
        </w:rPr>
        <w:t>Реализация комплексно-тематического принципа построения образовательного процесса</w:t>
      </w:r>
    </w:p>
    <w:tbl>
      <w:tblPr>
        <w:tblStyle w:val="a9"/>
        <w:tblW w:w="0" w:type="auto"/>
        <w:jc w:val="center"/>
        <w:tblLook w:val="04A0"/>
      </w:tblPr>
      <w:tblGrid>
        <w:gridCol w:w="1535"/>
        <w:gridCol w:w="12133"/>
      </w:tblGrid>
      <w:tr w:rsidR="001B170B" w:rsidTr="00133E42">
        <w:trPr>
          <w:trHeight w:val="131"/>
          <w:jc w:val="center"/>
        </w:trPr>
        <w:tc>
          <w:tcPr>
            <w:tcW w:w="1535" w:type="dxa"/>
          </w:tcPr>
          <w:p w:rsidR="001B170B" w:rsidRPr="00133E42" w:rsidRDefault="001B170B" w:rsidP="00133E42">
            <w:pPr>
              <w:jc w:val="center"/>
              <w:rPr>
                <w:rFonts w:ascii="Times New Roman" w:eastAsia="Times New Roman" w:hAnsi="Times New Roman" w:cs="Times New Roman"/>
                <w:b/>
                <w:sz w:val="28"/>
                <w:szCs w:val="28"/>
              </w:rPr>
            </w:pPr>
            <w:r w:rsidRPr="00133E42">
              <w:rPr>
                <w:rFonts w:ascii="Times New Roman" w:eastAsia="Times New Roman" w:hAnsi="Times New Roman" w:cs="Times New Roman"/>
                <w:b/>
                <w:sz w:val="28"/>
                <w:szCs w:val="28"/>
              </w:rPr>
              <w:t>Неделя</w:t>
            </w:r>
          </w:p>
          <w:p w:rsidR="001B170B" w:rsidRPr="00133E42" w:rsidRDefault="001B170B" w:rsidP="00133E42">
            <w:pPr>
              <w:jc w:val="center"/>
              <w:rPr>
                <w:rFonts w:ascii="Times New Roman" w:eastAsia="Times New Roman" w:hAnsi="Times New Roman" w:cs="Times New Roman"/>
                <w:b/>
                <w:sz w:val="28"/>
                <w:szCs w:val="28"/>
              </w:rPr>
            </w:pPr>
          </w:p>
        </w:tc>
        <w:tc>
          <w:tcPr>
            <w:tcW w:w="12133" w:type="dxa"/>
          </w:tcPr>
          <w:p w:rsidR="001B170B" w:rsidRPr="00133E42" w:rsidRDefault="001B170B" w:rsidP="00133E42">
            <w:pPr>
              <w:jc w:val="center"/>
              <w:rPr>
                <w:rFonts w:ascii="Times New Roman" w:eastAsia="Times New Roman" w:hAnsi="Times New Roman" w:cs="Times New Roman"/>
                <w:b/>
                <w:sz w:val="28"/>
                <w:szCs w:val="28"/>
              </w:rPr>
            </w:pPr>
            <w:r w:rsidRPr="00133E42">
              <w:rPr>
                <w:rFonts w:ascii="Times New Roman" w:eastAsia="Times New Roman" w:hAnsi="Times New Roman" w:cs="Times New Roman"/>
                <w:b/>
                <w:sz w:val="28"/>
                <w:szCs w:val="28"/>
              </w:rPr>
              <w:t>Тема</w:t>
            </w:r>
          </w:p>
        </w:tc>
      </w:tr>
      <w:tr w:rsidR="001B170B" w:rsidTr="00133E42">
        <w:trPr>
          <w:trHeight w:val="131"/>
          <w:jc w:val="center"/>
        </w:trPr>
        <w:tc>
          <w:tcPr>
            <w:tcW w:w="13668" w:type="dxa"/>
            <w:gridSpan w:val="2"/>
          </w:tcPr>
          <w:p w:rsidR="001B170B" w:rsidRPr="00133E42" w:rsidRDefault="001B170B" w:rsidP="00133E42">
            <w:pPr>
              <w:spacing w:before="240"/>
              <w:jc w:val="center"/>
              <w:rPr>
                <w:rFonts w:ascii="Times New Roman" w:eastAsia="Times New Roman" w:hAnsi="Times New Roman" w:cs="Times New Roman"/>
                <w:b/>
                <w:sz w:val="28"/>
                <w:szCs w:val="28"/>
              </w:rPr>
            </w:pPr>
            <w:r w:rsidRPr="00133E42">
              <w:rPr>
                <w:rFonts w:ascii="Times New Roman" w:eastAsia="Times New Roman" w:hAnsi="Times New Roman" w:cs="Times New Roman"/>
                <w:b/>
                <w:sz w:val="28"/>
                <w:szCs w:val="28"/>
              </w:rPr>
              <w:t>Сентябрь</w:t>
            </w:r>
          </w:p>
          <w:p w:rsidR="001B170B" w:rsidRPr="00133E42" w:rsidRDefault="001B170B" w:rsidP="00133E42">
            <w:pPr>
              <w:rPr>
                <w:rFonts w:ascii="Times New Roman" w:eastAsia="Times New Roman" w:hAnsi="Times New Roman" w:cs="Times New Roman"/>
                <w:b/>
                <w:sz w:val="28"/>
                <w:szCs w:val="28"/>
              </w:rPr>
            </w:pPr>
          </w:p>
        </w:tc>
      </w:tr>
      <w:tr w:rsidR="001B170B" w:rsidTr="00133E42">
        <w:trPr>
          <w:trHeight w:val="131"/>
          <w:jc w:val="center"/>
        </w:trPr>
        <w:tc>
          <w:tcPr>
            <w:tcW w:w="1535" w:type="dxa"/>
          </w:tcPr>
          <w:p w:rsidR="001B170B" w:rsidRPr="00133E42" w:rsidRDefault="001B170B" w:rsidP="00133E42">
            <w:pPr>
              <w:jc w:val="center"/>
              <w:rPr>
                <w:rFonts w:ascii="Times New Roman" w:eastAsia="Times New Roman" w:hAnsi="Times New Roman" w:cs="Times New Roman"/>
                <w:b/>
                <w:sz w:val="28"/>
                <w:szCs w:val="28"/>
              </w:rPr>
            </w:pPr>
            <w:r w:rsidRPr="00133E42">
              <w:rPr>
                <w:rFonts w:ascii="Times New Roman" w:eastAsia="Times New Roman" w:hAnsi="Times New Roman" w:cs="Times New Roman"/>
                <w:b/>
                <w:sz w:val="28"/>
                <w:szCs w:val="28"/>
              </w:rPr>
              <w:t>1</w:t>
            </w:r>
          </w:p>
        </w:tc>
        <w:tc>
          <w:tcPr>
            <w:tcW w:w="12133" w:type="dxa"/>
          </w:tcPr>
          <w:p w:rsidR="001B170B" w:rsidRPr="00133E42" w:rsidRDefault="00A0155F" w:rsidP="00133E42">
            <w:pPr>
              <w:rPr>
                <w:rFonts w:ascii="Times New Roman" w:eastAsia="Times New Roman" w:hAnsi="Times New Roman" w:cs="Times New Roman"/>
                <w:sz w:val="28"/>
                <w:szCs w:val="28"/>
              </w:rPr>
            </w:pPr>
            <w:r>
              <w:rPr>
                <w:rFonts w:ascii="Times New Roman" w:eastAsia="Times New Roman" w:hAnsi="Times New Roman" w:cs="Times New Roman"/>
                <w:sz w:val="28"/>
                <w:szCs w:val="28"/>
              </w:rPr>
              <w:t>Наш любимый детский сад.</w:t>
            </w:r>
          </w:p>
        </w:tc>
      </w:tr>
      <w:tr w:rsidR="001B170B" w:rsidTr="00133E42">
        <w:trPr>
          <w:trHeight w:val="131"/>
          <w:jc w:val="center"/>
        </w:trPr>
        <w:tc>
          <w:tcPr>
            <w:tcW w:w="1535" w:type="dxa"/>
          </w:tcPr>
          <w:p w:rsidR="001B170B" w:rsidRPr="00133E42" w:rsidRDefault="001B170B" w:rsidP="00133E42">
            <w:pPr>
              <w:jc w:val="center"/>
              <w:rPr>
                <w:rFonts w:ascii="Times New Roman" w:eastAsia="Times New Roman" w:hAnsi="Times New Roman" w:cs="Times New Roman"/>
                <w:b/>
                <w:sz w:val="28"/>
                <w:szCs w:val="28"/>
              </w:rPr>
            </w:pPr>
            <w:r w:rsidRPr="00133E42">
              <w:rPr>
                <w:rFonts w:ascii="Times New Roman" w:eastAsia="Times New Roman" w:hAnsi="Times New Roman" w:cs="Times New Roman"/>
                <w:b/>
                <w:sz w:val="28"/>
                <w:szCs w:val="28"/>
              </w:rPr>
              <w:t>2</w:t>
            </w:r>
          </w:p>
        </w:tc>
        <w:tc>
          <w:tcPr>
            <w:tcW w:w="12133" w:type="dxa"/>
          </w:tcPr>
          <w:p w:rsidR="001B170B" w:rsidRPr="00133E42" w:rsidRDefault="00A0155F" w:rsidP="00133E42">
            <w:pPr>
              <w:rPr>
                <w:rFonts w:ascii="Times New Roman" w:eastAsia="Times New Roman" w:hAnsi="Times New Roman" w:cs="Times New Roman"/>
                <w:sz w:val="28"/>
                <w:szCs w:val="28"/>
              </w:rPr>
            </w:pPr>
            <w:r>
              <w:rPr>
                <w:rFonts w:ascii="Times New Roman" w:eastAsia="Times New Roman" w:hAnsi="Times New Roman" w:cs="Times New Roman"/>
                <w:sz w:val="28"/>
                <w:szCs w:val="28"/>
              </w:rPr>
              <w:t>Осень. Осенние дары.</w:t>
            </w:r>
          </w:p>
        </w:tc>
      </w:tr>
      <w:tr w:rsidR="001B170B" w:rsidTr="00133E42">
        <w:trPr>
          <w:trHeight w:val="131"/>
          <w:jc w:val="center"/>
        </w:trPr>
        <w:tc>
          <w:tcPr>
            <w:tcW w:w="1535" w:type="dxa"/>
          </w:tcPr>
          <w:p w:rsidR="001B170B" w:rsidRPr="00133E42" w:rsidRDefault="001B170B" w:rsidP="00133E42">
            <w:pPr>
              <w:jc w:val="center"/>
              <w:rPr>
                <w:rFonts w:ascii="Times New Roman" w:eastAsia="Times New Roman" w:hAnsi="Times New Roman" w:cs="Times New Roman"/>
                <w:b/>
                <w:sz w:val="28"/>
                <w:szCs w:val="28"/>
              </w:rPr>
            </w:pPr>
            <w:r w:rsidRPr="00133E42">
              <w:rPr>
                <w:rFonts w:ascii="Times New Roman" w:eastAsia="Times New Roman" w:hAnsi="Times New Roman" w:cs="Times New Roman"/>
                <w:b/>
                <w:sz w:val="28"/>
                <w:szCs w:val="28"/>
              </w:rPr>
              <w:t>3</w:t>
            </w:r>
          </w:p>
        </w:tc>
        <w:tc>
          <w:tcPr>
            <w:tcW w:w="12133" w:type="dxa"/>
          </w:tcPr>
          <w:p w:rsidR="001B170B" w:rsidRPr="00133E42" w:rsidRDefault="00A0155F" w:rsidP="00133E42">
            <w:pPr>
              <w:rPr>
                <w:rFonts w:ascii="Times New Roman" w:eastAsia="Times New Roman" w:hAnsi="Times New Roman" w:cs="Times New Roman"/>
                <w:sz w:val="28"/>
                <w:szCs w:val="28"/>
              </w:rPr>
            </w:pPr>
            <w:r>
              <w:rPr>
                <w:rFonts w:ascii="Times New Roman" w:eastAsia="Times New Roman" w:hAnsi="Times New Roman" w:cs="Times New Roman"/>
                <w:sz w:val="28"/>
                <w:szCs w:val="28"/>
              </w:rPr>
              <w:t>Семья и семейные традиции.</w:t>
            </w:r>
          </w:p>
        </w:tc>
      </w:tr>
      <w:tr w:rsidR="001B170B" w:rsidTr="00133E42">
        <w:trPr>
          <w:trHeight w:val="131"/>
          <w:jc w:val="center"/>
        </w:trPr>
        <w:tc>
          <w:tcPr>
            <w:tcW w:w="1535" w:type="dxa"/>
          </w:tcPr>
          <w:p w:rsidR="001B170B" w:rsidRPr="00133E42" w:rsidRDefault="001B170B" w:rsidP="00133E42">
            <w:pPr>
              <w:jc w:val="center"/>
              <w:rPr>
                <w:rFonts w:ascii="Times New Roman" w:eastAsia="Times New Roman" w:hAnsi="Times New Roman" w:cs="Times New Roman"/>
                <w:b/>
                <w:sz w:val="28"/>
                <w:szCs w:val="28"/>
              </w:rPr>
            </w:pPr>
            <w:r w:rsidRPr="00133E42">
              <w:rPr>
                <w:rFonts w:ascii="Times New Roman" w:eastAsia="Times New Roman" w:hAnsi="Times New Roman" w:cs="Times New Roman"/>
                <w:b/>
                <w:sz w:val="28"/>
                <w:szCs w:val="28"/>
              </w:rPr>
              <w:t>4</w:t>
            </w:r>
          </w:p>
        </w:tc>
        <w:tc>
          <w:tcPr>
            <w:tcW w:w="12133" w:type="dxa"/>
          </w:tcPr>
          <w:p w:rsidR="001B170B" w:rsidRPr="00133E42" w:rsidRDefault="003D5991" w:rsidP="00133E42">
            <w:pPr>
              <w:rPr>
                <w:rFonts w:ascii="Times New Roman" w:eastAsia="Times New Roman" w:hAnsi="Times New Roman" w:cs="Times New Roman"/>
                <w:sz w:val="28"/>
                <w:szCs w:val="28"/>
              </w:rPr>
            </w:pPr>
            <w:r>
              <w:rPr>
                <w:rFonts w:ascii="Times New Roman" w:eastAsia="Times New Roman" w:hAnsi="Times New Roman" w:cs="Times New Roman"/>
                <w:sz w:val="28"/>
                <w:szCs w:val="28"/>
              </w:rPr>
              <w:t>Труд людей осенью.</w:t>
            </w:r>
          </w:p>
        </w:tc>
      </w:tr>
      <w:tr w:rsidR="001B170B" w:rsidTr="00133E42">
        <w:trPr>
          <w:trHeight w:val="131"/>
          <w:jc w:val="center"/>
        </w:trPr>
        <w:tc>
          <w:tcPr>
            <w:tcW w:w="13668" w:type="dxa"/>
            <w:gridSpan w:val="2"/>
          </w:tcPr>
          <w:p w:rsidR="001B170B" w:rsidRPr="00133E42" w:rsidRDefault="00BE647A" w:rsidP="00133E42">
            <w:pPr>
              <w:jc w:val="center"/>
              <w:rPr>
                <w:rFonts w:ascii="Times New Roman" w:eastAsia="Times New Roman" w:hAnsi="Times New Roman" w:cs="Times New Roman"/>
                <w:b/>
                <w:sz w:val="28"/>
                <w:szCs w:val="28"/>
              </w:rPr>
            </w:pPr>
            <w:r w:rsidRPr="00133E42">
              <w:rPr>
                <w:rFonts w:ascii="Times New Roman" w:eastAsia="Times New Roman" w:hAnsi="Times New Roman" w:cs="Times New Roman"/>
                <w:b/>
                <w:sz w:val="28"/>
                <w:szCs w:val="28"/>
              </w:rPr>
              <w:t>Октябрь</w:t>
            </w:r>
          </w:p>
        </w:tc>
      </w:tr>
      <w:tr w:rsidR="001B170B" w:rsidTr="00133E42">
        <w:trPr>
          <w:trHeight w:val="131"/>
          <w:jc w:val="center"/>
        </w:trPr>
        <w:tc>
          <w:tcPr>
            <w:tcW w:w="1535" w:type="dxa"/>
          </w:tcPr>
          <w:p w:rsidR="001B170B" w:rsidRPr="00133E42" w:rsidRDefault="001B170B" w:rsidP="00133E42">
            <w:pPr>
              <w:jc w:val="center"/>
              <w:rPr>
                <w:rFonts w:ascii="Times New Roman" w:eastAsia="Times New Roman" w:hAnsi="Times New Roman" w:cs="Times New Roman"/>
                <w:b/>
                <w:sz w:val="28"/>
                <w:szCs w:val="28"/>
              </w:rPr>
            </w:pPr>
            <w:r w:rsidRPr="00133E42">
              <w:rPr>
                <w:rFonts w:ascii="Times New Roman" w:eastAsia="Times New Roman" w:hAnsi="Times New Roman" w:cs="Times New Roman"/>
                <w:b/>
                <w:sz w:val="28"/>
                <w:szCs w:val="28"/>
              </w:rPr>
              <w:t>1</w:t>
            </w:r>
          </w:p>
        </w:tc>
        <w:tc>
          <w:tcPr>
            <w:tcW w:w="12133" w:type="dxa"/>
          </w:tcPr>
          <w:p w:rsidR="001B170B" w:rsidRPr="00133E42" w:rsidRDefault="003D5991" w:rsidP="00133E42">
            <w:pPr>
              <w:rPr>
                <w:rFonts w:ascii="Times New Roman" w:eastAsia="Times New Roman" w:hAnsi="Times New Roman" w:cs="Times New Roman"/>
                <w:sz w:val="28"/>
                <w:szCs w:val="28"/>
              </w:rPr>
            </w:pPr>
            <w:r>
              <w:rPr>
                <w:rFonts w:ascii="Times New Roman" w:eastAsia="Times New Roman" w:hAnsi="Times New Roman" w:cs="Times New Roman"/>
                <w:sz w:val="28"/>
                <w:szCs w:val="28"/>
              </w:rPr>
              <w:t>Золотая осень.</w:t>
            </w:r>
          </w:p>
        </w:tc>
      </w:tr>
      <w:tr w:rsidR="001B170B" w:rsidTr="00133E42">
        <w:trPr>
          <w:trHeight w:val="131"/>
          <w:jc w:val="center"/>
        </w:trPr>
        <w:tc>
          <w:tcPr>
            <w:tcW w:w="1535" w:type="dxa"/>
          </w:tcPr>
          <w:p w:rsidR="001B170B" w:rsidRPr="00133E42" w:rsidRDefault="001B170B" w:rsidP="00133E42">
            <w:pPr>
              <w:jc w:val="center"/>
              <w:rPr>
                <w:rFonts w:ascii="Times New Roman" w:eastAsia="Times New Roman" w:hAnsi="Times New Roman" w:cs="Times New Roman"/>
                <w:b/>
                <w:sz w:val="28"/>
                <w:szCs w:val="28"/>
              </w:rPr>
            </w:pPr>
            <w:r w:rsidRPr="00133E42">
              <w:rPr>
                <w:rFonts w:ascii="Times New Roman" w:eastAsia="Times New Roman" w:hAnsi="Times New Roman" w:cs="Times New Roman"/>
                <w:b/>
                <w:sz w:val="28"/>
                <w:szCs w:val="28"/>
              </w:rPr>
              <w:t>2</w:t>
            </w:r>
          </w:p>
        </w:tc>
        <w:tc>
          <w:tcPr>
            <w:tcW w:w="12133" w:type="dxa"/>
          </w:tcPr>
          <w:p w:rsidR="001B170B" w:rsidRPr="00133E42" w:rsidRDefault="003D5991" w:rsidP="00133E42">
            <w:pPr>
              <w:rPr>
                <w:rFonts w:ascii="Times New Roman" w:eastAsia="Times New Roman" w:hAnsi="Times New Roman" w:cs="Times New Roman"/>
                <w:sz w:val="28"/>
                <w:szCs w:val="28"/>
              </w:rPr>
            </w:pPr>
            <w:r>
              <w:rPr>
                <w:rFonts w:ascii="Times New Roman" w:eastAsia="Times New Roman" w:hAnsi="Times New Roman" w:cs="Times New Roman"/>
                <w:sz w:val="28"/>
                <w:szCs w:val="28"/>
              </w:rPr>
              <w:t>Моя малая Родина.</w:t>
            </w:r>
          </w:p>
        </w:tc>
      </w:tr>
      <w:tr w:rsidR="001B170B" w:rsidTr="00133E42">
        <w:trPr>
          <w:trHeight w:val="131"/>
          <w:jc w:val="center"/>
        </w:trPr>
        <w:tc>
          <w:tcPr>
            <w:tcW w:w="1535" w:type="dxa"/>
          </w:tcPr>
          <w:p w:rsidR="001B170B" w:rsidRPr="00133E42" w:rsidRDefault="001B170B" w:rsidP="00133E42">
            <w:pPr>
              <w:jc w:val="center"/>
              <w:rPr>
                <w:rFonts w:ascii="Times New Roman" w:eastAsia="Times New Roman" w:hAnsi="Times New Roman" w:cs="Times New Roman"/>
                <w:b/>
                <w:sz w:val="28"/>
                <w:szCs w:val="28"/>
              </w:rPr>
            </w:pPr>
            <w:r w:rsidRPr="00133E42">
              <w:rPr>
                <w:rFonts w:ascii="Times New Roman" w:eastAsia="Times New Roman" w:hAnsi="Times New Roman" w:cs="Times New Roman"/>
                <w:b/>
                <w:sz w:val="28"/>
                <w:szCs w:val="28"/>
              </w:rPr>
              <w:t>3</w:t>
            </w:r>
          </w:p>
        </w:tc>
        <w:tc>
          <w:tcPr>
            <w:tcW w:w="12133" w:type="dxa"/>
          </w:tcPr>
          <w:p w:rsidR="001B170B" w:rsidRPr="00133E42" w:rsidRDefault="003D5991" w:rsidP="00133E42">
            <w:pPr>
              <w:rPr>
                <w:rFonts w:ascii="Times New Roman" w:eastAsia="Times New Roman" w:hAnsi="Times New Roman" w:cs="Times New Roman"/>
                <w:sz w:val="28"/>
                <w:szCs w:val="28"/>
              </w:rPr>
            </w:pPr>
            <w:r>
              <w:rPr>
                <w:rFonts w:ascii="Times New Roman" w:eastAsia="Times New Roman" w:hAnsi="Times New Roman" w:cs="Times New Roman"/>
                <w:sz w:val="28"/>
                <w:szCs w:val="28"/>
              </w:rPr>
              <w:t>Мир предметов и техники.</w:t>
            </w:r>
          </w:p>
        </w:tc>
      </w:tr>
      <w:tr w:rsidR="001B170B" w:rsidTr="00133E42">
        <w:trPr>
          <w:trHeight w:val="131"/>
          <w:jc w:val="center"/>
        </w:trPr>
        <w:tc>
          <w:tcPr>
            <w:tcW w:w="1535" w:type="dxa"/>
          </w:tcPr>
          <w:p w:rsidR="001B170B" w:rsidRPr="00133E42" w:rsidRDefault="001B170B" w:rsidP="00133E42">
            <w:pPr>
              <w:jc w:val="center"/>
              <w:rPr>
                <w:rFonts w:ascii="Times New Roman" w:eastAsia="Times New Roman" w:hAnsi="Times New Roman" w:cs="Times New Roman"/>
                <w:b/>
                <w:sz w:val="28"/>
                <w:szCs w:val="28"/>
              </w:rPr>
            </w:pPr>
            <w:r w:rsidRPr="00133E42">
              <w:rPr>
                <w:rFonts w:ascii="Times New Roman" w:eastAsia="Times New Roman" w:hAnsi="Times New Roman" w:cs="Times New Roman"/>
                <w:b/>
                <w:sz w:val="28"/>
                <w:szCs w:val="28"/>
              </w:rPr>
              <w:t>4</w:t>
            </w:r>
          </w:p>
        </w:tc>
        <w:tc>
          <w:tcPr>
            <w:tcW w:w="12133" w:type="dxa"/>
          </w:tcPr>
          <w:p w:rsidR="001B170B" w:rsidRPr="00133E42" w:rsidRDefault="00BE647A" w:rsidP="00133E42">
            <w:pPr>
              <w:rPr>
                <w:rFonts w:ascii="Times New Roman" w:eastAsia="Times New Roman" w:hAnsi="Times New Roman" w:cs="Times New Roman"/>
                <w:sz w:val="28"/>
                <w:szCs w:val="28"/>
              </w:rPr>
            </w:pPr>
            <w:r w:rsidRPr="00133E42">
              <w:rPr>
                <w:rFonts w:ascii="Times New Roman" w:eastAsia="Times New Roman" w:hAnsi="Times New Roman" w:cs="Times New Roman"/>
                <w:sz w:val="28"/>
                <w:szCs w:val="28"/>
              </w:rPr>
              <w:t xml:space="preserve"> Профессии. Помогаем взрослым.</w:t>
            </w:r>
          </w:p>
        </w:tc>
      </w:tr>
      <w:tr w:rsidR="00BE647A" w:rsidTr="00133E42">
        <w:trPr>
          <w:trHeight w:val="131"/>
          <w:jc w:val="center"/>
        </w:trPr>
        <w:tc>
          <w:tcPr>
            <w:tcW w:w="13668" w:type="dxa"/>
            <w:gridSpan w:val="2"/>
          </w:tcPr>
          <w:p w:rsidR="00BE647A" w:rsidRPr="00133E42" w:rsidRDefault="00BE647A" w:rsidP="00133E42">
            <w:pPr>
              <w:jc w:val="center"/>
              <w:rPr>
                <w:rFonts w:ascii="Times New Roman" w:eastAsia="Times New Roman" w:hAnsi="Times New Roman" w:cs="Times New Roman"/>
                <w:b/>
                <w:sz w:val="28"/>
                <w:szCs w:val="28"/>
              </w:rPr>
            </w:pPr>
            <w:r w:rsidRPr="00133E42">
              <w:rPr>
                <w:rFonts w:ascii="Times New Roman" w:eastAsia="Times New Roman" w:hAnsi="Times New Roman" w:cs="Times New Roman"/>
                <w:b/>
                <w:sz w:val="28"/>
                <w:szCs w:val="28"/>
              </w:rPr>
              <w:t>Ноябрь</w:t>
            </w:r>
          </w:p>
        </w:tc>
      </w:tr>
      <w:tr w:rsidR="001B170B" w:rsidTr="00133E42">
        <w:trPr>
          <w:trHeight w:val="131"/>
          <w:jc w:val="center"/>
        </w:trPr>
        <w:tc>
          <w:tcPr>
            <w:tcW w:w="1535" w:type="dxa"/>
          </w:tcPr>
          <w:p w:rsidR="001B170B" w:rsidRPr="00133E42" w:rsidRDefault="001B170B" w:rsidP="00133E42">
            <w:pPr>
              <w:jc w:val="center"/>
              <w:rPr>
                <w:rFonts w:ascii="Times New Roman" w:eastAsia="Times New Roman" w:hAnsi="Times New Roman" w:cs="Times New Roman"/>
                <w:b/>
                <w:sz w:val="28"/>
                <w:szCs w:val="28"/>
              </w:rPr>
            </w:pPr>
            <w:r w:rsidRPr="00133E42">
              <w:rPr>
                <w:rFonts w:ascii="Times New Roman" w:eastAsia="Times New Roman" w:hAnsi="Times New Roman" w:cs="Times New Roman"/>
                <w:b/>
                <w:sz w:val="28"/>
                <w:szCs w:val="28"/>
              </w:rPr>
              <w:t>1</w:t>
            </w:r>
          </w:p>
        </w:tc>
        <w:tc>
          <w:tcPr>
            <w:tcW w:w="12133" w:type="dxa"/>
          </w:tcPr>
          <w:p w:rsidR="001B170B" w:rsidRPr="00133E42" w:rsidRDefault="00BE647A" w:rsidP="00133E42">
            <w:pPr>
              <w:rPr>
                <w:rFonts w:ascii="Times New Roman" w:eastAsia="Times New Roman" w:hAnsi="Times New Roman" w:cs="Times New Roman"/>
                <w:sz w:val="28"/>
                <w:szCs w:val="28"/>
              </w:rPr>
            </w:pPr>
            <w:r w:rsidRPr="00133E42">
              <w:rPr>
                <w:rFonts w:ascii="Times New Roman" w:eastAsia="Times New Roman" w:hAnsi="Times New Roman" w:cs="Times New Roman"/>
                <w:sz w:val="28"/>
                <w:szCs w:val="28"/>
              </w:rPr>
              <w:t>День народного Единства.</w:t>
            </w:r>
          </w:p>
        </w:tc>
      </w:tr>
      <w:tr w:rsidR="001B170B" w:rsidTr="00133E42">
        <w:trPr>
          <w:trHeight w:val="131"/>
          <w:jc w:val="center"/>
        </w:trPr>
        <w:tc>
          <w:tcPr>
            <w:tcW w:w="1535" w:type="dxa"/>
          </w:tcPr>
          <w:p w:rsidR="001B170B" w:rsidRPr="00133E42" w:rsidRDefault="001B170B" w:rsidP="00133E42">
            <w:pPr>
              <w:jc w:val="center"/>
              <w:rPr>
                <w:rFonts w:ascii="Times New Roman" w:eastAsia="Times New Roman" w:hAnsi="Times New Roman" w:cs="Times New Roman"/>
                <w:b/>
                <w:sz w:val="28"/>
                <w:szCs w:val="28"/>
              </w:rPr>
            </w:pPr>
            <w:r w:rsidRPr="00133E42">
              <w:rPr>
                <w:rFonts w:ascii="Times New Roman" w:eastAsia="Times New Roman" w:hAnsi="Times New Roman" w:cs="Times New Roman"/>
                <w:b/>
                <w:sz w:val="28"/>
                <w:szCs w:val="28"/>
              </w:rPr>
              <w:t>2</w:t>
            </w:r>
          </w:p>
        </w:tc>
        <w:tc>
          <w:tcPr>
            <w:tcW w:w="12133" w:type="dxa"/>
          </w:tcPr>
          <w:p w:rsidR="001B170B" w:rsidRPr="00133E42" w:rsidRDefault="003D5991" w:rsidP="00D538DA">
            <w:pPr>
              <w:rPr>
                <w:rFonts w:ascii="Times New Roman" w:eastAsia="Times New Roman" w:hAnsi="Times New Roman" w:cs="Times New Roman"/>
                <w:sz w:val="28"/>
                <w:szCs w:val="28"/>
              </w:rPr>
            </w:pPr>
            <w:r>
              <w:rPr>
                <w:rFonts w:ascii="Times New Roman" w:eastAsia="Times New Roman" w:hAnsi="Times New Roman" w:cs="Times New Roman"/>
                <w:sz w:val="28"/>
                <w:szCs w:val="28"/>
              </w:rPr>
              <w:t>Наши добрые дела (дружба, помощь, забота, внимание).</w:t>
            </w:r>
          </w:p>
        </w:tc>
      </w:tr>
      <w:tr w:rsidR="001B170B" w:rsidTr="00133E42">
        <w:trPr>
          <w:trHeight w:val="131"/>
          <w:jc w:val="center"/>
        </w:trPr>
        <w:tc>
          <w:tcPr>
            <w:tcW w:w="1535" w:type="dxa"/>
          </w:tcPr>
          <w:p w:rsidR="001B170B" w:rsidRPr="00133E42" w:rsidRDefault="001B170B" w:rsidP="00133E42">
            <w:pPr>
              <w:jc w:val="center"/>
              <w:rPr>
                <w:rFonts w:ascii="Times New Roman" w:eastAsia="Times New Roman" w:hAnsi="Times New Roman" w:cs="Times New Roman"/>
                <w:b/>
                <w:sz w:val="28"/>
                <w:szCs w:val="28"/>
              </w:rPr>
            </w:pPr>
            <w:r w:rsidRPr="00133E42">
              <w:rPr>
                <w:rFonts w:ascii="Times New Roman" w:eastAsia="Times New Roman" w:hAnsi="Times New Roman" w:cs="Times New Roman"/>
                <w:b/>
                <w:sz w:val="28"/>
                <w:szCs w:val="28"/>
              </w:rPr>
              <w:t>3</w:t>
            </w:r>
          </w:p>
        </w:tc>
        <w:tc>
          <w:tcPr>
            <w:tcW w:w="12133" w:type="dxa"/>
          </w:tcPr>
          <w:p w:rsidR="001B170B" w:rsidRPr="00133E42" w:rsidRDefault="003D5991" w:rsidP="00133E42">
            <w:pPr>
              <w:rPr>
                <w:rFonts w:ascii="Times New Roman" w:eastAsia="Times New Roman" w:hAnsi="Times New Roman" w:cs="Times New Roman"/>
                <w:sz w:val="28"/>
                <w:szCs w:val="28"/>
              </w:rPr>
            </w:pPr>
            <w:r>
              <w:rPr>
                <w:rFonts w:ascii="Times New Roman" w:eastAsia="Times New Roman" w:hAnsi="Times New Roman" w:cs="Times New Roman"/>
                <w:sz w:val="28"/>
                <w:szCs w:val="28"/>
              </w:rPr>
              <w:t>Поздняя осень. Как животные к зиме готовятся.</w:t>
            </w:r>
          </w:p>
        </w:tc>
      </w:tr>
      <w:tr w:rsidR="001B170B" w:rsidTr="00133E42">
        <w:trPr>
          <w:trHeight w:val="131"/>
          <w:jc w:val="center"/>
        </w:trPr>
        <w:tc>
          <w:tcPr>
            <w:tcW w:w="1535" w:type="dxa"/>
          </w:tcPr>
          <w:p w:rsidR="001B170B" w:rsidRPr="00133E42" w:rsidRDefault="001B170B" w:rsidP="00133E42">
            <w:pPr>
              <w:jc w:val="center"/>
              <w:rPr>
                <w:rFonts w:ascii="Times New Roman" w:eastAsia="Times New Roman" w:hAnsi="Times New Roman" w:cs="Times New Roman"/>
                <w:b/>
                <w:sz w:val="28"/>
                <w:szCs w:val="28"/>
              </w:rPr>
            </w:pPr>
            <w:r w:rsidRPr="00133E42">
              <w:rPr>
                <w:rFonts w:ascii="Times New Roman" w:eastAsia="Times New Roman" w:hAnsi="Times New Roman" w:cs="Times New Roman"/>
                <w:b/>
                <w:sz w:val="28"/>
                <w:szCs w:val="28"/>
              </w:rPr>
              <w:t>4</w:t>
            </w:r>
          </w:p>
        </w:tc>
        <w:tc>
          <w:tcPr>
            <w:tcW w:w="12133" w:type="dxa"/>
          </w:tcPr>
          <w:p w:rsidR="001B170B" w:rsidRPr="00133E42" w:rsidRDefault="003D5991" w:rsidP="00133E42">
            <w:pPr>
              <w:rPr>
                <w:rFonts w:ascii="Times New Roman" w:eastAsia="Times New Roman" w:hAnsi="Times New Roman" w:cs="Times New Roman"/>
                <w:sz w:val="28"/>
                <w:szCs w:val="28"/>
              </w:rPr>
            </w:pPr>
            <w:r>
              <w:rPr>
                <w:rFonts w:ascii="Times New Roman" w:eastAsia="Times New Roman" w:hAnsi="Times New Roman" w:cs="Times New Roman"/>
                <w:sz w:val="28"/>
                <w:szCs w:val="28"/>
              </w:rPr>
              <w:t>Мир комнатных растений.</w:t>
            </w:r>
          </w:p>
        </w:tc>
      </w:tr>
      <w:tr w:rsidR="00BE647A" w:rsidTr="00133E42">
        <w:trPr>
          <w:trHeight w:val="131"/>
          <w:jc w:val="center"/>
        </w:trPr>
        <w:tc>
          <w:tcPr>
            <w:tcW w:w="13668" w:type="dxa"/>
            <w:gridSpan w:val="2"/>
          </w:tcPr>
          <w:p w:rsidR="00BE647A" w:rsidRPr="00133E42" w:rsidRDefault="00BE647A" w:rsidP="00133E42">
            <w:pPr>
              <w:jc w:val="center"/>
              <w:rPr>
                <w:rFonts w:ascii="Times New Roman" w:eastAsia="Times New Roman" w:hAnsi="Times New Roman" w:cs="Times New Roman"/>
                <w:b/>
                <w:sz w:val="28"/>
                <w:szCs w:val="28"/>
              </w:rPr>
            </w:pPr>
            <w:r w:rsidRPr="00133E42">
              <w:rPr>
                <w:rFonts w:ascii="Times New Roman" w:eastAsia="Times New Roman" w:hAnsi="Times New Roman" w:cs="Times New Roman"/>
                <w:b/>
                <w:sz w:val="28"/>
                <w:szCs w:val="28"/>
              </w:rPr>
              <w:t>Декабрь</w:t>
            </w:r>
          </w:p>
        </w:tc>
      </w:tr>
      <w:tr w:rsidR="00BE647A" w:rsidTr="00133E42">
        <w:trPr>
          <w:trHeight w:val="131"/>
          <w:jc w:val="center"/>
        </w:trPr>
        <w:tc>
          <w:tcPr>
            <w:tcW w:w="1535" w:type="dxa"/>
          </w:tcPr>
          <w:p w:rsidR="00BE647A" w:rsidRPr="00133E42" w:rsidRDefault="00BE647A" w:rsidP="00133E42">
            <w:pPr>
              <w:jc w:val="center"/>
              <w:rPr>
                <w:rFonts w:ascii="Times New Roman" w:eastAsia="Times New Roman" w:hAnsi="Times New Roman" w:cs="Times New Roman"/>
                <w:b/>
                <w:sz w:val="28"/>
                <w:szCs w:val="28"/>
              </w:rPr>
            </w:pPr>
            <w:r w:rsidRPr="00133E42">
              <w:rPr>
                <w:rFonts w:ascii="Times New Roman" w:eastAsia="Times New Roman" w:hAnsi="Times New Roman" w:cs="Times New Roman"/>
                <w:b/>
                <w:sz w:val="28"/>
                <w:szCs w:val="28"/>
              </w:rPr>
              <w:t>1</w:t>
            </w:r>
          </w:p>
        </w:tc>
        <w:tc>
          <w:tcPr>
            <w:tcW w:w="12133" w:type="dxa"/>
          </w:tcPr>
          <w:p w:rsidR="00BE647A" w:rsidRPr="00133E42" w:rsidRDefault="00BE647A" w:rsidP="00133E42">
            <w:pPr>
              <w:rPr>
                <w:rFonts w:ascii="Times New Roman" w:eastAsia="Times New Roman" w:hAnsi="Times New Roman" w:cs="Times New Roman"/>
                <w:sz w:val="28"/>
                <w:szCs w:val="28"/>
              </w:rPr>
            </w:pPr>
            <w:r w:rsidRPr="00133E42">
              <w:rPr>
                <w:rFonts w:ascii="Times New Roman" w:eastAsia="Times New Roman" w:hAnsi="Times New Roman" w:cs="Times New Roman"/>
                <w:sz w:val="28"/>
                <w:szCs w:val="28"/>
              </w:rPr>
              <w:t>Зимушка-зима</w:t>
            </w:r>
          </w:p>
        </w:tc>
      </w:tr>
      <w:tr w:rsidR="00BE647A" w:rsidTr="00133E42">
        <w:trPr>
          <w:trHeight w:val="131"/>
          <w:jc w:val="center"/>
        </w:trPr>
        <w:tc>
          <w:tcPr>
            <w:tcW w:w="1535" w:type="dxa"/>
          </w:tcPr>
          <w:p w:rsidR="00BE647A" w:rsidRPr="00133E42" w:rsidRDefault="00BE647A" w:rsidP="00133E42">
            <w:pPr>
              <w:jc w:val="center"/>
              <w:rPr>
                <w:rFonts w:ascii="Times New Roman" w:eastAsia="Times New Roman" w:hAnsi="Times New Roman" w:cs="Times New Roman"/>
                <w:b/>
                <w:sz w:val="28"/>
                <w:szCs w:val="28"/>
              </w:rPr>
            </w:pPr>
            <w:r w:rsidRPr="00133E42">
              <w:rPr>
                <w:rFonts w:ascii="Times New Roman" w:eastAsia="Times New Roman" w:hAnsi="Times New Roman" w:cs="Times New Roman"/>
                <w:b/>
                <w:sz w:val="28"/>
                <w:szCs w:val="28"/>
              </w:rPr>
              <w:t>2</w:t>
            </w:r>
          </w:p>
        </w:tc>
        <w:tc>
          <w:tcPr>
            <w:tcW w:w="12133" w:type="dxa"/>
          </w:tcPr>
          <w:p w:rsidR="00BE647A" w:rsidRPr="00133E42" w:rsidRDefault="003D5991" w:rsidP="00133E42">
            <w:pPr>
              <w:rPr>
                <w:rFonts w:ascii="Times New Roman" w:eastAsia="Times New Roman" w:hAnsi="Times New Roman" w:cs="Times New Roman"/>
                <w:sz w:val="28"/>
                <w:szCs w:val="28"/>
              </w:rPr>
            </w:pPr>
            <w:r>
              <w:rPr>
                <w:rFonts w:ascii="Times New Roman" w:eastAsia="Times New Roman" w:hAnsi="Times New Roman" w:cs="Times New Roman"/>
                <w:sz w:val="28"/>
                <w:szCs w:val="28"/>
              </w:rPr>
              <w:t>Будь осторожен.</w:t>
            </w:r>
          </w:p>
        </w:tc>
      </w:tr>
      <w:tr w:rsidR="00BE647A" w:rsidTr="00133E42">
        <w:trPr>
          <w:trHeight w:val="131"/>
          <w:jc w:val="center"/>
        </w:trPr>
        <w:tc>
          <w:tcPr>
            <w:tcW w:w="1535" w:type="dxa"/>
          </w:tcPr>
          <w:p w:rsidR="00BE647A" w:rsidRPr="00133E42" w:rsidRDefault="00BE647A" w:rsidP="00133E42">
            <w:pPr>
              <w:jc w:val="center"/>
              <w:rPr>
                <w:rFonts w:ascii="Times New Roman" w:eastAsia="Times New Roman" w:hAnsi="Times New Roman" w:cs="Times New Roman"/>
                <w:b/>
                <w:sz w:val="28"/>
                <w:szCs w:val="28"/>
              </w:rPr>
            </w:pPr>
            <w:r w:rsidRPr="00133E42">
              <w:rPr>
                <w:rFonts w:ascii="Times New Roman" w:eastAsia="Times New Roman" w:hAnsi="Times New Roman" w:cs="Times New Roman"/>
                <w:b/>
                <w:sz w:val="28"/>
                <w:szCs w:val="28"/>
              </w:rPr>
              <w:t>3</w:t>
            </w:r>
          </w:p>
        </w:tc>
        <w:tc>
          <w:tcPr>
            <w:tcW w:w="12133" w:type="dxa"/>
          </w:tcPr>
          <w:p w:rsidR="00BE647A" w:rsidRPr="00133E42" w:rsidRDefault="003D5991" w:rsidP="00133E42">
            <w:pPr>
              <w:rPr>
                <w:rFonts w:ascii="Times New Roman" w:eastAsia="Times New Roman" w:hAnsi="Times New Roman" w:cs="Times New Roman"/>
                <w:sz w:val="28"/>
                <w:szCs w:val="28"/>
              </w:rPr>
            </w:pPr>
            <w:r>
              <w:rPr>
                <w:rFonts w:ascii="Times New Roman" w:eastAsia="Times New Roman" w:hAnsi="Times New Roman" w:cs="Times New Roman"/>
                <w:sz w:val="28"/>
                <w:szCs w:val="28"/>
              </w:rPr>
              <w:t>Готовимся к новогоднему празднику.</w:t>
            </w:r>
          </w:p>
        </w:tc>
      </w:tr>
      <w:tr w:rsidR="00BE647A" w:rsidTr="00133E42">
        <w:trPr>
          <w:trHeight w:val="131"/>
          <w:jc w:val="center"/>
        </w:trPr>
        <w:tc>
          <w:tcPr>
            <w:tcW w:w="1535" w:type="dxa"/>
          </w:tcPr>
          <w:p w:rsidR="00BE647A" w:rsidRPr="00133E42" w:rsidRDefault="00BE647A" w:rsidP="00133E42">
            <w:pPr>
              <w:jc w:val="center"/>
              <w:rPr>
                <w:rFonts w:ascii="Times New Roman" w:eastAsia="Times New Roman" w:hAnsi="Times New Roman" w:cs="Times New Roman"/>
                <w:b/>
                <w:sz w:val="28"/>
                <w:szCs w:val="28"/>
              </w:rPr>
            </w:pPr>
            <w:r w:rsidRPr="00133E42">
              <w:rPr>
                <w:rFonts w:ascii="Times New Roman" w:eastAsia="Times New Roman" w:hAnsi="Times New Roman" w:cs="Times New Roman"/>
                <w:b/>
                <w:sz w:val="28"/>
                <w:szCs w:val="28"/>
              </w:rPr>
              <w:t>4</w:t>
            </w:r>
          </w:p>
        </w:tc>
        <w:tc>
          <w:tcPr>
            <w:tcW w:w="12133" w:type="dxa"/>
          </w:tcPr>
          <w:p w:rsidR="00BE647A" w:rsidRPr="00133E42" w:rsidRDefault="003D5991" w:rsidP="00133E42">
            <w:pPr>
              <w:rPr>
                <w:rFonts w:ascii="Times New Roman" w:eastAsia="Times New Roman" w:hAnsi="Times New Roman" w:cs="Times New Roman"/>
                <w:sz w:val="28"/>
                <w:szCs w:val="28"/>
              </w:rPr>
            </w:pPr>
            <w:r>
              <w:rPr>
                <w:rFonts w:ascii="Times New Roman" w:eastAsia="Times New Roman" w:hAnsi="Times New Roman" w:cs="Times New Roman"/>
                <w:sz w:val="28"/>
                <w:szCs w:val="28"/>
              </w:rPr>
              <w:t>Зимние чудеса.</w:t>
            </w:r>
          </w:p>
        </w:tc>
      </w:tr>
      <w:tr w:rsidR="00BE647A" w:rsidTr="00133E42">
        <w:trPr>
          <w:trHeight w:val="131"/>
          <w:jc w:val="center"/>
        </w:trPr>
        <w:tc>
          <w:tcPr>
            <w:tcW w:w="13668" w:type="dxa"/>
            <w:gridSpan w:val="2"/>
          </w:tcPr>
          <w:p w:rsidR="00BE647A" w:rsidRPr="00133E42" w:rsidRDefault="00BE647A" w:rsidP="00133E42">
            <w:pPr>
              <w:jc w:val="center"/>
              <w:rPr>
                <w:rFonts w:ascii="Times New Roman" w:eastAsia="Times New Roman" w:hAnsi="Times New Roman" w:cs="Times New Roman"/>
                <w:b/>
                <w:sz w:val="28"/>
                <w:szCs w:val="28"/>
              </w:rPr>
            </w:pPr>
            <w:r w:rsidRPr="00133E42">
              <w:rPr>
                <w:rFonts w:ascii="Times New Roman" w:eastAsia="Times New Roman" w:hAnsi="Times New Roman" w:cs="Times New Roman"/>
                <w:b/>
                <w:sz w:val="28"/>
                <w:szCs w:val="28"/>
              </w:rPr>
              <w:t>Январь</w:t>
            </w:r>
          </w:p>
        </w:tc>
      </w:tr>
      <w:tr w:rsidR="00BE647A" w:rsidTr="00133E42">
        <w:trPr>
          <w:trHeight w:val="131"/>
          <w:jc w:val="center"/>
        </w:trPr>
        <w:tc>
          <w:tcPr>
            <w:tcW w:w="1535" w:type="dxa"/>
          </w:tcPr>
          <w:p w:rsidR="00BE647A" w:rsidRPr="00133E42" w:rsidRDefault="00D62DB4" w:rsidP="00133E42">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2</w:t>
            </w:r>
          </w:p>
        </w:tc>
        <w:tc>
          <w:tcPr>
            <w:tcW w:w="12133" w:type="dxa"/>
          </w:tcPr>
          <w:p w:rsidR="00BE647A" w:rsidRPr="00133E42" w:rsidRDefault="00D62DB4" w:rsidP="00133E42">
            <w:pPr>
              <w:rPr>
                <w:rFonts w:ascii="Times New Roman" w:eastAsia="Times New Roman" w:hAnsi="Times New Roman" w:cs="Times New Roman"/>
                <w:sz w:val="28"/>
                <w:szCs w:val="28"/>
              </w:rPr>
            </w:pPr>
            <w:r>
              <w:rPr>
                <w:rFonts w:ascii="Times New Roman" w:eastAsia="Times New Roman" w:hAnsi="Times New Roman" w:cs="Times New Roman"/>
                <w:sz w:val="28"/>
                <w:szCs w:val="28"/>
              </w:rPr>
              <w:t>Волшебные сказки Рождества (народная культура и традиции).</w:t>
            </w:r>
          </w:p>
        </w:tc>
      </w:tr>
      <w:tr w:rsidR="00BE647A" w:rsidTr="00133E42">
        <w:trPr>
          <w:trHeight w:val="131"/>
          <w:jc w:val="center"/>
        </w:trPr>
        <w:tc>
          <w:tcPr>
            <w:tcW w:w="1535" w:type="dxa"/>
          </w:tcPr>
          <w:p w:rsidR="00BE647A" w:rsidRPr="00133E42" w:rsidRDefault="00D62DB4" w:rsidP="00133E42">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w:t>
            </w:r>
          </w:p>
        </w:tc>
        <w:tc>
          <w:tcPr>
            <w:tcW w:w="12133" w:type="dxa"/>
          </w:tcPr>
          <w:p w:rsidR="00BE647A" w:rsidRPr="00133E42" w:rsidRDefault="00D62DB4" w:rsidP="00133E42">
            <w:pPr>
              <w:rPr>
                <w:rFonts w:ascii="Times New Roman" w:eastAsia="Times New Roman" w:hAnsi="Times New Roman" w:cs="Times New Roman"/>
                <w:sz w:val="28"/>
                <w:szCs w:val="28"/>
              </w:rPr>
            </w:pPr>
            <w:r>
              <w:rPr>
                <w:rFonts w:ascii="Times New Roman" w:eastAsia="Times New Roman" w:hAnsi="Times New Roman" w:cs="Times New Roman"/>
                <w:sz w:val="28"/>
                <w:szCs w:val="28"/>
              </w:rPr>
              <w:t>Я и мои друзья. Мальчики и девочки.</w:t>
            </w:r>
          </w:p>
        </w:tc>
      </w:tr>
      <w:tr w:rsidR="00BE647A" w:rsidTr="00133E42">
        <w:trPr>
          <w:trHeight w:val="131"/>
          <w:jc w:val="center"/>
        </w:trPr>
        <w:tc>
          <w:tcPr>
            <w:tcW w:w="1535" w:type="dxa"/>
          </w:tcPr>
          <w:p w:rsidR="00BE647A" w:rsidRPr="00133E42" w:rsidRDefault="00D62DB4" w:rsidP="00133E42">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p>
        </w:tc>
        <w:tc>
          <w:tcPr>
            <w:tcW w:w="12133" w:type="dxa"/>
          </w:tcPr>
          <w:p w:rsidR="00BE647A" w:rsidRPr="00133E42" w:rsidRDefault="005B6F05" w:rsidP="005B6F05">
            <w:pPr>
              <w:rPr>
                <w:rFonts w:ascii="Times New Roman" w:eastAsia="Times New Roman" w:hAnsi="Times New Roman" w:cs="Times New Roman"/>
                <w:sz w:val="28"/>
                <w:szCs w:val="28"/>
              </w:rPr>
            </w:pPr>
            <w:r>
              <w:rPr>
                <w:rFonts w:ascii="Times New Roman" w:eastAsia="Times New Roman" w:hAnsi="Times New Roman" w:cs="Times New Roman"/>
                <w:sz w:val="28"/>
                <w:szCs w:val="28"/>
              </w:rPr>
              <w:t>Природа родного Белогорья</w:t>
            </w:r>
            <w:r w:rsidR="00D62DB4">
              <w:rPr>
                <w:rFonts w:ascii="Times New Roman" w:eastAsia="Times New Roman" w:hAnsi="Times New Roman" w:cs="Times New Roman"/>
                <w:sz w:val="28"/>
                <w:szCs w:val="28"/>
              </w:rPr>
              <w:t>. Природа моего края.</w:t>
            </w:r>
          </w:p>
        </w:tc>
      </w:tr>
      <w:tr w:rsidR="00BE647A" w:rsidTr="00133E42">
        <w:trPr>
          <w:trHeight w:val="131"/>
          <w:jc w:val="center"/>
        </w:trPr>
        <w:tc>
          <w:tcPr>
            <w:tcW w:w="13668" w:type="dxa"/>
            <w:gridSpan w:val="2"/>
          </w:tcPr>
          <w:p w:rsidR="00BE647A" w:rsidRPr="00133E42" w:rsidRDefault="00BE647A" w:rsidP="00133E42">
            <w:pPr>
              <w:jc w:val="center"/>
              <w:rPr>
                <w:rFonts w:ascii="Times New Roman" w:eastAsia="Times New Roman" w:hAnsi="Times New Roman" w:cs="Times New Roman"/>
                <w:b/>
                <w:sz w:val="28"/>
                <w:szCs w:val="28"/>
              </w:rPr>
            </w:pPr>
            <w:r w:rsidRPr="00133E42">
              <w:rPr>
                <w:rFonts w:ascii="Times New Roman" w:eastAsia="Times New Roman" w:hAnsi="Times New Roman" w:cs="Times New Roman"/>
                <w:b/>
                <w:sz w:val="28"/>
                <w:szCs w:val="28"/>
              </w:rPr>
              <w:t>Февраль</w:t>
            </w:r>
          </w:p>
        </w:tc>
      </w:tr>
      <w:tr w:rsidR="00BE647A" w:rsidTr="00133E42">
        <w:trPr>
          <w:trHeight w:val="244"/>
          <w:jc w:val="center"/>
        </w:trPr>
        <w:tc>
          <w:tcPr>
            <w:tcW w:w="1535" w:type="dxa"/>
          </w:tcPr>
          <w:p w:rsidR="00BE647A" w:rsidRPr="00133E42" w:rsidRDefault="00BE647A" w:rsidP="00133E42">
            <w:pPr>
              <w:jc w:val="center"/>
              <w:rPr>
                <w:rFonts w:ascii="Times New Roman" w:eastAsia="Times New Roman" w:hAnsi="Times New Roman" w:cs="Times New Roman"/>
                <w:b/>
                <w:sz w:val="28"/>
                <w:szCs w:val="28"/>
              </w:rPr>
            </w:pPr>
            <w:r w:rsidRPr="00133E42">
              <w:rPr>
                <w:rFonts w:ascii="Times New Roman" w:eastAsia="Times New Roman" w:hAnsi="Times New Roman" w:cs="Times New Roman"/>
                <w:b/>
                <w:sz w:val="28"/>
                <w:szCs w:val="28"/>
              </w:rPr>
              <w:t>1</w:t>
            </w:r>
          </w:p>
        </w:tc>
        <w:tc>
          <w:tcPr>
            <w:tcW w:w="12133" w:type="dxa"/>
          </w:tcPr>
          <w:p w:rsidR="00BE647A" w:rsidRPr="00133E42" w:rsidRDefault="00D62DB4" w:rsidP="00133E42">
            <w:pPr>
              <w:rPr>
                <w:rFonts w:ascii="Times New Roman" w:eastAsia="Times New Roman" w:hAnsi="Times New Roman" w:cs="Times New Roman"/>
                <w:sz w:val="28"/>
                <w:szCs w:val="28"/>
              </w:rPr>
            </w:pPr>
            <w:r>
              <w:rPr>
                <w:rFonts w:ascii="Times New Roman" w:eastAsia="Times New Roman" w:hAnsi="Times New Roman" w:cs="Times New Roman"/>
                <w:sz w:val="28"/>
                <w:szCs w:val="28"/>
              </w:rPr>
              <w:t>Зимние виды спорта. Зимние забавы.</w:t>
            </w:r>
          </w:p>
        </w:tc>
      </w:tr>
      <w:tr w:rsidR="00BE647A" w:rsidTr="00133E42">
        <w:trPr>
          <w:trHeight w:val="244"/>
          <w:jc w:val="center"/>
        </w:trPr>
        <w:tc>
          <w:tcPr>
            <w:tcW w:w="1535" w:type="dxa"/>
          </w:tcPr>
          <w:p w:rsidR="00BE647A" w:rsidRPr="00133E42" w:rsidRDefault="00BE647A" w:rsidP="00133E42">
            <w:pPr>
              <w:jc w:val="center"/>
              <w:rPr>
                <w:rFonts w:ascii="Times New Roman" w:eastAsia="Times New Roman" w:hAnsi="Times New Roman" w:cs="Times New Roman"/>
                <w:b/>
                <w:sz w:val="28"/>
                <w:szCs w:val="28"/>
              </w:rPr>
            </w:pPr>
            <w:r w:rsidRPr="00133E42">
              <w:rPr>
                <w:rFonts w:ascii="Times New Roman" w:eastAsia="Times New Roman" w:hAnsi="Times New Roman" w:cs="Times New Roman"/>
                <w:b/>
                <w:sz w:val="28"/>
                <w:szCs w:val="28"/>
              </w:rPr>
              <w:t>2</w:t>
            </w:r>
          </w:p>
        </w:tc>
        <w:tc>
          <w:tcPr>
            <w:tcW w:w="12133" w:type="dxa"/>
          </w:tcPr>
          <w:p w:rsidR="00BE647A" w:rsidRPr="00133E42" w:rsidRDefault="00D62DB4" w:rsidP="00133E42">
            <w:pPr>
              <w:rPr>
                <w:rFonts w:ascii="Times New Roman" w:eastAsia="Times New Roman" w:hAnsi="Times New Roman" w:cs="Times New Roman"/>
                <w:sz w:val="28"/>
                <w:szCs w:val="28"/>
              </w:rPr>
            </w:pPr>
            <w:r>
              <w:rPr>
                <w:rFonts w:ascii="Times New Roman" w:eastAsia="Times New Roman" w:hAnsi="Times New Roman" w:cs="Times New Roman"/>
                <w:sz w:val="28"/>
                <w:szCs w:val="28"/>
              </w:rPr>
              <w:t>Волшебные слова и поступки (культура общения, этикет, эмоции).</w:t>
            </w:r>
          </w:p>
        </w:tc>
      </w:tr>
      <w:tr w:rsidR="00BE647A" w:rsidTr="00133E42">
        <w:trPr>
          <w:trHeight w:val="244"/>
          <w:jc w:val="center"/>
        </w:trPr>
        <w:tc>
          <w:tcPr>
            <w:tcW w:w="1535" w:type="dxa"/>
          </w:tcPr>
          <w:p w:rsidR="00BE647A" w:rsidRPr="00133E42" w:rsidRDefault="00BE647A" w:rsidP="00133E42">
            <w:pPr>
              <w:jc w:val="center"/>
              <w:rPr>
                <w:rFonts w:ascii="Times New Roman" w:eastAsia="Times New Roman" w:hAnsi="Times New Roman" w:cs="Times New Roman"/>
                <w:b/>
                <w:sz w:val="28"/>
                <w:szCs w:val="28"/>
              </w:rPr>
            </w:pPr>
            <w:r w:rsidRPr="00133E42">
              <w:rPr>
                <w:rFonts w:ascii="Times New Roman" w:eastAsia="Times New Roman" w:hAnsi="Times New Roman" w:cs="Times New Roman"/>
                <w:b/>
                <w:sz w:val="28"/>
                <w:szCs w:val="28"/>
              </w:rPr>
              <w:t>3</w:t>
            </w:r>
          </w:p>
        </w:tc>
        <w:tc>
          <w:tcPr>
            <w:tcW w:w="12133" w:type="dxa"/>
          </w:tcPr>
          <w:p w:rsidR="00BE647A" w:rsidRPr="00133E42" w:rsidRDefault="00BE647A" w:rsidP="00133E42">
            <w:pPr>
              <w:rPr>
                <w:rFonts w:ascii="Times New Roman" w:eastAsia="Times New Roman" w:hAnsi="Times New Roman" w:cs="Times New Roman"/>
                <w:sz w:val="28"/>
                <w:szCs w:val="28"/>
              </w:rPr>
            </w:pPr>
            <w:r w:rsidRPr="00133E42">
              <w:rPr>
                <w:rFonts w:ascii="Times New Roman" w:eastAsia="Times New Roman" w:hAnsi="Times New Roman" w:cs="Times New Roman"/>
                <w:sz w:val="28"/>
                <w:szCs w:val="28"/>
              </w:rPr>
              <w:t>Защитники Отечества.</w:t>
            </w:r>
          </w:p>
        </w:tc>
      </w:tr>
      <w:tr w:rsidR="00BE647A" w:rsidTr="00133E42">
        <w:trPr>
          <w:trHeight w:val="244"/>
          <w:jc w:val="center"/>
        </w:trPr>
        <w:tc>
          <w:tcPr>
            <w:tcW w:w="1535" w:type="dxa"/>
          </w:tcPr>
          <w:p w:rsidR="00BE647A" w:rsidRPr="00133E42" w:rsidRDefault="00BE647A" w:rsidP="00133E42">
            <w:pPr>
              <w:jc w:val="center"/>
              <w:rPr>
                <w:rFonts w:ascii="Times New Roman" w:eastAsia="Times New Roman" w:hAnsi="Times New Roman" w:cs="Times New Roman"/>
                <w:b/>
                <w:sz w:val="28"/>
                <w:szCs w:val="28"/>
              </w:rPr>
            </w:pPr>
            <w:r w:rsidRPr="00133E42">
              <w:rPr>
                <w:rFonts w:ascii="Times New Roman" w:eastAsia="Times New Roman" w:hAnsi="Times New Roman" w:cs="Times New Roman"/>
                <w:b/>
                <w:sz w:val="28"/>
                <w:szCs w:val="28"/>
              </w:rPr>
              <w:t>4</w:t>
            </w:r>
          </w:p>
        </w:tc>
        <w:tc>
          <w:tcPr>
            <w:tcW w:w="12133" w:type="dxa"/>
          </w:tcPr>
          <w:p w:rsidR="00BE647A" w:rsidRPr="00133E42" w:rsidRDefault="005B6F05" w:rsidP="005B6F05">
            <w:pPr>
              <w:rPr>
                <w:rFonts w:ascii="Times New Roman" w:eastAsia="Times New Roman" w:hAnsi="Times New Roman" w:cs="Times New Roman"/>
                <w:sz w:val="28"/>
                <w:szCs w:val="28"/>
              </w:rPr>
            </w:pPr>
            <w:r>
              <w:rPr>
                <w:rFonts w:ascii="Times New Roman" w:eastAsia="Times New Roman" w:hAnsi="Times New Roman" w:cs="Times New Roman"/>
                <w:sz w:val="28"/>
                <w:szCs w:val="28"/>
              </w:rPr>
              <w:t>Искусство и культура</w:t>
            </w:r>
          </w:p>
        </w:tc>
      </w:tr>
      <w:tr w:rsidR="00BE647A" w:rsidTr="00133E42">
        <w:trPr>
          <w:trHeight w:val="244"/>
          <w:jc w:val="center"/>
        </w:trPr>
        <w:tc>
          <w:tcPr>
            <w:tcW w:w="13668" w:type="dxa"/>
            <w:gridSpan w:val="2"/>
          </w:tcPr>
          <w:p w:rsidR="00BE647A" w:rsidRPr="00133E42" w:rsidRDefault="00BE647A" w:rsidP="00133E42">
            <w:pPr>
              <w:jc w:val="center"/>
              <w:rPr>
                <w:rFonts w:ascii="Times New Roman" w:eastAsia="Times New Roman" w:hAnsi="Times New Roman" w:cs="Times New Roman"/>
                <w:b/>
                <w:sz w:val="28"/>
                <w:szCs w:val="28"/>
              </w:rPr>
            </w:pPr>
            <w:r w:rsidRPr="00133E42">
              <w:rPr>
                <w:rFonts w:ascii="Times New Roman" w:eastAsia="Times New Roman" w:hAnsi="Times New Roman" w:cs="Times New Roman"/>
                <w:b/>
                <w:sz w:val="28"/>
                <w:szCs w:val="28"/>
              </w:rPr>
              <w:t>Март</w:t>
            </w:r>
          </w:p>
        </w:tc>
      </w:tr>
      <w:tr w:rsidR="00BE647A" w:rsidTr="00133E42">
        <w:trPr>
          <w:trHeight w:val="244"/>
          <w:jc w:val="center"/>
        </w:trPr>
        <w:tc>
          <w:tcPr>
            <w:tcW w:w="1535" w:type="dxa"/>
          </w:tcPr>
          <w:p w:rsidR="00BE647A" w:rsidRPr="00133E42" w:rsidRDefault="00BE647A" w:rsidP="00133E42">
            <w:pPr>
              <w:jc w:val="center"/>
              <w:rPr>
                <w:rFonts w:ascii="Times New Roman" w:eastAsia="Times New Roman" w:hAnsi="Times New Roman" w:cs="Times New Roman"/>
                <w:b/>
                <w:sz w:val="28"/>
                <w:szCs w:val="28"/>
              </w:rPr>
            </w:pPr>
            <w:r w:rsidRPr="00133E42">
              <w:rPr>
                <w:rFonts w:ascii="Times New Roman" w:eastAsia="Times New Roman" w:hAnsi="Times New Roman" w:cs="Times New Roman"/>
                <w:b/>
                <w:sz w:val="28"/>
                <w:szCs w:val="28"/>
              </w:rPr>
              <w:t>1</w:t>
            </w:r>
          </w:p>
        </w:tc>
        <w:tc>
          <w:tcPr>
            <w:tcW w:w="12133" w:type="dxa"/>
          </w:tcPr>
          <w:p w:rsidR="00BE647A" w:rsidRPr="00133E42" w:rsidRDefault="00D62DB4" w:rsidP="00133E42">
            <w:pPr>
              <w:rPr>
                <w:rFonts w:ascii="Times New Roman" w:eastAsia="Times New Roman" w:hAnsi="Times New Roman" w:cs="Times New Roman"/>
                <w:sz w:val="28"/>
                <w:szCs w:val="28"/>
              </w:rPr>
            </w:pPr>
            <w:r>
              <w:rPr>
                <w:rFonts w:ascii="Times New Roman" w:eastAsia="Times New Roman" w:hAnsi="Times New Roman" w:cs="Times New Roman"/>
                <w:sz w:val="28"/>
                <w:szCs w:val="28"/>
              </w:rPr>
              <w:t>О мамах и бабушках.</w:t>
            </w:r>
          </w:p>
        </w:tc>
      </w:tr>
      <w:tr w:rsidR="00BE647A" w:rsidTr="00133E42">
        <w:trPr>
          <w:trHeight w:val="244"/>
          <w:jc w:val="center"/>
        </w:trPr>
        <w:tc>
          <w:tcPr>
            <w:tcW w:w="1535" w:type="dxa"/>
          </w:tcPr>
          <w:p w:rsidR="00BE647A" w:rsidRPr="00133E42" w:rsidRDefault="00BE647A" w:rsidP="00133E42">
            <w:pPr>
              <w:jc w:val="center"/>
              <w:rPr>
                <w:rFonts w:ascii="Times New Roman" w:eastAsia="Times New Roman" w:hAnsi="Times New Roman" w:cs="Times New Roman"/>
                <w:b/>
                <w:sz w:val="28"/>
                <w:szCs w:val="28"/>
              </w:rPr>
            </w:pPr>
            <w:r w:rsidRPr="00133E42">
              <w:rPr>
                <w:rFonts w:ascii="Times New Roman" w:eastAsia="Times New Roman" w:hAnsi="Times New Roman" w:cs="Times New Roman"/>
                <w:b/>
                <w:sz w:val="28"/>
                <w:szCs w:val="28"/>
              </w:rPr>
              <w:t>2</w:t>
            </w:r>
          </w:p>
        </w:tc>
        <w:tc>
          <w:tcPr>
            <w:tcW w:w="12133" w:type="dxa"/>
          </w:tcPr>
          <w:p w:rsidR="00BE647A" w:rsidRPr="00133E42" w:rsidRDefault="00D62DB4" w:rsidP="00133E42">
            <w:pPr>
              <w:rPr>
                <w:rFonts w:ascii="Times New Roman" w:eastAsia="Times New Roman" w:hAnsi="Times New Roman" w:cs="Times New Roman"/>
                <w:sz w:val="28"/>
                <w:szCs w:val="28"/>
              </w:rPr>
            </w:pPr>
            <w:r>
              <w:rPr>
                <w:rFonts w:ascii="Times New Roman" w:eastAsia="Times New Roman" w:hAnsi="Times New Roman" w:cs="Times New Roman"/>
                <w:sz w:val="28"/>
                <w:szCs w:val="28"/>
              </w:rPr>
              <w:t>Весна пришла. Мир животных и птиц.</w:t>
            </w:r>
          </w:p>
        </w:tc>
      </w:tr>
      <w:tr w:rsidR="00BE647A" w:rsidTr="00133E42">
        <w:trPr>
          <w:trHeight w:val="244"/>
          <w:jc w:val="center"/>
        </w:trPr>
        <w:tc>
          <w:tcPr>
            <w:tcW w:w="1535" w:type="dxa"/>
          </w:tcPr>
          <w:p w:rsidR="00BE647A" w:rsidRPr="00133E42" w:rsidRDefault="00BE647A" w:rsidP="00133E42">
            <w:pPr>
              <w:jc w:val="center"/>
              <w:rPr>
                <w:rFonts w:ascii="Times New Roman" w:eastAsia="Times New Roman" w:hAnsi="Times New Roman" w:cs="Times New Roman"/>
                <w:b/>
                <w:sz w:val="28"/>
                <w:szCs w:val="28"/>
              </w:rPr>
            </w:pPr>
            <w:r w:rsidRPr="00133E42">
              <w:rPr>
                <w:rFonts w:ascii="Times New Roman" w:eastAsia="Times New Roman" w:hAnsi="Times New Roman" w:cs="Times New Roman"/>
                <w:b/>
                <w:sz w:val="28"/>
                <w:szCs w:val="28"/>
              </w:rPr>
              <w:t>3</w:t>
            </w:r>
          </w:p>
        </w:tc>
        <w:tc>
          <w:tcPr>
            <w:tcW w:w="12133" w:type="dxa"/>
          </w:tcPr>
          <w:p w:rsidR="00BE647A" w:rsidRPr="00133E42" w:rsidRDefault="00D62DB4" w:rsidP="00133E42">
            <w:pPr>
              <w:rPr>
                <w:rFonts w:ascii="Times New Roman" w:eastAsia="Times New Roman" w:hAnsi="Times New Roman" w:cs="Times New Roman"/>
                <w:sz w:val="28"/>
                <w:szCs w:val="28"/>
              </w:rPr>
            </w:pPr>
            <w:r>
              <w:rPr>
                <w:rFonts w:ascii="Times New Roman" w:eastAsia="Times New Roman" w:hAnsi="Times New Roman" w:cs="Times New Roman"/>
                <w:sz w:val="28"/>
                <w:szCs w:val="28"/>
              </w:rPr>
              <w:t>Юный гражданин. Общество и я.</w:t>
            </w:r>
          </w:p>
        </w:tc>
      </w:tr>
      <w:tr w:rsidR="00BE647A" w:rsidTr="00133E42">
        <w:trPr>
          <w:trHeight w:val="244"/>
          <w:jc w:val="center"/>
        </w:trPr>
        <w:tc>
          <w:tcPr>
            <w:tcW w:w="1535" w:type="dxa"/>
          </w:tcPr>
          <w:p w:rsidR="00BE647A" w:rsidRPr="00133E42" w:rsidRDefault="00BE647A" w:rsidP="00133E42">
            <w:pPr>
              <w:jc w:val="center"/>
              <w:rPr>
                <w:rFonts w:ascii="Times New Roman" w:eastAsia="Times New Roman" w:hAnsi="Times New Roman" w:cs="Times New Roman"/>
                <w:b/>
                <w:sz w:val="28"/>
                <w:szCs w:val="28"/>
              </w:rPr>
            </w:pPr>
            <w:r w:rsidRPr="00133E42">
              <w:rPr>
                <w:rFonts w:ascii="Times New Roman" w:eastAsia="Times New Roman" w:hAnsi="Times New Roman" w:cs="Times New Roman"/>
                <w:b/>
                <w:sz w:val="28"/>
                <w:szCs w:val="28"/>
              </w:rPr>
              <w:t>4</w:t>
            </w:r>
          </w:p>
        </w:tc>
        <w:tc>
          <w:tcPr>
            <w:tcW w:w="12133" w:type="dxa"/>
          </w:tcPr>
          <w:p w:rsidR="00BE647A" w:rsidRPr="00133E42" w:rsidRDefault="00BE647A" w:rsidP="00133E42">
            <w:pPr>
              <w:rPr>
                <w:rFonts w:ascii="Times New Roman" w:eastAsia="Times New Roman" w:hAnsi="Times New Roman" w:cs="Times New Roman"/>
                <w:sz w:val="28"/>
                <w:szCs w:val="28"/>
              </w:rPr>
            </w:pPr>
            <w:r w:rsidRPr="00133E42">
              <w:rPr>
                <w:rFonts w:ascii="Times New Roman" w:eastAsia="Times New Roman" w:hAnsi="Times New Roman" w:cs="Times New Roman"/>
                <w:sz w:val="28"/>
                <w:szCs w:val="28"/>
              </w:rPr>
              <w:t>Неделя книги.</w:t>
            </w:r>
          </w:p>
        </w:tc>
      </w:tr>
      <w:tr w:rsidR="00BE647A" w:rsidTr="00133E42">
        <w:trPr>
          <w:trHeight w:val="259"/>
          <w:jc w:val="center"/>
        </w:trPr>
        <w:tc>
          <w:tcPr>
            <w:tcW w:w="13668" w:type="dxa"/>
            <w:gridSpan w:val="2"/>
          </w:tcPr>
          <w:p w:rsidR="00BE647A" w:rsidRPr="00133E42" w:rsidRDefault="00BE647A" w:rsidP="00133E42">
            <w:pPr>
              <w:jc w:val="center"/>
              <w:rPr>
                <w:rFonts w:ascii="Times New Roman" w:eastAsia="Times New Roman" w:hAnsi="Times New Roman" w:cs="Times New Roman"/>
                <w:b/>
                <w:sz w:val="28"/>
                <w:szCs w:val="28"/>
              </w:rPr>
            </w:pPr>
            <w:r w:rsidRPr="00133E42">
              <w:rPr>
                <w:rFonts w:ascii="Times New Roman" w:eastAsia="Times New Roman" w:hAnsi="Times New Roman" w:cs="Times New Roman"/>
                <w:b/>
                <w:sz w:val="28"/>
                <w:szCs w:val="28"/>
              </w:rPr>
              <w:t>Апрель</w:t>
            </w:r>
          </w:p>
        </w:tc>
      </w:tr>
      <w:tr w:rsidR="00BE647A" w:rsidTr="00133E42">
        <w:trPr>
          <w:trHeight w:val="244"/>
          <w:jc w:val="center"/>
        </w:trPr>
        <w:tc>
          <w:tcPr>
            <w:tcW w:w="1535" w:type="dxa"/>
          </w:tcPr>
          <w:p w:rsidR="00BE647A" w:rsidRPr="00133E42" w:rsidRDefault="00BE647A" w:rsidP="00133E42">
            <w:pPr>
              <w:jc w:val="center"/>
              <w:rPr>
                <w:rFonts w:ascii="Times New Roman" w:eastAsia="Times New Roman" w:hAnsi="Times New Roman" w:cs="Times New Roman"/>
                <w:b/>
                <w:sz w:val="28"/>
                <w:szCs w:val="28"/>
              </w:rPr>
            </w:pPr>
            <w:r w:rsidRPr="00133E42">
              <w:rPr>
                <w:rFonts w:ascii="Times New Roman" w:eastAsia="Times New Roman" w:hAnsi="Times New Roman" w:cs="Times New Roman"/>
                <w:b/>
                <w:sz w:val="28"/>
                <w:szCs w:val="28"/>
              </w:rPr>
              <w:t>1</w:t>
            </w:r>
          </w:p>
        </w:tc>
        <w:tc>
          <w:tcPr>
            <w:tcW w:w="12133" w:type="dxa"/>
          </w:tcPr>
          <w:p w:rsidR="00BE647A" w:rsidRPr="00133E42" w:rsidRDefault="00BE647A" w:rsidP="00133E42">
            <w:pPr>
              <w:rPr>
                <w:rFonts w:ascii="Times New Roman" w:eastAsia="Times New Roman" w:hAnsi="Times New Roman" w:cs="Times New Roman"/>
                <w:sz w:val="28"/>
                <w:szCs w:val="28"/>
              </w:rPr>
            </w:pPr>
            <w:r w:rsidRPr="00133E42">
              <w:rPr>
                <w:rFonts w:ascii="Times New Roman" w:eastAsia="Times New Roman" w:hAnsi="Times New Roman" w:cs="Times New Roman"/>
                <w:sz w:val="28"/>
                <w:szCs w:val="28"/>
              </w:rPr>
              <w:t>Неделя здоровья.</w:t>
            </w:r>
          </w:p>
        </w:tc>
      </w:tr>
      <w:tr w:rsidR="00BE647A" w:rsidTr="00133E42">
        <w:trPr>
          <w:trHeight w:val="244"/>
          <w:jc w:val="center"/>
        </w:trPr>
        <w:tc>
          <w:tcPr>
            <w:tcW w:w="1535" w:type="dxa"/>
          </w:tcPr>
          <w:p w:rsidR="00BE647A" w:rsidRPr="00133E42" w:rsidRDefault="00BE647A" w:rsidP="00133E42">
            <w:pPr>
              <w:jc w:val="center"/>
              <w:rPr>
                <w:rFonts w:ascii="Times New Roman" w:eastAsia="Times New Roman" w:hAnsi="Times New Roman" w:cs="Times New Roman"/>
                <w:b/>
                <w:sz w:val="28"/>
                <w:szCs w:val="28"/>
              </w:rPr>
            </w:pPr>
            <w:r w:rsidRPr="00133E42">
              <w:rPr>
                <w:rFonts w:ascii="Times New Roman" w:eastAsia="Times New Roman" w:hAnsi="Times New Roman" w:cs="Times New Roman"/>
                <w:b/>
                <w:sz w:val="28"/>
                <w:szCs w:val="28"/>
              </w:rPr>
              <w:t>2</w:t>
            </w:r>
          </w:p>
        </w:tc>
        <w:tc>
          <w:tcPr>
            <w:tcW w:w="12133" w:type="dxa"/>
          </w:tcPr>
          <w:p w:rsidR="00BE647A" w:rsidRPr="00133E42" w:rsidRDefault="00BE647A" w:rsidP="00133E42">
            <w:pPr>
              <w:rPr>
                <w:rFonts w:ascii="Times New Roman" w:eastAsia="Times New Roman" w:hAnsi="Times New Roman" w:cs="Times New Roman"/>
                <w:sz w:val="28"/>
                <w:szCs w:val="28"/>
              </w:rPr>
            </w:pPr>
            <w:r w:rsidRPr="00133E42">
              <w:rPr>
                <w:rFonts w:ascii="Times New Roman" w:eastAsia="Times New Roman" w:hAnsi="Times New Roman" w:cs="Times New Roman"/>
                <w:sz w:val="28"/>
                <w:szCs w:val="28"/>
              </w:rPr>
              <w:t>Космические просторы.</w:t>
            </w:r>
          </w:p>
        </w:tc>
      </w:tr>
      <w:tr w:rsidR="00BE647A" w:rsidTr="00133E42">
        <w:trPr>
          <w:trHeight w:val="244"/>
          <w:jc w:val="center"/>
        </w:trPr>
        <w:tc>
          <w:tcPr>
            <w:tcW w:w="1535" w:type="dxa"/>
          </w:tcPr>
          <w:p w:rsidR="00BE647A" w:rsidRPr="00133E42" w:rsidRDefault="00BE647A" w:rsidP="00133E42">
            <w:pPr>
              <w:jc w:val="center"/>
              <w:rPr>
                <w:rFonts w:ascii="Times New Roman" w:eastAsia="Times New Roman" w:hAnsi="Times New Roman" w:cs="Times New Roman"/>
                <w:b/>
                <w:sz w:val="28"/>
                <w:szCs w:val="28"/>
              </w:rPr>
            </w:pPr>
            <w:r w:rsidRPr="00133E42">
              <w:rPr>
                <w:rFonts w:ascii="Times New Roman" w:eastAsia="Times New Roman" w:hAnsi="Times New Roman" w:cs="Times New Roman"/>
                <w:b/>
                <w:sz w:val="28"/>
                <w:szCs w:val="28"/>
              </w:rPr>
              <w:t>3</w:t>
            </w:r>
          </w:p>
        </w:tc>
        <w:tc>
          <w:tcPr>
            <w:tcW w:w="12133" w:type="dxa"/>
          </w:tcPr>
          <w:p w:rsidR="00BE647A" w:rsidRPr="00133E42" w:rsidRDefault="00D62DB4" w:rsidP="00133E42">
            <w:pPr>
              <w:rPr>
                <w:rFonts w:ascii="Times New Roman" w:eastAsia="Times New Roman" w:hAnsi="Times New Roman" w:cs="Times New Roman"/>
                <w:sz w:val="28"/>
                <w:szCs w:val="28"/>
              </w:rPr>
            </w:pPr>
            <w:r>
              <w:rPr>
                <w:rFonts w:ascii="Times New Roman" w:eastAsia="Times New Roman" w:hAnsi="Times New Roman" w:cs="Times New Roman"/>
                <w:sz w:val="28"/>
                <w:szCs w:val="28"/>
              </w:rPr>
              <w:t>Пернатые друзья.  Д</w:t>
            </w:r>
            <w:r w:rsidR="00BE647A" w:rsidRPr="00133E42">
              <w:rPr>
                <w:rFonts w:ascii="Times New Roman" w:eastAsia="Times New Roman" w:hAnsi="Times New Roman" w:cs="Times New Roman"/>
                <w:sz w:val="28"/>
                <w:szCs w:val="28"/>
              </w:rPr>
              <w:t>ень Земли.</w:t>
            </w:r>
          </w:p>
        </w:tc>
      </w:tr>
      <w:tr w:rsidR="00BE647A" w:rsidTr="00133E42">
        <w:trPr>
          <w:trHeight w:val="244"/>
          <w:jc w:val="center"/>
        </w:trPr>
        <w:tc>
          <w:tcPr>
            <w:tcW w:w="1535" w:type="dxa"/>
          </w:tcPr>
          <w:p w:rsidR="00BE647A" w:rsidRPr="00133E42" w:rsidRDefault="00BE647A" w:rsidP="00133E42">
            <w:pPr>
              <w:jc w:val="center"/>
              <w:rPr>
                <w:rFonts w:ascii="Times New Roman" w:eastAsia="Times New Roman" w:hAnsi="Times New Roman" w:cs="Times New Roman"/>
                <w:b/>
                <w:sz w:val="28"/>
                <w:szCs w:val="28"/>
              </w:rPr>
            </w:pPr>
            <w:r w:rsidRPr="00133E42">
              <w:rPr>
                <w:rFonts w:ascii="Times New Roman" w:eastAsia="Times New Roman" w:hAnsi="Times New Roman" w:cs="Times New Roman"/>
                <w:b/>
                <w:sz w:val="28"/>
                <w:szCs w:val="28"/>
              </w:rPr>
              <w:t>4</w:t>
            </w:r>
          </w:p>
        </w:tc>
        <w:tc>
          <w:tcPr>
            <w:tcW w:w="12133" w:type="dxa"/>
          </w:tcPr>
          <w:p w:rsidR="00BE647A" w:rsidRPr="00133E42" w:rsidRDefault="00042232" w:rsidP="00133E42">
            <w:pPr>
              <w:rPr>
                <w:rFonts w:ascii="Times New Roman" w:eastAsia="Times New Roman" w:hAnsi="Times New Roman" w:cs="Times New Roman"/>
                <w:sz w:val="28"/>
                <w:szCs w:val="28"/>
              </w:rPr>
            </w:pPr>
            <w:r>
              <w:rPr>
                <w:rFonts w:ascii="Times New Roman" w:eastAsia="Times New Roman" w:hAnsi="Times New Roman" w:cs="Times New Roman"/>
                <w:sz w:val="28"/>
                <w:szCs w:val="28"/>
              </w:rPr>
              <w:t>Экологическая тропа.</w:t>
            </w:r>
          </w:p>
        </w:tc>
      </w:tr>
      <w:tr w:rsidR="00BE647A" w:rsidTr="00133E42">
        <w:trPr>
          <w:trHeight w:val="244"/>
          <w:jc w:val="center"/>
        </w:trPr>
        <w:tc>
          <w:tcPr>
            <w:tcW w:w="13668" w:type="dxa"/>
            <w:gridSpan w:val="2"/>
          </w:tcPr>
          <w:p w:rsidR="00BE647A" w:rsidRPr="00133E42" w:rsidRDefault="00BE647A" w:rsidP="00133E42">
            <w:pPr>
              <w:jc w:val="center"/>
              <w:rPr>
                <w:rFonts w:ascii="Times New Roman" w:eastAsia="Times New Roman" w:hAnsi="Times New Roman" w:cs="Times New Roman"/>
                <w:b/>
                <w:sz w:val="28"/>
                <w:szCs w:val="28"/>
              </w:rPr>
            </w:pPr>
            <w:r w:rsidRPr="00133E42">
              <w:rPr>
                <w:rFonts w:ascii="Times New Roman" w:eastAsia="Times New Roman" w:hAnsi="Times New Roman" w:cs="Times New Roman"/>
                <w:b/>
                <w:sz w:val="28"/>
                <w:szCs w:val="28"/>
              </w:rPr>
              <w:t>Май</w:t>
            </w:r>
          </w:p>
        </w:tc>
      </w:tr>
      <w:tr w:rsidR="00BE647A" w:rsidTr="00133E42">
        <w:trPr>
          <w:trHeight w:val="244"/>
          <w:jc w:val="center"/>
        </w:trPr>
        <w:tc>
          <w:tcPr>
            <w:tcW w:w="1535" w:type="dxa"/>
          </w:tcPr>
          <w:p w:rsidR="00BE647A" w:rsidRPr="00133E42" w:rsidRDefault="00BE647A" w:rsidP="00133E42">
            <w:pPr>
              <w:jc w:val="center"/>
              <w:rPr>
                <w:rFonts w:ascii="Times New Roman" w:eastAsia="Times New Roman" w:hAnsi="Times New Roman" w:cs="Times New Roman"/>
                <w:b/>
                <w:sz w:val="28"/>
                <w:szCs w:val="28"/>
              </w:rPr>
            </w:pPr>
            <w:r w:rsidRPr="00133E42">
              <w:rPr>
                <w:rFonts w:ascii="Times New Roman" w:eastAsia="Times New Roman" w:hAnsi="Times New Roman" w:cs="Times New Roman"/>
                <w:b/>
                <w:sz w:val="28"/>
                <w:szCs w:val="28"/>
              </w:rPr>
              <w:t>1</w:t>
            </w:r>
            <w:r w:rsidR="00042232">
              <w:rPr>
                <w:rFonts w:ascii="Times New Roman" w:eastAsia="Times New Roman" w:hAnsi="Times New Roman" w:cs="Times New Roman"/>
                <w:b/>
                <w:sz w:val="28"/>
                <w:szCs w:val="28"/>
              </w:rPr>
              <w:t>-2</w:t>
            </w:r>
          </w:p>
        </w:tc>
        <w:tc>
          <w:tcPr>
            <w:tcW w:w="12133" w:type="dxa"/>
          </w:tcPr>
          <w:p w:rsidR="00BE647A" w:rsidRPr="00133E42" w:rsidRDefault="00BE647A" w:rsidP="00133E42">
            <w:pPr>
              <w:rPr>
                <w:rFonts w:ascii="Times New Roman" w:eastAsia="Times New Roman" w:hAnsi="Times New Roman" w:cs="Times New Roman"/>
                <w:sz w:val="28"/>
                <w:szCs w:val="28"/>
              </w:rPr>
            </w:pPr>
            <w:r w:rsidRPr="00133E42">
              <w:rPr>
                <w:rFonts w:ascii="Times New Roman" w:eastAsia="Times New Roman" w:hAnsi="Times New Roman" w:cs="Times New Roman"/>
                <w:sz w:val="28"/>
                <w:szCs w:val="28"/>
              </w:rPr>
              <w:t>День Великой Победы.</w:t>
            </w:r>
          </w:p>
        </w:tc>
      </w:tr>
      <w:tr w:rsidR="00BE647A" w:rsidTr="00133E42">
        <w:trPr>
          <w:trHeight w:val="244"/>
          <w:jc w:val="center"/>
        </w:trPr>
        <w:tc>
          <w:tcPr>
            <w:tcW w:w="1535" w:type="dxa"/>
          </w:tcPr>
          <w:p w:rsidR="00BE647A" w:rsidRPr="00133E42" w:rsidRDefault="00042232" w:rsidP="00133E42">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w:t>
            </w:r>
          </w:p>
        </w:tc>
        <w:tc>
          <w:tcPr>
            <w:tcW w:w="12133" w:type="dxa"/>
          </w:tcPr>
          <w:p w:rsidR="00BE647A" w:rsidRPr="00133E42" w:rsidRDefault="00042232" w:rsidP="00133E42">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Страна загадок, чудес, открытий и экспериментов. </w:t>
            </w:r>
          </w:p>
        </w:tc>
      </w:tr>
      <w:tr w:rsidR="00BE647A" w:rsidTr="00133E42">
        <w:trPr>
          <w:trHeight w:val="244"/>
          <w:jc w:val="center"/>
        </w:trPr>
        <w:tc>
          <w:tcPr>
            <w:tcW w:w="1535" w:type="dxa"/>
          </w:tcPr>
          <w:p w:rsidR="00BE647A" w:rsidRPr="00133E42" w:rsidRDefault="00042232" w:rsidP="00133E42">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p>
        </w:tc>
        <w:tc>
          <w:tcPr>
            <w:tcW w:w="12133" w:type="dxa"/>
          </w:tcPr>
          <w:p w:rsidR="00BE647A" w:rsidRPr="00133E42" w:rsidRDefault="00042232" w:rsidP="00133E42">
            <w:pPr>
              <w:rPr>
                <w:rFonts w:ascii="Times New Roman" w:eastAsia="Times New Roman" w:hAnsi="Times New Roman" w:cs="Times New Roman"/>
                <w:sz w:val="28"/>
                <w:szCs w:val="28"/>
              </w:rPr>
            </w:pPr>
            <w:r>
              <w:rPr>
                <w:rFonts w:ascii="Times New Roman" w:eastAsia="Times New Roman" w:hAnsi="Times New Roman" w:cs="Times New Roman"/>
                <w:sz w:val="28"/>
                <w:szCs w:val="28"/>
              </w:rPr>
              <w:t>Дорожная Азбука (ПДД).</w:t>
            </w:r>
          </w:p>
        </w:tc>
      </w:tr>
      <w:tr w:rsidR="00BE647A" w:rsidTr="00133E42">
        <w:trPr>
          <w:trHeight w:val="259"/>
          <w:jc w:val="center"/>
        </w:trPr>
        <w:tc>
          <w:tcPr>
            <w:tcW w:w="1535" w:type="dxa"/>
          </w:tcPr>
          <w:p w:rsidR="00BE647A" w:rsidRPr="00133E42" w:rsidRDefault="00BE647A" w:rsidP="00042232">
            <w:pPr>
              <w:rPr>
                <w:rFonts w:ascii="Times New Roman" w:eastAsia="Times New Roman" w:hAnsi="Times New Roman" w:cs="Times New Roman"/>
                <w:b/>
                <w:sz w:val="28"/>
                <w:szCs w:val="28"/>
              </w:rPr>
            </w:pPr>
          </w:p>
        </w:tc>
        <w:tc>
          <w:tcPr>
            <w:tcW w:w="12133" w:type="dxa"/>
          </w:tcPr>
          <w:p w:rsidR="00BE647A" w:rsidRPr="00133E42" w:rsidRDefault="00BE647A" w:rsidP="00133E42">
            <w:pPr>
              <w:rPr>
                <w:rFonts w:ascii="Times New Roman" w:eastAsia="Times New Roman" w:hAnsi="Times New Roman" w:cs="Times New Roman"/>
                <w:sz w:val="28"/>
                <w:szCs w:val="28"/>
              </w:rPr>
            </w:pPr>
          </w:p>
        </w:tc>
      </w:tr>
    </w:tbl>
    <w:p w:rsidR="00F80904" w:rsidRPr="00D85C19" w:rsidRDefault="00F80904" w:rsidP="00F80904">
      <w:pPr>
        <w:spacing w:after="0" w:line="240" w:lineRule="auto"/>
        <w:rPr>
          <w:rFonts w:ascii="Times New Roman" w:eastAsia="Times New Roman" w:hAnsi="Times New Roman" w:cs="Times New Roman"/>
          <w:b/>
          <w:sz w:val="24"/>
          <w:szCs w:val="24"/>
          <w:lang w:eastAsia="ru-RU"/>
        </w:rPr>
      </w:pPr>
    </w:p>
    <w:p w:rsidR="008F151A" w:rsidRDefault="008F151A" w:rsidP="008F151A">
      <w:pPr>
        <w:spacing w:after="0" w:line="240" w:lineRule="auto"/>
        <w:rPr>
          <w:rFonts w:ascii="Times New Roman" w:eastAsia="Times New Roman" w:hAnsi="Times New Roman" w:cs="Times New Roman"/>
          <w:b/>
          <w:sz w:val="24"/>
          <w:szCs w:val="24"/>
          <w:lang w:eastAsia="ru-RU"/>
        </w:rPr>
      </w:pPr>
    </w:p>
    <w:p w:rsidR="00133E42" w:rsidRDefault="00133E42" w:rsidP="008F151A">
      <w:pPr>
        <w:spacing w:after="0" w:line="240" w:lineRule="auto"/>
        <w:rPr>
          <w:rFonts w:ascii="Times New Roman" w:eastAsia="Times New Roman" w:hAnsi="Times New Roman" w:cs="Times New Roman"/>
          <w:b/>
          <w:sz w:val="24"/>
          <w:szCs w:val="24"/>
          <w:lang w:eastAsia="ru-RU"/>
        </w:rPr>
      </w:pPr>
    </w:p>
    <w:p w:rsidR="00133E42" w:rsidRDefault="00133E42" w:rsidP="008F151A">
      <w:pPr>
        <w:spacing w:after="0" w:line="240" w:lineRule="auto"/>
        <w:rPr>
          <w:rFonts w:ascii="Times New Roman" w:eastAsia="Times New Roman" w:hAnsi="Times New Roman" w:cs="Times New Roman"/>
          <w:b/>
          <w:sz w:val="24"/>
          <w:szCs w:val="24"/>
          <w:lang w:eastAsia="ru-RU"/>
        </w:rPr>
      </w:pPr>
    </w:p>
    <w:p w:rsidR="00133E42" w:rsidRDefault="00133E42" w:rsidP="008F151A">
      <w:pPr>
        <w:spacing w:after="0" w:line="240" w:lineRule="auto"/>
        <w:rPr>
          <w:rFonts w:ascii="Times New Roman" w:eastAsia="Times New Roman" w:hAnsi="Times New Roman" w:cs="Times New Roman"/>
          <w:b/>
          <w:sz w:val="24"/>
          <w:szCs w:val="24"/>
          <w:lang w:eastAsia="ru-RU"/>
        </w:rPr>
      </w:pPr>
    </w:p>
    <w:p w:rsidR="000B24B3" w:rsidRPr="00D85C19" w:rsidRDefault="000B24B3" w:rsidP="00440E25">
      <w:pPr>
        <w:spacing w:after="0" w:line="240" w:lineRule="auto"/>
        <w:rPr>
          <w:rFonts w:ascii="Times New Roman" w:eastAsia="Times New Roman" w:hAnsi="Times New Roman" w:cs="Times New Roman"/>
          <w:sz w:val="24"/>
          <w:szCs w:val="24"/>
          <w:lang w:eastAsia="ru-RU"/>
        </w:rPr>
      </w:pPr>
    </w:p>
    <w:p w:rsidR="00F80904" w:rsidRPr="00D85C19" w:rsidRDefault="00F80904" w:rsidP="00850BB7">
      <w:pPr>
        <w:spacing w:after="0" w:line="240" w:lineRule="auto"/>
        <w:jc w:val="center"/>
        <w:rPr>
          <w:rFonts w:ascii="Times New Roman" w:eastAsia="Times New Roman" w:hAnsi="Times New Roman" w:cs="Times New Roman"/>
          <w:b/>
          <w:sz w:val="28"/>
          <w:szCs w:val="24"/>
          <w:lang w:eastAsia="ru-RU"/>
        </w:rPr>
      </w:pPr>
      <w:r w:rsidRPr="00D85C19">
        <w:rPr>
          <w:rFonts w:ascii="Times New Roman" w:eastAsia="Times New Roman" w:hAnsi="Times New Roman" w:cs="Times New Roman"/>
          <w:b/>
          <w:sz w:val="28"/>
          <w:szCs w:val="24"/>
          <w:lang w:eastAsia="ru-RU"/>
        </w:rPr>
        <w:lastRenderedPageBreak/>
        <w:t>Особенности взаимодействия педагогического коллектива с семьями</w:t>
      </w:r>
    </w:p>
    <w:p w:rsidR="00F80904" w:rsidRDefault="00133E42" w:rsidP="00850BB7">
      <w:pPr>
        <w:spacing w:after="0" w:line="24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воспитанников</w:t>
      </w:r>
    </w:p>
    <w:p w:rsidR="00133E42" w:rsidRPr="00D85C19" w:rsidRDefault="00133E42" w:rsidP="00850BB7">
      <w:pPr>
        <w:spacing w:after="0" w:line="240" w:lineRule="auto"/>
        <w:jc w:val="center"/>
        <w:rPr>
          <w:rFonts w:ascii="Times New Roman" w:eastAsia="Times New Roman" w:hAnsi="Times New Roman" w:cs="Times New Roman"/>
          <w:color w:val="000000"/>
          <w:sz w:val="28"/>
          <w:szCs w:val="24"/>
          <w:lang w:eastAsia="ru-RU"/>
        </w:rPr>
      </w:pPr>
    </w:p>
    <w:p w:rsidR="00F80904" w:rsidRPr="00D85C19" w:rsidRDefault="00F80904" w:rsidP="00F80904">
      <w:pPr>
        <w:spacing w:after="0" w:line="240" w:lineRule="auto"/>
        <w:jc w:val="both"/>
        <w:rPr>
          <w:rFonts w:ascii="Times New Roman" w:eastAsia="Times New Roman" w:hAnsi="Times New Roman" w:cs="Times New Roman"/>
          <w:color w:val="000000"/>
          <w:sz w:val="24"/>
          <w:szCs w:val="24"/>
          <w:lang w:eastAsia="ru-RU"/>
        </w:rPr>
      </w:pPr>
      <w:r w:rsidRPr="00D85C19">
        <w:rPr>
          <w:rFonts w:ascii="Times New Roman" w:eastAsia="Times New Roman" w:hAnsi="Times New Roman" w:cs="Times New Roman"/>
          <w:color w:val="000000"/>
          <w:sz w:val="24"/>
          <w:szCs w:val="24"/>
          <w:lang w:eastAsia="ru-RU"/>
        </w:rPr>
        <w:t>Существенным признаком качества современного дошкольного образования является налаживаниевзаимодействия с семьями воспитанников, включение родителей в образовательный  процесс как равноправных и равноответственных партнеров. Планирование работы с родителями осуществляется на основе комплексно-тематического планирования. В плане предусмотрен блок «Взаимодействие с семьями и социумом».</w:t>
      </w:r>
    </w:p>
    <w:p w:rsidR="00133E42" w:rsidRDefault="00133E42" w:rsidP="00F80904">
      <w:pPr>
        <w:spacing w:after="0" w:line="240" w:lineRule="auto"/>
        <w:jc w:val="center"/>
        <w:rPr>
          <w:rFonts w:ascii="Times New Roman" w:eastAsia="Times New Roman" w:hAnsi="Times New Roman" w:cs="Times New Roman"/>
          <w:b/>
          <w:sz w:val="24"/>
          <w:szCs w:val="24"/>
          <w:lang w:eastAsia="ru-RU"/>
        </w:rPr>
      </w:pPr>
    </w:p>
    <w:p w:rsidR="00F80904" w:rsidRPr="00D85C19" w:rsidRDefault="00F80904" w:rsidP="00F80904">
      <w:pPr>
        <w:spacing w:after="0" w:line="240" w:lineRule="auto"/>
        <w:jc w:val="center"/>
        <w:rPr>
          <w:rFonts w:ascii="Times New Roman" w:eastAsia="Times New Roman" w:hAnsi="Times New Roman" w:cs="Times New Roman"/>
          <w:i/>
          <w:iCs/>
          <w:sz w:val="24"/>
          <w:szCs w:val="24"/>
          <w:lang w:eastAsia="ru-RU"/>
        </w:rPr>
      </w:pPr>
      <w:r w:rsidRPr="00133E42">
        <w:rPr>
          <w:rFonts w:ascii="Times New Roman" w:eastAsia="Times New Roman" w:hAnsi="Times New Roman" w:cs="Times New Roman"/>
          <w:b/>
          <w:sz w:val="24"/>
          <w:szCs w:val="24"/>
          <w:lang w:eastAsia="ru-RU"/>
        </w:rPr>
        <w:t>План взаимодействия педагогического коллектива с семьями воспитанников</w:t>
      </w:r>
    </w:p>
    <w:p w:rsidR="00F80904" w:rsidRPr="00D85C19" w:rsidRDefault="00F80904" w:rsidP="00F80904">
      <w:pPr>
        <w:spacing w:after="0" w:line="240" w:lineRule="auto"/>
        <w:jc w:val="both"/>
        <w:rPr>
          <w:rFonts w:ascii="Times New Roman" w:eastAsia="Times New Roman" w:hAnsi="Times New Roman" w:cs="Times New Roman"/>
          <w:b/>
          <w:bCs/>
          <w:sz w:val="24"/>
          <w:szCs w:val="24"/>
          <w:lang w:eastAsia="ru-RU"/>
        </w:rPr>
      </w:pPr>
    </w:p>
    <w:tbl>
      <w:tblPr>
        <w:tblW w:w="48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
        <w:gridCol w:w="8326"/>
        <w:gridCol w:w="2482"/>
        <w:gridCol w:w="2801"/>
      </w:tblGrid>
      <w:tr w:rsidR="00F80904" w:rsidRPr="00D85C19" w:rsidTr="00133E42">
        <w:trPr>
          <w:jc w:val="center"/>
        </w:trPr>
        <w:tc>
          <w:tcPr>
            <w:tcW w:w="317" w:type="pct"/>
          </w:tcPr>
          <w:p w:rsidR="00F80904" w:rsidRPr="00133E42" w:rsidRDefault="00F80904" w:rsidP="00F80904">
            <w:pPr>
              <w:spacing w:after="0" w:line="240" w:lineRule="auto"/>
              <w:jc w:val="center"/>
              <w:rPr>
                <w:rFonts w:ascii="Times New Roman" w:eastAsia="Times New Roman" w:hAnsi="Times New Roman" w:cs="Times New Roman"/>
                <w:b/>
                <w:bCs/>
                <w:sz w:val="24"/>
                <w:szCs w:val="24"/>
                <w:u w:color="0000FF"/>
                <w:lang w:eastAsia="ru-RU"/>
              </w:rPr>
            </w:pPr>
            <w:r w:rsidRPr="00133E42">
              <w:rPr>
                <w:rFonts w:ascii="Times New Roman" w:eastAsia="Times New Roman" w:hAnsi="Times New Roman" w:cs="Times New Roman"/>
                <w:b/>
                <w:bCs/>
                <w:sz w:val="24"/>
                <w:szCs w:val="24"/>
                <w:u w:color="0000FF"/>
                <w:lang w:eastAsia="ru-RU"/>
              </w:rPr>
              <w:t>№</w:t>
            </w:r>
          </w:p>
        </w:tc>
        <w:tc>
          <w:tcPr>
            <w:tcW w:w="2865" w:type="pct"/>
          </w:tcPr>
          <w:p w:rsidR="00F80904" w:rsidRPr="00D85C19" w:rsidRDefault="00F80904" w:rsidP="00F80904">
            <w:pPr>
              <w:spacing w:after="0" w:line="240" w:lineRule="auto"/>
              <w:jc w:val="center"/>
              <w:rPr>
                <w:rFonts w:ascii="Times New Roman" w:eastAsia="Times New Roman" w:hAnsi="Times New Roman" w:cs="Times New Roman"/>
                <w:b/>
                <w:bCs/>
                <w:sz w:val="24"/>
                <w:szCs w:val="24"/>
                <w:lang w:eastAsia="ru-RU"/>
              </w:rPr>
            </w:pPr>
            <w:r w:rsidRPr="00D85C19">
              <w:rPr>
                <w:rFonts w:ascii="Times New Roman" w:eastAsia="Times New Roman" w:hAnsi="Times New Roman" w:cs="Times New Roman"/>
                <w:b/>
                <w:bCs/>
                <w:sz w:val="24"/>
                <w:szCs w:val="24"/>
                <w:lang w:eastAsia="ru-RU"/>
              </w:rPr>
              <w:t>Мероприятия</w:t>
            </w:r>
          </w:p>
        </w:tc>
        <w:tc>
          <w:tcPr>
            <w:tcW w:w="854" w:type="pct"/>
            <w:vAlign w:val="center"/>
          </w:tcPr>
          <w:p w:rsidR="00F80904" w:rsidRPr="00D85C19" w:rsidRDefault="00F80904" w:rsidP="00F80904">
            <w:pPr>
              <w:spacing w:after="0" w:line="240" w:lineRule="auto"/>
              <w:jc w:val="center"/>
              <w:rPr>
                <w:rFonts w:ascii="Times New Roman" w:eastAsia="Times New Roman" w:hAnsi="Times New Roman" w:cs="Times New Roman"/>
                <w:b/>
                <w:bCs/>
                <w:sz w:val="24"/>
                <w:szCs w:val="24"/>
                <w:u w:color="0000FF"/>
                <w:lang w:eastAsia="ru-RU"/>
              </w:rPr>
            </w:pPr>
            <w:r w:rsidRPr="00D85C19">
              <w:rPr>
                <w:rFonts w:ascii="Times New Roman" w:eastAsia="Times New Roman" w:hAnsi="Times New Roman" w:cs="Times New Roman"/>
                <w:b/>
                <w:bCs/>
                <w:sz w:val="24"/>
                <w:szCs w:val="24"/>
                <w:u w:color="0000FF"/>
                <w:lang w:eastAsia="ru-RU"/>
              </w:rPr>
              <w:t>Сроки</w:t>
            </w:r>
          </w:p>
        </w:tc>
        <w:tc>
          <w:tcPr>
            <w:tcW w:w="964" w:type="pct"/>
            <w:vAlign w:val="center"/>
          </w:tcPr>
          <w:p w:rsidR="00F80904" w:rsidRPr="00D85C19" w:rsidRDefault="00F80904" w:rsidP="00F80904">
            <w:pPr>
              <w:spacing w:after="0" w:line="240" w:lineRule="auto"/>
              <w:jc w:val="center"/>
              <w:rPr>
                <w:rFonts w:ascii="Times New Roman" w:eastAsia="Times New Roman" w:hAnsi="Times New Roman" w:cs="Times New Roman"/>
                <w:b/>
                <w:bCs/>
                <w:sz w:val="24"/>
                <w:szCs w:val="24"/>
                <w:u w:color="0000FF"/>
                <w:lang w:eastAsia="ru-RU"/>
              </w:rPr>
            </w:pPr>
            <w:r w:rsidRPr="00D85C19">
              <w:rPr>
                <w:rFonts w:ascii="Times New Roman" w:eastAsia="Times New Roman" w:hAnsi="Times New Roman" w:cs="Times New Roman"/>
                <w:b/>
                <w:bCs/>
                <w:sz w:val="24"/>
                <w:szCs w:val="24"/>
                <w:u w:color="0000FF"/>
                <w:lang w:eastAsia="ru-RU"/>
              </w:rPr>
              <w:t>Ответственные</w:t>
            </w:r>
          </w:p>
        </w:tc>
      </w:tr>
      <w:tr w:rsidR="00F80904" w:rsidRPr="00D85C19" w:rsidTr="00133E42">
        <w:trPr>
          <w:jc w:val="center"/>
        </w:trPr>
        <w:tc>
          <w:tcPr>
            <w:tcW w:w="317" w:type="pct"/>
          </w:tcPr>
          <w:p w:rsidR="00F80904" w:rsidRPr="00133E42" w:rsidRDefault="00F80904" w:rsidP="00F80904">
            <w:pPr>
              <w:spacing w:after="0" w:line="240" w:lineRule="auto"/>
              <w:jc w:val="center"/>
              <w:rPr>
                <w:rFonts w:ascii="Times New Roman" w:eastAsia="Times New Roman" w:hAnsi="Times New Roman" w:cs="Times New Roman"/>
                <w:bCs/>
                <w:sz w:val="24"/>
                <w:szCs w:val="24"/>
                <w:u w:color="0000FF"/>
                <w:lang w:eastAsia="ru-RU"/>
              </w:rPr>
            </w:pPr>
            <w:r w:rsidRPr="00133E42">
              <w:rPr>
                <w:rFonts w:ascii="Times New Roman" w:eastAsia="Times New Roman" w:hAnsi="Times New Roman" w:cs="Times New Roman"/>
                <w:bCs/>
                <w:sz w:val="24"/>
                <w:szCs w:val="24"/>
                <w:u w:color="0000FF"/>
                <w:lang w:eastAsia="ru-RU"/>
              </w:rPr>
              <w:t>1</w:t>
            </w:r>
          </w:p>
        </w:tc>
        <w:tc>
          <w:tcPr>
            <w:tcW w:w="2865" w:type="pct"/>
          </w:tcPr>
          <w:p w:rsidR="00F80904" w:rsidRPr="00D85C19" w:rsidRDefault="00F80904" w:rsidP="00F80904">
            <w:pPr>
              <w:spacing w:after="0" w:line="240" w:lineRule="auto"/>
              <w:jc w:val="both"/>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Заключение договоров с родителями (законными представителями)</w:t>
            </w:r>
          </w:p>
        </w:tc>
        <w:tc>
          <w:tcPr>
            <w:tcW w:w="854" w:type="pct"/>
          </w:tcPr>
          <w:p w:rsidR="00F80904" w:rsidRPr="00D85C19" w:rsidRDefault="00F80904" w:rsidP="00F80904">
            <w:pPr>
              <w:spacing w:after="0" w:line="240" w:lineRule="auto"/>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 xml:space="preserve">Сентябрь </w:t>
            </w:r>
          </w:p>
        </w:tc>
        <w:tc>
          <w:tcPr>
            <w:tcW w:w="964" w:type="pct"/>
          </w:tcPr>
          <w:p w:rsidR="00F80904" w:rsidRPr="00D85C19" w:rsidRDefault="00F80904" w:rsidP="00F80904">
            <w:pPr>
              <w:spacing w:after="0" w:line="240" w:lineRule="auto"/>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Зав. ДОУ</w:t>
            </w:r>
          </w:p>
        </w:tc>
      </w:tr>
      <w:tr w:rsidR="00F80904" w:rsidRPr="00D85C19" w:rsidTr="00133E42">
        <w:trPr>
          <w:jc w:val="center"/>
        </w:trPr>
        <w:tc>
          <w:tcPr>
            <w:tcW w:w="317" w:type="pct"/>
          </w:tcPr>
          <w:p w:rsidR="00F80904" w:rsidRPr="00133E42" w:rsidRDefault="00F80904" w:rsidP="00F80904">
            <w:pPr>
              <w:spacing w:after="0" w:line="240" w:lineRule="auto"/>
              <w:jc w:val="center"/>
              <w:rPr>
                <w:rFonts w:ascii="Times New Roman" w:eastAsia="Times New Roman" w:hAnsi="Times New Roman" w:cs="Times New Roman"/>
                <w:bCs/>
                <w:sz w:val="24"/>
                <w:szCs w:val="24"/>
                <w:u w:color="0000FF"/>
                <w:lang w:eastAsia="ru-RU"/>
              </w:rPr>
            </w:pPr>
            <w:r w:rsidRPr="00133E42">
              <w:rPr>
                <w:rFonts w:ascii="Times New Roman" w:eastAsia="Times New Roman" w:hAnsi="Times New Roman" w:cs="Times New Roman"/>
                <w:bCs/>
                <w:sz w:val="24"/>
                <w:szCs w:val="24"/>
                <w:u w:color="0000FF"/>
                <w:lang w:eastAsia="ru-RU"/>
              </w:rPr>
              <w:t>2</w:t>
            </w:r>
          </w:p>
        </w:tc>
        <w:tc>
          <w:tcPr>
            <w:tcW w:w="2865" w:type="pct"/>
          </w:tcPr>
          <w:p w:rsidR="00F80904" w:rsidRPr="00D85C19" w:rsidRDefault="00F80904" w:rsidP="00F80904">
            <w:pPr>
              <w:spacing w:after="0" w:line="240" w:lineRule="auto"/>
              <w:jc w:val="both"/>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Проведение групповых родительских собраний согласно утвержденному плану</w:t>
            </w:r>
          </w:p>
        </w:tc>
        <w:tc>
          <w:tcPr>
            <w:tcW w:w="854" w:type="pct"/>
          </w:tcPr>
          <w:p w:rsidR="00F80904" w:rsidRPr="00D85C19" w:rsidRDefault="00F80904" w:rsidP="00F80904">
            <w:pPr>
              <w:spacing w:after="0" w:line="240" w:lineRule="auto"/>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В течение года</w:t>
            </w:r>
          </w:p>
        </w:tc>
        <w:tc>
          <w:tcPr>
            <w:tcW w:w="964" w:type="pct"/>
          </w:tcPr>
          <w:p w:rsidR="00F80904" w:rsidRPr="00D85C19" w:rsidRDefault="00F80904" w:rsidP="00F80904">
            <w:pPr>
              <w:spacing w:after="0" w:line="240" w:lineRule="auto"/>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 xml:space="preserve">Воспитатели </w:t>
            </w:r>
          </w:p>
        </w:tc>
      </w:tr>
      <w:tr w:rsidR="00F80904" w:rsidRPr="00D85C19" w:rsidTr="00133E42">
        <w:trPr>
          <w:jc w:val="center"/>
        </w:trPr>
        <w:tc>
          <w:tcPr>
            <w:tcW w:w="317" w:type="pct"/>
          </w:tcPr>
          <w:p w:rsidR="00F80904" w:rsidRPr="00133E42" w:rsidRDefault="00F80904" w:rsidP="00F80904">
            <w:pPr>
              <w:spacing w:after="0" w:line="240" w:lineRule="auto"/>
              <w:jc w:val="center"/>
              <w:rPr>
                <w:rFonts w:ascii="Times New Roman" w:eastAsia="Times New Roman" w:hAnsi="Times New Roman" w:cs="Times New Roman"/>
                <w:bCs/>
                <w:sz w:val="24"/>
                <w:szCs w:val="24"/>
                <w:u w:color="0000FF"/>
                <w:lang w:eastAsia="ru-RU"/>
              </w:rPr>
            </w:pPr>
            <w:r w:rsidRPr="00133E42">
              <w:rPr>
                <w:rFonts w:ascii="Times New Roman" w:eastAsia="Times New Roman" w:hAnsi="Times New Roman" w:cs="Times New Roman"/>
                <w:bCs/>
                <w:sz w:val="24"/>
                <w:szCs w:val="24"/>
                <w:u w:color="0000FF"/>
                <w:lang w:eastAsia="ru-RU"/>
              </w:rPr>
              <w:t>3</w:t>
            </w:r>
          </w:p>
        </w:tc>
        <w:tc>
          <w:tcPr>
            <w:tcW w:w="2865" w:type="pct"/>
          </w:tcPr>
          <w:p w:rsidR="00F80904" w:rsidRPr="00D85C19" w:rsidRDefault="00F80904" w:rsidP="00F80904">
            <w:pPr>
              <w:spacing w:after="0" w:line="240" w:lineRule="auto"/>
              <w:jc w:val="both"/>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Проведение общего родительского собрания ДОУ</w:t>
            </w:r>
          </w:p>
        </w:tc>
        <w:tc>
          <w:tcPr>
            <w:tcW w:w="854" w:type="pct"/>
          </w:tcPr>
          <w:p w:rsidR="00F80904" w:rsidRPr="00D85C19" w:rsidRDefault="00F80904" w:rsidP="00F80904">
            <w:pPr>
              <w:spacing w:after="0" w:line="240" w:lineRule="auto"/>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Октябрь</w:t>
            </w:r>
          </w:p>
          <w:p w:rsidR="00F80904" w:rsidRPr="00D85C19" w:rsidRDefault="00F80904" w:rsidP="00F80904">
            <w:pPr>
              <w:spacing w:after="0" w:line="240" w:lineRule="auto"/>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 xml:space="preserve">Апрель </w:t>
            </w:r>
          </w:p>
        </w:tc>
        <w:tc>
          <w:tcPr>
            <w:tcW w:w="964" w:type="pct"/>
          </w:tcPr>
          <w:p w:rsidR="00F80904" w:rsidRPr="00D85C19" w:rsidRDefault="00F80904" w:rsidP="00F80904">
            <w:pPr>
              <w:spacing w:after="0" w:line="240" w:lineRule="auto"/>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Заведующая ДОУ</w:t>
            </w:r>
          </w:p>
          <w:p w:rsidR="00F80904" w:rsidRPr="00D85C19" w:rsidRDefault="00F80904" w:rsidP="00F80904">
            <w:pPr>
              <w:spacing w:after="0" w:line="240" w:lineRule="auto"/>
              <w:jc w:val="center"/>
              <w:rPr>
                <w:rFonts w:ascii="Times New Roman" w:eastAsia="Times New Roman" w:hAnsi="Times New Roman" w:cs="Times New Roman"/>
                <w:sz w:val="24"/>
                <w:szCs w:val="24"/>
                <w:lang w:eastAsia="ru-RU"/>
              </w:rPr>
            </w:pPr>
          </w:p>
        </w:tc>
      </w:tr>
      <w:tr w:rsidR="00F80904" w:rsidRPr="00D85C19" w:rsidTr="00133E42">
        <w:trPr>
          <w:jc w:val="center"/>
        </w:trPr>
        <w:tc>
          <w:tcPr>
            <w:tcW w:w="317" w:type="pct"/>
          </w:tcPr>
          <w:p w:rsidR="00F80904" w:rsidRPr="00133E42" w:rsidRDefault="00F80904" w:rsidP="00F80904">
            <w:pPr>
              <w:spacing w:after="0" w:line="240" w:lineRule="auto"/>
              <w:jc w:val="center"/>
              <w:rPr>
                <w:rFonts w:ascii="Times New Roman" w:eastAsia="Times New Roman" w:hAnsi="Times New Roman" w:cs="Times New Roman"/>
                <w:bCs/>
                <w:sz w:val="24"/>
                <w:szCs w:val="24"/>
                <w:u w:color="0000FF"/>
                <w:lang w:eastAsia="ru-RU"/>
              </w:rPr>
            </w:pPr>
            <w:r w:rsidRPr="00133E42">
              <w:rPr>
                <w:rFonts w:ascii="Times New Roman" w:eastAsia="Times New Roman" w:hAnsi="Times New Roman" w:cs="Times New Roman"/>
                <w:bCs/>
                <w:sz w:val="24"/>
                <w:szCs w:val="24"/>
                <w:u w:color="0000FF"/>
                <w:lang w:eastAsia="ru-RU"/>
              </w:rPr>
              <w:t>4</w:t>
            </w:r>
          </w:p>
        </w:tc>
        <w:tc>
          <w:tcPr>
            <w:tcW w:w="2865" w:type="pct"/>
          </w:tcPr>
          <w:p w:rsidR="00F80904" w:rsidRPr="00D85C19" w:rsidRDefault="00F80904" w:rsidP="00F80904">
            <w:pPr>
              <w:spacing w:after="0" w:line="240" w:lineRule="auto"/>
              <w:jc w:val="both"/>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Консультации для родителей по основным направлениям работы ДОУ, проблемным вопросам (в соответствии с планом работы с родителями в группах)</w:t>
            </w:r>
          </w:p>
        </w:tc>
        <w:tc>
          <w:tcPr>
            <w:tcW w:w="854" w:type="pct"/>
          </w:tcPr>
          <w:p w:rsidR="00F80904" w:rsidRPr="00D85C19" w:rsidRDefault="00F80904" w:rsidP="00F80904">
            <w:pPr>
              <w:spacing w:after="0" w:line="240" w:lineRule="auto"/>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Еженедельно</w:t>
            </w:r>
          </w:p>
        </w:tc>
        <w:tc>
          <w:tcPr>
            <w:tcW w:w="964" w:type="pct"/>
          </w:tcPr>
          <w:p w:rsidR="00F80904" w:rsidRPr="00D85C19" w:rsidRDefault="00F80904" w:rsidP="00F80904">
            <w:pPr>
              <w:spacing w:after="0" w:line="240" w:lineRule="auto"/>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Воспитатели</w:t>
            </w:r>
          </w:p>
          <w:p w:rsidR="00F80904" w:rsidRPr="00D85C19" w:rsidRDefault="00F80904" w:rsidP="00F80904">
            <w:pPr>
              <w:spacing w:after="0" w:line="240" w:lineRule="auto"/>
              <w:jc w:val="center"/>
              <w:rPr>
                <w:rFonts w:ascii="Times New Roman" w:eastAsia="Times New Roman" w:hAnsi="Times New Roman" w:cs="Times New Roman"/>
                <w:sz w:val="24"/>
                <w:szCs w:val="24"/>
                <w:lang w:eastAsia="ru-RU"/>
              </w:rPr>
            </w:pPr>
          </w:p>
        </w:tc>
      </w:tr>
      <w:tr w:rsidR="00F80904" w:rsidRPr="00D85C19" w:rsidTr="00133E42">
        <w:trPr>
          <w:jc w:val="center"/>
        </w:trPr>
        <w:tc>
          <w:tcPr>
            <w:tcW w:w="317" w:type="pct"/>
          </w:tcPr>
          <w:p w:rsidR="00F80904" w:rsidRPr="00133E42" w:rsidRDefault="00F80904" w:rsidP="00F80904">
            <w:pPr>
              <w:spacing w:after="0" w:line="240" w:lineRule="auto"/>
              <w:jc w:val="center"/>
              <w:rPr>
                <w:rFonts w:ascii="Times New Roman" w:eastAsia="Times New Roman" w:hAnsi="Times New Roman" w:cs="Times New Roman"/>
                <w:bCs/>
                <w:sz w:val="24"/>
                <w:szCs w:val="24"/>
                <w:u w:color="0000FF"/>
                <w:lang w:eastAsia="ru-RU"/>
              </w:rPr>
            </w:pPr>
            <w:r w:rsidRPr="00133E42">
              <w:rPr>
                <w:rFonts w:ascii="Times New Roman" w:eastAsia="Times New Roman" w:hAnsi="Times New Roman" w:cs="Times New Roman"/>
                <w:bCs/>
                <w:sz w:val="24"/>
                <w:szCs w:val="24"/>
                <w:u w:color="0000FF"/>
                <w:lang w:eastAsia="ru-RU"/>
              </w:rPr>
              <w:t>5</w:t>
            </w:r>
          </w:p>
        </w:tc>
        <w:tc>
          <w:tcPr>
            <w:tcW w:w="2865" w:type="pct"/>
          </w:tcPr>
          <w:p w:rsidR="00F80904" w:rsidRPr="00D85C19" w:rsidRDefault="00F80904" w:rsidP="00F80904">
            <w:pPr>
              <w:spacing w:after="0" w:line="240" w:lineRule="auto"/>
              <w:jc w:val="both"/>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Круглый стол с родителями «Привыкаем к д</w:t>
            </w:r>
            <w:r w:rsidR="00D46E1B">
              <w:rPr>
                <w:rFonts w:ascii="Times New Roman" w:eastAsia="Times New Roman" w:hAnsi="Times New Roman" w:cs="Times New Roman"/>
                <w:sz w:val="24"/>
                <w:szCs w:val="24"/>
                <w:lang w:eastAsia="ru-RU"/>
              </w:rPr>
              <w:t>етскому саду</w:t>
            </w:r>
            <w:r w:rsidRPr="00D85C19">
              <w:rPr>
                <w:rFonts w:ascii="Times New Roman" w:eastAsia="Times New Roman" w:hAnsi="Times New Roman" w:cs="Times New Roman"/>
                <w:sz w:val="24"/>
                <w:szCs w:val="24"/>
                <w:lang w:eastAsia="ru-RU"/>
              </w:rPr>
              <w:t xml:space="preserve">»  </w:t>
            </w:r>
          </w:p>
        </w:tc>
        <w:tc>
          <w:tcPr>
            <w:tcW w:w="854" w:type="pct"/>
          </w:tcPr>
          <w:p w:rsidR="00F80904" w:rsidRPr="00D85C19" w:rsidRDefault="00F80904" w:rsidP="00F80904">
            <w:pPr>
              <w:spacing w:after="0" w:line="240" w:lineRule="auto"/>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 xml:space="preserve">Август </w:t>
            </w:r>
          </w:p>
        </w:tc>
        <w:tc>
          <w:tcPr>
            <w:tcW w:w="964" w:type="pct"/>
          </w:tcPr>
          <w:p w:rsidR="00F80904" w:rsidRPr="00D85C19" w:rsidRDefault="00F80904" w:rsidP="00F13B58">
            <w:pPr>
              <w:spacing w:after="0" w:line="240" w:lineRule="auto"/>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Воспитатели</w:t>
            </w:r>
          </w:p>
        </w:tc>
      </w:tr>
      <w:tr w:rsidR="00F80904" w:rsidRPr="00D85C19" w:rsidTr="00133E42">
        <w:trPr>
          <w:jc w:val="center"/>
        </w:trPr>
        <w:tc>
          <w:tcPr>
            <w:tcW w:w="317" w:type="pct"/>
          </w:tcPr>
          <w:p w:rsidR="00F80904" w:rsidRPr="00D85C19" w:rsidRDefault="00F80904" w:rsidP="00F80904">
            <w:pPr>
              <w:spacing w:after="0" w:line="240" w:lineRule="auto"/>
              <w:jc w:val="center"/>
              <w:rPr>
                <w:rFonts w:ascii="Times New Roman" w:eastAsia="Times New Roman" w:hAnsi="Times New Roman" w:cs="Times New Roman"/>
                <w:color w:val="000000"/>
                <w:sz w:val="24"/>
                <w:szCs w:val="24"/>
                <w:u w:color="0000FF"/>
                <w:lang w:eastAsia="ru-RU"/>
              </w:rPr>
            </w:pPr>
            <w:r w:rsidRPr="00D85C19">
              <w:rPr>
                <w:rFonts w:ascii="Times New Roman" w:eastAsia="Times New Roman" w:hAnsi="Times New Roman" w:cs="Times New Roman"/>
                <w:color w:val="000000"/>
                <w:sz w:val="24"/>
                <w:szCs w:val="24"/>
                <w:u w:color="0000FF"/>
                <w:lang w:eastAsia="ru-RU"/>
              </w:rPr>
              <w:t>6</w:t>
            </w:r>
          </w:p>
        </w:tc>
        <w:tc>
          <w:tcPr>
            <w:tcW w:w="2865" w:type="pct"/>
          </w:tcPr>
          <w:p w:rsidR="00F80904" w:rsidRPr="00D85C19" w:rsidRDefault="00F80904" w:rsidP="00F80904">
            <w:pPr>
              <w:spacing w:after="0" w:line="240" w:lineRule="auto"/>
              <w:jc w:val="both"/>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Фотоотчет «Как мы провели лето»</w:t>
            </w:r>
          </w:p>
          <w:p w:rsidR="00F80904" w:rsidRPr="00D85C19" w:rsidRDefault="00F80904" w:rsidP="00F80904">
            <w:pPr>
              <w:spacing w:after="0" w:line="240" w:lineRule="auto"/>
              <w:jc w:val="both"/>
              <w:rPr>
                <w:rFonts w:ascii="Times New Roman" w:eastAsia="Times New Roman" w:hAnsi="Times New Roman" w:cs="Times New Roman"/>
                <w:sz w:val="24"/>
                <w:szCs w:val="24"/>
                <w:lang w:eastAsia="ru-RU"/>
              </w:rPr>
            </w:pPr>
          </w:p>
        </w:tc>
        <w:tc>
          <w:tcPr>
            <w:tcW w:w="854" w:type="pct"/>
          </w:tcPr>
          <w:p w:rsidR="00F80904" w:rsidRPr="00D85C19" w:rsidRDefault="00F80904" w:rsidP="00F80904">
            <w:pPr>
              <w:spacing w:after="0" w:line="240" w:lineRule="auto"/>
              <w:jc w:val="center"/>
              <w:rPr>
                <w:rFonts w:ascii="Times New Roman" w:eastAsia="Times New Roman" w:hAnsi="Times New Roman" w:cs="Times New Roman"/>
                <w:sz w:val="24"/>
                <w:szCs w:val="24"/>
                <w:u w:color="0000FF"/>
                <w:lang w:eastAsia="ru-RU"/>
              </w:rPr>
            </w:pPr>
            <w:r w:rsidRPr="00D85C19">
              <w:rPr>
                <w:rFonts w:ascii="Times New Roman" w:eastAsia="Times New Roman" w:hAnsi="Times New Roman" w:cs="Times New Roman"/>
                <w:sz w:val="24"/>
                <w:szCs w:val="24"/>
                <w:u w:color="0000FF"/>
                <w:lang w:eastAsia="ru-RU"/>
              </w:rPr>
              <w:t>Сентябрь</w:t>
            </w:r>
          </w:p>
        </w:tc>
        <w:tc>
          <w:tcPr>
            <w:tcW w:w="964" w:type="pct"/>
          </w:tcPr>
          <w:p w:rsidR="00F80904" w:rsidRPr="00D85C19" w:rsidRDefault="00F80904" w:rsidP="00F80904">
            <w:pPr>
              <w:spacing w:after="0" w:line="240" w:lineRule="auto"/>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Воспитатели</w:t>
            </w:r>
          </w:p>
        </w:tc>
      </w:tr>
      <w:tr w:rsidR="00F80904" w:rsidRPr="00D85C19" w:rsidTr="00133E42">
        <w:trPr>
          <w:jc w:val="center"/>
        </w:trPr>
        <w:tc>
          <w:tcPr>
            <w:tcW w:w="317" w:type="pct"/>
          </w:tcPr>
          <w:p w:rsidR="00F80904" w:rsidRPr="00D85C19" w:rsidRDefault="00F80904" w:rsidP="00F80904">
            <w:pPr>
              <w:spacing w:after="0" w:line="240" w:lineRule="auto"/>
              <w:jc w:val="center"/>
              <w:rPr>
                <w:rFonts w:ascii="Times New Roman" w:eastAsia="Times New Roman" w:hAnsi="Times New Roman" w:cs="Times New Roman"/>
                <w:color w:val="000000"/>
                <w:sz w:val="24"/>
                <w:szCs w:val="24"/>
                <w:u w:color="0000FF"/>
                <w:lang w:eastAsia="ru-RU"/>
              </w:rPr>
            </w:pPr>
            <w:r w:rsidRPr="00D85C19">
              <w:rPr>
                <w:rFonts w:ascii="Times New Roman" w:eastAsia="Times New Roman" w:hAnsi="Times New Roman" w:cs="Times New Roman"/>
                <w:color w:val="000000"/>
                <w:sz w:val="24"/>
                <w:szCs w:val="24"/>
                <w:u w:color="0000FF"/>
                <w:lang w:eastAsia="ru-RU"/>
              </w:rPr>
              <w:t>7</w:t>
            </w:r>
          </w:p>
        </w:tc>
        <w:tc>
          <w:tcPr>
            <w:tcW w:w="2865" w:type="pct"/>
          </w:tcPr>
          <w:p w:rsidR="00F80904" w:rsidRPr="00D85C19" w:rsidRDefault="00F80904" w:rsidP="00F80904">
            <w:pPr>
              <w:spacing w:after="0" w:line="240" w:lineRule="auto"/>
              <w:jc w:val="both"/>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 xml:space="preserve">Редактирование информации на сайте </w:t>
            </w:r>
          </w:p>
        </w:tc>
        <w:tc>
          <w:tcPr>
            <w:tcW w:w="854" w:type="pct"/>
          </w:tcPr>
          <w:p w:rsidR="00F80904" w:rsidRPr="00D85C19" w:rsidRDefault="00F80904" w:rsidP="00F80904">
            <w:pPr>
              <w:spacing w:after="0" w:line="240" w:lineRule="auto"/>
              <w:jc w:val="center"/>
              <w:rPr>
                <w:rFonts w:ascii="Times New Roman" w:eastAsia="Times New Roman" w:hAnsi="Times New Roman" w:cs="Times New Roman"/>
                <w:sz w:val="24"/>
                <w:szCs w:val="24"/>
                <w:u w:color="0000FF"/>
                <w:lang w:eastAsia="ru-RU"/>
              </w:rPr>
            </w:pPr>
            <w:r w:rsidRPr="00D85C19">
              <w:rPr>
                <w:rFonts w:ascii="Times New Roman" w:eastAsia="Times New Roman" w:hAnsi="Times New Roman" w:cs="Times New Roman"/>
                <w:sz w:val="24"/>
                <w:szCs w:val="24"/>
                <w:u w:color="0000FF"/>
                <w:lang w:eastAsia="ru-RU"/>
              </w:rPr>
              <w:t>В течение года</w:t>
            </w:r>
          </w:p>
        </w:tc>
        <w:tc>
          <w:tcPr>
            <w:tcW w:w="964" w:type="pct"/>
          </w:tcPr>
          <w:p w:rsidR="00F80904" w:rsidRPr="00D85C19" w:rsidRDefault="00F13B58" w:rsidP="00F8090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Заведующая ДОУ, в</w:t>
            </w:r>
            <w:r w:rsidR="00F80904" w:rsidRPr="00D85C19">
              <w:rPr>
                <w:rFonts w:ascii="Times New Roman" w:eastAsia="Times New Roman" w:hAnsi="Times New Roman" w:cs="Times New Roman"/>
                <w:sz w:val="24"/>
                <w:szCs w:val="24"/>
                <w:lang w:eastAsia="ru-RU"/>
              </w:rPr>
              <w:t>оспитатель</w:t>
            </w:r>
          </w:p>
        </w:tc>
      </w:tr>
      <w:tr w:rsidR="00F80904" w:rsidRPr="00D85C19" w:rsidTr="00133E42">
        <w:trPr>
          <w:jc w:val="center"/>
        </w:trPr>
        <w:tc>
          <w:tcPr>
            <w:tcW w:w="317" w:type="pct"/>
          </w:tcPr>
          <w:p w:rsidR="00F80904" w:rsidRPr="00D85C19" w:rsidRDefault="00F80904" w:rsidP="00F80904">
            <w:pPr>
              <w:spacing w:after="0" w:line="240" w:lineRule="auto"/>
              <w:jc w:val="center"/>
              <w:rPr>
                <w:rFonts w:ascii="Times New Roman" w:eastAsia="Times New Roman" w:hAnsi="Times New Roman" w:cs="Times New Roman"/>
                <w:color w:val="000000"/>
                <w:sz w:val="24"/>
                <w:szCs w:val="24"/>
                <w:u w:color="0000FF"/>
                <w:lang w:eastAsia="ru-RU"/>
              </w:rPr>
            </w:pPr>
            <w:r w:rsidRPr="00D85C19">
              <w:rPr>
                <w:rFonts w:ascii="Times New Roman" w:eastAsia="Times New Roman" w:hAnsi="Times New Roman" w:cs="Times New Roman"/>
                <w:color w:val="000000"/>
                <w:sz w:val="24"/>
                <w:szCs w:val="24"/>
                <w:u w:color="0000FF"/>
                <w:lang w:eastAsia="ru-RU"/>
              </w:rPr>
              <w:t>8</w:t>
            </w:r>
          </w:p>
        </w:tc>
        <w:tc>
          <w:tcPr>
            <w:tcW w:w="2865" w:type="pct"/>
          </w:tcPr>
          <w:p w:rsidR="00F80904" w:rsidRPr="00D85C19" w:rsidRDefault="00F80904" w:rsidP="00F80904">
            <w:pPr>
              <w:spacing w:after="0" w:line="240" w:lineRule="auto"/>
              <w:rPr>
                <w:rFonts w:ascii="Times New Roman" w:eastAsia="Times New Roman" w:hAnsi="Times New Roman" w:cs="Times New Roman"/>
                <w:color w:val="000000"/>
                <w:sz w:val="24"/>
                <w:szCs w:val="24"/>
                <w:lang w:eastAsia="ru-RU"/>
              </w:rPr>
            </w:pPr>
            <w:r w:rsidRPr="00D85C19">
              <w:rPr>
                <w:rFonts w:ascii="Times New Roman" w:eastAsia="Times New Roman" w:hAnsi="Times New Roman" w:cs="Times New Roman"/>
                <w:sz w:val="24"/>
                <w:szCs w:val="24"/>
                <w:lang w:eastAsia="ru-RU"/>
              </w:rPr>
              <w:t>«Ваш ребенок первоклассник. Новые обязанности и первые трудности»</w:t>
            </w:r>
            <w:r w:rsidRPr="00D85C19">
              <w:rPr>
                <w:rFonts w:ascii="Times New Roman" w:eastAsia="Times New Roman" w:hAnsi="Times New Roman" w:cs="Times New Roman"/>
                <w:color w:val="000000"/>
                <w:sz w:val="24"/>
                <w:szCs w:val="24"/>
                <w:lang w:eastAsia="ru-RU"/>
              </w:rPr>
              <w:t xml:space="preserve"> «Готова ли Ваша семья к поступлению ребенка в первый класс?» </w:t>
            </w:r>
          </w:p>
        </w:tc>
        <w:tc>
          <w:tcPr>
            <w:tcW w:w="854" w:type="pct"/>
          </w:tcPr>
          <w:p w:rsidR="00F80904" w:rsidRPr="00D85C19" w:rsidRDefault="00F80904" w:rsidP="00F80904">
            <w:pPr>
              <w:spacing w:after="0" w:line="240" w:lineRule="auto"/>
              <w:jc w:val="center"/>
              <w:rPr>
                <w:rFonts w:ascii="Times New Roman" w:eastAsia="Times New Roman" w:hAnsi="Times New Roman" w:cs="Times New Roman"/>
                <w:sz w:val="24"/>
                <w:szCs w:val="24"/>
                <w:u w:color="0000FF"/>
                <w:lang w:eastAsia="ru-RU"/>
              </w:rPr>
            </w:pPr>
            <w:r w:rsidRPr="00D85C19">
              <w:rPr>
                <w:rFonts w:ascii="Times New Roman" w:eastAsia="Times New Roman" w:hAnsi="Times New Roman" w:cs="Times New Roman"/>
                <w:sz w:val="24"/>
                <w:szCs w:val="24"/>
                <w:u w:color="0000FF"/>
                <w:lang w:eastAsia="ru-RU"/>
              </w:rPr>
              <w:t>В течение года</w:t>
            </w:r>
          </w:p>
        </w:tc>
        <w:tc>
          <w:tcPr>
            <w:tcW w:w="964" w:type="pct"/>
          </w:tcPr>
          <w:p w:rsidR="00F80904" w:rsidRPr="00D85C19" w:rsidRDefault="00F80904" w:rsidP="00F80904">
            <w:pPr>
              <w:spacing w:after="0" w:line="240" w:lineRule="auto"/>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Воспитатели подг.групы</w:t>
            </w:r>
          </w:p>
        </w:tc>
      </w:tr>
      <w:tr w:rsidR="00F80904" w:rsidRPr="00D85C19" w:rsidTr="00133E42">
        <w:trPr>
          <w:jc w:val="center"/>
        </w:trPr>
        <w:tc>
          <w:tcPr>
            <w:tcW w:w="317" w:type="pct"/>
          </w:tcPr>
          <w:p w:rsidR="00F80904" w:rsidRPr="00D85C19" w:rsidRDefault="00F80904" w:rsidP="00F80904">
            <w:pPr>
              <w:spacing w:after="0" w:line="240" w:lineRule="auto"/>
              <w:jc w:val="center"/>
              <w:rPr>
                <w:rFonts w:ascii="Times New Roman" w:eastAsia="Times New Roman" w:hAnsi="Times New Roman" w:cs="Times New Roman"/>
                <w:color w:val="000000"/>
                <w:sz w:val="24"/>
                <w:szCs w:val="24"/>
                <w:u w:color="0000FF"/>
                <w:lang w:eastAsia="ru-RU"/>
              </w:rPr>
            </w:pPr>
            <w:r w:rsidRPr="00D85C19">
              <w:rPr>
                <w:rFonts w:ascii="Times New Roman" w:eastAsia="Times New Roman" w:hAnsi="Times New Roman" w:cs="Times New Roman"/>
                <w:color w:val="000000"/>
                <w:sz w:val="24"/>
                <w:szCs w:val="24"/>
                <w:u w:color="0000FF"/>
                <w:lang w:eastAsia="ru-RU"/>
              </w:rPr>
              <w:t>9</w:t>
            </w:r>
          </w:p>
        </w:tc>
        <w:tc>
          <w:tcPr>
            <w:tcW w:w="2865" w:type="pct"/>
          </w:tcPr>
          <w:p w:rsidR="00F80904" w:rsidRPr="00D85C19" w:rsidRDefault="00F80904" w:rsidP="00F80904">
            <w:pPr>
              <w:spacing w:after="0" w:line="240" w:lineRule="auto"/>
              <w:jc w:val="both"/>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Анкетирование «Исследование пожеланий и потребностей родителей по организации базовых и дополнительных услуг в учреждении.</w:t>
            </w:r>
          </w:p>
        </w:tc>
        <w:tc>
          <w:tcPr>
            <w:tcW w:w="854" w:type="pct"/>
          </w:tcPr>
          <w:p w:rsidR="00F80904" w:rsidRPr="00D85C19" w:rsidRDefault="00F80904" w:rsidP="00F80904">
            <w:pPr>
              <w:spacing w:after="0" w:line="240" w:lineRule="auto"/>
              <w:jc w:val="center"/>
              <w:rPr>
                <w:rFonts w:ascii="Times New Roman" w:eastAsia="Times New Roman" w:hAnsi="Times New Roman" w:cs="Times New Roman"/>
                <w:sz w:val="24"/>
                <w:szCs w:val="24"/>
                <w:u w:color="0000FF"/>
                <w:lang w:eastAsia="ru-RU"/>
              </w:rPr>
            </w:pPr>
            <w:r w:rsidRPr="00D85C19">
              <w:rPr>
                <w:rFonts w:ascii="Times New Roman" w:eastAsia="Times New Roman" w:hAnsi="Times New Roman" w:cs="Times New Roman"/>
                <w:sz w:val="24"/>
                <w:szCs w:val="24"/>
                <w:u w:color="0000FF"/>
                <w:lang w:eastAsia="ru-RU"/>
              </w:rPr>
              <w:t>Октябрь</w:t>
            </w:r>
          </w:p>
          <w:p w:rsidR="00F80904" w:rsidRPr="00D85C19" w:rsidRDefault="00F80904" w:rsidP="00F80904">
            <w:pPr>
              <w:spacing w:after="0" w:line="240" w:lineRule="auto"/>
              <w:jc w:val="center"/>
              <w:rPr>
                <w:rFonts w:ascii="Times New Roman" w:eastAsia="Times New Roman" w:hAnsi="Times New Roman" w:cs="Times New Roman"/>
                <w:sz w:val="24"/>
                <w:szCs w:val="24"/>
                <w:u w:color="0000FF"/>
                <w:lang w:eastAsia="ru-RU"/>
              </w:rPr>
            </w:pPr>
          </w:p>
        </w:tc>
        <w:tc>
          <w:tcPr>
            <w:tcW w:w="964" w:type="pct"/>
          </w:tcPr>
          <w:p w:rsidR="00F80904" w:rsidRPr="00D85C19" w:rsidRDefault="00F80904" w:rsidP="00F80904">
            <w:pPr>
              <w:spacing w:after="0" w:line="240" w:lineRule="auto"/>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Воспитатели</w:t>
            </w:r>
          </w:p>
        </w:tc>
      </w:tr>
      <w:tr w:rsidR="00F80904" w:rsidRPr="00D85C19" w:rsidTr="00133E42">
        <w:trPr>
          <w:jc w:val="center"/>
        </w:trPr>
        <w:tc>
          <w:tcPr>
            <w:tcW w:w="317" w:type="pct"/>
          </w:tcPr>
          <w:p w:rsidR="00F80904" w:rsidRPr="00D85C19" w:rsidRDefault="00F80904" w:rsidP="00F80904">
            <w:pPr>
              <w:spacing w:after="0" w:line="240" w:lineRule="auto"/>
              <w:jc w:val="center"/>
              <w:rPr>
                <w:rFonts w:ascii="Times New Roman" w:eastAsia="Times New Roman" w:hAnsi="Times New Roman" w:cs="Times New Roman"/>
                <w:color w:val="000000"/>
                <w:sz w:val="24"/>
                <w:szCs w:val="24"/>
                <w:u w:color="0000FF"/>
                <w:lang w:eastAsia="ru-RU"/>
              </w:rPr>
            </w:pPr>
            <w:r w:rsidRPr="00D85C19">
              <w:rPr>
                <w:rFonts w:ascii="Times New Roman" w:eastAsia="Times New Roman" w:hAnsi="Times New Roman" w:cs="Times New Roman"/>
                <w:color w:val="000000"/>
                <w:sz w:val="24"/>
                <w:szCs w:val="24"/>
                <w:u w:color="0000FF"/>
                <w:lang w:eastAsia="ru-RU"/>
              </w:rPr>
              <w:t>10</w:t>
            </w:r>
          </w:p>
        </w:tc>
        <w:tc>
          <w:tcPr>
            <w:tcW w:w="2865" w:type="pct"/>
          </w:tcPr>
          <w:p w:rsidR="00F80904" w:rsidRPr="00D85C19" w:rsidRDefault="00F80904" w:rsidP="00F80904">
            <w:pPr>
              <w:spacing w:after="0" w:line="240" w:lineRule="auto"/>
              <w:jc w:val="both"/>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 xml:space="preserve">Пополнение банка данных о семьях воспитанников </w:t>
            </w:r>
          </w:p>
        </w:tc>
        <w:tc>
          <w:tcPr>
            <w:tcW w:w="854" w:type="pct"/>
          </w:tcPr>
          <w:p w:rsidR="00F80904" w:rsidRPr="00D85C19" w:rsidRDefault="00F80904" w:rsidP="00F80904">
            <w:pPr>
              <w:spacing w:after="0" w:line="240" w:lineRule="auto"/>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Сентябрь-октябрь</w:t>
            </w:r>
          </w:p>
        </w:tc>
        <w:tc>
          <w:tcPr>
            <w:tcW w:w="964" w:type="pct"/>
          </w:tcPr>
          <w:p w:rsidR="00F80904" w:rsidRPr="00D85C19" w:rsidRDefault="00F80904" w:rsidP="00F80904">
            <w:pPr>
              <w:spacing w:after="0" w:line="240" w:lineRule="auto"/>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 xml:space="preserve">Воспитатели </w:t>
            </w:r>
          </w:p>
        </w:tc>
      </w:tr>
      <w:tr w:rsidR="00F80904" w:rsidRPr="00D85C19" w:rsidTr="00133E42">
        <w:trPr>
          <w:jc w:val="center"/>
        </w:trPr>
        <w:tc>
          <w:tcPr>
            <w:tcW w:w="317" w:type="pct"/>
          </w:tcPr>
          <w:p w:rsidR="00F80904" w:rsidRPr="00D85C19" w:rsidRDefault="00F80904" w:rsidP="00F80904">
            <w:pPr>
              <w:spacing w:after="0" w:line="240" w:lineRule="auto"/>
              <w:jc w:val="center"/>
              <w:rPr>
                <w:rFonts w:ascii="Times New Roman" w:eastAsia="Times New Roman" w:hAnsi="Times New Roman" w:cs="Times New Roman"/>
                <w:color w:val="000000"/>
                <w:sz w:val="24"/>
                <w:szCs w:val="24"/>
                <w:u w:color="0000FF"/>
                <w:lang w:eastAsia="ru-RU"/>
              </w:rPr>
            </w:pPr>
            <w:r w:rsidRPr="00D85C19">
              <w:rPr>
                <w:rFonts w:ascii="Times New Roman" w:eastAsia="Times New Roman" w:hAnsi="Times New Roman" w:cs="Times New Roman"/>
                <w:color w:val="000000"/>
                <w:sz w:val="24"/>
                <w:szCs w:val="24"/>
                <w:u w:color="0000FF"/>
                <w:lang w:eastAsia="ru-RU"/>
              </w:rPr>
              <w:t>11</w:t>
            </w:r>
          </w:p>
        </w:tc>
        <w:tc>
          <w:tcPr>
            <w:tcW w:w="2865" w:type="pct"/>
          </w:tcPr>
          <w:p w:rsidR="00F80904" w:rsidRPr="00D85C19" w:rsidRDefault="00F80904" w:rsidP="00F80904">
            <w:pPr>
              <w:spacing w:after="0" w:line="240" w:lineRule="auto"/>
              <w:jc w:val="both"/>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Заполнение социального паспорта групп, ДОУ</w:t>
            </w:r>
          </w:p>
        </w:tc>
        <w:tc>
          <w:tcPr>
            <w:tcW w:w="854" w:type="pct"/>
          </w:tcPr>
          <w:p w:rsidR="00F80904" w:rsidRPr="00D85C19" w:rsidRDefault="00F80904" w:rsidP="00F80904">
            <w:pPr>
              <w:spacing w:after="0" w:line="240" w:lineRule="auto"/>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Октябрь</w:t>
            </w:r>
          </w:p>
        </w:tc>
        <w:tc>
          <w:tcPr>
            <w:tcW w:w="964" w:type="pct"/>
          </w:tcPr>
          <w:p w:rsidR="00F80904" w:rsidRPr="00D85C19" w:rsidRDefault="00F80904" w:rsidP="00F80904">
            <w:pPr>
              <w:spacing w:after="0" w:line="240" w:lineRule="auto"/>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Заведующая ДОУ</w:t>
            </w:r>
          </w:p>
          <w:p w:rsidR="00F80904" w:rsidRPr="00D85C19" w:rsidRDefault="00F80904" w:rsidP="00133E42">
            <w:pPr>
              <w:spacing w:after="0" w:line="240" w:lineRule="auto"/>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Воспитатели</w:t>
            </w:r>
          </w:p>
        </w:tc>
      </w:tr>
      <w:tr w:rsidR="00F80904" w:rsidRPr="00D85C19" w:rsidTr="00133E42">
        <w:trPr>
          <w:jc w:val="center"/>
        </w:trPr>
        <w:tc>
          <w:tcPr>
            <w:tcW w:w="317" w:type="pct"/>
          </w:tcPr>
          <w:p w:rsidR="00F80904" w:rsidRPr="00D85C19" w:rsidRDefault="00F80904" w:rsidP="00F80904">
            <w:pPr>
              <w:spacing w:after="0" w:line="240" w:lineRule="auto"/>
              <w:jc w:val="center"/>
              <w:rPr>
                <w:rFonts w:ascii="Times New Roman" w:eastAsia="Times New Roman" w:hAnsi="Times New Roman" w:cs="Times New Roman"/>
                <w:color w:val="000000"/>
                <w:sz w:val="24"/>
                <w:szCs w:val="24"/>
                <w:u w:color="0000FF"/>
                <w:lang w:eastAsia="ru-RU"/>
              </w:rPr>
            </w:pPr>
            <w:r w:rsidRPr="00D85C19">
              <w:rPr>
                <w:rFonts w:ascii="Times New Roman" w:eastAsia="Times New Roman" w:hAnsi="Times New Roman" w:cs="Times New Roman"/>
                <w:color w:val="000000"/>
                <w:sz w:val="24"/>
                <w:szCs w:val="24"/>
                <w:u w:color="0000FF"/>
                <w:lang w:eastAsia="ru-RU"/>
              </w:rPr>
              <w:t>12</w:t>
            </w:r>
          </w:p>
        </w:tc>
        <w:tc>
          <w:tcPr>
            <w:tcW w:w="2865" w:type="pct"/>
          </w:tcPr>
          <w:p w:rsidR="00F80904" w:rsidRPr="00D85C19" w:rsidRDefault="00F80904" w:rsidP="00F13B58">
            <w:pPr>
              <w:spacing w:after="0" w:line="240" w:lineRule="auto"/>
              <w:jc w:val="both"/>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Участие родителей в спортив</w:t>
            </w:r>
            <w:r w:rsidR="00F13B58">
              <w:rPr>
                <w:rFonts w:ascii="Times New Roman" w:eastAsia="Times New Roman" w:hAnsi="Times New Roman" w:cs="Times New Roman"/>
                <w:sz w:val="24"/>
                <w:szCs w:val="24"/>
                <w:lang w:eastAsia="ru-RU"/>
              </w:rPr>
              <w:t>ных и праздничных мероприятиях</w:t>
            </w:r>
          </w:p>
        </w:tc>
        <w:tc>
          <w:tcPr>
            <w:tcW w:w="854" w:type="pct"/>
          </w:tcPr>
          <w:p w:rsidR="00F80904" w:rsidRPr="00D85C19" w:rsidRDefault="00F80904" w:rsidP="00F80904">
            <w:pPr>
              <w:spacing w:after="0" w:line="240" w:lineRule="auto"/>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u w:color="0000FF"/>
                <w:lang w:eastAsia="ru-RU"/>
              </w:rPr>
              <w:t>В течение года</w:t>
            </w:r>
          </w:p>
          <w:p w:rsidR="00F80904" w:rsidRPr="00D85C19" w:rsidRDefault="00F80904" w:rsidP="00F80904">
            <w:pPr>
              <w:spacing w:after="0" w:line="240" w:lineRule="auto"/>
              <w:jc w:val="center"/>
              <w:rPr>
                <w:rFonts w:ascii="Times New Roman" w:eastAsia="Times New Roman" w:hAnsi="Times New Roman" w:cs="Times New Roman"/>
                <w:sz w:val="24"/>
                <w:szCs w:val="24"/>
                <w:lang w:eastAsia="ru-RU"/>
              </w:rPr>
            </w:pPr>
          </w:p>
        </w:tc>
        <w:tc>
          <w:tcPr>
            <w:tcW w:w="964" w:type="pct"/>
          </w:tcPr>
          <w:p w:rsidR="00F80904" w:rsidRPr="00D85C19" w:rsidRDefault="00F80904" w:rsidP="00F80904">
            <w:pPr>
              <w:spacing w:after="0" w:line="240" w:lineRule="auto"/>
              <w:rPr>
                <w:rFonts w:ascii="Times New Roman" w:eastAsia="Times New Roman" w:hAnsi="Times New Roman" w:cs="Times New Roman"/>
                <w:sz w:val="24"/>
                <w:szCs w:val="24"/>
                <w:lang w:eastAsia="ru-RU"/>
              </w:rPr>
            </w:pPr>
          </w:p>
          <w:p w:rsidR="00F80904" w:rsidRPr="00D85C19" w:rsidRDefault="00F13B58" w:rsidP="00F80904">
            <w:pPr>
              <w:spacing w:after="0" w:line="240" w:lineRule="auto"/>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Воспитатели</w:t>
            </w:r>
          </w:p>
        </w:tc>
      </w:tr>
      <w:tr w:rsidR="00F80904" w:rsidRPr="00D85C19" w:rsidTr="00133E42">
        <w:trPr>
          <w:jc w:val="center"/>
        </w:trPr>
        <w:tc>
          <w:tcPr>
            <w:tcW w:w="317" w:type="pct"/>
          </w:tcPr>
          <w:p w:rsidR="00F80904" w:rsidRPr="00D85C19" w:rsidRDefault="00F80904" w:rsidP="00F80904">
            <w:pPr>
              <w:spacing w:after="0" w:line="240" w:lineRule="auto"/>
              <w:jc w:val="center"/>
              <w:rPr>
                <w:rFonts w:ascii="Times New Roman" w:eastAsia="Times New Roman" w:hAnsi="Times New Roman" w:cs="Times New Roman"/>
                <w:color w:val="000000"/>
                <w:sz w:val="24"/>
                <w:szCs w:val="24"/>
                <w:u w:color="0000FF"/>
                <w:lang w:eastAsia="ru-RU"/>
              </w:rPr>
            </w:pPr>
            <w:r w:rsidRPr="00D85C19">
              <w:rPr>
                <w:rFonts w:ascii="Times New Roman" w:eastAsia="Times New Roman" w:hAnsi="Times New Roman" w:cs="Times New Roman"/>
                <w:color w:val="000000"/>
                <w:sz w:val="24"/>
                <w:szCs w:val="24"/>
                <w:u w:color="0000FF"/>
                <w:lang w:eastAsia="ru-RU"/>
              </w:rPr>
              <w:t>13</w:t>
            </w:r>
          </w:p>
        </w:tc>
        <w:tc>
          <w:tcPr>
            <w:tcW w:w="2865" w:type="pct"/>
          </w:tcPr>
          <w:p w:rsidR="00F80904" w:rsidRPr="00D85C19" w:rsidRDefault="00F80904" w:rsidP="00F80904">
            <w:pPr>
              <w:spacing w:after="0" w:line="240" w:lineRule="auto"/>
              <w:jc w:val="both"/>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Анкетирование «Удовлетворенность родителей работой детского сада»</w:t>
            </w:r>
          </w:p>
        </w:tc>
        <w:tc>
          <w:tcPr>
            <w:tcW w:w="854" w:type="pct"/>
          </w:tcPr>
          <w:p w:rsidR="00F80904" w:rsidRPr="00D85C19" w:rsidRDefault="00F80904" w:rsidP="00F80904">
            <w:pPr>
              <w:spacing w:after="0" w:line="240" w:lineRule="auto"/>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 xml:space="preserve">Апрель-май </w:t>
            </w:r>
          </w:p>
        </w:tc>
        <w:tc>
          <w:tcPr>
            <w:tcW w:w="964" w:type="pct"/>
          </w:tcPr>
          <w:p w:rsidR="00F80904" w:rsidRPr="00D85C19" w:rsidRDefault="00F80904" w:rsidP="00F80904">
            <w:pPr>
              <w:spacing w:after="0" w:line="240" w:lineRule="auto"/>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Воспитатели</w:t>
            </w:r>
          </w:p>
        </w:tc>
      </w:tr>
    </w:tbl>
    <w:p w:rsidR="00F80904" w:rsidRPr="00D85C19" w:rsidRDefault="00F80904" w:rsidP="00F80904">
      <w:pPr>
        <w:spacing w:after="0" w:line="240" w:lineRule="auto"/>
        <w:rPr>
          <w:rFonts w:ascii="Times New Roman" w:eastAsia="Times New Roman" w:hAnsi="Times New Roman" w:cs="Times New Roman"/>
          <w:b/>
          <w:sz w:val="24"/>
          <w:szCs w:val="24"/>
          <w:lang w:eastAsia="ru-RU"/>
        </w:rPr>
      </w:pPr>
    </w:p>
    <w:p w:rsidR="000B24B3" w:rsidRDefault="000B24B3" w:rsidP="008F151A">
      <w:pPr>
        <w:spacing w:after="0" w:line="240" w:lineRule="auto"/>
        <w:jc w:val="center"/>
        <w:rPr>
          <w:rFonts w:ascii="Times New Roman" w:eastAsia="Times New Roman" w:hAnsi="Times New Roman" w:cs="Times New Roman"/>
          <w:b/>
          <w:bCs/>
          <w:sz w:val="24"/>
          <w:szCs w:val="24"/>
          <w:lang w:eastAsia="ru-RU"/>
        </w:rPr>
      </w:pPr>
    </w:p>
    <w:p w:rsidR="00F80904" w:rsidRPr="00133E42" w:rsidRDefault="00F80904" w:rsidP="008F151A">
      <w:pPr>
        <w:spacing w:after="0" w:line="240" w:lineRule="auto"/>
        <w:jc w:val="center"/>
        <w:rPr>
          <w:rFonts w:ascii="Times New Roman" w:eastAsia="Times New Roman" w:hAnsi="Times New Roman" w:cs="Times New Roman"/>
          <w:b/>
          <w:bCs/>
          <w:sz w:val="28"/>
          <w:szCs w:val="24"/>
          <w:lang w:eastAsia="ru-RU"/>
        </w:rPr>
      </w:pPr>
      <w:r w:rsidRPr="00133E42">
        <w:rPr>
          <w:rFonts w:ascii="Times New Roman" w:eastAsia="Times New Roman" w:hAnsi="Times New Roman" w:cs="Times New Roman"/>
          <w:b/>
          <w:bCs/>
          <w:sz w:val="28"/>
          <w:szCs w:val="24"/>
          <w:lang w:eastAsia="ru-RU"/>
        </w:rPr>
        <w:t>Организационный раздел</w:t>
      </w:r>
    </w:p>
    <w:p w:rsidR="00F80904" w:rsidRPr="00133E42" w:rsidRDefault="00F80904" w:rsidP="00F80904">
      <w:pPr>
        <w:tabs>
          <w:tab w:val="right" w:leader="dot" w:pos="10466"/>
        </w:tabs>
        <w:spacing w:after="0" w:line="240" w:lineRule="auto"/>
        <w:jc w:val="center"/>
        <w:rPr>
          <w:rFonts w:ascii="Times New Roman" w:eastAsia="Times New Roman" w:hAnsi="Times New Roman" w:cs="Times New Roman"/>
          <w:b/>
          <w:sz w:val="28"/>
          <w:szCs w:val="24"/>
        </w:rPr>
      </w:pPr>
      <w:r w:rsidRPr="00133E42">
        <w:rPr>
          <w:rFonts w:ascii="Times New Roman" w:eastAsia="Times New Roman" w:hAnsi="Times New Roman" w:cs="Times New Roman"/>
          <w:b/>
          <w:sz w:val="28"/>
          <w:szCs w:val="24"/>
        </w:rPr>
        <w:t>Организация режима пребывания детей в образовательном учреждении</w:t>
      </w:r>
    </w:p>
    <w:p w:rsidR="00382A5B" w:rsidRPr="00D85C19" w:rsidRDefault="00382A5B" w:rsidP="00382A5B">
      <w:pPr>
        <w:spacing w:after="0" w:line="240" w:lineRule="auto"/>
        <w:jc w:val="center"/>
        <w:rPr>
          <w:rFonts w:ascii="Times New Roman" w:eastAsia="Times New Roman" w:hAnsi="Times New Roman" w:cs="Times New Roman"/>
          <w:b/>
          <w:sz w:val="28"/>
          <w:szCs w:val="28"/>
          <w:lang w:eastAsia="ru-RU"/>
        </w:rPr>
      </w:pPr>
    </w:p>
    <w:p w:rsidR="00382A5B" w:rsidRPr="00133E42" w:rsidRDefault="00382A5B" w:rsidP="00382A5B">
      <w:pPr>
        <w:spacing w:after="0" w:line="240" w:lineRule="auto"/>
        <w:jc w:val="center"/>
        <w:rPr>
          <w:rFonts w:ascii="Times New Roman" w:eastAsia="Times New Roman" w:hAnsi="Times New Roman" w:cs="Times New Roman"/>
          <w:b/>
          <w:sz w:val="24"/>
          <w:szCs w:val="28"/>
          <w:lang w:eastAsia="ru-RU"/>
        </w:rPr>
      </w:pPr>
      <w:r w:rsidRPr="00133E42">
        <w:rPr>
          <w:rFonts w:ascii="Times New Roman" w:eastAsia="Times New Roman" w:hAnsi="Times New Roman" w:cs="Times New Roman"/>
          <w:b/>
          <w:sz w:val="24"/>
          <w:szCs w:val="28"/>
          <w:lang w:eastAsia="ru-RU"/>
        </w:rPr>
        <w:t>РЕЖИМ ДНЯ  детей 6-7- го года жизни</w:t>
      </w:r>
    </w:p>
    <w:tbl>
      <w:tblPr>
        <w:tblStyle w:val="56"/>
        <w:tblpPr w:leftFromText="180" w:rightFromText="180" w:vertAnchor="text" w:tblpX="138" w:tblpY="1"/>
        <w:tblOverlap w:val="never"/>
        <w:tblW w:w="14601" w:type="dxa"/>
        <w:tblLayout w:type="fixed"/>
        <w:tblLook w:val="01E0"/>
      </w:tblPr>
      <w:tblGrid>
        <w:gridCol w:w="1242"/>
        <w:gridCol w:w="13359"/>
      </w:tblGrid>
      <w:tr w:rsidR="00382A5B" w:rsidRPr="00B43229" w:rsidTr="00D45633">
        <w:trPr>
          <w:cantSplit/>
          <w:trHeight w:val="655"/>
        </w:trPr>
        <w:tc>
          <w:tcPr>
            <w:tcW w:w="1242" w:type="dxa"/>
          </w:tcPr>
          <w:p w:rsidR="00382A5B" w:rsidRPr="00B43229" w:rsidRDefault="008A5CD1" w:rsidP="00133E42">
            <w:pPr>
              <w:jc w:val="center"/>
              <w:rPr>
                <w:b/>
                <w:sz w:val="28"/>
                <w:szCs w:val="28"/>
              </w:rPr>
            </w:pPr>
            <w:r w:rsidRPr="00B43229">
              <w:rPr>
                <w:b/>
                <w:sz w:val="28"/>
                <w:szCs w:val="28"/>
              </w:rPr>
              <w:t xml:space="preserve">7.00 </w:t>
            </w:r>
            <w:r w:rsidR="00F51D37" w:rsidRPr="00B43229">
              <w:rPr>
                <w:b/>
                <w:sz w:val="28"/>
                <w:szCs w:val="28"/>
              </w:rPr>
              <w:t>8.3</w:t>
            </w:r>
            <w:r w:rsidR="00382A5B" w:rsidRPr="00B43229">
              <w:rPr>
                <w:b/>
                <w:sz w:val="28"/>
                <w:szCs w:val="28"/>
              </w:rPr>
              <w:t>0</w:t>
            </w:r>
          </w:p>
        </w:tc>
        <w:tc>
          <w:tcPr>
            <w:tcW w:w="13359" w:type="dxa"/>
          </w:tcPr>
          <w:p w:rsidR="00382A5B" w:rsidRPr="00B43229" w:rsidRDefault="00F51D37" w:rsidP="00133E42">
            <w:pPr>
              <w:jc w:val="both"/>
              <w:rPr>
                <w:sz w:val="28"/>
                <w:szCs w:val="28"/>
              </w:rPr>
            </w:pPr>
            <w:r w:rsidRPr="00B43229">
              <w:rPr>
                <w:sz w:val="28"/>
                <w:szCs w:val="28"/>
              </w:rPr>
              <w:t>Утренний п</w:t>
            </w:r>
            <w:r w:rsidR="00382A5B" w:rsidRPr="00B43229">
              <w:rPr>
                <w:sz w:val="28"/>
                <w:szCs w:val="28"/>
              </w:rPr>
              <w:t>рием детей</w:t>
            </w:r>
            <w:r w:rsidR="00B43229" w:rsidRPr="00B43229">
              <w:rPr>
                <w:sz w:val="28"/>
                <w:szCs w:val="28"/>
              </w:rPr>
              <w:t xml:space="preserve"> в группе, </w:t>
            </w:r>
            <w:r w:rsidRPr="00B43229">
              <w:rPr>
                <w:sz w:val="28"/>
                <w:szCs w:val="28"/>
              </w:rPr>
              <w:t>осмотр, самостояте</w:t>
            </w:r>
            <w:r w:rsidR="00B43229" w:rsidRPr="00B43229">
              <w:rPr>
                <w:sz w:val="28"/>
                <w:szCs w:val="28"/>
              </w:rPr>
              <w:t>льная</w:t>
            </w:r>
            <w:r w:rsidRPr="00B43229">
              <w:rPr>
                <w:sz w:val="28"/>
                <w:szCs w:val="28"/>
              </w:rPr>
              <w:t xml:space="preserve"> деят</w:t>
            </w:r>
            <w:r w:rsidR="00B43229" w:rsidRPr="00B43229">
              <w:rPr>
                <w:sz w:val="28"/>
                <w:szCs w:val="28"/>
              </w:rPr>
              <w:t>ельность</w:t>
            </w:r>
            <w:r w:rsidRPr="00B43229">
              <w:rPr>
                <w:sz w:val="28"/>
                <w:szCs w:val="28"/>
              </w:rPr>
              <w:t xml:space="preserve"> де</w:t>
            </w:r>
            <w:r w:rsidR="00B43229" w:rsidRPr="00B43229">
              <w:rPr>
                <w:sz w:val="28"/>
                <w:szCs w:val="28"/>
              </w:rPr>
              <w:t>тей</w:t>
            </w:r>
          </w:p>
        </w:tc>
      </w:tr>
      <w:tr w:rsidR="00382A5B" w:rsidRPr="00B43229" w:rsidTr="00D45633">
        <w:trPr>
          <w:cantSplit/>
          <w:trHeight w:val="301"/>
        </w:trPr>
        <w:tc>
          <w:tcPr>
            <w:tcW w:w="1242" w:type="dxa"/>
          </w:tcPr>
          <w:p w:rsidR="00382A5B" w:rsidRPr="00B43229" w:rsidRDefault="00F51D37" w:rsidP="00133E42">
            <w:pPr>
              <w:jc w:val="center"/>
              <w:rPr>
                <w:b/>
                <w:sz w:val="28"/>
                <w:szCs w:val="28"/>
              </w:rPr>
            </w:pPr>
            <w:r w:rsidRPr="00B43229">
              <w:rPr>
                <w:b/>
                <w:sz w:val="28"/>
                <w:szCs w:val="28"/>
              </w:rPr>
              <w:t>8.3</w:t>
            </w:r>
            <w:r w:rsidR="00382A5B" w:rsidRPr="00B43229">
              <w:rPr>
                <w:b/>
                <w:sz w:val="28"/>
                <w:szCs w:val="28"/>
              </w:rPr>
              <w:t>0 -</w:t>
            </w:r>
          </w:p>
          <w:p w:rsidR="00382A5B" w:rsidRPr="00B43229" w:rsidRDefault="00F51D37" w:rsidP="00133E42">
            <w:pPr>
              <w:rPr>
                <w:b/>
                <w:sz w:val="28"/>
                <w:szCs w:val="28"/>
              </w:rPr>
            </w:pPr>
            <w:r w:rsidRPr="00B43229">
              <w:rPr>
                <w:b/>
                <w:sz w:val="28"/>
                <w:szCs w:val="28"/>
              </w:rPr>
              <w:t>8.4</w:t>
            </w:r>
            <w:r w:rsidR="00382A5B" w:rsidRPr="00B43229">
              <w:rPr>
                <w:b/>
                <w:sz w:val="28"/>
                <w:szCs w:val="28"/>
              </w:rPr>
              <w:t>0</w:t>
            </w:r>
          </w:p>
        </w:tc>
        <w:tc>
          <w:tcPr>
            <w:tcW w:w="13359" w:type="dxa"/>
          </w:tcPr>
          <w:p w:rsidR="00382A5B" w:rsidRPr="00B43229" w:rsidRDefault="00382A5B" w:rsidP="00133E42">
            <w:pPr>
              <w:jc w:val="both"/>
              <w:rPr>
                <w:sz w:val="28"/>
                <w:szCs w:val="28"/>
              </w:rPr>
            </w:pPr>
            <w:r w:rsidRPr="00B43229">
              <w:rPr>
                <w:sz w:val="28"/>
                <w:szCs w:val="28"/>
              </w:rPr>
              <w:t>Утренняя гимнастика</w:t>
            </w:r>
            <w:r w:rsidR="00F51D37" w:rsidRPr="00B43229">
              <w:rPr>
                <w:sz w:val="28"/>
                <w:szCs w:val="28"/>
              </w:rPr>
              <w:t>.</w:t>
            </w:r>
          </w:p>
        </w:tc>
      </w:tr>
      <w:tr w:rsidR="00382A5B" w:rsidRPr="00B43229" w:rsidTr="00D45633">
        <w:trPr>
          <w:cantSplit/>
          <w:trHeight w:val="306"/>
        </w:trPr>
        <w:tc>
          <w:tcPr>
            <w:tcW w:w="1242" w:type="dxa"/>
          </w:tcPr>
          <w:p w:rsidR="00382A5B" w:rsidRPr="00B43229" w:rsidRDefault="00382A5B" w:rsidP="00133E42">
            <w:pPr>
              <w:jc w:val="center"/>
              <w:rPr>
                <w:b/>
                <w:sz w:val="28"/>
                <w:szCs w:val="28"/>
              </w:rPr>
            </w:pPr>
            <w:r w:rsidRPr="00B43229">
              <w:rPr>
                <w:b/>
                <w:sz w:val="28"/>
                <w:szCs w:val="28"/>
              </w:rPr>
              <w:t>8.40 -</w:t>
            </w:r>
          </w:p>
          <w:p w:rsidR="00382A5B" w:rsidRPr="00B43229" w:rsidRDefault="00F51D37" w:rsidP="00133E42">
            <w:pPr>
              <w:rPr>
                <w:b/>
                <w:sz w:val="28"/>
                <w:szCs w:val="28"/>
              </w:rPr>
            </w:pPr>
            <w:r w:rsidRPr="00B43229">
              <w:rPr>
                <w:b/>
                <w:sz w:val="28"/>
                <w:szCs w:val="28"/>
              </w:rPr>
              <w:t>9.00</w:t>
            </w:r>
          </w:p>
        </w:tc>
        <w:tc>
          <w:tcPr>
            <w:tcW w:w="13359" w:type="dxa"/>
          </w:tcPr>
          <w:p w:rsidR="00382A5B" w:rsidRPr="00B43229" w:rsidRDefault="00382A5B" w:rsidP="00133E42">
            <w:pPr>
              <w:jc w:val="both"/>
              <w:rPr>
                <w:sz w:val="28"/>
                <w:szCs w:val="28"/>
              </w:rPr>
            </w:pPr>
            <w:r w:rsidRPr="00B43229">
              <w:rPr>
                <w:sz w:val="28"/>
                <w:szCs w:val="28"/>
              </w:rPr>
              <w:t>Завтрак</w:t>
            </w:r>
            <w:r w:rsidR="00F51D37" w:rsidRPr="00B43229">
              <w:rPr>
                <w:sz w:val="28"/>
                <w:szCs w:val="28"/>
              </w:rPr>
              <w:t>.</w:t>
            </w:r>
          </w:p>
        </w:tc>
      </w:tr>
      <w:tr w:rsidR="00382A5B" w:rsidRPr="00B43229" w:rsidTr="00D45633">
        <w:trPr>
          <w:cantSplit/>
          <w:trHeight w:val="302"/>
        </w:trPr>
        <w:tc>
          <w:tcPr>
            <w:tcW w:w="1242" w:type="dxa"/>
          </w:tcPr>
          <w:p w:rsidR="00382A5B" w:rsidRPr="00B43229" w:rsidRDefault="00382A5B" w:rsidP="00133E42">
            <w:pPr>
              <w:jc w:val="center"/>
              <w:rPr>
                <w:b/>
                <w:sz w:val="28"/>
                <w:szCs w:val="28"/>
              </w:rPr>
            </w:pPr>
            <w:r w:rsidRPr="00B43229">
              <w:rPr>
                <w:b/>
                <w:sz w:val="28"/>
                <w:szCs w:val="28"/>
              </w:rPr>
              <w:t>9.00 -</w:t>
            </w:r>
          </w:p>
          <w:p w:rsidR="00382A5B" w:rsidRPr="00B43229" w:rsidRDefault="00F51D37" w:rsidP="00133E42">
            <w:pPr>
              <w:jc w:val="center"/>
              <w:rPr>
                <w:b/>
                <w:sz w:val="28"/>
                <w:szCs w:val="28"/>
              </w:rPr>
            </w:pPr>
            <w:r w:rsidRPr="00B43229">
              <w:rPr>
                <w:b/>
                <w:sz w:val="28"/>
                <w:szCs w:val="28"/>
              </w:rPr>
              <w:t>11.00</w:t>
            </w:r>
          </w:p>
          <w:p w:rsidR="00F51D37" w:rsidRPr="00B43229" w:rsidRDefault="00F51D37" w:rsidP="00133E42">
            <w:pPr>
              <w:rPr>
                <w:b/>
                <w:sz w:val="28"/>
                <w:szCs w:val="28"/>
              </w:rPr>
            </w:pPr>
          </w:p>
          <w:p w:rsidR="00F51D37" w:rsidRPr="00B43229" w:rsidRDefault="00D45633" w:rsidP="00133E42">
            <w:pPr>
              <w:jc w:val="center"/>
              <w:rPr>
                <w:b/>
                <w:sz w:val="28"/>
                <w:szCs w:val="28"/>
              </w:rPr>
            </w:pPr>
            <w:r>
              <w:rPr>
                <w:b/>
                <w:sz w:val="28"/>
                <w:szCs w:val="28"/>
              </w:rPr>
              <w:t>10.20 -</w:t>
            </w:r>
          </w:p>
          <w:p w:rsidR="00F51D37" w:rsidRPr="00B43229" w:rsidRDefault="00F51D37" w:rsidP="00133E42">
            <w:pPr>
              <w:rPr>
                <w:b/>
                <w:sz w:val="28"/>
                <w:szCs w:val="28"/>
              </w:rPr>
            </w:pPr>
            <w:r w:rsidRPr="00B43229">
              <w:rPr>
                <w:b/>
                <w:sz w:val="28"/>
                <w:szCs w:val="28"/>
              </w:rPr>
              <w:t>10.30</w:t>
            </w:r>
          </w:p>
        </w:tc>
        <w:tc>
          <w:tcPr>
            <w:tcW w:w="13359" w:type="dxa"/>
          </w:tcPr>
          <w:p w:rsidR="00F51D37" w:rsidRPr="00B43229" w:rsidRDefault="00382A5B" w:rsidP="00133E42">
            <w:pPr>
              <w:jc w:val="both"/>
              <w:rPr>
                <w:sz w:val="28"/>
                <w:szCs w:val="28"/>
              </w:rPr>
            </w:pPr>
            <w:r w:rsidRPr="00B43229">
              <w:rPr>
                <w:sz w:val="28"/>
                <w:szCs w:val="28"/>
              </w:rPr>
              <w:t>Непрерывная непосредственно образовательная деятельность детей</w:t>
            </w:r>
            <w:r w:rsidR="00F51D37" w:rsidRPr="00B43229">
              <w:rPr>
                <w:sz w:val="28"/>
                <w:szCs w:val="28"/>
              </w:rPr>
              <w:t xml:space="preserve"> (образовательные ситуации на игровой основе)</w:t>
            </w:r>
          </w:p>
          <w:p w:rsidR="00F51D37" w:rsidRPr="00B43229" w:rsidRDefault="00F51D37" w:rsidP="00133E42">
            <w:pPr>
              <w:jc w:val="both"/>
              <w:rPr>
                <w:sz w:val="28"/>
                <w:szCs w:val="28"/>
              </w:rPr>
            </w:pPr>
          </w:p>
          <w:p w:rsidR="008A5CD1" w:rsidRPr="00B43229" w:rsidRDefault="008A5CD1" w:rsidP="00133E42">
            <w:pPr>
              <w:jc w:val="both"/>
              <w:rPr>
                <w:sz w:val="28"/>
                <w:szCs w:val="28"/>
              </w:rPr>
            </w:pPr>
          </w:p>
          <w:p w:rsidR="00F51D37" w:rsidRPr="00B43229" w:rsidRDefault="00F51D37" w:rsidP="00133E42">
            <w:pPr>
              <w:jc w:val="both"/>
              <w:rPr>
                <w:sz w:val="28"/>
                <w:szCs w:val="28"/>
              </w:rPr>
            </w:pPr>
            <w:r w:rsidRPr="00B43229">
              <w:rPr>
                <w:sz w:val="28"/>
                <w:szCs w:val="28"/>
              </w:rPr>
              <w:t xml:space="preserve">Второй завтрак </w:t>
            </w:r>
          </w:p>
        </w:tc>
      </w:tr>
      <w:tr w:rsidR="00F51D37" w:rsidRPr="00B43229" w:rsidTr="00D45633">
        <w:trPr>
          <w:trHeight w:val="683"/>
        </w:trPr>
        <w:tc>
          <w:tcPr>
            <w:tcW w:w="1242" w:type="dxa"/>
          </w:tcPr>
          <w:p w:rsidR="00F51D37" w:rsidRPr="00B43229" w:rsidRDefault="00F51D37" w:rsidP="00133E42">
            <w:pPr>
              <w:jc w:val="center"/>
              <w:rPr>
                <w:b/>
                <w:sz w:val="28"/>
                <w:szCs w:val="28"/>
              </w:rPr>
            </w:pPr>
            <w:r w:rsidRPr="00B43229">
              <w:rPr>
                <w:b/>
                <w:sz w:val="28"/>
                <w:szCs w:val="28"/>
              </w:rPr>
              <w:t>11.00 12.20</w:t>
            </w:r>
          </w:p>
        </w:tc>
        <w:tc>
          <w:tcPr>
            <w:tcW w:w="13359" w:type="dxa"/>
          </w:tcPr>
          <w:p w:rsidR="00F51D37" w:rsidRPr="00B43229" w:rsidRDefault="00F51D37" w:rsidP="00133E42">
            <w:pPr>
              <w:rPr>
                <w:sz w:val="28"/>
                <w:szCs w:val="28"/>
              </w:rPr>
            </w:pPr>
            <w:r w:rsidRPr="00B43229">
              <w:rPr>
                <w:sz w:val="28"/>
                <w:szCs w:val="28"/>
              </w:rPr>
              <w:t>Подготовка к прогулке, прогулка,  возвращение с прогулки</w:t>
            </w:r>
          </w:p>
        </w:tc>
      </w:tr>
      <w:tr w:rsidR="00382A5B" w:rsidRPr="00B43229" w:rsidTr="00D45633">
        <w:trPr>
          <w:cantSplit/>
          <w:trHeight w:val="513"/>
        </w:trPr>
        <w:tc>
          <w:tcPr>
            <w:tcW w:w="1242" w:type="dxa"/>
          </w:tcPr>
          <w:p w:rsidR="00382A5B" w:rsidRPr="00B43229" w:rsidRDefault="00F51D37" w:rsidP="00133E42">
            <w:pPr>
              <w:jc w:val="center"/>
              <w:rPr>
                <w:b/>
                <w:sz w:val="28"/>
                <w:szCs w:val="28"/>
              </w:rPr>
            </w:pPr>
            <w:r w:rsidRPr="00B43229">
              <w:rPr>
                <w:b/>
                <w:sz w:val="28"/>
                <w:szCs w:val="28"/>
              </w:rPr>
              <w:t>12.2</w:t>
            </w:r>
            <w:r w:rsidR="00382A5B" w:rsidRPr="00B43229">
              <w:rPr>
                <w:b/>
                <w:sz w:val="28"/>
                <w:szCs w:val="28"/>
              </w:rPr>
              <w:t>0-</w:t>
            </w:r>
          </w:p>
          <w:p w:rsidR="00382A5B" w:rsidRPr="00B43229" w:rsidRDefault="00382A5B" w:rsidP="00133E42">
            <w:pPr>
              <w:jc w:val="center"/>
              <w:rPr>
                <w:b/>
                <w:sz w:val="28"/>
                <w:szCs w:val="28"/>
              </w:rPr>
            </w:pPr>
            <w:r w:rsidRPr="00B43229">
              <w:rPr>
                <w:b/>
                <w:sz w:val="28"/>
                <w:szCs w:val="28"/>
              </w:rPr>
              <w:t>13.00</w:t>
            </w:r>
          </w:p>
        </w:tc>
        <w:tc>
          <w:tcPr>
            <w:tcW w:w="13359" w:type="dxa"/>
          </w:tcPr>
          <w:p w:rsidR="00382A5B" w:rsidRPr="00B43229" w:rsidRDefault="00382A5B" w:rsidP="00133E42">
            <w:pPr>
              <w:jc w:val="both"/>
              <w:rPr>
                <w:sz w:val="28"/>
                <w:szCs w:val="28"/>
              </w:rPr>
            </w:pPr>
            <w:r w:rsidRPr="00B43229">
              <w:rPr>
                <w:sz w:val="28"/>
                <w:szCs w:val="28"/>
              </w:rPr>
              <w:t>Обед</w:t>
            </w:r>
            <w:r w:rsidR="00F51D37" w:rsidRPr="00B43229">
              <w:rPr>
                <w:sz w:val="28"/>
                <w:szCs w:val="28"/>
              </w:rPr>
              <w:t>.</w:t>
            </w:r>
          </w:p>
        </w:tc>
      </w:tr>
      <w:tr w:rsidR="00382A5B" w:rsidRPr="00B43229" w:rsidTr="00D45633">
        <w:trPr>
          <w:cantSplit/>
          <w:trHeight w:val="260"/>
        </w:trPr>
        <w:tc>
          <w:tcPr>
            <w:tcW w:w="1242" w:type="dxa"/>
          </w:tcPr>
          <w:p w:rsidR="00382A5B" w:rsidRPr="00B43229" w:rsidRDefault="008A5CD1" w:rsidP="00133E42">
            <w:pPr>
              <w:jc w:val="center"/>
              <w:rPr>
                <w:b/>
                <w:sz w:val="28"/>
                <w:szCs w:val="28"/>
              </w:rPr>
            </w:pPr>
            <w:r w:rsidRPr="00B43229">
              <w:rPr>
                <w:b/>
                <w:sz w:val="28"/>
                <w:szCs w:val="28"/>
              </w:rPr>
              <w:t>13.00-15.1</w:t>
            </w:r>
            <w:r w:rsidR="00382A5B" w:rsidRPr="00B43229">
              <w:rPr>
                <w:b/>
                <w:sz w:val="28"/>
                <w:szCs w:val="28"/>
              </w:rPr>
              <w:t>0</w:t>
            </w:r>
          </w:p>
        </w:tc>
        <w:tc>
          <w:tcPr>
            <w:tcW w:w="13359" w:type="dxa"/>
          </w:tcPr>
          <w:p w:rsidR="008A5CD1" w:rsidRPr="00B43229" w:rsidRDefault="00F51D37" w:rsidP="00133E42">
            <w:pPr>
              <w:jc w:val="both"/>
              <w:rPr>
                <w:sz w:val="28"/>
                <w:szCs w:val="28"/>
              </w:rPr>
            </w:pPr>
            <w:r w:rsidRPr="00B43229">
              <w:rPr>
                <w:sz w:val="28"/>
                <w:szCs w:val="28"/>
              </w:rPr>
              <w:t>Подготовка</w:t>
            </w:r>
            <w:r w:rsidR="008A5CD1" w:rsidRPr="00B43229">
              <w:rPr>
                <w:sz w:val="28"/>
                <w:szCs w:val="28"/>
              </w:rPr>
              <w:t xml:space="preserve"> ко сну.</w:t>
            </w:r>
          </w:p>
          <w:p w:rsidR="00382A5B" w:rsidRPr="00B43229" w:rsidRDefault="00382A5B" w:rsidP="00133E42">
            <w:pPr>
              <w:jc w:val="both"/>
              <w:rPr>
                <w:sz w:val="28"/>
                <w:szCs w:val="28"/>
              </w:rPr>
            </w:pPr>
            <w:r w:rsidRPr="00B43229">
              <w:rPr>
                <w:sz w:val="28"/>
                <w:szCs w:val="28"/>
              </w:rPr>
              <w:t>Сон</w:t>
            </w:r>
            <w:r w:rsidR="008A5CD1" w:rsidRPr="00B43229">
              <w:rPr>
                <w:sz w:val="28"/>
                <w:szCs w:val="28"/>
              </w:rPr>
              <w:t>.</w:t>
            </w:r>
          </w:p>
        </w:tc>
      </w:tr>
      <w:tr w:rsidR="00382A5B" w:rsidRPr="00B43229" w:rsidTr="00D45633">
        <w:trPr>
          <w:cantSplit/>
          <w:trHeight w:val="408"/>
        </w:trPr>
        <w:tc>
          <w:tcPr>
            <w:tcW w:w="1242" w:type="dxa"/>
          </w:tcPr>
          <w:p w:rsidR="00382A5B" w:rsidRPr="00B43229" w:rsidRDefault="008A5CD1" w:rsidP="00133E42">
            <w:pPr>
              <w:jc w:val="center"/>
              <w:rPr>
                <w:b/>
                <w:sz w:val="28"/>
                <w:szCs w:val="28"/>
              </w:rPr>
            </w:pPr>
            <w:r w:rsidRPr="00B43229">
              <w:rPr>
                <w:b/>
                <w:sz w:val="28"/>
                <w:szCs w:val="28"/>
              </w:rPr>
              <w:t>15.1</w:t>
            </w:r>
            <w:r w:rsidR="00382A5B" w:rsidRPr="00B43229">
              <w:rPr>
                <w:b/>
                <w:sz w:val="28"/>
                <w:szCs w:val="28"/>
              </w:rPr>
              <w:t>0-</w:t>
            </w:r>
          </w:p>
          <w:p w:rsidR="00382A5B" w:rsidRPr="00B43229" w:rsidRDefault="00382A5B" w:rsidP="00133E42">
            <w:pPr>
              <w:rPr>
                <w:b/>
                <w:sz w:val="28"/>
                <w:szCs w:val="28"/>
              </w:rPr>
            </w:pPr>
            <w:r w:rsidRPr="00B43229">
              <w:rPr>
                <w:b/>
                <w:sz w:val="28"/>
                <w:szCs w:val="28"/>
              </w:rPr>
              <w:t>15.2</w:t>
            </w:r>
            <w:r w:rsidR="008A5CD1" w:rsidRPr="00B43229">
              <w:rPr>
                <w:b/>
                <w:sz w:val="28"/>
                <w:szCs w:val="28"/>
              </w:rPr>
              <w:t>0</w:t>
            </w:r>
          </w:p>
        </w:tc>
        <w:tc>
          <w:tcPr>
            <w:tcW w:w="13359" w:type="dxa"/>
          </w:tcPr>
          <w:p w:rsidR="00382A5B" w:rsidRPr="00B43229" w:rsidRDefault="00382A5B" w:rsidP="00133E42">
            <w:pPr>
              <w:jc w:val="both"/>
              <w:rPr>
                <w:sz w:val="28"/>
                <w:szCs w:val="28"/>
              </w:rPr>
            </w:pPr>
            <w:r w:rsidRPr="00B43229">
              <w:rPr>
                <w:sz w:val="28"/>
                <w:szCs w:val="28"/>
              </w:rPr>
              <w:t xml:space="preserve">Постепенный подъем, гимнастика после сна, </w:t>
            </w:r>
            <w:r w:rsidR="008A5CD1" w:rsidRPr="00B43229">
              <w:rPr>
                <w:sz w:val="28"/>
                <w:szCs w:val="28"/>
              </w:rPr>
              <w:t>одевание</w:t>
            </w:r>
          </w:p>
        </w:tc>
      </w:tr>
      <w:tr w:rsidR="00382A5B" w:rsidRPr="00B43229" w:rsidTr="00D45633">
        <w:trPr>
          <w:cantSplit/>
          <w:trHeight w:val="516"/>
        </w:trPr>
        <w:tc>
          <w:tcPr>
            <w:tcW w:w="1242" w:type="dxa"/>
          </w:tcPr>
          <w:p w:rsidR="008A5CD1" w:rsidRPr="00B43229" w:rsidRDefault="008A5CD1" w:rsidP="00133E42">
            <w:pPr>
              <w:jc w:val="center"/>
              <w:rPr>
                <w:b/>
                <w:sz w:val="28"/>
                <w:szCs w:val="28"/>
              </w:rPr>
            </w:pPr>
            <w:r w:rsidRPr="00B43229">
              <w:rPr>
                <w:b/>
                <w:sz w:val="28"/>
                <w:szCs w:val="28"/>
              </w:rPr>
              <w:t>15.20</w:t>
            </w:r>
            <w:r w:rsidR="00382A5B" w:rsidRPr="00B43229">
              <w:rPr>
                <w:b/>
                <w:sz w:val="28"/>
                <w:szCs w:val="28"/>
              </w:rPr>
              <w:t>-</w:t>
            </w:r>
          </w:p>
          <w:p w:rsidR="00382A5B" w:rsidRPr="00B43229" w:rsidRDefault="00D45633" w:rsidP="00D45633">
            <w:pPr>
              <w:jc w:val="center"/>
              <w:rPr>
                <w:b/>
                <w:sz w:val="28"/>
                <w:szCs w:val="28"/>
              </w:rPr>
            </w:pPr>
            <w:r>
              <w:rPr>
                <w:b/>
                <w:sz w:val="28"/>
                <w:szCs w:val="28"/>
              </w:rPr>
              <w:t>16.00</w:t>
            </w:r>
          </w:p>
        </w:tc>
        <w:tc>
          <w:tcPr>
            <w:tcW w:w="13359" w:type="dxa"/>
          </w:tcPr>
          <w:p w:rsidR="00382A5B" w:rsidRPr="00B43229" w:rsidRDefault="008A5CD1" w:rsidP="00133E42">
            <w:pPr>
              <w:jc w:val="both"/>
              <w:rPr>
                <w:sz w:val="28"/>
                <w:szCs w:val="28"/>
              </w:rPr>
            </w:pPr>
            <w:r w:rsidRPr="00B43229">
              <w:rPr>
                <w:sz w:val="28"/>
                <w:szCs w:val="28"/>
              </w:rPr>
              <w:t xml:space="preserve">Подготовка </w:t>
            </w:r>
            <w:r w:rsidR="00B43229" w:rsidRPr="00B43229">
              <w:rPr>
                <w:sz w:val="28"/>
                <w:szCs w:val="28"/>
              </w:rPr>
              <w:t>к полднику, п</w:t>
            </w:r>
            <w:r w:rsidR="00382A5B" w:rsidRPr="00B43229">
              <w:rPr>
                <w:sz w:val="28"/>
                <w:szCs w:val="28"/>
              </w:rPr>
              <w:t>олдни</w:t>
            </w:r>
            <w:r w:rsidR="00B43229" w:rsidRPr="00B43229">
              <w:rPr>
                <w:sz w:val="28"/>
                <w:szCs w:val="28"/>
              </w:rPr>
              <w:t>к</w:t>
            </w:r>
          </w:p>
        </w:tc>
      </w:tr>
      <w:tr w:rsidR="008A5CD1" w:rsidRPr="00B43229" w:rsidTr="00D45633">
        <w:trPr>
          <w:cantSplit/>
          <w:trHeight w:val="516"/>
        </w:trPr>
        <w:tc>
          <w:tcPr>
            <w:tcW w:w="1242" w:type="dxa"/>
          </w:tcPr>
          <w:p w:rsidR="008A5CD1" w:rsidRPr="00B43229" w:rsidRDefault="008A5CD1" w:rsidP="00133E42">
            <w:pPr>
              <w:jc w:val="center"/>
              <w:rPr>
                <w:b/>
                <w:sz w:val="28"/>
                <w:szCs w:val="28"/>
              </w:rPr>
            </w:pPr>
            <w:r w:rsidRPr="00B43229">
              <w:rPr>
                <w:b/>
                <w:sz w:val="28"/>
                <w:szCs w:val="28"/>
              </w:rPr>
              <w:t>16.00-</w:t>
            </w:r>
          </w:p>
          <w:p w:rsidR="008A5CD1" w:rsidRPr="00B43229" w:rsidRDefault="008A5CD1" w:rsidP="00133E42">
            <w:pPr>
              <w:jc w:val="center"/>
              <w:rPr>
                <w:b/>
                <w:sz w:val="28"/>
                <w:szCs w:val="28"/>
              </w:rPr>
            </w:pPr>
            <w:r w:rsidRPr="00B43229">
              <w:rPr>
                <w:b/>
                <w:sz w:val="28"/>
                <w:szCs w:val="28"/>
              </w:rPr>
              <w:t>16.30</w:t>
            </w:r>
          </w:p>
        </w:tc>
        <w:tc>
          <w:tcPr>
            <w:tcW w:w="13359" w:type="dxa"/>
          </w:tcPr>
          <w:p w:rsidR="008A5CD1" w:rsidRPr="00B43229" w:rsidRDefault="00B43229" w:rsidP="00133E42">
            <w:pPr>
              <w:jc w:val="both"/>
              <w:rPr>
                <w:sz w:val="28"/>
                <w:szCs w:val="28"/>
              </w:rPr>
            </w:pPr>
            <w:r w:rsidRPr="00B43229">
              <w:rPr>
                <w:sz w:val="28"/>
                <w:szCs w:val="28"/>
              </w:rPr>
              <w:t xml:space="preserve">Непосредственно образовательная деятельность детей </w:t>
            </w:r>
          </w:p>
        </w:tc>
      </w:tr>
      <w:tr w:rsidR="00382A5B" w:rsidRPr="00D85C19" w:rsidTr="00D45633">
        <w:trPr>
          <w:cantSplit/>
          <w:trHeight w:val="799"/>
        </w:trPr>
        <w:tc>
          <w:tcPr>
            <w:tcW w:w="1242" w:type="dxa"/>
          </w:tcPr>
          <w:p w:rsidR="008A5CD1" w:rsidRPr="00B43229" w:rsidRDefault="008A5CD1" w:rsidP="00133E42">
            <w:pPr>
              <w:rPr>
                <w:b/>
                <w:sz w:val="28"/>
              </w:rPr>
            </w:pPr>
            <w:r w:rsidRPr="00B43229">
              <w:rPr>
                <w:b/>
                <w:sz w:val="28"/>
              </w:rPr>
              <w:lastRenderedPageBreak/>
              <w:t xml:space="preserve">    16.3</w:t>
            </w:r>
            <w:r w:rsidR="00382A5B" w:rsidRPr="00B43229">
              <w:rPr>
                <w:b/>
                <w:sz w:val="28"/>
              </w:rPr>
              <w:t>0-</w:t>
            </w:r>
          </w:p>
          <w:p w:rsidR="00382A5B" w:rsidRPr="00B43229" w:rsidRDefault="008A5CD1" w:rsidP="00133E42">
            <w:pPr>
              <w:rPr>
                <w:b/>
                <w:sz w:val="28"/>
              </w:rPr>
            </w:pPr>
            <w:r w:rsidRPr="00B43229">
              <w:rPr>
                <w:b/>
                <w:sz w:val="28"/>
              </w:rPr>
              <w:t xml:space="preserve">    18.00</w:t>
            </w:r>
          </w:p>
        </w:tc>
        <w:tc>
          <w:tcPr>
            <w:tcW w:w="13359" w:type="dxa"/>
          </w:tcPr>
          <w:p w:rsidR="00382A5B" w:rsidRPr="00B43229" w:rsidRDefault="008A5CD1" w:rsidP="00133E42">
            <w:pPr>
              <w:jc w:val="both"/>
              <w:rPr>
                <w:sz w:val="28"/>
                <w:szCs w:val="24"/>
              </w:rPr>
            </w:pPr>
            <w:r w:rsidRPr="00B43229">
              <w:rPr>
                <w:sz w:val="28"/>
                <w:szCs w:val="24"/>
              </w:rPr>
              <w:t>Свободные игры детей.  Досуги, музыкальные, творческие игры ролевые, дидактические</w:t>
            </w:r>
            <w:r w:rsidR="00B43229" w:rsidRPr="00B43229">
              <w:rPr>
                <w:sz w:val="28"/>
                <w:szCs w:val="24"/>
              </w:rPr>
              <w:t>, п</w:t>
            </w:r>
            <w:r w:rsidRPr="00B43229">
              <w:rPr>
                <w:sz w:val="28"/>
                <w:szCs w:val="24"/>
              </w:rPr>
              <w:t>одготовка к прогулке</w:t>
            </w:r>
            <w:r w:rsidR="00B43229" w:rsidRPr="00B43229">
              <w:rPr>
                <w:sz w:val="28"/>
                <w:szCs w:val="24"/>
              </w:rPr>
              <w:t>, п</w:t>
            </w:r>
            <w:r w:rsidR="00382A5B" w:rsidRPr="00B43229">
              <w:rPr>
                <w:sz w:val="28"/>
                <w:szCs w:val="24"/>
              </w:rPr>
              <w:t>рогулк</w:t>
            </w:r>
            <w:r w:rsidRPr="00B43229">
              <w:rPr>
                <w:sz w:val="28"/>
                <w:szCs w:val="24"/>
              </w:rPr>
              <w:t>а</w:t>
            </w:r>
            <w:r w:rsidR="00B43229" w:rsidRPr="00B43229">
              <w:rPr>
                <w:sz w:val="28"/>
                <w:szCs w:val="24"/>
              </w:rPr>
              <w:t>, в</w:t>
            </w:r>
            <w:r w:rsidR="00D45633">
              <w:rPr>
                <w:sz w:val="28"/>
                <w:szCs w:val="24"/>
              </w:rPr>
              <w:t>озвращение детей с прогулки</w:t>
            </w:r>
          </w:p>
        </w:tc>
      </w:tr>
      <w:tr w:rsidR="00382A5B" w:rsidRPr="00D85C19" w:rsidTr="00D45633">
        <w:trPr>
          <w:cantSplit/>
          <w:trHeight w:val="318"/>
        </w:trPr>
        <w:tc>
          <w:tcPr>
            <w:tcW w:w="1242" w:type="dxa"/>
          </w:tcPr>
          <w:p w:rsidR="008A5CD1" w:rsidRPr="00B43229" w:rsidRDefault="00382A5B" w:rsidP="00133E42">
            <w:pPr>
              <w:rPr>
                <w:b/>
                <w:sz w:val="28"/>
              </w:rPr>
            </w:pPr>
            <w:r w:rsidRPr="00B43229">
              <w:rPr>
                <w:b/>
                <w:sz w:val="28"/>
              </w:rPr>
              <w:t>1</w:t>
            </w:r>
            <w:r w:rsidR="008A5CD1" w:rsidRPr="00B43229">
              <w:rPr>
                <w:b/>
                <w:sz w:val="28"/>
              </w:rPr>
              <w:t>8.0</w:t>
            </w:r>
            <w:r w:rsidRPr="00B43229">
              <w:rPr>
                <w:b/>
                <w:sz w:val="28"/>
              </w:rPr>
              <w:t xml:space="preserve">0 </w:t>
            </w:r>
          </w:p>
          <w:p w:rsidR="00382A5B" w:rsidRPr="00B43229" w:rsidRDefault="008A5CD1" w:rsidP="00133E42">
            <w:pPr>
              <w:rPr>
                <w:b/>
                <w:sz w:val="28"/>
              </w:rPr>
            </w:pPr>
            <w:r w:rsidRPr="00B43229">
              <w:rPr>
                <w:b/>
                <w:sz w:val="28"/>
              </w:rPr>
              <w:t xml:space="preserve">     18.2</w:t>
            </w:r>
            <w:r w:rsidR="00382A5B" w:rsidRPr="00B43229">
              <w:rPr>
                <w:b/>
                <w:sz w:val="28"/>
              </w:rPr>
              <w:t>0</w:t>
            </w:r>
          </w:p>
        </w:tc>
        <w:tc>
          <w:tcPr>
            <w:tcW w:w="13359" w:type="dxa"/>
          </w:tcPr>
          <w:p w:rsidR="008A5CD1" w:rsidRPr="00B43229" w:rsidRDefault="00382A5B" w:rsidP="00133E42">
            <w:pPr>
              <w:jc w:val="both"/>
              <w:rPr>
                <w:sz w:val="28"/>
                <w:szCs w:val="24"/>
              </w:rPr>
            </w:pPr>
            <w:r w:rsidRPr="00B43229">
              <w:rPr>
                <w:sz w:val="28"/>
                <w:szCs w:val="24"/>
              </w:rPr>
              <w:t xml:space="preserve">Ужин </w:t>
            </w:r>
          </w:p>
          <w:p w:rsidR="00382A5B" w:rsidRPr="00B43229" w:rsidRDefault="00382A5B" w:rsidP="00133E42">
            <w:pPr>
              <w:jc w:val="both"/>
              <w:rPr>
                <w:sz w:val="28"/>
                <w:szCs w:val="24"/>
              </w:rPr>
            </w:pPr>
          </w:p>
        </w:tc>
      </w:tr>
      <w:tr w:rsidR="00382A5B" w:rsidRPr="00D85C19" w:rsidTr="00D45633">
        <w:trPr>
          <w:cantSplit/>
          <w:trHeight w:val="655"/>
        </w:trPr>
        <w:tc>
          <w:tcPr>
            <w:tcW w:w="1242" w:type="dxa"/>
          </w:tcPr>
          <w:p w:rsidR="008A5CD1" w:rsidRPr="00B43229" w:rsidRDefault="00B43229" w:rsidP="00133E42">
            <w:pPr>
              <w:rPr>
                <w:b/>
                <w:sz w:val="28"/>
              </w:rPr>
            </w:pPr>
            <w:r w:rsidRPr="00B43229">
              <w:rPr>
                <w:b/>
                <w:sz w:val="28"/>
              </w:rPr>
              <w:t>18.2</w:t>
            </w:r>
            <w:r w:rsidR="00382A5B" w:rsidRPr="00B43229">
              <w:rPr>
                <w:b/>
                <w:sz w:val="28"/>
              </w:rPr>
              <w:t>0-</w:t>
            </w:r>
          </w:p>
          <w:p w:rsidR="00382A5B" w:rsidRPr="00B43229" w:rsidRDefault="00382A5B" w:rsidP="00133E42">
            <w:pPr>
              <w:rPr>
                <w:b/>
                <w:sz w:val="28"/>
              </w:rPr>
            </w:pPr>
            <w:r w:rsidRPr="00B43229">
              <w:rPr>
                <w:b/>
                <w:sz w:val="28"/>
              </w:rPr>
              <w:t>19.00</w:t>
            </w:r>
          </w:p>
        </w:tc>
        <w:tc>
          <w:tcPr>
            <w:tcW w:w="13359" w:type="dxa"/>
          </w:tcPr>
          <w:p w:rsidR="008A5CD1" w:rsidRPr="00B43229" w:rsidRDefault="00382A5B" w:rsidP="00133E42">
            <w:pPr>
              <w:jc w:val="both"/>
              <w:rPr>
                <w:sz w:val="28"/>
                <w:szCs w:val="24"/>
              </w:rPr>
            </w:pPr>
            <w:r w:rsidRPr="00B43229">
              <w:rPr>
                <w:sz w:val="28"/>
                <w:szCs w:val="24"/>
              </w:rPr>
              <w:t>Игры</w:t>
            </w:r>
          </w:p>
          <w:p w:rsidR="00382A5B" w:rsidRPr="00B43229" w:rsidRDefault="00382A5B" w:rsidP="00133E42">
            <w:pPr>
              <w:jc w:val="both"/>
              <w:rPr>
                <w:sz w:val="28"/>
                <w:szCs w:val="24"/>
              </w:rPr>
            </w:pPr>
            <w:r w:rsidRPr="00B43229">
              <w:rPr>
                <w:sz w:val="28"/>
                <w:szCs w:val="24"/>
              </w:rPr>
              <w:t xml:space="preserve">Уход детей домой </w:t>
            </w:r>
          </w:p>
        </w:tc>
      </w:tr>
    </w:tbl>
    <w:p w:rsidR="00F80904" w:rsidRPr="00D85C19" w:rsidRDefault="00F80904" w:rsidP="00F80904">
      <w:pPr>
        <w:tabs>
          <w:tab w:val="right" w:leader="dot" w:pos="10466"/>
        </w:tabs>
        <w:spacing w:after="0" w:line="240" w:lineRule="auto"/>
        <w:rPr>
          <w:rFonts w:ascii="Times New Roman" w:eastAsia="Times New Roman" w:hAnsi="Times New Roman" w:cs="Times New Roman"/>
          <w:b/>
          <w:sz w:val="24"/>
          <w:szCs w:val="24"/>
        </w:rPr>
      </w:pPr>
    </w:p>
    <w:p w:rsidR="00F80904" w:rsidRPr="00D85C19" w:rsidRDefault="00F80904" w:rsidP="00F80904">
      <w:pPr>
        <w:tabs>
          <w:tab w:val="right" w:leader="dot" w:pos="10466"/>
        </w:tabs>
        <w:spacing w:after="0" w:line="240" w:lineRule="auto"/>
        <w:jc w:val="center"/>
        <w:rPr>
          <w:rFonts w:ascii="Times New Roman" w:eastAsia="Times New Roman" w:hAnsi="Times New Roman" w:cs="Times New Roman"/>
          <w:b/>
          <w:sz w:val="24"/>
          <w:szCs w:val="24"/>
        </w:rPr>
      </w:pPr>
    </w:p>
    <w:p w:rsidR="00F80904" w:rsidRPr="00D85C19" w:rsidRDefault="00F80904" w:rsidP="00F80904">
      <w:pPr>
        <w:spacing w:after="0" w:line="240" w:lineRule="auto"/>
        <w:rPr>
          <w:rFonts w:ascii="Times New Roman" w:eastAsia="Times New Roman" w:hAnsi="Times New Roman" w:cs="Times New Roman"/>
          <w:b/>
          <w:sz w:val="24"/>
          <w:szCs w:val="24"/>
          <w:lang w:eastAsia="ru-RU"/>
        </w:rPr>
      </w:pPr>
    </w:p>
    <w:p w:rsidR="00F80904" w:rsidRPr="00D85C19" w:rsidRDefault="00F80904" w:rsidP="00F80904">
      <w:pPr>
        <w:spacing w:after="0" w:line="240" w:lineRule="auto"/>
        <w:rPr>
          <w:rFonts w:ascii="Times New Roman" w:eastAsia="Times New Roman" w:hAnsi="Times New Roman" w:cs="Times New Roman"/>
          <w:color w:val="000000"/>
          <w:sz w:val="24"/>
          <w:szCs w:val="24"/>
          <w:lang w:eastAsia="ru-RU"/>
        </w:rPr>
        <w:sectPr w:rsidR="00F80904" w:rsidRPr="00D85C19" w:rsidSect="00D85C19">
          <w:footerReference w:type="default" r:id="rId9"/>
          <w:footerReference w:type="first" r:id="rId10"/>
          <w:type w:val="continuous"/>
          <w:pgSz w:w="16838" w:h="11906" w:orient="landscape"/>
          <w:pgMar w:top="1134" w:right="851" w:bottom="851" w:left="1134" w:header="709" w:footer="709" w:gutter="0"/>
          <w:cols w:space="708"/>
          <w:docGrid w:linePitch="360"/>
        </w:sectPr>
      </w:pPr>
    </w:p>
    <w:p w:rsidR="00367564" w:rsidRDefault="00367564" w:rsidP="00F80904">
      <w:pPr>
        <w:spacing w:after="0" w:line="240" w:lineRule="auto"/>
        <w:jc w:val="center"/>
        <w:rPr>
          <w:rFonts w:ascii="Times New Roman" w:eastAsia="Times New Roman" w:hAnsi="Times New Roman" w:cs="Times New Roman"/>
          <w:b/>
          <w:sz w:val="28"/>
          <w:szCs w:val="28"/>
          <w:lang w:eastAsia="ru-RU"/>
        </w:rPr>
      </w:pPr>
    </w:p>
    <w:p w:rsidR="00367564" w:rsidRDefault="00367564" w:rsidP="00D45633">
      <w:pPr>
        <w:spacing w:after="0" w:line="240" w:lineRule="auto"/>
        <w:rPr>
          <w:rFonts w:ascii="Times New Roman" w:eastAsia="Times New Roman" w:hAnsi="Times New Roman" w:cs="Times New Roman"/>
          <w:b/>
          <w:sz w:val="28"/>
          <w:szCs w:val="28"/>
          <w:lang w:eastAsia="ru-RU"/>
        </w:rPr>
      </w:pPr>
    </w:p>
    <w:p w:rsidR="00F80904" w:rsidRPr="00D85C19" w:rsidRDefault="00F80904" w:rsidP="00F80904">
      <w:pPr>
        <w:spacing w:after="0" w:line="240" w:lineRule="auto"/>
        <w:jc w:val="center"/>
        <w:rPr>
          <w:rFonts w:ascii="Times New Roman" w:eastAsia="Times New Roman" w:hAnsi="Times New Roman" w:cs="Times New Roman"/>
          <w:b/>
          <w:sz w:val="28"/>
          <w:szCs w:val="28"/>
          <w:lang w:eastAsia="ru-RU"/>
        </w:rPr>
      </w:pPr>
      <w:r w:rsidRPr="00D85C19">
        <w:rPr>
          <w:rFonts w:ascii="Times New Roman" w:eastAsia="Times New Roman" w:hAnsi="Times New Roman" w:cs="Times New Roman"/>
          <w:b/>
          <w:sz w:val="28"/>
          <w:szCs w:val="28"/>
          <w:lang w:eastAsia="ru-RU"/>
        </w:rPr>
        <w:t>Проектирование образовательной деятельности в соответствии с контингентом воспитанников, их индивидуальными и возрастными особенностями</w:t>
      </w:r>
    </w:p>
    <w:p w:rsidR="00D45633" w:rsidRDefault="00D45633" w:rsidP="00F80904">
      <w:pPr>
        <w:spacing w:after="0" w:line="240" w:lineRule="auto"/>
        <w:jc w:val="center"/>
        <w:rPr>
          <w:rFonts w:ascii="Times New Roman" w:eastAsia="Times New Roman" w:hAnsi="Times New Roman" w:cs="Times New Roman"/>
          <w:b/>
          <w:sz w:val="24"/>
          <w:szCs w:val="24"/>
          <w:lang w:eastAsia="ru-RU"/>
        </w:rPr>
      </w:pPr>
    </w:p>
    <w:p w:rsidR="00F80904" w:rsidRDefault="00F80904" w:rsidP="00F80904">
      <w:pPr>
        <w:spacing w:after="0" w:line="240" w:lineRule="auto"/>
        <w:jc w:val="center"/>
        <w:rPr>
          <w:rFonts w:ascii="Times New Roman" w:eastAsia="Times New Roman" w:hAnsi="Times New Roman" w:cs="Times New Roman"/>
          <w:b/>
          <w:sz w:val="28"/>
          <w:szCs w:val="24"/>
          <w:lang w:eastAsia="ru-RU"/>
        </w:rPr>
      </w:pPr>
      <w:r w:rsidRPr="00D45633">
        <w:rPr>
          <w:rFonts w:ascii="Times New Roman" w:eastAsia="Times New Roman" w:hAnsi="Times New Roman" w:cs="Times New Roman"/>
          <w:b/>
          <w:sz w:val="28"/>
          <w:szCs w:val="24"/>
          <w:lang w:eastAsia="ru-RU"/>
        </w:rPr>
        <w:t>Учебный план</w:t>
      </w:r>
    </w:p>
    <w:p w:rsidR="00D45633" w:rsidRPr="00D45633" w:rsidRDefault="00D45633" w:rsidP="00F80904">
      <w:pPr>
        <w:spacing w:after="0" w:line="240" w:lineRule="auto"/>
        <w:jc w:val="center"/>
        <w:rPr>
          <w:rFonts w:ascii="Times New Roman" w:eastAsia="Times New Roman" w:hAnsi="Times New Roman" w:cs="Times New Roman"/>
          <w:b/>
          <w:sz w:val="28"/>
          <w:szCs w:val="24"/>
          <w:lang w:eastAsia="ru-RU"/>
        </w:rPr>
      </w:pPr>
    </w:p>
    <w:tbl>
      <w:tblPr>
        <w:tblStyle w:val="212"/>
        <w:tblW w:w="14459" w:type="dxa"/>
        <w:tblInd w:w="250" w:type="dxa"/>
        <w:tblLayout w:type="fixed"/>
        <w:tblLook w:val="01E0"/>
      </w:tblPr>
      <w:tblGrid>
        <w:gridCol w:w="867"/>
        <w:gridCol w:w="3527"/>
        <w:gridCol w:w="6070"/>
        <w:gridCol w:w="1305"/>
        <w:gridCol w:w="563"/>
        <w:gridCol w:w="1828"/>
        <w:gridCol w:w="299"/>
      </w:tblGrid>
      <w:tr w:rsidR="00F80904" w:rsidRPr="00D85C19" w:rsidTr="00D45633">
        <w:trPr>
          <w:trHeight w:val="579"/>
        </w:trPr>
        <w:tc>
          <w:tcPr>
            <w:tcW w:w="867" w:type="dxa"/>
            <w:vMerge w:val="restart"/>
          </w:tcPr>
          <w:p w:rsidR="00F80904" w:rsidRPr="00D85C19" w:rsidRDefault="00F80904" w:rsidP="00F80904">
            <w:pPr>
              <w:jc w:val="center"/>
              <w:rPr>
                <w:b/>
                <w:sz w:val="24"/>
                <w:szCs w:val="24"/>
              </w:rPr>
            </w:pPr>
            <w:r w:rsidRPr="00D85C19">
              <w:rPr>
                <w:b/>
                <w:sz w:val="24"/>
                <w:szCs w:val="24"/>
              </w:rPr>
              <w:t>№ п/п</w:t>
            </w:r>
          </w:p>
        </w:tc>
        <w:tc>
          <w:tcPr>
            <w:tcW w:w="3527" w:type="dxa"/>
            <w:vMerge w:val="restart"/>
          </w:tcPr>
          <w:p w:rsidR="00F80904" w:rsidRPr="00D85C19" w:rsidRDefault="00F80904" w:rsidP="00F80904">
            <w:pPr>
              <w:jc w:val="center"/>
              <w:rPr>
                <w:b/>
                <w:sz w:val="24"/>
                <w:szCs w:val="24"/>
              </w:rPr>
            </w:pPr>
            <w:r w:rsidRPr="00D85C19">
              <w:rPr>
                <w:b/>
                <w:sz w:val="24"/>
                <w:szCs w:val="24"/>
              </w:rPr>
              <w:t>Образовательная область (ФГОС)</w:t>
            </w:r>
          </w:p>
        </w:tc>
        <w:tc>
          <w:tcPr>
            <w:tcW w:w="6070" w:type="dxa"/>
            <w:vMerge w:val="restart"/>
          </w:tcPr>
          <w:p w:rsidR="00F80904" w:rsidRPr="00D85C19" w:rsidRDefault="00F80904" w:rsidP="00F80904">
            <w:pPr>
              <w:jc w:val="center"/>
              <w:rPr>
                <w:b/>
                <w:sz w:val="24"/>
                <w:szCs w:val="24"/>
              </w:rPr>
            </w:pPr>
            <w:r w:rsidRPr="00D85C19">
              <w:rPr>
                <w:b/>
                <w:sz w:val="24"/>
                <w:szCs w:val="24"/>
              </w:rPr>
              <w:t>Непосредственно образовательная деятельность</w:t>
            </w:r>
          </w:p>
          <w:p w:rsidR="00F80904" w:rsidRPr="00D85C19" w:rsidRDefault="00F80904" w:rsidP="00F80904">
            <w:pPr>
              <w:jc w:val="right"/>
              <w:rPr>
                <w:b/>
                <w:sz w:val="24"/>
                <w:szCs w:val="24"/>
              </w:rPr>
            </w:pPr>
            <w:r w:rsidRPr="00D85C19">
              <w:rPr>
                <w:b/>
                <w:sz w:val="24"/>
                <w:szCs w:val="24"/>
              </w:rPr>
              <w:t xml:space="preserve"> Группы:  </w:t>
            </w:r>
          </w:p>
        </w:tc>
        <w:tc>
          <w:tcPr>
            <w:tcW w:w="3995" w:type="dxa"/>
            <w:gridSpan w:val="4"/>
          </w:tcPr>
          <w:p w:rsidR="00F80904" w:rsidRPr="00D85C19" w:rsidRDefault="00F80904" w:rsidP="00F80904">
            <w:pPr>
              <w:jc w:val="center"/>
              <w:rPr>
                <w:b/>
                <w:sz w:val="24"/>
                <w:szCs w:val="24"/>
              </w:rPr>
            </w:pPr>
            <w:r w:rsidRPr="00D85C19">
              <w:rPr>
                <w:b/>
                <w:sz w:val="24"/>
                <w:szCs w:val="24"/>
              </w:rPr>
              <w:t>Количество занятий в неделю / год</w:t>
            </w:r>
          </w:p>
        </w:tc>
      </w:tr>
      <w:tr w:rsidR="008F151A" w:rsidRPr="00D85C19" w:rsidTr="00D45633">
        <w:trPr>
          <w:trHeight w:val="150"/>
        </w:trPr>
        <w:tc>
          <w:tcPr>
            <w:tcW w:w="867" w:type="dxa"/>
            <w:vMerge/>
          </w:tcPr>
          <w:p w:rsidR="008F151A" w:rsidRPr="00D85C19" w:rsidRDefault="008F151A" w:rsidP="00F80904">
            <w:pPr>
              <w:jc w:val="center"/>
              <w:rPr>
                <w:sz w:val="24"/>
                <w:szCs w:val="24"/>
              </w:rPr>
            </w:pPr>
          </w:p>
        </w:tc>
        <w:tc>
          <w:tcPr>
            <w:tcW w:w="3527" w:type="dxa"/>
            <w:vMerge/>
          </w:tcPr>
          <w:p w:rsidR="008F151A" w:rsidRPr="00D85C19" w:rsidRDefault="008F151A" w:rsidP="00F80904">
            <w:pPr>
              <w:rPr>
                <w:sz w:val="24"/>
                <w:szCs w:val="24"/>
              </w:rPr>
            </w:pPr>
          </w:p>
        </w:tc>
        <w:tc>
          <w:tcPr>
            <w:tcW w:w="6070" w:type="dxa"/>
            <w:vMerge/>
          </w:tcPr>
          <w:p w:rsidR="008F151A" w:rsidRPr="00D85C19" w:rsidRDefault="008F151A" w:rsidP="00F80904">
            <w:pPr>
              <w:rPr>
                <w:sz w:val="24"/>
                <w:szCs w:val="24"/>
              </w:rPr>
            </w:pPr>
          </w:p>
        </w:tc>
        <w:tc>
          <w:tcPr>
            <w:tcW w:w="1868" w:type="dxa"/>
            <w:gridSpan w:val="2"/>
          </w:tcPr>
          <w:p w:rsidR="008F151A" w:rsidRPr="00D85C19" w:rsidRDefault="008F151A" w:rsidP="00F80904">
            <w:pPr>
              <w:jc w:val="center"/>
              <w:rPr>
                <w:b/>
                <w:sz w:val="24"/>
                <w:szCs w:val="24"/>
              </w:rPr>
            </w:pPr>
            <w:r w:rsidRPr="00D85C19">
              <w:rPr>
                <w:b/>
                <w:sz w:val="24"/>
                <w:szCs w:val="24"/>
              </w:rPr>
              <w:t>Старшая</w:t>
            </w:r>
          </w:p>
        </w:tc>
        <w:tc>
          <w:tcPr>
            <w:tcW w:w="2127" w:type="dxa"/>
            <w:gridSpan w:val="2"/>
          </w:tcPr>
          <w:p w:rsidR="008F151A" w:rsidRPr="00D85C19" w:rsidRDefault="008F151A" w:rsidP="00F80904">
            <w:pPr>
              <w:jc w:val="center"/>
              <w:rPr>
                <w:b/>
                <w:sz w:val="24"/>
                <w:szCs w:val="24"/>
              </w:rPr>
            </w:pPr>
            <w:r w:rsidRPr="00D85C19">
              <w:rPr>
                <w:b/>
                <w:sz w:val="24"/>
                <w:szCs w:val="24"/>
              </w:rPr>
              <w:t>Подготовит</w:t>
            </w:r>
          </w:p>
        </w:tc>
      </w:tr>
      <w:tr w:rsidR="008F151A" w:rsidRPr="00D85C19" w:rsidTr="00D45633">
        <w:trPr>
          <w:trHeight w:val="150"/>
        </w:trPr>
        <w:tc>
          <w:tcPr>
            <w:tcW w:w="867" w:type="dxa"/>
            <w:vMerge/>
          </w:tcPr>
          <w:p w:rsidR="008F151A" w:rsidRPr="00D85C19" w:rsidRDefault="008F151A" w:rsidP="00F80904">
            <w:pPr>
              <w:jc w:val="center"/>
              <w:rPr>
                <w:sz w:val="24"/>
                <w:szCs w:val="24"/>
              </w:rPr>
            </w:pPr>
          </w:p>
        </w:tc>
        <w:tc>
          <w:tcPr>
            <w:tcW w:w="3527" w:type="dxa"/>
            <w:vMerge/>
          </w:tcPr>
          <w:p w:rsidR="008F151A" w:rsidRPr="00D85C19" w:rsidRDefault="008F151A" w:rsidP="00F80904">
            <w:pPr>
              <w:rPr>
                <w:sz w:val="24"/>
                <w:szCs w:val="24"/>
              </w:rPr>
            </w:pPr>
          </w:p>
        </w:tc>
        <w:tc>
          <w:tcPr>
            <w:tcW w:w="6070" w:type="dxa"/>
            <w:vMerge/>
          </w:tcPr>
          <w:p w:rsidR="008F151A" w:rsidRPr="00D85C19" w:rsidRDefault="008F151A" w:rsidP="00F80904">
            <w:pPr>
              <w:rPr>
                <w:sz w:val="24"/>
                <w:szCs w:val="24"/>
              </w:rPr>
            </w:pPr>
          </w:p>
        </w:tc>
        <w:tc>
          <w:tcPr>
            <w:tcW w:w="1305" w:type="dxa"/>
            <w:tcBorders>
              <w:right w:val="nil"/>
            </w:tcBorders>
          </w:tcPr>
          <w:p w:rsidR="008F151A" w:rsidRPr="00D85C19" w:rsidRDefault="008F151A" w:rsidP="00F80904">
            <w:pPr>
              <w:jc w:val="center"/>
              <w:rPr>
                <w:sz w:val="24"/>
                <w:szCs w:val="24"/>
              </w:rPr>
            </w:pPr>
            <w:r w:rsidRPr="00D85C19">
              <w:rPr>
                <w:sz w:val="24"/>
                <w:szCs w:val="24"/>
              </w:rPr>
              <w:t>нед</w:t>
            </w:r>
          </w:p>
        </w:tc>
        <w:tc>
          <w:tcPr>
            <w:tcW w:w="563" w:type="dxa"/>
            <w:tcBorders>
              <w:left w:val="nil"/>
            </w:tcBorders>
          </w:tcPr>
          <w:p w:rsidR="008F151A" w:rsidRPr="00D85C19" w:rsidRDefault="008F151A" w:rsidP="00F80904">
            <w:pPr>
              <w:jc w:val="center"/>
              <w:rPr>
                <w:sz w:val="24"/>
                <w:szCs w:val="24"/>
              </w:rPr>
            </w:pPr>
          </w:p>
        </w:tc>
        <w:tc>
          <w:tcPr>
            <w:tcW w:w="1828" w:type="dxa"/>
            <w:tcBorders>
              <w:right w:val="nil"/>
            </w:tcBorders>
          </w:tcPr>
          <w:p w:rsidR="008F151A" w:rsidRPr="00D85C19" w:rsidRDefault="008F151A" w:rsidP="00F80904">
            <w:pPr>
              <w:jc w:val="center"/>
              <w:rPr>
                <w:sz w:val="24"/>
                <w:szCs w:val="24"/>
              </w:rPr>
            </w:pPr>
            <w:r w:rsidRPr="00D85C19">
              <w:rPr>
                <w:sz w:val="24"/>
                <w:szCs w:val="24"/>
              </w:rPr>
              <w:t>нед</w:t>
            </w:r>
          </w:p>
        </w:tc>
        <w:tc>
          <w:tcPr>
            <w:tcW w:w="299" w:type="dxa"/>
            <w:tcBorders>
              <w:left w:val="nil"/>
            </w:tcBorders>
          </w:tcPr>
          <w:p w:rsidR="008F151A" w:rsidRPr="00D85C19" w:rsidRDefault="008F151A" w:rsidP="00F80904">
            <w:pPr>
              <w:jc w:val="center"/>
              <w:rPr>
                <w:sz w:val="24"/>
                <w:szCs w:val="24"/>
              </w:rPr>
            </w:pPr>
          </w:p>
        </w:tc>
      </w:tr>
      <w:tr w:rsidR="008F151A" w:rsidRPr="00D85C19" w:rsidTr="00D45633">
        <w:trPr>
          <w:trHeight w:val="860"/>
        </w:trPr>
        <w:tc>
          <w:tcPr>
            <w:tcW w:w="867" w:type="dxa"/>
          </w:tcPr>
          <w:p w:rsidR="008F151A" w:rsidRPr="00D85C19" w:rsidRDefault="008F151A" w:rsidP="00F80904">
            <w:pPr>
              <w:jc w:val="center"/>
              <w:rPr>
                <w:sz w:val="24"/>
                <w:szCs w:val="24"/>
              </w:rPr>
            </w:pPr>
            <w:r w:rsidRPr="00D85C19">
              <w:rPr>
                <w:sz w:val="24"/>
                <w:szCs w:val="24"/>
              </w:rPr>
              <w:t>1</w:t>
            </w:r>
          </w:p>
          <w:p w:rsidR="008F151A" w:rsidRPr="00D85C19" w:rsidRDefault="008F151A" w:rsidP="00F80904">
            <w:pPr>
              <w:jc w:val="center"/>
              <w:rPr>
                <w:sz w:val="24"/>
                <w:szCs w:val="24"/>
              </w:rPr>
            </w:pPr>
          </w:p>
        </w:tc>
        <w:tc>
          <w:tcPr>
            <w:tcW w:w="3527" w:type="dxa"/>
          </w:tcPr>
          <w:p w:rsidR="008F151A" w:rsidRPr="00D85C19" w:rsidRDefault="008F151A" w:rsidP="00F80904">
            <w:pPr>
              <w:jc w:val="center"/>
              <w:rPr>
                <w:sz w:val="24"/>
                <w:szCs w:val="24"/>
              </w:rPr>
            </w:pPr>
            <w:r w:rsidRPr="00D85C19">
              <w:rPr>
                <w:sz w:val="24"/>
                <w:szCs w:val="24"/>
              </w:rPr>
              <w:t>«социально-коммуникативное развитие»</w:t>
            </w:r>
          </w:p>
        </w:tc>
        <w:tc>
          <w:tcPr>
            <w:tcW w:w="6070" w:type="dxa"/>
          </w:tcPr>
          <w:p w:rsidR="008F151A" w:rsidRPr="00D85C19" w:rsidRDefault="008F151A" w:rsidP="00F80904">
            <w:pPr>
              <w:rPr>
                <w:sz w:val="24"/>
                <w:szCs w:val="24"/>
              </w:rPr>
            </w:pPr>
            <w:r w:rsidRPr="00D85C19">
              <w:rPr>
                <w:sz w:val="24"/>
                <w:szCs w:val="24"/>
              </w:rPr>
              <w:t>Познавательно исследовательская: социальный мир / безопасность</w:t>
            </w:r>
          </w:p>
        </w:tc>
        <w:tc>
          <w:tcPr>
            <w:tcW w:w="1305" w:type="dxa"/>
            <w:tcBorders>
              <w:right w:val="nil"/>
            </w:tcBorders>
          </w:tcPr>
          <w:p w:rsidR="008F151A" w:rsidRPr="00D85C19" w:rsidRDefault="008F151A" w:rsidP="00F80904">
            <w:pPr>
              <w:jc w:val="center"/>
              <w:rPr>
                <w:sz w:val="24"/>
                <w:szCs w:val="24"/>
              </w:rPr>
            </w:pPr>
            <w:r w:rsidRPr="00D85C19">
              <w:rPr>
                <w:sz w:val="24"/>
                <w:szCs w:val="24"/>
              </w:rPr>
              <w:t>1</w:t>
            </w:r>
          </w:p>
        </w:tc>
        <w:tc>
          <w:tcPr>
            <w:tcW w:w="563" w:type="dxa"/>
            <w:tcBorders>
              <w:left w:val="nil"/>
            </w:tcBorders>
          </w:tcPr>
          <w:p w:rsidR="008F151A" w:rsidRPr="00D85C19" w:rsidRDefault="008F151A" w:rsidP="00F80904">
            <w:pPr>
              <w:jc w:val="center"/>
              <w:rPr>
                <w:sz w:val="24"/>
                <w:szCs w:val="24"/>
              </w:rPr>
            </w:pPr>
          </w:p>
        </w:tc>
        <w:tc>
          <w:tcPr>
            <w:tcW w:w="1828" w:type="dxa"/>
            <w:tcBorders>
              <w:right w:val="nil"/>
            </w:tcBorders>
          </w:tcPr>
          <w:p w:rsidR="005702A3" w:rsidRPr="00D85C19" w:rsidRDefault="005702A3" w:rsidP="005702A3">
            <w:pPr>
              <w:rPr>
                <w:sz w:val="24"/>
                <w:szCs w:val="24"/>
              </w:rPr>
            </w:pPr>
            <w:r>
              <w:rPr>
                <w:sz w:val="24"/>
                <w:szCs w:val="24"/>
              </w:rPr>
              <w:t xml:space="preserve">           2</w:t>
            </w:r>
          </w:p>
        </w:tc>
        <w:tc>
          <w:tcPr>
            <w:tcW w:w="299" w:type="dxa"/>
            <w:tcBorders>
              <w:left w:val="nil"/>
            </w:tcBorders>
          </w:tcPr>
          <w:p w:rsidR="008F151A" w:rsidRPr="00D85C19" w:rsidRDefault="008F151A" w:rsidP="00F80904">
            <w:pPr>
              <w:jc w:val="center"/>
              <w:rPr>
                <w:sz w:val="24"/>
                <w:szCs w:val="24"/>
              </w:rPr>
            </w:pPr>
          </w:p>
        </w:tc>
      </w:tr>
      <w:tr w:rsidR="008F151A" w:rsidRPr="00D85C19" w:rsidTr="00D45633">
        <w:trPr>
          <w:trHeight w:val="563"/>
        </w:trPr>
        <w:tc>
          <w:tcPr>
            <w:tcW w:w="867" w:type="dxa"/>
          </w:tcPr>
          <w:p w:rsidR="008F151A" w:rsidRPr="00D85C19" w:rsidRDefault="008F151A" w:rsidP="00F80904">
            <w:pPr>
              <w:jc w:val="center"/>
              <w:rPr>
                <w:sz w:val="24"/>
                <w:szCs w:val="24"/>
              </w:rPr>
            </w:pPr>
            <w:r w:rsidRPr="00D85C19">
              <w:rPr>
                <w:sz w:val="24"/>
                <w:szCs w:val="24"/>
              </w:rPr>
              <w:t>2</w:t>
            </w:r>
          </w:p>
        </w:tc>
        <w:tc>
          <w:tcPr>
            <w:tcW w:w="3527" w:type="dxa"/>
          </w:tcPr>
          <w:p w:rsidR="008F151A" w:rsidRPr="00D85C19" w:rsidRDefault="008F151A" w:rsidP="00F80904">
            <w:pPr>
              <w:jc w:val="center"/>
              <w:rPr>
                <w:sz w:val="24"/>
                <w:szCs w:val="24"/>
              </w:rPr>
            </w:pPr>
            <w:r w:rsidRPr="00D85C19">
              <w:rPr>
                <w:sz w:val="24"/>
                <w:szCs w:val="24"/>
              </w:rPr>
              <w:t>«физическое развитие»</w:t>
            </w:r>
          </w:p>
        </w:tc>
        <w:tc>
          <w:tcPr>
            <w:tcW w:w="6070" w:type="dxa"/>
          </w:tcPr>
          <w:p w:rsidR="008F151A" w:rsidRPr="00D85C19" w:rsidRDefault="008F151A" w:rsidP="00F80904">
            <w:pPr>
              <w:rPr>
                <w:sz w:val="24"/>
                <w:szCs w:val="24"/>
              </w:rPr>
            </w:pPr>
            <w:r w:rsidRPr="00D85C19">
              <w:rPr>
                <w:sz w:val="24"/>
                <w:szCs w:val="24"/>
              </w:rPr>
              <w:t>Двигательная</w:t>
            </w:r>
          </w:p>
        </w:tc>
        <w:tc>
          <w:tcPr>
            <w:tcW w:w="1305" w:type="dxa"/>
            <w:tcBorders>
              <w:right w:val="nil"/>
            </w:tcBorders>
          </w:tcPr>
          <w:p w:rsidR="008F151A" w:rsidRPr="00D85C19" w:rsidRDefault="008F151A" w:rsidP="00F80904">
            <w:pPr>
              <w:jc w:val="center"/>
              <w:rPr>
                <w:sz w:val="24"/>
                <w:szCs w:val="24"/>
              </w:rPr>
            </w:pPr>
            <w:r w:rsidRPr="00D85C19">
              <w:rPr>
                <w:sz w:val="24"/>
                <w:szCs w:val="24"/>
              </w:rPr>
              <w:t>3(1 на ул)</w:t>
            </w:r>
          </w:p>
        </w:tc>
        <w:tc>
          <w:tcPr>
            <w:tcW w:w="563" w:type="dxa"/>
            <w:tcBorders>
              <w:left w:val="nil"/>
            </w:tcBorders>
          </w:tcPr>
          <w:p w:rsidR="008F151A" w:rsidRPr="00D85C19" w:rsidRDefault="008F151A" w:rsidP="00F80904">
            <w:pPr>
              <w:jc w:val="center"/>
              <w:rPr>
                <w:sz w:val="24"/>
                <w:szCs w:val="24"/>
              </w:rPr>
            </w:pPr>
          </w:p>
        </w:tc>
        <w:tc>
          <w:tcPr>
            <w:tcW w:w="1828" w:type="dxa"/>
            <w:tcBorders>
              <w:right w:val="nil"/>
            </w:tcBorders>
          </w:tcPr>
          <w:p w:rsidR="008F151A" w:rsidRPr="00D85C19" w:rsidRDefault="008F151A" w:rsidP="00F80904">
            <w:pPr>
              <w:jc w:val="center"/>
              <w:rPr>
                <w:sz w:val="24"/>
                <w:szCs w:val="24"/>
              </w:rPr>
            </w:pPr>
            <w:r w:rsidRPr="00D85C19">
              <w:rPr>
                <w:sz w:val="24"/>
                <w:szCs w:val="24"/>
              </w:rPr>
              <w:t>3(1 на ул)</w:t>
            </w:r>
          </w:p>
        </w:tc>
        <w:tc>
          <w:tcPr>
            <w:tcW w:w="299" w:type="dxa"/>
            <w:tcBorders>
              <w:left w:val="nil"/>
            </w:tcBorders>
          </w:tcPr>
          <w:p w:rsidR="008F151A" w:rsidRPr="00D85C19" w:rsidRDefault="008F151A" w:rsidP="00F80904">
            <w:pPr>
              <w:jc w:val="center"/>
              <w:rPr>
                <w:sz w:val="24"/>
                <w:szCs w:val="24"/>
              </w:rPr>
            </w:pPr>
          </w:p>
        </w:tc>
      </w:tr>
      <w:tr w:rsidR="008F151A" w:rsidRPr="00D85C19" w:rsidTr="00D45633">
        <w:trPr>
          <w:trHeight w:val="579"/>
        </w:trPr>
        <w:tc>
          <w:tcPr>
            <w:tcW w:w="867" w:type="dxa"/>
            <w:vMerge w:val="restart"/>
          </w:tcPr>
          <w:p w:rsidR="008F151A" w:rsidRPr="00D85C19" w:rsidRDefault="008F151A" w:rsidP="00F80904">
            <w:pPr>
              <w:jc w:val="center"/>
              <w:rPr>
                <w:sz w:val="24"/>
                <w:szCs w:val="24"/>
              </w:rPr>
            </w:pPr>
            <w:r w:rsidRPr="00D85C19">
              <w:rPr>
                <w:sz w:val="24"/>
                <w:szCs w:val="24"/>
              </w:rPr>
              <w:t>3</w:t>
            </w:r>
          </w:p>
        </w:tc>
        <w:tc>
          <w:tcPr>
            <w:tcW w:w="3527" w:type="dxa"/>
            <w:vMerge w:val="restart"/>
          </w:tcPr>
          <w:p w:rsidR="008F151A" w:rsidRPr="00D85C19" w:rsidRDefault="008F151A" w:rsidP="00F80904">
            <w:pPr>
              <w:jc w:val="center"/>
              <w:rPr>
                <w:sz w:val="24"/>
                <w:szCs w:val="24"/>
              </w:rPr>
            </w:pPr>
            <w:r w:rsidRPr="00D85C19">
              <w:rPr>
                <w:sz w:val="24"/>
                <w:szCs w:val="24"/>
              </w:rPr>
              <w:t>«речевое развитие»</w:t>
            </w:r>
          </w:p>
        </w:tc>
        <w:tc>
          <w:tcPr>
            <w:tcW w:w="6070" w:type="dxa"/>
          </w:tcPr>
          <w:p w:rsidR="008F151A" w:rsidRPr="00D85C19" w:rsidRDefault="008F151A" w:rsidP="00F80904">
            <w:pPr>
              <w:rPr>
                <w:sz w:val="24"/>
                <w:szCs w:val="24"/>
              </w:rPr>
            </w:pPr>
            <w:r w:rsidRPr="00D85C19">
              <w:rPr>
                <w:sz w:val="24"/>
                <w:szCs w:val="24"/>
              </w:rPr>
              <w:t>Коммуникативная: речевое развитие</w:t>
            </w:r>
          </w:p>
        </w:tc>
        <w:tc>
          <w:tcPr>
            <w:tcW w:w="1305" w:type="dxa"/>
            <w:tcBorders>
              <w:right w:val="nil"/>
            </w:tcBorders>
          </w:tcPr>
          <w:p w:rsidR="008F151A" w:rsidRPr="00D85C19" w:rsidRDefault="008F151A" w:rsidP="00F80904">
            <w:pPr>
              <w:jc w:val="center"/>
              <w:rPr>
                <w:sz w:val="24"/>
                <w:szCs w:val="24"/>
              </w:rPr>
            </w:pPr>
            <w:r w:rsidRPr="00D85C19">
              <w:rPr>
                <w:sz w:val="24"/>
                <w:szCs w:val="24"/>
              </w:rPr>
              <w:t>1(3рмес)</w:t>
            </w:r>
          </w:p>
        </w:tc>
        <w:tc>
          <w:tcPr>
            <w:tcW w:w="563" w:type="dxa"/>
            <w:tcBorders>
              <w:left w:val="nil"/>
            </w:tcBorders>
          </w:tcPr>
          <w:p w:rsidR="008F151A" w:rsidRPr="00D85C19" w:rsidRDefault="008F151A" w:rsidP="00F80904">
            <w:pPr>
              <w:jc w:val="center"/>
              <w:rPr>
                <w:sz w:val="24"/>
                <w:szCs w:val="24"/>
              </w:rPr>
            </w:pPr>
          </w:p>
        </w:tc>
        <w:tc>
          <w:tcPr>
            <w:tcW w:w="1828" w:type="dxa"/>
            <w:tcBorders>
              <w:right w:val="nil"/>
            </w:tcBorders>
          </w:tcPr>
          <w:p w:rsidR="008F151A" w:rsidRPr="00D85C19" w:rsidRDefault="008F151A" w:rsidP="00F80904">
            <w:pPr>
              <w:jc w:val="center"/>
              <w:rPr>
                <w:sz w:val="24"/>
                <w:szCs w:val="24"/>
              </w:rPr>
            </w:pPr>
            <w:r w:rsidRPr="00D85C19">
              <w:rPr>
                <w:sz w:val="24"/>
                <w:szCs w:val="24"/>
              </w:rPr>
              <w:t>1</w:t>
            </w:r>
          </w:p>
        </w:tc>
        <w:tc>
          <w:tcPr>
            <w:tcW w:w="299" w:type="dxa"/>
            <w:tcBorders>
              <w:left w:val="nil"/>
            </w:tcBorders>
          </w:tcPr>
          <w:p w:rsidR="008F151A" w:rsidRPr="00D85C19" w:rsidRDefault="008F151A" w:rsidP="00F80904">
            <w:pPr>
              <w:jc w:val="center"/>
              <w:rPr>
                <w:sz w:val="24"/>
                <w:szCs w:val="24"/>
              </w:rPr>
            </w:pPr>
          </w:p>
        </w:tc>
      </w:tr>
      <w:tr w:rsidR="008F151A" w:rsidRPr="00D85C19" w:rsidTr="00D45633">
        <w:trPr>
          <w:trHeight w:val="150"/>
        </w:trPr>
        <w:tc>
          <w:tcPr>
            <w:tcW w:w="867" w:type="dxa"/>
            <w:vMerge/>
          </w:tcPr>
          <w:p w:rsidR="008F151A" w:rsidRPr="00D85C19" w:rsidRDefault="008F151A" w:rsidP="00F80904">
            <w:pPr>
              <w:jc w:val="center"/>
              <w:rPr>
                <w:sz w:val="24"/>
                <w:szCs w:val="24"/>
              </w:rPr>
            </w:pPr>
          </w:p>
        </w:tc>
        <w:tc>
          <w:tcPr>
            <w:tcW w:w="3527" w:type="dxa"/>
            <w:vMerge/>
          </w:tcPr>
          <w:p w:rsidR="008F151A" w:rsidRPr="00D85C19" w:rsidRDefault="008F151A" w:rsidP="00F80904">
            <w:pPr>
              <w:jc w:val="center"/>
              <w:rPr>
                <w:sz w:val="24"/>
                <w:szCs w:val="24"/>
              </w:rPr>
            </w:pPr>
          </w:p>
        </w:tc>
        <w:tc>
          <w:tcPr>
            <w:tcW w:w="6070" w:type="dxa"/>
          </w:tcPr>
          <w:p w:rsidR="008F151A" w:rsidRPr="00D85C19" w:rsidRDefault="008F151A" w:rsidP="00F80904">
            <w:pPr>
              <w:rPr>
                <w:sz w:val="24"/>
                <w:szCs w:val="24"/>
              </w:rPr>
            </w:pPr>
            <w:r w:rsidRPr="00D85C19">
              <w:rPr>
                <w:sz w:val="24"/>
                <w:szCs w:val="24"/>
              </w:rPr>
              <w:t xml:space="preserve">Коммуникативная: обучение </w:t>
            </w:r>
            <w:r w:rsidR="00D45633" w:rsidRPr="00D85C19">
              <w:rPr>
                <w:sz w:val="24"/>
                <w:szCs w:val="24"/>
              </w:rPr>
              <w:t>грамоте</w:t>
            </w:r>
          </w:p>
        </w:tc>
        <w:tc>
          <w:tcPr>
            <w:tcW w:w="1305" w:type="dxa"/>
            <w:tcBorders>
              <w:right w:val="nil"/>
            </w:tcBorders>
          </w:tcPr>
          <w:p w:rsidR="008F151A" w:rsidRPr="00D85C19" w:rsidRDefault="008F151A" w:rsidP="00F80904">
            <w:pPr>
              <w:jc w:val="center"/>
              <w:rPr>
                <w:sz w:val="24"/>
                <w:szCs w:val="24"/>
              </w:rPr>
            </w:pPr>
            <w:r w:rsidRPr="00D85C19">
              <w:rPr>
                <w:sz w:val="24"/>
                <w:szCs w:val="24"/>
              </w:rPr>
              <w:t>1рмес</w:t>
            </w:r>
          </w:p>
        </w:tc>
        <w:tc>
          <w:tcPr>
            <w:tcW w:w="563" w:type="dxa"/>
            <w:tcBorders>
              <w:left w:val="nil"/>
            </w:tcBorders>
          </w:tcPr>
          <w:p w:rsidR="008F151A" w:rsidRPr="00D85C19" w:rsidRDefault="008F151A" w:rsidP="00F80904">
            <w:pPr>
              <w:jc w:val="center"/>
              <w:rPr>
                <w:sz w:val="24"/>
                <w:szCs w:val="24"/>
              </w:rPr>
            </w:pPr>
          </w:p>
        </w:tc>
        <w:tc>
          <w:tcPr>
            <w:tcW w:w="1828" w:type="dxa"/>
            <w:tcBorders>
              <w:right w:val="nil"/>
            </w:tcBorders>
          </w:tcPr>
          <w:p w:rsidR="008F151A" w:rsidRPr="00D85C19" w:rsidRDefault="008F151A" w:rsidP="00F80904">
            <w:pPr>
              <w:jc w:val="center"/>
              <w:rPr>
                <w:sz w:val="24"/>
                <w:szCs w:val="24"/>
              </w:rPr>
            </w:pPr>
            <w:r w:rsidRPr="00D85C19">
              <w:rPr>
                <w:sz w:val="24"/>
                <w:szCs w:val="24"/>
              </w:rPr>
              <w:t>1</w:t>
            </w:r>
          </w:p>
        </w:tc>
        <w:tc>
          <w:tcPr>
            <w:tcW w:w="299" w:type="dxa"/>
            <w:tcBorders>
              <w:left w:val="nil"/>
            </w:tcBorders>
          </w:tcPr>
          <w:p w:rsidR="008F151A" w:rsidRPr="00D85C19" w:rsidRDefault="008F151A" w:rsidP="00F80904">
            <w:pPr>
              <w:jc w:val="center"/>
              <w:rPr>
                <w:sz w:val="24"/>
                <w:szCs w:val="24"/>
              </w:rPr>
            </w:pPr>
          </w:p>
        </w:tc>
      </w:tr>
      <w:tr w:rsidR="008F151A" w:rsidRPr="00D85C19" w:rsidTr="00D45633">
        <w:trPr>
          <w:trHeight w:val="150"/>
        </w:trPr>
        <w:tc>
          <w:tcPr>
            <w:tcW w:w="867" w:type="dxa"/>
            <w:vMerge/>
          </w:tcPr>
          <w:p w:rsidR="008F151A" w:rsidRPr="00D85C19" w:rsidRDefault="008F151A" w:rsidP="00F80904">
            <w:pPr>
              <w:jc w:val="center"/>
              <w:rPr>
                <w:sz w:val="24"/>
                <w:szCs w:val="24"/>
              </w:rPr>
            </w:pPr>
          </w:p>
        </w:tc>
        <w:tc>
          <w:tcPr>
            <w:tcW w:w="3527" w:type="dxa"/>
            <w:vMerge/>
          </w:tcPr>
          <w:p w:rsidR="008F151A" w:rsidRPr="00D85C19" w:rsidRDefault="008F151A" w:rsidP="00F80904">
            <w:pPr>
              <w:jc w:val="center"/>
              <w:rPr>
                <w:sz w:val="24"/>
                <w:szCs w:val="24"/>
              </w:rPr>
            </w:pPr>
          </w:p>
        </w:tc>
        <w:tc>
          <w:tcPr>
            <w:tcW w:w="6070" w:type="dxa"/>
          </w:tcPr>
          <w:p w:rsidR="008F151A" w:rsidRPr="00D85C19" w:rsidRDefault="008F151A" w:rsidP="00F80904">
            <w:pPr>
              <w:rPr>
                <w:sz w:val="24"/>
                <w:szCs w:val="24"/>
              </w:rPr>
            </w:pPr>
            <w:r w:rsidRPr="00D85C19">
              <w:rPr>
                <w:sz w:val="24"/>
                <w:szCs w:val="24"/>
              </w:rPr>
              <w:t>Восприятие художественной литературы и фольклора</w:t>
            </w:r>
          </w:p>
        </w:tc>
        <w:tc>
          <w:tcPr>
            <w:tcW w:w="1305" w:type="dxa"/>
            <w:tcBorders>
              <w:right w:val="nil"/>
            </w:tcBorders>
          </w:tcPr>
          <w:p w:rsidR="008F151A" w:rsidRPr="00D85C19" w:rsidRDefault="008F151A" w:rsidP="00F80904">
            <w:pPr>
              <w:jc w:val="center"/>
              <w:rPr>
                <w:sz w:val="24"/>
                <w:szCs w:val="24"/>
              </w:rPr>
            </w:pPr>
            <w:r w:rsidRPr="00D85C19">
              <w:rPr>
                <w:sz w:val="24"/>
                <w:szCs w:val="24"/>
              </w:rPr>
              <w:t>1</w:t>
            </w:r>
          </w:p>
        </w:tc>
        <w:tc>
          <w:tcPr>
            <w:tcW w:w="563" w:type="dxa"/>
            <w:tcBorders>
              <w:left w:val="nil"/>
            </w:tcBorders>
          </w:tcPr>
          <w:p w:rsidR="008F151A" w:rsidRPr="00D85C19" w:rsidRDefault="008F151A" w:rsidP="00F80904">
            <w:pPr>
              <w:jc w:val="center"/>
              <w:rPr>
                <w:sz w:val="24"/>
                <w:szCs w:val="24"/>
              </w:rPr>
            </w:pPr>
          </w:p>
        </w:tc>
        <w:tc>
          <w:tcPr>
            <w:tcW w:w="1828" w:type="dxa"/>
            <w:tcBorders>
              <w:right w:val="nil"/>
            </w:tcBorders>
          </w:tcPr>
          <w:p w:rsidR="008F151A" w:rsidRPr="00D85C19" w:rsidRDefault="008F151A" w:rsidP="00F80904">
            <w:pPr>
              <w:jc w:val="center"/>
              <w:rPr>
                <w:sz w:val="24"/>
                <w:szCs w:val="24"/>
              </w:rPr>
            </w:pPr>
            <w:r w:rsidRPr="00D85C19">
              <w:rPr>
                <w:sz w:val="24"/>
                <w:szCs w:val="24"/>
              </w:rPr>
              <w:t>1</w:t>
            </w:r>
          </w:p>
        </w:tc>
        <w:tc>
          <w:tcPr>
            <w:tcW w:w="299" w:type="dxa"/>
            <w:tcBorders>
              <w:left w:val="nil"/>
            </w:tcBorders>
          </w:tcPr>
          <w:p w:rsidR="008F151A" w:rsidRPr="00D85C19" w:rsidRDefault="008F151A" w:rsidP="00F80904">
            <w:pPr>
              <w:jc w:val="center"/>
              <w:rPr>
                <w:sz w:val="24"/>
                <w:szCs w:val="24"/>
              </w:rPr>
            </w:pPr>
          </w:p>
        </w:tc>
      </w:tr>
      <w:tr w:rsidR="008F151A" w:rsidRPr="00D85C19" w:rsidTr="00D45633">
        <w:trPr>
          <w:trHeight w:val="840"/>
        </w:trPr>
        <w:tc>
          <w:tcPr>
            <w:tcW w:w="867" w:type="dxa"/>
          </w:tcPr>
          <w:p w:rsidR="008F151A" w:rsidRPr="00D85C19" w:rsidRDefault="008F151A" w:rsidP="00F80904">
            <w:pPr>
              <w:jc w:val="center"/>
              <w:rPr>
                <w:sz w:val="24"/>
                <w:szCs w:val="24"/>
              </w:rPr>
            </w:pPr>
            <w:r w:rsidRPr="00D85C19">
              <w:rPr>
                <w:sz w:val="24"/>
                <w:szCs w:val="24"/>
              </w:rPr>
              <w:lastRenderedPageBreak/>
              <w:t>4</w:t>
            </w:r>
          </w:p>
        </w:tc>
        <w:tc>
          <w:tcPr>
            <w:tcW w:w="3527" w:type="dxa"/>
            <w:vMerge w:val="restart"/>
          </w:tcPr>
          <w:p w:rsidR="008F151A" w:rsidRPr="00D85C19" w:rsidRDefault="008F151A" w:rsidP="00F80904">
            <w:pPr>
              <w:jc w:val="center"/>
              <w:rPr>
                <w:sz w:val="24"/>
                <w:szCs w:val="24"/>
              </w:rPr>
            </w:pPr>
            <w:r w:rsidRPr="00D85C19">
              <w:rPr>
                <w:sz w:val="24"/>
                <w:szCs w:val="24"/>
              </w:rPr>
              <w:t>«познавательное развитие»</w:t>
            </w:r>
          </w:p>
        </w:tc>
        <w:tc>
          <w:tcPr>
            <w:tcW w:w="6070" w:type="dxa"/>
          </w:tcPr>
          <w:p w:rsidR="008F151A" w:rsidRPr="00D85C19" w:rsidRDefault="008F151A" w:rsidP="00F80904">
            <w:pPr>
              <w:rPr>
                <w:sz w:val="24"/>
                <w:szCs w:val="24"/>
              </w:rPr>
            </w:pPr>
            <w:r w:rsidRPr="00D85C19">
              <w:rPr>
                <w:sz w:val="24"/>
                <w:szCs w:val="24"/>
              </w:rPr>
              <w:t>Познавательно -исследовательская: математическое и сенсорное развитие</w:t>
            </w:r>
          </w:p>
        </w:tc>
        <w:tc>
          <w:tcPr>
            <w:tcW w:w="1305" w:type="dxa"/>
            <w:tcBorders>
              <w:right w:val="nil"/>
            </w:tcBorders>
          </w:tcPr>
          <w:p w:rsidR="008F151A" w:rsidRPr="00D85C19" w:rsidRDefault="008F151A" w:rsidP="00F80904">
            <w:pPr>
              <w:jc w:val="center"/>
              <w:rPr>
                <w:sz w:val="24"/>
                <w:szCs w:val="24"/>
              </w:rPr>
            </w:pPr>
            <w:r w:rsidRPr="00D85C19">
              <w:rPr>
                <w:sz w:val="24"/>
                <w:szCs w:val="24"/>
              </w:rPr>
              <w:t>1</w:t>
            </w:r>
          </w:p>
        </w:tc>
        <w:tc>
          <w:tcPr>
            <w:tcW w:w="563" w:type="dxa"/>
            <w:tcBorders>
              <w:left w:val="nil"/>
            </w:tcBorders>
          </w:tcPr>
          <w:p w:rsidR="008F151A" w:rsidRPr="00D85C19" w:rsidRDefault="008F151A" w:rsidP="00F80904">
            <w:pPr>
              <w:jc w:val="center"/>
              <w:rPr>
                <w:sz w:val="24"/>
                <w:szCs w:val="24"/>
              </w:rPr>
            </w:pPr>
          </w:p>
        </w:tc>
        <w:tc>
          <w:tcPr>
            <w:tcW w:w="1828" w:type="dxa"/>
            <w:tcBorders>
              <w:right w:val="nil"/>
            </w:tcBorders>
          </w:tcPr>
          <w:p w:rsidR="008F151A" w:rsidRPr="00D85C19" w:rsidRDefault="00042232" w:rsidP="00F80904">
            <w:pPr>
              <w:jc w:val="center"/>
              <w:rPr>
                <w:sz w:val="24"/>
                <w:szCs w:val="24"/>
              </w:rPr>
            </w:pPr>
            <w:r>
              <w:rPr>
                <w:sz w:val="24"/>
                <w:szCs w:val="24"/>
              </w:rPr>
              <w:t>2</w:t>
            </w:r>
          </w:p>
        </w:tc>
        <w:tc>
          <w:tcPr>
            <w:tcW w:w="299" w:type="dxa"/>
            <w:tcBorders>
              <w:left w:val="nil"/>
            </w:tcBorders>
          </w:tcPr>
          <w:p w:rsidR="008F151A" w:rsidRPr="00D85C19" w:rsidRDefault="008F151A" w:rsidP="00F80904">
            <w:pPr>
              <w:jc w:val="center"/>
              <w:rPr>
                <w:sz w:val="24"/>
                <w:szCs w:val="24"/>
              </w:rPr>
            </w:pPr>
          </w:p>
        </w:tc>
      </w:tr>
      <w:tr w:rsidR="008F151A" w:rsidRPr="00D85C19" w:rsidTr="00D45633">
        <w:trPr>
          <w:trHeight w:val="969"/>
        </w:trPr>
        <w:tc>
          <w:tcPr>
            <w:tcW w:w="867" w:type="dxa"/>
          </w:tcPr>
          <w:p w:rsidR="008F151A" w:rsidRPr="00D85C19" w:rsidRDefault="008F151A" w:rsidP="00F80904">
            <w:pPr>
              <w:jc w:val="center"/>
              <w:rPr>
                <w:sz w:val="24"/>
                <w:szCs w:val="24"/>
              </w:rPr>
            </w:pPr>
          </w:p>
        </w:tc>
        <w:tc>
          <w:tcPr>
            <w:tcW w:w="3527" w:type="dxa"/>
            <w:vMerge/>
          </w:tcPr>
          <w:p w:rsidR="008F151A" w:rsidRPr="00D85C19" w:rsidRDefault="008F151A" w:rsidP="00F80904">
            <w:pPr>
              <w:jc w:val="center"/>
              <w:rPr>
                <w:sz w:val="24"/>
                <w:szCs w:val="24"/>
              </w:rPr>
            </w:pPr>
          </w:p>
        </w:tc>
        <w:tc>
          <w:tcPr>
            <w:tcW w:w="6070" w:type="dxa"/>
          </w:tcPr>
          <w:p w:rsidR="008F151A" w:rsidRPr="00D85C19" w:rsidRDefault="008F151A" w:rsidP="00F80904">
            <w:pPr>
              <w:rPr>
                <w:sz w:val="24"/>
                <w:szCs w:val="24"/>
              </w:rPr>
            </w:pPr>
            <w:r w:rsidRPr="00D85C19">
              <w:rPr>
                <w:sz w:val="24"/>
                <w:szCs w:val="24"/>
              </w:rPr>
              <w:t xml:space="preserve">Познавательно исследовательская: исследование живой и неживой природы, познание предметного мира            </w:t>
            </w:r>
          </w:p>
        </w:tc>
        <w:tc>
          <w:tcPr>
            <w:tcW w:w="1305" w:type="dxa"/>
            <w:tcBorders>
              <w:right w:val="nil"/>
            </w:tcBorders>
          </w:tcPr>
          <w:p w:rsidR="008F151A" w:rsidRPr="00D85C19" w:rsidRDefault="008F151A" w:rsidP="00F80904">
            <w:pPr>
              <w:jc w:val="center"/>
              <w:rPr>
                <w:sz w:val="24"/>
                <w:szCs w:val="24"/>
              </w:rPr>
            </w:pPr>
            <w:r w:rsidRPr="00D85C19">
              <w:rPr>
                <w:sz w:val="24"/>
                <w:szCs w:val="24"/>
              </w:rPr>
              <w:t>1</w:t>
            </w:r>
          </w:p>
        </w:tc>
        <w:tc>
          <w:tcPr>
            <w:tcW w:w="563" w:type="dxa"/>
            <w:tcBorders>
              <w:left w:val="nil"/>
            </w:tcBorders>
          </w:tcPr>
          <w:p w:rsidR="008F151A" w:rsidRPr="00D85C19" w:rsidRDefault="008F151A" w:rsidP="00F80904">
            <w:pPr>
              <w:jc w:val="center"/>
              <w:rPr>
                <w:sz w:val="24"/>
                <w:szCs w:val="24"/>
              </w:rPr>
            </w:pPr>
          </w:p>
        </w:tc>
        <w:tc>
          <w:tcPr>
            <w:tcW w:w="1828" w:type="dxa"/>
            <w:tcBorders>
              <w:right w:val="nil"/>
            </w:tcBorders>
          </w:tcPr>
          <w:p w:rsidR="008F151A" w:rsidRPr="00D85C19" w:rsidRDefault="008F151A" w:rsidP="00F80904">
            <w:pPr>
              <w:jc w:val="center"/>
              <w:rPr>
                <w:sz w:val="24"/>
                <w:szCs w:val="24"/>
              </w:rPr>
            </w:pPr>
            <w:r w:rsidRPr="00D85C19">
              <w:rPr>
                <w:sz w:val="24"/>
                <w:szCs w:val="24"/>
              </w:rPr>
              <w:t>1</w:t>
            </w:r>
          </w:p>
        </w:tc>
        <w:tc>
          <w:tcPr>
            <w:tcW w:w="299" w:type="dxa"/>
            <w:tcBorders>
              <w:left w:val="nil"/>
            </w:tcBorders>
          </w:tcPr>
          <w:p w:rsidR="008F151A" w:rsidRPr="00D85C19" w:rsidRDefault="008F151A" w:rsidP="00F80904">
            <w:pPr>
              <w:jc w:val="center"/>
              <w:rPr>
                <w:sz w:val="24"/>
                <w:szCs w:val="24"/>
              </w:rPr>
            </w:pPr>
          </w:p>
        </w:tc>
      </w:tr>
      <w:tr w:rsidR="008F151A" w:rsidRPr="00D85C19" w:rsidTr="00D45633">
        <w:trPr>
          <w:trHeight w:val="993"/>
        </w:trPr>
        <w:tc>
          <w:tcPr>
            <w:tcW w:w="867" w:type="dxa"/>
            <w:vMerge w:val="restart"/>
          </w:tcPr>
          <w:p w:rsidR="008F151A" w:rsidRPr="00D85C19" w:rsidRDefault="008F151A" w:rsidP="00F80904">
            <w:pPr>
              <w:jc w:val="center"/>
              <w:rPr>
                <w:sz w:val="24"/>
                <w:szCs w:val="24"/>
              </w:rPr>
            </w:pPr>
            <w:r w:rsidRPr="00D85C19">
              <w:rPr>
                <w:sz w:val="24"/>
                <w:szCs w:val="24"/>
              </w:rPr>
              <w:t>5</w:t>
            </w:r>
          </w:p>
        </w:tc>
        <w:tc>
          <w:tcPr>
            <w:tcW w:w="3527" w:type="dxa"/>
            <w:vMerge w:val="restart"/>
          </w:tcPr>
          <w:p w:rsidR="008F151A" w:rsidRPr="00D85C19" w:rsidRDefault="008F151A" w:rsidP="00F80904">
            <w:pPr>
              <w:jc w:val="center"/>
              <w:rPr>
                <w:sz w:val="24"/>
                <w:szCs w:val="24"/>
              </w:rPr>
            </w:pPr>
            <w:r w:rsidRPr="00D85C19">
              <w:rPr>
                <w:sz w:val="24"/>
                <w:szCs w:val="24"/>
              </w:rPr>
              <w:t>«художественно-эстетическое развитие»</w:t>
            </w:r>
          </w:p>
        </w:tc>
        <w:tc>
          <w:tcPr>
            <w:tcW w:w="6070" w:type="dxa"/>
          </w:tcPr>
          <w:p w:rsidR="008F151A" w:rsidRPr="00D85C19" w:rsidRDefault="008F151A" w:rsidP="00F80904">
            <w:pPr>
              <w:rPr>
                <w:sz w:val="24"/>
                <w:szCs w:val="24"/>
              </w:rPr>
            </w:pPr>
            <w:r w:rsidRPr="00D85C19">
              <w:rPr>
                <w:sz w:val="24"/>
                <w:szCs w:val="24"/>
              </w:rPr>
              <w:t>Продуктивная: Изобразительная деятельность (рисование, лепка, аппликация) и конструирование</w:t>
            </w:r>
          </w:p>
        </w:tc>
        <w:tc>
          <w:tcPr>
            <w:tcW w:w="1305" w:type="dxa"/>
            <w:tcBorders>
              <w:right w:val="nil"/>
            </w:tcBorders>
          </w:tcPr>
          <w:p w:rsidR="008F151A" w:rsidRPr="00D85C19" w:rsidRDefault="008F151A" w:rsidP="00F80904">
            <w:pPr>
              <w:jc w:val="center"/>
              <w:rPr>
                <w:sz w:val="24"/>
                <w:szCs w:val="24"/>
              </w:rPr>
            </w:pPr>
            <w:r w:rsidRPr="00D85C19">
              <w:rPr>
                <w:sz w:val="24"/>
                <w:szCs w:val="24"/>
              </w:rPr>
              <w:t>3</w:t>
            </w:r>
          </w:p>
        </w:tc>
        <w:tc>
          <w:tcPr>
            <w:tcW w:w="563" w:type="dxa"/>
            <w:tcBorders>
              <w:left w:val="nil"/>
            </w:tcBorders>
          </w:tcPr>
          <w:p w:rsidR="008F151A" w:rsidRPr="00D85C19" w:rsidRDefault="008F151A" w:rsidP="00F80904">
            <w:pPr>
              <w:jc w:val="center"/>
              <w:rPr>
                <w:sz w:val="24"/>
                <w:szCs w:val="24"/>
              </w:rPr>
            </w:pPr>
          </w:p>
        </w:tc>
        <w:tc>
          <w:tcPr>
            <w:tcW w:w="1828" w:type="dxa"/>
            <w:tcBorders>
              <w:right w:val="nil"/>
            </w:tcBorders>
          </w:tcPr>
          <w:p w:rsidR="008F151A" w:rsidRPr="00D85C19" w:rsidRDefault="00042232" w:rsidP="00F80904">
            <w:pPr>
              <w:jc w:val="center"/>
              <w:rPr>
                <w:sz w:val="24"/>
                <w:szCs w:val="24"/>
              </w:rPr>
            </w:pPr>
            <w:r>
              <w:rPr>
                <w:sz w:val="24"/>
                <w:szCs w:val="24"/>
              </w:rPr>
              <w:t>3</w:t>
            </w:r>
          </w:p>
        </w:tc>
        <w:tc>
          <w:tcPr>
            <w:tcW w:w="299" w:type="dxa"/>
            <w:tcBorders>
              <w:left w:val="nil"/>
            </w:tcBorders>
          </w:tcPr>
          <w:p w:rsidR="008F151A" w:rsidRPr="00D85C19" w:rsidRDefault="008F151A" w:rsidP="00F80904">
            <w:pPr>
              <w:jc w:val="center"/>
              <w:rPr>
                <w:sz w:val="24"/>
                <w:szCs w:val="24"/>
              </w:rPr>
            </w:pPr>
          </w:p>
        </w:tc>
      </w:tr>
      <w:tr w:rsidR="008F151A" w:rsidRPr="00D85C19" w:rsidTr="00D45633">
        <w:trPr>
          <w:trHeight w:val="150"/>
        </w:trPr>
        <w:tc>
          <w:tcPr>
            <w:tcW w:w="867" w:type="dxa"/>
            <w:vMerge/>
          </w:tcPr>
          <w:p w:rsidR="008F151A" w:rsidRPr="00D85C19" w:rsidRDefault="008F151A" w:rsidP="00F80904">
            <w:pPr>
              <w:jc w:val="center"/>
              <w:rPr>
                <w:sz w:val="24"/>
                <w:szCs w:val="24"/>
              </w:rPr>
            </w:pPr>
          </w:p>
        </w:tc>
        <w:tc>
          <w:tcPr>
            <w:tcW w:w="3527" w:type="dxa"/>
            <w:vMerge/>
          </w:tcPr>
          <w:p w:rsidR="008F151A" w:rsidRPr="00D85C19" w:rsidRDefault="008F151A" w:rsidP="00F80904">
            <w:pPr>
              <w:jc w:val="center"/>
              <w:rPr>
                <w:sz w:val="24"/>
                <w:szCs w:val="24"/>
              </w:rPr>
            </w:pPr>
          </w:p>
        </w:tc>
        <w:tc>
          <w:tcPr>
            <w:tcW w:w="6070" w:type="dxa"/>
          </w:tcPr>
          <w:p w:rsidR="008F151A" w:rsidRPr="00D85C19" w:rsidRDefault="008F151A" w:rsidP="00F80904">
            <w:pPr>
              <w:rPr>
                <w:sz w:val="24"/>
                <w:szCs w:val="24"/>
              </w:rPr>
            </w:pPr>
            <w:r w:rsidRPr="00D85C19">
              <w:rPr>
                <w:sz w:val="24"/>
                <w:szCs w:val="24"/>
              </w:rPr>
              <w:t>Музыкально-художественная</w:t>
            </w:r>
          </w:p>
        </w:tc>
        <w:tc>
          <w:tcPr>
            <w:tcW w:w="1305" w:type="dxa"/>
            <w:tcBorders>
              <w:right w:val="nil"/>
            </w:tcBorders>
          </w:tcPr>
          <w:p w:rsidR="008F151A" w:rsidRPr="00D85C19" w:rsidRDefault="008F151A" w:rsidP="00F80904">
            <w:pPr>
              <w:jc w:val="center"/>
              <w:rPr>
                <w:sz w:val="24"/>
                <w:szCs w:val="24"/>
              </w:rPr>
            </w:pPr>
            <w:r w:rsidRPr="00D85C19">
              <w:rPr>
                <w:sz w:val="24"/>
                <w:szCs w:val="24"/>
              </w:rPr>
              <w:t>2</w:t>
            </w:r>
          </w:p>
        </w:tc>
        <w:tc>
          <w:tcPr>
            <w:tcW w:w="563" w:type="dxa"/>
            <w:tcBorders>
              <w:left w:val="nil"/>
            </w:tcBorders>
          </w:tcPr>
          <w:p w:rsidR="008F151A" w:rsidRPr="00D85C19" w:rsidRDefault="008F151A" w:rsidP="00F80904">
            <w:pPr>
              <w:jc w:val="center"/>
              <w:rPr>
                <w:sz w:val="24"/>
                <w:szCs w:val="24"/>
              </w:rPr>
            </w:pPr>
          </w:p>
        </w:tc>
        <w:tc>
          <w:tcPr>
            <w:tcW w:w="1828" w:type="dxa"/>
            <w:tcBorders>
              <w:right w:val="nil"/>
            </w:tcBorders>
          </w:tcPr>
          <w:p w:rsidR="008F151A" w:rsidRPr="00D85C19" w:rsidRDefault="008F151A" w:rsidP="00F80904">
            <w:pPr>
              <w:jc w:val="center"/>
              <w:rPr>
                <w:sz w:val="24"/>
                <w:szCs w:val="24"/>
              </w:rPr>
            </w:pPr>
            <w:r w:rsidRPr="00D85C19">
              <w:rPr>
                <w:sz w:val="24"/>
                <w:szCs w:val="24"/>
              </w:rPr>
              <w:t>2</w:t>
            </w:r>
          </w:p>
        </w:tc>
        <w:tc>
          <w:tcPr>
            <w:tcW w:w="299" w:type="dxa"/>
            <w:tcBorders>
              <w:left w:val="nil"/>
            </w:tcBorders>
          </w:tcPr>
          <w:p w:rsidR="008F151A" w:rsidRPr="00D85C19" w:rsidRDefault="008F151A" w:rsidP="00F80904">
            <w:pPr>
              <w:jc w:val="center"/>
              <w:rPr>
                <w:sz w:val="24"/>
                <w:szCs w:val="24"/>
              </w:rPr>
            </w:pPr>
          </w:p>
        </w:tc>
      </w:tr>
      <w:tr w:rsidR="008F151A" w:rsidRPr="00D85C19" w:rsidTr="00D45633">
        <w:trPr>
          <w:trHeight w:val="328"/>
        </w:trPr>
        <w:tc>
          <w:tcPr>
            <w:tcW w:w="10464" w:type="dxa"/>
            <w:gridSpan w:val="3"/>
          </w:tcPr>
          <w:p w:rsidR="008F151A" w:rsidRPr="00D85C19" w:rsidRDefault="008F151A" w:rsidP="00F80904">
            <w:pPr>
              <w:jc w:val="right"/>
              <w:rPr>
                <w:sz w:val="24"/>
                <w:szCs w:val="24"/>
              </w:rPr>
            </w:pPr>
            <w:r w:rsidRPr="00D85C19">
              <w:rPr>
                <w:b/>
                <w:sz w:val="24"/>
                <w:szCs w:val="24"/>
              </w:rPr>
              <w:t>Всего</w:t>
            </w:r>
          </w:p>
        </w:tc>
        <w:tc>
          <w:tcPr>
            <w:tcW w:w="1305" w:type="dxa"/>
            <w:tcBorders>
              <w:right w:val="nil"/>
            </w:tcBorders>
          </w:tcPr>
          <w:p w:rsidR="008F151A" w:rsidRPr="00D85C19" w:rsidRDefault="008F151A" w:rsidP="00F80904">
            <w:pPr>
              <w:jc w:val="center"/>
              <w:rPr>
                <w:b/>
                <w:sz w:val="24"/>
                <w:szCs w:val="24"/>
              </w:rPr>
            </w:pPr>
            <w:r w:rsidRPr="00D85C19">
              <w:rPr>
                <w:b/>
                <w:sz w:val="24"/>
                <w:szCs w:val="24"/>
              </w:rPr>
              <w:t>13</w:t>
            </w:r>
          </w:p>
        </w:tc>
        <w:tc>
          <w:tcPr>
            <w:tcW w:w="563" w:type="dxa"/>
            <w:tcBorders>
              <w:left w:val="nil"/>
            </w:tcBorders>
          </w:tcPr>
          <w:p w:rsidR="008F151A" w:rsidRPr="00D85C19" w:rsidRDefault="008F151A" w:rsidP="00F80904">
            <w:pPr>
              <w:jc w:val="center"/>
              <w:rPr>
                <w:b/>
                <w:sz w:val="24"/>
                <w:szCs w:val="24"/>
              </w:rPr>
            </w:pPr>
          </w:p>
        </w:tc>
        <w:tc>
          <w:tcPr>
            <w:tcW w:w="1828" w:type="dxa"/>
            <w:tcBorders>
              <w:right w:val="nil"/>
            </w:tcBorders>
          </w:tcPr>
          <w:p w:rsidR="008F151A" w:rsidRPr="00D85C19" w:rsidRDefault="008F151A" w:rsidP="00F80904">
            <w:pPr>
              <w:jc w:val="center"/>
              <w:rPr>
                <w:b/>
                <w:sz w:val="24"/>
                <w:szCs w:val="24"/>
              </w:rPr>
            </w:pPr>
            <w:r w:rsidRPr="00D85C19">
              <w:rPr>
                <w:b/>
                <w:sz w:val="24"/>
                <w:szCs w:val="24"/>
              </w:rPr>
              <w:t>15</w:t>
            </w:r>
          </w:p>
        </w:tc>
        <w:tc>
          <w:tcPr>
            <w:tcW w:w="299" w:type="dxa"/>
            <w:tcBorders>
              <w:left w:val="nil"/>
            </w:tcBorders>
          </w:tcPr>
          <w:p w:rsidR="008F151A" w:rsidRPr="00D85C19" w:rsidRDefault="008F151A" w:rsidP="00F80904">
            <w:pPr>
              <w:jc w:val="center"/>
              <w:rPr>
                <w:sz w:val="24"/>
                <w:szCs w:val="24"/>
              </w:rPr>
            </w:pPr>
          </w:p>
        </w:tc>
      </w:tr>
      <w:tr w:rsidR="008F151A" w:rsidRPr="00D85C19" w:rsidTr="00D45633">
        <w:trPr>
          <w:trHeight w:val="328"/>
        </w:trPr>
        <w:tc>
          <w:tcPr>
            <w:tcW w:w="10464" w:type="dxa"/>
            <w:gridSpan w:val="3"/>
          </w:tcPr>
          <w:p w:rsidR="008F151A" w:rsidRPr="00D85C19" w:rsidRDefault="008F151A" w:rsidP="00F80904">
            <w:pPr>
              <w:jc w:val="right"/>
              <w:rPr>
                <w:sz w:val="24"/>
                <w:szCs w:val="24"/>
              </w:rPr>
            </w:pPr>
            <w:r w:rsidRPr="00D85C19">
              <w:rPr>
                <w:sz w:val="24"/>
                <w:szCs w:val="24"/>
              </w:rPr>
              <w:t>Длительность условного часа в мин.</w:t>
            </w:r>
          </w:p>
        </w:tc>
        <w:tc>
          <w:tcPr>
            <w:tcW w:w="1305" w:type="dxa"/>
            <w:tcBorders>
              <w:right w:val="nil"/>
            </w:tcBorders>
          </w:tcPr>
          <w:p w:rsidR="008F151A" w:rsidRPr="00D85C19" w:rsidRDefault="008F151A" w:rsidP="00F80904">
            <w:pPr>
              <w:jc w:val="center"/>
              <w:rPr>
                <w:sz w:val="24"/>
                <w:szCs w:val="24"/>
              </w:rPr>
            </w:pPr>
            <w:r w:rsidRPr="00D85C19">
              <w:rPr>
                <w:sz w:val="24"/>
                <w:szCs w:val="24"/>
              </w:rPr>
              <w:t>25</w:t>
            </w:r>
          </w:p>
        </w:tc>
        <w:tc>
          <w:tcPr>
            <w:tcW w:w="563" w:type="dxa"/>
            <w:tcBorders>
              <w:left w:val="nil"/>
            </w:tcBorders>
          </w:tcPr>
          <w:p w:rsidR="008F151A" w:rsidRPr="00D85C19" w:rsidRDefault="008F151A" w:rsidP="00F80904">
            <w:pPr>
              <w:jc w:val="center"/>
              <w:rPr>
                <w:sz w:val="24"/>
                <w:szCs w:val="24"/>
              </w:rPr>
            </w:pPr>
          </w:p>
        </w:tc>
        <w:tc>
          <w:tcPr>
            <w:tcW w:w="1828" w:type="dxa"/>
            <w:tcBorders>
              <w:right w:val="nil"/>
            </w:tcBorders>
          </w:tcPr>
          <w:p w:rsidR="008F151A" w:rsidRPr="00D85C19" w:rsidRDefault="008F151A" w:rsidP="00F80904">
            <w:pPr>
              <w:jc w:val="center"/>
              <w:rPr>
                <w:sz w:val="24"/>
                <w:szCs w:val="24"/>
              </w:rPr>
            </w:pPr>
            <w:r w:rsidRPr="00D85C19">
              <w:rPr>
                <w:sz w:val="24"/>
                <w:szCs w:val="24"/>
              </w:rPr>
              <w:t>30</w:t>
            </w:r>
          </w:p>
        </w:tc>
        <w:tc>
          <w:tcPr>
            <w:tcW w:w="299" w:type="dxa"/>
            <w:tcBorders>
              <w:left w:val="nil"/>
            </w:tcBorders>
          </w:tcPr>
          <w:p w:rsidR="008F151A" w:rsidRPr="00D85C19" w:rsidRDefault="008F151A" w:rsidP="00F80904">
            <w:pPr>
              <w:jc w:val="center"/>
              <w:rPr>
                <w:sz w:val="24"/>
                <w:szCs w:val="24"/>
              </w:rPr>
            </w:pPr>
          </w:p>
        </w:tc>
      </w:tr>
      <w:tr w:rsidR="008F151A" w:rsidRPr="00D85C19" w:rsidTr="00D45633">
        <w:trPr>
          <w:trHeight w:val="344"/>
        </w:trPr>
        <w:tc>
          <w:tcPr>
            <w:tcW w:w="10464" w:type="dxa"/>
            <w:gridSpan w:val="3"/>
          </w:tcPr>
          <w:p w:rsidR="008F151A" w:rsidRPr="00D85C19" w:rsidRDefault="008F151A" w:rsidP="00F80904">
            <w:pPr>
              <w:jc w:val="right"/>
              <w:rPr>
                <w:sz w:val="24"/>
                <w:szCs w:val="24"/>
              </w:rPr>
            </w:pPr>
            <w:r w:rsidRPr="00D85C19">
              <w:rPr>
                <w:sz w:val="24"/>
                <w:szCs w:val="24"/>
              </w:rPr>
              <w:t>Длительность в часах в нед (СанПин -13):</w:t>
            </w:r>
          </w:p>
        </w:tc>
        <w:tc>
          <w:tcPr>
            <w:tcW w:w="1305" w:type="dxa"/>
            <w:tcBorders>
              <w:right w:val="nil"/>
            </w:tcBorders>
          </w:tcPr>
          <w:p w:rsidR="008F151A" w:rsidRPr="00D85C19" w:rsidRDefault="008F151A" w:rsidP="00F80904">
            <w:pPr>
              <w:jc w:val="center"/>
              <w:rPr>
                <w:sz w:val="24"/>
                <w:szCs w:val="24"/>
              </w:rPr>
            </w:pPr>
            <w:r w:rsidRPr="00D85C19">
              <w:rPr>
                <w:sz w:val="24"/>
                <w:szCs w:val="24"/>
              </w:rPr>
              <w:t>5ч25м</w:t>
            </w:r>
          </w:p>
        </w:tc>
        <w:tc>
          <w:tcPr>
            <w:tcW w:w="563" w:type="dxa"/>
            <w:tcBorders>
              <w:left w:val="nil"/>
            </w:tcBorders>
          </w:tcPr>
          <w:p w:rsidR="008F151A" w:rsidRPr="00D85C19" w:rsidRDefault="008F151A" w:rsidP="00F80904">
            <w:pPr>
              <w:jc w:val="center"/>
              <w:rPr>
                <w:sz w:val="24"/>
                <w:szCs w:val="24"/>
              </w:rPr>
            </w:pPr>
          </w:p>
        </w:tc>
        <w:tc>
          <w:tcPr>
            <w:tcW w:w="1828" w:type="dxa"/>
            <w:tcBorders>
              <w:right w:val="nil"/>
            </w:tcBorders>
          </w:tcPr>
          <w:p w:rsidR="008F151A" w:rsidRPr="00D85C19" w:rsidRDefault="008F151A" w:rsidP="00F80904">
            <w:pPr>
              <w:jc w:val="center"/>
              <w:rPr>
                <w:sz w:val="24"/>
                <w:szCs w:val="24"/>
              </w:rPr>
            </w:pPr>
            <w:r w:rsidRPr="00D85C19">
              <w:rPr>
                <w:sz w:val="24"/>
                <w:szCs w:val="24"/>
              </w:rPr>
              <w:t>7ч30м</w:t>
            </w:r>
          </w:p>
        </w:tc>
        <w:tc>
          <w:tcPr>
            <w:tcW w:w="299" w:type="dxa"/>
            <w:tcBorders>
              <w:left w:val="nil"/>
            </w:tcBorders>
          </w:tcPr>
          <w:p w:rsidR="008F151A" w:rsidRPr="00D85C19" w:rsidRDefault="008F151A" w:rsidP="00F80904">
            <w:pPr>
              <w:jc w:val="center"/>
              <w:rPr>
                <w:sz w:val="24"/>
                <w:szCs w:val="24"/>
              </w:rPr>
            </w:pPr>
          </w:p>
        </w:tc>
      </w:tr>
    </w:tbl>
    <w:p w:rsidR="00466E84" w:rsidRDefault="00466E84" w:rsidP="00F80904">
      <w:pPr>
        <w:spacing w:after="0" w:line="240" w:lineRule="auto"/>
        <w:jc w:val="center"/>
        <w:rPr>
          <w:rFonts w:ascii="Times New Roman" w:eastAsia="Times New Roman" w:hAnsi="Times New Roman" w:cs="Times New Roman"/>
          <w:b/>
          <w:sz w:val="28"/>
          <w:szCs w:val="24"/>
          <w:lang w:eastAsia="ru-RU"/>
        </w:rPr>
      </w:pPr>
    </w:p>
    <w:p w:rsidR="00466E84" w:rsidRDefault="00466E84" w:rsidP="00F80904">
      <w:pPr>
        <w:spacing w:after="0" w:line="240" w:lineRule="auto"/>
        <w:jc w:val="center"/>
        <w:rPr>
          <w:rFonts w:ascii="Times New Roman" w:eastAsia="Times New Roman" w:hAnsi="Times New Roman" w:cs="Times New Roman"/>
          <w:b/>
          <w:sz w:val="28"/>
          <w:szCs w:val="24"/>
          <w:lang w:eastAsia="ru-RU"/>
        </w:rPr>
      </w:pPr>
    </w:p>
    <w:p w:rsidR="00466E84" w:rsidRDefault="00466E84" w:rsidP="00F80904">
      <w:pPr>
        <w:spacing w:after="0" w:line="240" w:lineRule="auto"/>
        <w:jc w:val="center"/>
        <w:rPr>
          <w:rFonts w:ascii="Times New Roman" w:eastAsia="Times New Roman" w:hAnsi="Times New Roman" w:cs="Times New Roman"/>
          <w:b/>
          <w:sz w:val="28"/>
          <w:szCs w:val="24"/>
          <w:lang w:eastAsia="ru-RU"/>
        </w:rPr>
      </w:pPr>
    </w:p>
    <w:p w:rsidR="00466E84" w:rsidRDefault="00466E84" w:rsidP="00F80904">
      <w:pPr>
        <w:spacing w:after="0" w:line="240" w:lineRule="auto"/>
        <w:jc w:val="center"/>
        <w:rPr>
          <w:rFonts w:ascii="Times New Roman" w:eastAsia="Times New Roman" w:hAnsi="Times New Roman" w:cs="Times New Roman"/>
          <w:b/>
          <w:sz w:val="28"/>
          <w:szCs w:val="24"/>
          <w:lang w:eastAsia="ru-RU"/>
        </w:rPr>
      </w:pPr>
    </w:p>
    <w:p w:rsidR="00466E84" w:rsidRDefault="00466E84" w:rsidP="00F80904">
      <w:pPr>
        <w:spacing w:after="0" w:line="240" w:lineRule="auto"/>
        <w:jc w:val="center"/>
        <w:rPr>
          <w:rFonts w:ascii="Times New Roman" w:eastAsia="Times New Roman" w:hAnsi="Times New Roman" w:cs="Times New Roman"/>
          <w:b/>
          <w:sz w:val="28"/>
          <w:szCs w:val="24"/>
          <w:lang w:eastAsia="ru-RU"/>
        </w:rPr>
      </w:pPr>
    </w:p>
    <w:p w:rsidR="00466E84" w:rsidRDefault="00466E84" w:rsidP="00F80904">
      <w:pPr>
        <w:spacing w:after="0" w:line="240" w:lineRule="auto"/>
        <w:jc w:val="center"/>
        <w:rPr>
          <w:rFonts w:ascii="Times New Roman" w:eastAsia="Times New Roman" w:hAnsi="Times New Roman" w:cs="Times New Roman"/>
          <w:b/>
          <w:sz w:val="28"/>
          <w:szCs w:val="24"/>
          <w:lang w:eastAsia="ru-RU"/>
        </w:rPr>
      </w:pPr>
    </w:p>
    <w:p w:rsidR="00466E84" w:rsidRDefault="00466E84" w:rsidP="00F80904">
      <w:pPr>
        <w:spacing w:after="0" w:line="240" w:lineRule="auto"/>
        <w:jc w:val="center"/>
        <w:rPr>
          <w:rFonts w:ascii="Times New Roman" w:eastAsia="Times New Roman" w:hAnsi="Times New Roman" w:cs="Times New Roman"/>
          <w:b/>
          <w:sz w:val="28"/>
          <w:szCs w:val="24"/>
          <w:lang w:eastAsia="ru-RU"/>
        </w:rPr>
      </w:pPr>
    </w:p>
    <w:p w:rsidR="00466E84" w:rsidRDefault="00466E84" w:rsidP="00F80904">
      <w:pPr>
        <w:spacing w:after="0" w:line="240" w:lineRule="auto"/>
        <w:jc w:val="center"/>
        <w:rPr>
          <w:rFonts w:ascii="Times New Roman" w:eastAsia="Times New Roman" w:hAnsi="Times New Roman" w:cs="Times New Roman"/>
          <w:b/>
          <w:sz w:val="28"/>
          <w:szCs w:val="24"/>
          <w:lang w:eastAsia="ru-RU"/>
        </w:rPr>
      </w:pPr>
    </w:p>
    <w:p w:rsidR="00466E84" w:rsidRDefault="00466E84" w:rsidP="00F80904">
      <w:pPr>
        <w:spacing w:after="0" w:line="240" w:lineRule="auto"/>
        <w:jc w:val="center"/>
        <w:rPr>
          <w:rFonts w:ascii="Times New Roman" w:eastAsia="Times New Roman" w:hAnsi="Times New Roman" w:cs="Times New Roman"/>
          <w:b/>
          <w:sz w:val="28"/>
          <w:szCs w:val="24"/>
          <w:lang w:eastAsia="ru-RU"/>
        </w:rPr>
      </w:pPr>
    </w:p>
    <w:p w:rsidR="00466E84" w:rsidRDefault="00466E84" w:rsidP="00F80904">
      <w:pPr>
        <w:spacing w:after="0" w:line="240" w:lineRule="auto"/>
        <w:jc w:val="center"/>
        <w:rPr>
          <w:rFonts w:ascii="Times New Roman" w:eastAsia="Times New Roman" w:hAnsi="Times New Roman" w:cs="Times New Roman"/>
          <w:b/>
          <w:sz w:val="28"/>
          <w:szCs w:val="24"/>
          <w:lang w:eastAsia="ru-RU"/>
        </w:rPr>
      </w:pPr>
    </w:p>
    <w:p w:rsidR="00466E84" w:rsidRDefault="00466E84" w:rsidP="00F80904">
      <w:pPr>
        <w:spacing w:after="0" w:line="240" w:lineRule="auto"/>
        <w:jc w:val="center"/>
        <w:rPr>
          <w:rFonts w:ascii="Times New Roman" w:eastAsia="Times New Roman" w:hAnsi="Times New Roman" w:cs="Times New Roman"/>
          <w:b/>
          <w:sz w:val="28"/>
          <w:szCs w:val="24"/>
          <w:lang w:eastAsia="ru-RU"/>
        </w:rPr>
      </w:pPr>
    </w:p>
    <w:p w:rsidR="00466E84" w:rsidRDefault="00466E84" w:rsidP="00F80904">
      <w:pPr>
        <w:spacing w:after="0" w:line="240" w:lineRule="auto"/>
        <w:jc w:val="center"/>
        <w:rPr>
          <w:rFonts w:ascii="Times New Roman" w:eastAsia="Times New Roman" w:hAnsi="Times New Roman" w:cs="Times New Roman"/>
          <w:b/>
          <w:sz w:val="28"/>
          <w:szCs w:val="24"/>
          <w:lang w:eastAsia="ru-RU"/>
        </w:rPr>
      </w:pPr>
    </w:p>
    <w:p w:rsidR="00466E84" w:rsidRDefault="00466E84" w:rsidP="00F80904">
      <w:pPr>
        <w:spacing w:after="0" w:line="240" w:lineRule="auto"/>
        <w:jc w:val="center"/>
        <w:rPr>
          <w:rFonts w:ascii="Times New Roman" w:eastAsia="Times New Roman" w:hAnsi="Times New Roman" w:cs="Times New Roman"/>
          <w:b/>
          <w:sz w:val="28"/>
          <w:szCs w:val="24"/>
          <w:lang w:eastAsia="ru-RU"/>
        </w:rPr>
      </w:pPr>
    </w:p>
    <w:p w:rsidR="00466E84" w:rsidRDefault="00466E84" w:rsidP="00F80904">
      <w:pPr>
        <w:spacing w:after="0" w:line="240" w:lineRule="auto"/>
        <w:jc w:val="center"/>
        <w:rPr>
          <w:rFonts w:ascii="Times New Roman" w:eastAsia="Times New Roman" w:hAnsi="Times New Roman" w:cs="Times New Roman"/>
          <w:b/>
          <w:sz w:val="28"/>
          <w:szCs w:val="24"/>
          <w:lang w:eastAsia="ru-RU"/>
        </w:rPr>
      </w:pPr>
    </w:p>
    <w:p w:rsidR="00466E84" w:rsidRDefault="00466E84" w:rsidP="00F80904">
      <w:pPr>
        <w:spacing w:after="0" w:line="240" w:lineRule="auto"/>
        <w:jc w:val="center"/>
        <w:rPr>
          <w:rFonts w:ascii="Times New Roman" w:eastAsia="Times New Roman" w:hAnsi="Times New Roman" w:cs="Times New Roman"/>
          <w:b/>
          <w:sz w:val="28"/>
          <w:szCs w:val="24"/>
          <w:lang w:eastAsia="ru-RU"/>
        </w:rPr>
      </w:pPr>
    </w:p>
    <w:p w:rsidR="00440E25" w:rsidRDefault="00440E25" w:rsidP="00466E84">
      <w:pPr>
        <w:spacing w:after="0" w:line="240" w:lineRule="auto"/>
        <w:jc w:val="center"/>
        <w:rPr>
          <w:rFonts w:ascii="Times New Roman" w:eastAsia="Times New Roman" w:hAnsi="Times New Roman" w:cs="Times New Roman"/>
          <w:b/>
          <w:sz w:val="28"/>
          <w:szCs w:val="24"/>
          <w:lang w:eastAsia="ru-RU"/>
        </w:rPr>
      </w:pPr>
    </w:p>
    <w:p w:rsidR="006F56F6" w:rsidRDefault="00D85C19" w:rsidP="00466E84">
      <w:pPr>
        <w:spacing w:after="0" w:line="240" w:lineRule="auto"/>
        <w:jc w:val="center"/>
        <w:rPr>
          <w:rFonts w:ascii="Times New Roman" w:eastAsia="Times New Roman" w:hAnsi="Times New Roman" w:cs="Times New Roman"/>
          <w:b/>
          <w:sz w:val="28"/>
          <w:szCs w:val="24"/>
          <w:lang w:eastAsia="ru-RU"/>
        </w:rPr>
      </w:pPr>
      <w:r w:rsidRPr="00D85C19">
        <w:rPr>
          <w:rFonts w:ascii="Times New Roman" w:eastAsia="Times New Roman" w:hAnsi="Times New Roman" w:cs="Times New Roman"/>
          <w:b/>
          <w:sz w:val="28"/>
          <w:szCs w:val="24"/>
          <w:lang w:eastAsia="ru-RU"/>
        </w:rPr>
        <w:lastRenderedPageBreak/>
        <w:t>Непосредственно-образовательная деятельность в старше-подготовительной группе</w:t>
      </w:r>
    </w:p>
    <w:p w:rsidR="00466E84" w:rsidRDefault="00466E84" w:rsidP="00466E84">
      <w:pPr>
        <w:spacing w:after="0" w:line="240" w:lineRule="auto"/>
        <w:jc w:val="center"/>
        <w:rPr>
          <w:rFonts w:ascii="Times New Roman" w:eastAsia="Times New Roman" w:hAnsi="Times New Roman" w:cs="Times New Roman"/>
          <w:b/>
          <w:sz w:val="28"/>
          <w:szCs w:val="24"/>
          <w:lang w:eastAsia="ru-RU"/>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4"/>
        <w:gridCol w:w="2598"/>
        <w:gridCol w:w="2598"/>
        <w:gridCol w:w="2685"/>
        <w:gridCol w:w="2338"/>
        <w:gridCol w:w="2927"/>
        <w:gridCol w:w="1701"/>
      </w:tblGrid>
      <w:tr w:rsidR="00466E84" w:rsidRPr="007A14A8" w:rsidTr="00333720">
        <w:trPr>
          <w:trHeight w:val="564"/>
        </w:trPr>
        <w:tc>
          <w:tcPr>
            <w:tcW w:w="854" w:type="dxa"/>
            <w:textDirection w:val="btLr"/>
          </w:tcPr>
          <w:p w:rsidR="00466E84" w:rsidRPr="007A14A8" w:rsidRDefault="00466E84" w:rsidP="00333720">
            <w:pPr>
              <w:tabs>
                <w:tab w:val="left" w:pos="9540"/>
              </w:tabs>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Дети 6- го года жизни</w:t>
            </w:r>
          </w:p>
          <w:p w:rsidR="00466E84" w:rsidRPr="007A14A8" w:rsidRDefault="00466E84" w:rsidP="00333720">
            <w:pPr>
              <w:tabs>
                <w:tab w:val="left" w:pos="9540"/>
              </w:tabs>
              <w:spacing w:after="0" w:line="240" w:lineRule="auto"/>
              <w:jc w:val="center"/>
              <w:rPr>
                <w:rFonts w:ascii="Times New Roman" w:hAnsi="Times New Roman"/>
                <w:b/>
                <w:sz w:val="24"/>
                <w:szCs w:val="24"/>
                <w:lang w:eastAsia="ru-RU"/>
              </w:rPr>
            </w:pPr>
          </w:p>
        </w:tc>
        <w:tc>
          <w:tcPr>
            <w:tcW w:w="2598" w:type="dxa"/>
          </w:tcPr>
          <w:p w:rsidR="00466E84" w:rsidRPr="007A14A8" w:rsidRDefault="00466E84" w:rsidP="00333720">
            <w:pPr>
              <w:spacing w:after="0" w:line="240" w:lineRule="auto"/>
              <w:rPr>
                <w:rFonts w:ascii="Times New Roman" w:hAnsi="Times New Roman"/>
                <w:sz w:val="24"/>
                <w:szCs w:val="24"/>
              </w:rPr>
            </w:pPr>
            <w:r w:rsidRPr="007A14A8">
              <w:rPr>
                <w:rFonts w:ascii="Times New Roman" w:hAnsi="Times New Roman"/>
                <w:sz w:val="24"/>
                <w:szCs w:val="24"/>
              </w:rPr>
              <w:t>1.Познавательно-исследовательская</w:t>
            </w:r>
            <w:r>
              <w:rPr>
                <w:rFonts w:ascii="Times New Roman" w:hAnsi="Times New Roman"/>
                <w:sz w:val="24"/>
                <w:szCs w:val="24"/>
              </w:rPr>
              <w:t xml:space="preserve"> деятельность</w:t>
            </w:r>
          </w:p>
          <w:p w:rsidR="00466E84" w:rsidRPr="007A14A8" w:rsidRDefault="00466E84" w:rsidP="00333720">
            <w:pPr>
              <w:spacing w:after="0" w:line="240" w:lineRule="auto"/>
              <w:rPr>
                <w:rFonts w:ascii="Times New Roman" w:hAnsi="Times New Roman"/>
                <w:sz w:val="24"/>
                <w:szCs w:val="24"/>
              </w:rPr>
            </w:pPr>
            <w:r w:rsidRPr="007A14A8">
              <w:rPr>
                <w:rFonts w:ascii="Times New Roman" w:hAnsi="Times New Roman"/>
                <w:sz w:val="24"/>
                <w:szCs w:val="24"/>
              </w:rPr>
              <w:t>(мир природы)</w:t>
            </w:r>
          </w:p>
          <w:p w:rsidR="00466E84" w:rsidRPr="007A14A8" w:rsidRDefault="00466E84" w:rsidP="00333720">
            <w:pPr>
              <w:spacing w:after="0" w:line="240" w:lineRule="auto"/>
              <w:rPr>
                <w:rFonts w:ascii="Times New Roman" w:hAnsi="Times New Roman"/>
                <w:sz w:val="24"/>
                <w:szCs w:val="24"/>
              </w:rPr>
            </w:pPr>
            <w:r w:rsidRPr="007A14A8">
              <w:rPr>
                <w:rFonts w:ascii="Times New Roman" w:hAnsi="Times New Roman"/>
                <w:sz w:val="24"/>
                <w:szCs w:val="24"/>
              </w:rPr>
              <w:t xml:space="preserve">  9:00 – 9:25</w:t>
            </w:r>
          </w:p>
          <w:p w:rsidR="00466E84" w:rsidRPr="007A14A8" w:rsidRDefault="00466E84" w:rsidP="00333720">
            <w:pPr>
              <w:spacing w:after="0" w:line="240" w:lineRule="auto"/>
              <w:rPr>
                <w:rFonts w:ascii="Times New Roman" w:hAnsi="Times New Roman"/>
                <w:sz w:val="24"/>
                <w:szCs w:val="24"/>
              </w:rPr>
            </w:pPr>
            <w:r w:rsidRPr="007A14A8">
              <w:rPr>
                <w:rFonts w:ascii="Times New Roman" w:hAnsi="Times New Roman"/>
                <w:sz w:val="24"/>
                <w:szCs w:val="24"/>
              </w:rPr>
              <w:t>2.Двигательная активность</w:t>
            </w:r>
          </w:p>
          <w:p w:rsidR="00466E84" w:rsidRPr="007A14A8" w:rsidRDefault="00466E84" w:rsidP="00333720">
            <w:pPr>
              <w:spacing w:after="0" w:line="240" w:lineRule="auto"/>
              <w:rPr>
                <w:rFonts w:ascii="Times New Roman" w:hAnsi="Times New Roman"/>
                <w:sz w:val="24"/>
                <w:szCs w:val="24"/>
              </w:rPr>
            </w:pPr>
            <w:r w:rsidRPr="007A14A8">
              <w:rPr>
                <w:rFonts w:ascii="Times New Roman" w:hAnsi="Times New Roman"/>
                <w:sz w:val="24"/>
                <w:szCs w:val="24"/>
              </w:rPr>
              <w:t xml:space="preserve"> 9:40-10:05</w:t>
            </w:r>
          </w:p>
          <w:p w:rsidR="00466E84" w:rsidRPr="007A14A8" w:rsidRDefault="00466E84" w:rsidP="00333720">
            <w:pPr>
              <w:spacing w:after="0" w:line="240" w:lineRule="auto"/>
              <w:rPr>
                <w:rFonts w:ascii="Times New Roman" w:hAnsi="Times New Roman"/>
                <w:sz w:val="24"/>
                <w:szCs w:val="24"/>
                <w:lang w:eastAsia="ru-RU"/>
              </w:rPr>
            </w:pPr>
          </w:p>
        </w:tc>
        <w:tc>
          <w:tcPr>
            <w:tcW w:w="2598" w:type="dxa"/>
          </w:tcPr>
          <w:p w:rsidR="00466E84" w:rsidRPr="007A14A8" w:rsidRDefault="00466E84" w:rsidP="00333720">
            <w:pPr>
              <w:spacing w:after="0" w:line="240" w:lineRule="auto"/>
              <w:rPr>
                <w:rFonts w:ascii="Times New Roman" w:hAnsi="Times New Roman"/>
                <w:sz w:val="24"/>
                <w:szCs w:val="24"/>
              </w:rPr>
            </w:pPr>
            <w:r w:rsidRPr="007A14A8">
              <w:rPr>
                <w:rFonts w:ascii="Times New Roman" w:hAnsi="Times New Roman"/>
                <w:sz w:val="24"/>
                <w:szCs w:val="24"/>
              </w:rPr>
              <w:t>1.Познавательно-исследовательская</w:t>
            </w:r>
            <w:r>
              <w:rPr>
                <w:rFonts w:ascii="Times New Roman" w:hAnsi="Times New Roman"/>
                <w:sz w:val="24"/>
                <w:szCs w:val="24"/>
              </w:rPr>
              <w:t xml:space="preserve"> деятельность</w:t>
            </w:r>
          </w:p>
          <w:p w:rsidR="00466E84" w:rsidRPr="007A14A8" w:rsidRDefault="00466E84" w:rsidP="00333720">
            <w:pPr>
              <w:pStyle w:val="afd"/>
              <w:rPr>
                <w:rFonts w:ascii="Times New Roman" w:hAnsi="Times New Roman"/>
                <w:sz w:val="24"/>
                <w:szCs w:val="24"/>
              </w:rPr>
            </w:pPr>
            <w:r w:rsidRPr="007A14A8">
              <w:rPr>
                <w:rFonts w:ascii="Times New Roman" w:hAnsi="Times New Roman"/>
                <w:sz w:val="24"/>
                <w:szCs w:val="24"/>
              </w:rPr>
              <w:t>(математическое и сенсорное развитие)</w:t>
            </w:r>
          </w:p>
          <w:p w:rsidR="00466E84" w:rsidRDefault="00466E84" w:rsidP="00333720">
            <w:pPr>
              <w:spacing w:after="0" w:line="240" w:lineRule="auto"/>
              <w:rPr>
                <w:rFonts w:ascii="Times New Roman" w:hAnsi="Times New Roman"/>
                <w:sz w:val="24"/>
                <w:szCs w:val="24"/>
              </w:rPr>
            </w:pPr>
            <w:r w:rsidRPr="007A14A8">
              <w:rPr>
                <w:rFonts w:ascii="Times New Roman" w:hAnsi="Times New Roman"/>
                <w:sz w:val="24"/>
                <w:szCs w:val="24"/>
              </w:rPr>
              <w:t xml:space="preserve"> 9:00-9:25</w:t>
            </w:r>
          </w:p>
          <w:p w:rsidR="00466E84" w:rsidRPr="007437F9" w:rsidRDefault="00466E84" w:rsidP="00333720">
            <w:pPr>
              <w:spacing w:after="0" w:line="240" w:lineRule="auto"/>
              <w:rPr>
                <w:rFonts w:ascii="Times New Roman" w:hAnsi="Times New Roman"/>
                <w:sz w:val="24"/>
                <w:szCs w:val="24"/>
              </w:rPr>
            </w:pPr>
            <w:r>
              <w:rPr>
                <w:rFonts w:ascii="Times New Roman" w:hAnsi="Times New Roman"/>
                <w:sz w:val="24"/>
                <w:szCs w:val="24"/>
              </w:rPr>
              <w:t xml:space="preserve">2. </w:t>
            </w:r>
            <w:r w:rsidRPr="007437F9">
              <w:rPr>
                <w:rFonts w:ascii="Times New Roman" w:hAnsi="Times New Roman"/>
                <w:sz w:val="24"/>
                <w:szCs w:val="24"/>
              </w:rPr>
              <w:t xml:space="preserve">Двигательная активность </w:t>
            </w:r>
          </w:p>
          <w:p w:rsidR="00466E84" w:rsidRPr="007437F9" w:rsidRDefault="00466E84" w:rsidP="00333720">
            <w:pPr>
              <w:spacing w:after="0" w:line="240" w:lineRule="auto"/>
              <w:rPr>
                <w:rFonts w:ascii="Times New Roman" w:hAnsi="Times New Roman"/>
                <w:sz w:val="24"/>
                <w:szCs w:val="24"/>
              </w:rPr>
            </w:pPr>
            <w:r w:rsidRPr="007437F9">
              <w:rPr>
                <w:rFonts w:ascii="Times New Roman" w:hAnsi="Times New Roman"/>
                <w:sz w:val="24"/>
                <w:szCs w:val="24"/>
              </w:rPr>
              <w:t xml:space="preserve">(на воздухе) </w:t>
            </w:r>
          </w:p>
          <w:p w:rsidR="00466E84" w:rsidRPr="007A14A8" w:rsidRDefault="00466E84" w:rsidP="00333720">
            <w:pPr>
              <w:spacing w:after="0" w:line="240" w:lineRule="auto"/>
              <w:rPr>
                <w:rFonts w:ascii="Times New Roman" w:hAnsi="Times New Roman"/>
                <w:sz w:val="24"/>
                <w:szCs w:val="24"/>
              </w:rPr>
            </w:pPr>
            <w:r>
              <w:rPr>
                <w:rFonts w:ascii="Times New Roman" w:hAnsi="Times New Roman"/>
                <w:sz w:val="24"/>
                <w:szCs w:val="24"/>
              </w:rPr>
              <w:t>10:00</w:t>
            </w:r>
            <w:r w:rsidRPr="007437F9">
              <w:rPr>
                <w:rFonts w:ascii="Times New Roman" w:hAnsi="Times New Roman"/>
                <w:sz w:val="24"/>
                <w:szCs w:val="24"/>
              </w:rPr>
              <w:t>-</w:t>
            </w:r>
            <w:r>
              <w:rPr>
                <w:rFonts w:ascii="Times New Roman" w:hAnsi="Times New Roman"/>
                <w:sz w:val="24"/>
                <w:szCs w:val="24"/>
              </w:rPr>
              <w:t>10</w:t>
            </w:r>
            <w:r w:rsidRPr="007437F9">
              <w:rPr>
                <w:rFonts w:ascii="Times New Roman" w:hAnsi="Times New Roman"/>
                <w:sz w:val="24"/>
                <w:szCs w:val="24"/>
              </w:rPr>
              <w:t>:</w:t>
            </w:r>
            <w:r>
              <w:rPr>
                <w:rFonts w:ascii="Times New Roman" w:hAnsi="Times New Roman"/>
                <w:sz w:val="24"/>
                <w:szCs w:val="24"/>
              </w:rPr>
              <w:t>25</w:t>
            </w:r>
          </w:p>
          <w:p w:rsidR="00466E84" w:rsidRPr="007A14A8" w:rsidRDefault="00466E84" w:rsidP="00333720">
            <w:pPr>
              <w:spacing w:after="0" w:line="240" w:lineRule="auto"/>
              <w:rPr>
                <w:rFonts w:ascii="Times New Roman" w:hAnsi="Times New Roman"/>
                <w:sz w:val="24"/>
                <w:szCs w:val="24"/>
              </w:rPr>
            </w:pPr>
            <w:r>
              <w:rPr>
                <w:rFonts w:ascii="Times New Roman" w:hAnsi="Times New Roman"/>
                <w:sz w:val="24"/>
                <w:szCs w:val="24"/>
              </w:rPr>
              <w:t>3</w:t>
            </w:r>
            <w:r w:rsidRPr="007A14A8">
              <w:rPr>
                <w:rFonts w:ascii="Times New Roman" w:hAnsi="Times New Roman"/>
                <w:sz w:val="24"/>
                <w:szCs w:val="24"/>
              </w:rPr>
              <w:t>. Изобразительная деятельность</w:t>
            </w:r>
          </w:p>
          <w:p w:rsidR="00466E84" w:rsidRDefault="00466E84" w:rsidP="00333720">
            <w:pPr>
              <w:spacing w:after="0" w:line="240" w:lineRule="auto"/>
              <w:rPr>
                <w:rFonts w:ascii="Times New Roman" w:hAnsi="Times New Roman"/>
                <w:sz w:val="24"/>
                <w:szCs w:val="24"/>
              </w:rPr>
            </w:pPr>
            <w:r w:rsidRPr="007A14A8">
              <w:rPr>
                <w:rFonts w:ascii="Times New Roman" w:hAnsi="Times New Roman"/>
                <w:sz w:val="24"/>
                <w:szCs w:val="24"/>
              </w:rPr>
              <w:t xml:space="preserve">( </w:t>
            </w:r>
            <w:r>
              <w:rPr>
                <w:rFonts w:ascii="Times New Roman" w:hAnsi="Times New Roman"/>
                <w:sz w:val="24"/>
                <w:szCs w:val="24"/>
              </w:rPr>
              <w:t>конструирование, аппликация)</w:t>
            </w:r>
          </w:p>
          <w:p w:rsidR="00466E84" w:rsidRPr="007A14A8" w:rsidRDefault="00466E84" w:rsidP="00333720">
            <w:pPr>
              <w:spacing w:after="0" w:line="240" w:lineRule="auto"/>
              <w:rPr>
                <w:rFonts w:ascii="Times New Roman" w:hAnsi="Times New Roman"/>
                <w:sz w:val="24"/>
                <w:szCs w:val="24"/>
              </w:rPr>
            </w:pPr>
            <w:r>
              <w:rPr>
                <w:rFonts w:ascii="Times New Roman" w:hAnsi="Times New Roman"/>
                <w:sz w:val="24"/>
                <w:szCs w:val="24"/>
              </w:rPr>
              <w:t>16:00-16:25</w:t>
            </w:r>
          </w:p>
        </w:tc>
        <w:tc>
          <w:tcPr>
            <w:tcW w:w="2685" w:type="dxa"/>
          </w:tcPr>
          <w:p w:rsidR="00466E84" w:rsidRDefault="00466E84" w:rsidP="00333720">
            <w:pPr>
              <w:spacing w:after="0" w:line="240" w:lineRule="auto"/>
              <w:rPr>
                <w:rFonts w:ascii="Times New Roman" w:hAnsi="Times New Roman"/>
                <w:sz w:val="24"/>
                <w:szCs w:val="24"/>
              </w:rPr>
            </w:pPr>
            <w:r w:rsidRPr="007A14A8">
              <w:rPr>
                <w:rFonts w:ascii="Times New Roman" w:hAnsi="Times New Roman"/>
                <w:sz w:val="24"/>
                <w:szCs w:val="24"/>
              </w:rPr>
              <w:t xml:space="preserve">1.Коммуникативная деятельность  </w:t>
            </w:r>
            <w:r>
              <w:rPr>
                <w:rFonts w:ascii="Times New Roman" w:hAnsi="Times New Roman"/>
                <w:sz w:val="24"/>
                <w:szCs w:val="24"/>
              </w:rPr>
              <w:t>(развитие речи)</w:t>
            </w:r>
          </w:p>
          <w:p w:rsidR="00466E84" w:rsidRPr="007A14A8" w:rsidRDefault="00466E84" w:rsidP="00333720">
            <w:pPr>
              <w:spacing w:after="0" w:line="240" w:lineRule="auto"/>
              <w:rPr>
                <w:rFonts w:ascii="Times New Roman" w:hAnsi="Times New Roman"/>
                <w:sz w:val="24"/>
                <w:szCs w:val="24"/>
              </w:rPr>
            </w:pPr>
            <w:r w:rsidRPr="007A14A8">
              <w:rPr>
                <w:rFonts w:ascii="Times New Roman" w:hAnsi="Times New Roman"/>
                <w:sz w:val="24"/>
                <w:szCs w:val="24"/>
              </w:rPr>
              <w:t>9:00-9:25</w:t>
            </w:r>
          </w:p>
          <w:p w:rsidR="00466E84" w:rsidRDefault="00466E84" w:rsidP="00333720">
            <w:pPr>
              <w:spacing w:after="0" w:line="240" w:lineRule="auto"/>
              <w:rPr>
                <w:rFonts w:ascii="Times New Roman" w:hAnsi="Times New Roman"/>
                <w:sz w:val="24"/>
                <w:szCs w:val="24"/>
              </w:rPr>
            </w:pPr>
            <w:r w:rsidRPr="007A14A8">
              <w:rPr>
                <w:rFonts w:ascii="Times New Roman" w:hAnsi="Times New Roman"/>
                <w:sz w:val="24"/>
                <w:szCs w:val="24"/>
              </w:rPr>
              <w:t>2. Музыкальная деятельность</w:t>
            </w:r>
          </w:p>
          <w:p w:rsidR="00466E84" w:rsidRPr="007A14A8" w:rsidRDefault="00466E84" w:rsidP="00333720">
            <w:pPr>
              <w:spacing w:after="0" w:line="240" w:lineRule="auto"/>
              <w:rPr>
                <w:rFonts w:ascii="Times New Roman" w:hAnsi="Times New Roman"/>
                <w:sz w:val="24"/>
                <w:szCs w:val="24"/>
              </w:rPr>
            </w:pPr>
            <w:r>
              <w:rPr>
                <w:rFonts w:ascii="Times New Roman" w:hAnsi="Times New Roman"/>
                <w:sz w:val="24"/>
                <w:szCs w:val="24"/>
              </w:rPr>
              <w:t>10:00-10:25</w:t>
            </w:r>
          </w:p>
          <w:p w:rsidR="00466E84" w:rsidRDefault="00466E84" w:rsidP="00333720">
            <w:pPr>
              <w:spacing w:after="0" w:line="240" w:lineRule="auto"/>
              <w:rPr>
                <w:rFonts w:ascii="Times New Roman" w:hAnsi="Times New Roman"/>
                <w:sz w:val="24"/>
                <w:szCs w:val="24"/>
              </w:rPr>
            </w:pPr>
            <w:r>
              <w:rPr>
                <w:rFonts w:ascii="Times New Roman" w:hAnsi="Times New Roman"/>
                <w:sz w:val="24"/>
                <w:szCs w:val="24"/>
              </w:rPr>
              <w:t>3.</w:t>
            </w:r>
            <w:r w:rsidRPr="007A14A8">
              <w:rPr>
                <w:rFonts w:ascii="Times New Roman" w:hAnsi="Times New Roman"/>
                <w:sz w:val="24"/>
                <w:szCs w:val="24"/>
              </w:rPr>
              <w:t>Изобразительная деятельность</w:t>
            </w:r>
            <w:r>
              <w:rPr>
                <w:rFonts w:ascii="Times New Roman" w:hAnsi="Times New Roman"/>
                <w:sz w:val="24"/>
                <w:szCs w:val="24"/>
              </w:rPr>
              <w:t xml:space="preserve"> (лепка, рисование)</w:t>
            </w:r>
          </w:p>
          <w:p w:rsidR="00466E84" w:rsidRPr="007A14A8" w:rsidRDefault="00466E84" w:rsidP="00333720">
            <w:pPr>
              <w:spacing w:after="0" w:line="240" w:lineRule="auto"/>
              <w:rPr>
                <w:rFonts w:ascii="Times New Roman" w:hAnsi="Times New Roman"/>
                <w:sz w:val="24"/>
                <w:szCs w:val="24"/>
              </w:rPr>
            </w:pPr>
            <w:r>
              <w:rPr>
                <w:rFonts w:ascii="Times New Roman" w:hAnsi="Times New Roman"/>
                <w:sz w:val="24"/>
                <w:szCs w:val="24"/>
              </w:rPr>
              <w:t>16:00-16</w:t>
            </w:r>
            <w:r w:rsidRPr="007A14A8">
              <w:rPr>
                <w:rFonts w:ascii="Times New Roman" w:hAnsi="Times New Roman"/>
                <w:sz w:val="24"/>
                <w:szCs w:val="24"/>
              </w:rPr>
              <w:t>:2</w:t>
            </w:r>
            <w:r>
              <w:rPr>
                <w:rFonts w:ascii="Times New Roman" w:hAnsi="Times New Roman"/>
                <w:sz w:val="24"/>
                <w:szCs w:val="24"/>
              </w:rPr>
              <w:t>5</w:t>
            </w:r>
          </w:p>
        </w:tc>
        <w:tc>
          <w:tcPr>
            <w:tcW w:w="2338" w:type="dxa"/>
          </w:tcPr>
          <w:p w:rsidR="00466E84" w:rsidRPr="007A14A8" w:rsidRDefault="00466E84" w:rsidP="00333720">
            <w:pPr>
              <w:spacing w:after="0" w:line="240" w:lineRule="auto"/>
              <w:rPr>
                <w:rFonts w:ascii="Times New Roman" w:hAnsi="Times New Roman"/>
                <w:sz w:val="24"/>
                <w:szCs w:val="24"/>
              </w:rPr>
            </w:pPr>
            <w:r>
              <w:rPr>
                <w:rFonts w:ascii="Times New Roman" w:hAnsi="Times New Roman"/>
                <w:sz w:val="24"/>
                <w:szCs w:val="24"/>
              </w:rPr>
              <w:t>1.</w:t>
            </w:r>
            <w:r w:rsidRPr="007A14A8">
              <w:rPr>
                <w:rFonts w:ascii="Times New Roman" w:hAnsi="Times New Roman"/>
                <w:sz w:val="24"/>
                <w:szCs w:val="24"/>
              </w:rPr>
              <w:t>Двигательная деятельность</w:t>
            </w:r>
          </w:p>
          <w:p w:rsidR="00466E84" w:rsidRPr="007A14A8" w:rsidRDefault="00466E84" w:rsidP="00333720">
            <w:pPr>
              <w:spacing w:after="0" w:line="240" w:lineRule="auto"/>
              <w:rPr>
                <w:rFonts w:ascii="Times New Roman" w:hAnsi="Times New Roman"/>
                <w:sz w:val="24"/>
                <w:szCs w:val="24"/>
              </w:rPr>
            </w:pPr>
            <w:r w:rsidRPr="007A14A8">
              <w:rPr>
                <w:rFonts w:ascii="Times New Roman" w:hAnsi="Times New Roman"/>
                <w:sz w:val="24"/>
                <w:szCs w:val="24"/>
              </w:rPr>
              <w:t xml:space="preserve"> 9:00-9:25</w:t>
            </w:r>
          </w:p>
          <w:p w:rsidR="00466E84" w:rsidRDefault="00466E84" w:rsidP="00333720">
            <w:pPr>
              <w:spacing w:after="0" w:line="240" w:lineRule="auto"/>
              <w:rPr>
                <w:rFonts w:ascii="Times New Roman" w:hAnsi="Times New Roman"/>
                <w:sz w:val="24"/>
                <w:szCs w:val="24"/>
              </w:rPr>
            </w:pPr>
            <w:r w:rsidRPr="007A14A8">
              <w:rPr>
                <w:rFonts w:ascii="Times New Roman" w:hAnsi="Times New Roman"/>
                <w:sz w:val="24"/>
                <w:szCs w:val="24"/>
              </w:rPr>
              <w:t>2.</w:t>
            </w:r>
            <w:r>
              <w:rPr>
                <w:rFonts w:ascii="Times New Roman" w:hAnsi="Times New Roman"/>
                <w:sz w:val="24"/>
                <w:szCs w:val="24"/>
              </w:rPr>
              <w:t>Чтение худ.литературы/</w:t>
            </w:r>
          </w:p>
          <w:p w:rsidR="00466E84" w:rsidRDefault="00466E84" w:rsidP="00333720">
            <w:pPr>
              <w:spacing w:after="0" w:line="240" w:lineRule="auto"/>
              <w:rPr>
                <w:rFonts w:ascii="Times New Roman" w:hAnsi="Times New Roman"/>
                <w:sz w:val="24"/>
                <w:szCs w:val="24"/>
              </w:rPr>
            </w:pPr>
            <w:r>
              <w:rPr>
                <w:rFonts w:ascii="Times New Roman" w:hAnsi="Times New Roman"/>
                <w:sz w:val="24"/>
                <w:szCs w:val="24"/>
              </w:rPr>
              <w:t>коммуникативная деятельность (подготовка к обучению грамоте)</w:t>
            </w:r>
          </w:p>
          <w:p w:rsidR="00466E84" w:rsidRDefault="00466E84" w:rsidP="00333720">
            <w:pPr>
              <w:spacing w:after="0" w:line="240" w:lineRule="auto"/>
              <w:rPr>
                <w:rFonts w:ascii="Times New Roman" w:hAnsi="Times New Roman"/>
                <w:sz w:val="24"/>
                <w:szCs w:val="24"/>
              </w:rPr>
            </w:pPr>
            <w:r>
              <w:rPr>
                <w:rFonts w:ascii="Times New Roman" w:hAnsi="Times New Roman"/>
                <w:sz w:val="24"/>
                <w:szCs w:val="24"/>
              </w:rPr>
              <w:t>9:40-10:05</w:t>
            </w:r>
          </w:p>
          <w:p w:rsidR="00466E84" w:rsidRPr="007A14A8" w:rsidRDefault="00466E84" w:rsidP="00333720">
            <w:pPr>
              <w:spacing w:after="0" w:line="240" w:lineRule="auto"/>
              <w:rPr>
                <w:rFonts w:ascii="Times New Roman" w:hAnsi="Times New Roman"/>
                <w:sz w:val="24"/>
                <w:szCs w:val="24"/>
              </w:rPr>
            </w:pPr>
            <w:r>
              <w:rPr>
                <w:rFonts w:ascii="Times New Roman" w:hAnsi="Times New Roman"/>
                <w:sz w:val="24"/>
                <w:szCs w:val="24"/>
              </w:rPr>
              <w:t>3.</w:t>
            </w:r>
            <w:r w:rsidRPr="007A14A8">
              <w:rPr>
                <w:rFonts w:ascii="Times New Roman" w:hAnsi="Times New Roman"/>
                <w:sz w:val="24"/>
                <w:szCs w:val="24"/>
              </w:rPr>
              <w:t>Познавательно-исс</w:t>
            </w:r>
            <w:r>
              <w:rPr>
                <w:rFonts w:ascii="Times New Roman" w:hAnsi="Times New Roman"/>
                <w:sz w:val="24"/>
                <w:szCs w:val="24"/>
              </w:rPr>
              <w:t>.деятельность</w:t>
            </w:r>
          </w:p>
          <w:p w:rsidR="00466E84" w:rsidRPr="007A14A8" w:rsidRDefault="00466E84" w:rsidP="00466E84">
            <w:pPr>
              <w:spacing w:after="0" w:line="240" w:lineRule="auto"/>
              <w:rPr>
                <w:rFonts w:ascii="Times New Roman" w:hAnsi="Times New Roman"/>
                <w:sz w:val="24"/>
                <w:szCs w:val="24"/>
              </w:rPr>
            </w:pPr>
            <w:r w:rsidRPr="007A14A8">
              <w:rPr>
                <w:rFonts w:ascii="Times New Roman" w:hAnsi="Times New Roman"/>
                <w:sz w:val="24"/>
                <w:szCs w:val="24"/>
              </w:rPr>
              <w:t>(</w:t>
            </w:r>
            <w:r>
              <w:rPr>
                <w:rFonts w:ascii="Times New Roman" w:hAnsi="Times New Roman"/>
                <w:sz w:val="24"/>
                <w:szCs w:val="24"/>
              </w:rPr>
              <w:t>социальный мир/  без.поведение</w:t>
            </w:r>
            <w:r w:rsidRPr="007A14A8">
              <w:rPr>
                <w:rFonts w:ascii="Times New Roman" w:hAnsi="Times New Roman"/>
                <w:sz w:val="24"/>
                <w:szCs w:val="24"/>
              </w:rPr>
              <w:t xml:space="preserve">) </w:t>
            </w:r>
            <w:r>
              <w:rPr>
                <w:rFonts w:ascii="Times New Roman" w:hAnsi="Times New Roman"/>
                <w:sz w:val="24"/>
                <w:szCs w:val="24"/>
              </w:rPr>
              <w:t>16:00-16.25</w:t>
            </w:r>
          </w:p>
        </w:tc>
        <w:tc>
          <w:tcPr>
            <w:tcW w:w="2927" w:type="dxa"/>
          </w:tcPr>
          <w:p w:rsidR="00466E84" w:rsidRPr="007A14A8" w:rsidRDefault="00466E84" w:rsidP="00333720">
            <w:pPr>
              <w:spacing w:after="0" w:line="240" w:lineRule="auto"/>
              <w:rPr>
                <w:rFonts w:ascii="Times New Roman" w:hAnsi="Times New Roman"/>
                <w:sz w:val="24"/>
                <w:szCs w:val="24"/>
              </w:rPr>
            </w:pPr>
            <w:r w:rsidRPr="007A14A8">
              <w:rPr>
                <w:rFonts w:ascii="Times New Roman" w:hAnsi="Times New Roman"/>
                <w:sz w:val="24"/>
                <w:szCs w:val="24"/>
              </w:rPr>
              <w:t>1. Музыкальная деятельность</w:t>
            </w:r>
          </w:p>
          <w:p w:rsidR="00466E84" w:rsidRPr="007A14A8" w:rsidRDefault="00466E84" w:rsidP="00333720">
            <w:pPr>
              <w:spacing w:after="0" w:line="240" w:lineRule="auto"/>
              <w:rPr>
                <w:rFonts w:ascii="Times New Roman" w:hAnsi="Times New Roman"/>
                <w:sz w:val="24"/>
                <w:szCs w:val="24"/>
              </w:rPr>
            </w:pPr>
            <w:r w:rsidRPr="007A14A8">
              <w:rPr>
                <w:rFonts w:ascii="Times New Roman" w:hAnsi="Times New Roman"/>
                <w:sz w:val="24"/>
                <w:szCs w:val="24"/>
              </w:rPr>
              <w:t>9:00-9:25</w:t>
            </w:r>
          </w:p>
          <w:p w:rsidR="00466E84" w:rsidRDefault="00466E84" w:rsidP="00333720">
            <w:pPr>
              <w:spacing w:after="0" w:line="240" w:lineRule="auto"/>
              <w:rPr>
                <w:rFonts w:ascii="Times New Roman" w:hAnsi="Times New Roman"/>
                <w:sz w:val="24"/>
                <w:szCs w:val="24"/>
              </w:rPr>
            </w:pPr>
            <w:r w:rsidRPr="007A14A8">
              <w:rPr>
                <w:rFonts w:ascii="Times New Roman" w:hAnsi="Times New Roman"/>
                <w:sz w:val="24"/>
                <w:szCs w:val="24"/>
              </w:rPr>
              <w:t>2.</w:t>
            </w:r>
            <w:r>
              <w:rPr>
                <w:rFonts w:ascii="Times New Roman" w:hAnsi="Times New Roman"/>
                <w:sz w:val="24"/>
                <w:szCs w:val="24"/>
              </w:rPr>
              <w:t>Коммуникативная деятельность (развитие речи)</w:t>
            </w:r>
          </w:p>
          <w:p w:rsidR="00466E84" w:rsidRPr="007A14A8" w:rsidRDefault="00466E84" w:rsidP="00333720">
            <w:pPr>
              <w:spacing w:after="0" w:line="240" w:lineRule="auto"/>
              <w:rPr>
                <w:rFonts w:ascii="Times New Roman" w:hAnsi="Times New Roman"/>
                <w:sz w:val="24"/>
                <w:szCs w:val="24"/>
                <w:lang w:eastAsia="ru-RU"/>
              </w:rPr>
            </w:pPr>
            <w:r>
              <w:rPr>
                <w:rFonts w:ascii="Times New Roman" w:hAnsi="Times New Roman"/>
                <w:sz w:val="24"/>
                <w:szCs w:val="24"/>
              </w:rPr>
              <w:t>9:40-10:05</w:t>
            </w:r>
          </w:p>
          <w:p w:rsidR="00466E84" w:rsidRPr="007A14A8" w:rsidRDefault="00466E84" w:rsidP="00333720">
            <w:pPr>
              <w:spacing w:after="0" w:line="240" w:lineRule="auto"/>
              <w:rPr>
                <w:rFonts w:ascii="Times New Roman" w:hAnsi="Times New Roman"/>
                <w:sz w:val="24"/>
                <w:szCs w:val="24"/>
                <w:lang w:eastAsia="ru-RU"/>
              </w:rPr>
            </w:pPr>
          </w:p>
        </w:tc>
        <w:tc>
          <w:tcPr>
            <w:tcW w:w="1701" w:type="dxa"/>
          </w:tcPr>
          <w:p w:rsidR="00466E84" w:rsidRPr="007A14A8" w:rsidRDefault="00466E84" w:rsidP="00333720">
            <w:pPr>
              <w:tabs>
                <w:tab w:val="left" w:pos="9540"/>
              </w:tabs>
              <w:spacing w:after="0" w:line="240" w:lineRule="auto"/>
              <w:jc w:val="center"/>
              <w:rPr>
                <w:rFonts w:ascii="Times New Roman" w:hAnsi="Times New Roman"/>
                <w:b/>
                <w:sz w:val="24"/>
                <w:szCs w:val="24"/>
                <w:lang w:eastAsia="ru-RU"/>
              </w:rPr>
            </w:pPr>
          </w:p>
          <w:p w:rsidR="00466E84" w:rsidRPr="007A14A8" w:rsidRDefault="00466E84" w:rsidP="00333720">
            <w:pPr>
              <w:tabs>
                <w:tab w:val="left" w:pos="9540"/>
              </w:tabs>
              <w:spacing w:after="0" w:line="240" w:lineRule="auto"/>
              <w:rPr>
                <w:rFonts w:ascii="Times New Roman" w:hAnsi="Times New Roman"/>
                <w:sz w:val="24"/>
                <w:szCs w:val="24"/>
                <w:lang w:eastAsia="ru-RU"/>
              </w:rPr>
            </w:pPr>
            <w:r w:rsidRPr="007A14A8">
              <w:rPr>
                <w:rFonts w:ascii="Times New Roman" w:hAnsi="Times New Roman"/>
                <w:sz w:val="24"/>
                <w:szCs w:val="24"/>
                <w:lang w:eastAsia="ru-RU"/>
              </w:rPr>
              <w:t>13/325 мин                  (5 ч. 25мин)</w:t>
            </w:r>
          </w:p>
          <w:p w:rsidR="00466E84" w:rsidRPr="007A14A8" w:rsidRDefault="00466E84" w:rsidP="00333720">
            <w:pPr>
              <w:tabs>
                <w:tab w:val="left" w:pos="9540"/>
              </w:tabs>
              <w:spacing w:after="0" w:line="240" w:lineRule="auto"/>
              <w:jc w:val="center"/>
              <w:rPr>
                <w:rFonts w:ascii="Times New Roman" w:hAnsi="Times New Roman"/>
                <w:b/>
                <w:sz w:val="24"/>
                <w:szCs w:val="24"/>
                <w:lang w:eastAsia="ru-RU"/>
              </w:rPr>
            </w:pPr>
          </w:p>
        </w:tc>
      </w:tr>
      <w:tr w:rsidR="00466E84" w:rsidRPr="007A14A8" w:rsidTr="00333720">
        <w:trPr>
          <w:trHeight w:val="2136"/>
        </w:trPr>
        <w:tc>
          <w:tcPr>
            <w:tcW w:w="854" w:type="dxa"/>
            <w:textDirection w:val="btLr"/>
          </w:tcPr>
          <w:p w:rsidR="00466E84" w:rsidRPr="007A14A8" w:rsidRDefault="00466E84" w:rsidP="00333720">
            <w:pPr>
              <w:tabs>
                <w:tab w:val="left" w:pos="9540"/>
              </w:tabs>
              <w:spacing w:after="0" w:line="240" w:lineRule="auto"/>
              <w:jc w:val="center"/>
              <w:rPr>
                <w:rFonts w:ascii="Times New Roman" w:hAnsi="Times New Roman"/>
                <w:b/>
                <w:sz w:val="24"/>
                <w:szCs w:val="24"/>
                <w:lang w:eastAsia="ru-RU"/>
              </w:rPr>
            </w:pPr>
            <w:r w:rsidRPr="007A14A8">
              <w:rPr>
                <w:rFonts w:ascii="Times New Roman" w:hAnsi="Times New Roman"/>
                <w:b/>
                <w:sz w:val="24"/>
                <w:szCs w:val="24"/>
                <w:lang w:eastAsia="ru-RU"/>
              </w:rPr>
              <w:t>Дети 7- го года жизни</w:t>
            </w:r>
          </w:p>
        </w:tc>
        <w:tc>
          <w:tcPr>
            <w:tcW w:w="2598" w:type="dxa"/>
          </w:tcPr>
          <w:p w:rsidR="00466E84" w:rsidRPr="007A14A8" w:rsidRDefault="00466E84" w:rsidP="00333720">
            <w:pPr>
              <w:spacing w:after="0" w:line="240" w:lineRule="auto"/>
              <w:rPr>
                <w:rFonts w:ascii="Times New Roman" w:hAnsi="Times New Roman"/>
                <w:sz w:val="24"/>
                <w:szCs w:val="24"/>
              </w:rPr>
            </w:pPr>
            <w:r w:rsidRPr="007A14A8">
              <w:rPr>
                <w:rFonts w:ascii="Times New Roman" w:hAnsi="Times New Roman"/>
                <w:sz w:val="24"/>
                <w:szCs w:val="24"/>
              </w:rPr>
              <w:t>1.Познавательно-исследовательская</w:t>
            </w:r>
            <w:r>
              <w:rPr>
                <w:rFonts w:ascii="Times New Roman" w:hAnsi="Times New Roman"/>
                <w:sz w:val="24"/>
                <w:szCs w:val="24"/>
              </w:rPr>
              <w:t xml:space="preserve"> деятельность</w:t>
            </w:r>
          </w:p>
          <w:p w:rsidR="00466E84" w:rsidRPr="007A14A8" w:rsidRDefault="00466E84" w:rsidP="00333720">
            <w:pPr>
              <w:spacing w:after="0" w:line="240" w:lineRule="auto"/>
              <w:rPr>
                <w:rFonts w:ascii="Times New Roman" w:hAnsi="Times New Roman"/>
                <w:sz w:val="24"/>
                <w:szCs w:val="24"/>
              </w:rPr>
            </w:pPr>
            <w:r w:rsidRPr="007A14A8">
              <w:rPr>
                <w:rFonts w:ascii="Times New Roman" w:hAnsi="Times New Roman"/>
                <w:sz w:val="24"/>
                <w:szCs w:val="24"/>
              </w:rPr>
              <w:t>(мир природы)</w:t>
            </w:r>
          </w:p>
          <w:p w:rsidR="00466E84" w:rsidRPr="007A14A8" w:rsidRDefault="00466E84" w:rsidP="00333720">
            <w:pPr>
              <w:spacing w:after="0" w:line="240" w:lineRule="auto"/>
              <w:rPr>
                <w:rFonts w:ascii="Times New Roman" w:hAnsi="Times New Roman"/>
                <w:sz w:val="24"/>
                <w:szCs w:val="24"/>
              </w:rPr>
            </w:pPr>
            <w:r w:rsidRPr="007A14A8">
              <w:rPr>
                <w:rFonts w:ascii="Times New Roman" w:hAnsi="Times New Roman"/>
                <w:sz w:val="24"/>
                <w:szCs w:val="24"/>
              </w:rPr>
              <w:t xml:space="preserve"> 9:00 – 9:30</w:t>
            </w:r>
          </w:p>
          <w:p w:rsidR="00466E84" w:rsidRPr="007A14A8" w:rsidRDefault="00466E84" w:rsidP="00333720">
            <w:pPr>
              <w:spacing w:after="0" w:line="240" w:lineRule="auto"/>
              <w:rPr>
                <w:rFonts w:ascii="Times New Roman" w:hAnsi="Times New Roman"/>
                <w:sz w:val="24"/>
                <w:szCs w:val="24"/>
              </w:rPr>
            </w:pPr>
            <w:r w:rsidRPr="007A14A8">
              <w:rPr>
                <w:rFonts w:ascii="Times New Roman" w:hAnsi="Times New Roman"/>
                <w:sz w:val="24"/>
                <w:szCs w:val="24"/>
              </w:rPr>
              <w:t xml:space="preserve">2.Двигательная активность </w:t>
            </w:r>
          </w:p>
          <w:p w:rsidR="00466E84" w:rsidRDefault="00466E84" w:rsidP="00333720">
            <w:pPr>
              <w:spacing w:after="0" w:line="240" w:lineRule="auto"/>
              <w:rPr>
                <w:rFonts w:ascii="Times New Roman" w:hAnsi="Times New Roman"/>
                <w:sz w:val="24"/>
                <w:szCs w:val="24"/>
              </w:rPr>
            </w:pPr>
            <w:r w:rsidRPr="007A14A8">
              <w:rPr>
                <w:rFonts w:ascii="Times New Roman" w:hAnsi="Times New Roman"/>
                <w:sz w:val="24"/>
                <w:szCs w:val="24"/>
              </w:rPr>
              <w:t>9:40-10:10</w:t>
            </w:r>
          </w:p>
          <w:p w:rsidR="00466E84" w:rsidRDefault="00466E84" w:rsidP="00333720">
            <w:pPr>
              <w:spacing w:after="0" w:line="240" w:lineRule="auto"/>
              <w:rPr>
                <w:rFonts w:ascii="Times New Roman" w:hAnsi="Times New Roman"/>
                <w:sz w:val="24"/>
                <w:szCs w:val="24"/>
              </w:rPr>
            </w:pPr>
            <w:r>
              <w:rPr>
                <w:rFonts w:ascii="Times New Roman" w:hAnsi="Times New Roman"/>
                <w:sz w:val="24"/>
                <w:szCs w:val="24"/>
              </w:rPr>
              <w:t>3. Познавательно-исследовательская деятельность (математическое и сенсорное развитие)</w:t>
            </w:r>
          </w:p>
          <w:p w:rsidR="00466E84" w:rsidRPr="007A14A8" w:rsidRDefault="00466E84" w:rsidP="00333720">
            <w:pPr>
              <w:spacing w:after="0" w:line="240" w:lineRule="auto"/>
              <w:rPr>
                <w:rFonts w:ascii="Times New Roman" w:hAnsi="Times New Roman"/>
                <w:sz w:val="24"/>
                <w:szCs w:val="24"/>
                <w:lang w:eastAsia="ru-RU"/>
              </w:rPr>
            </w:pPr>
            <w:r>
              <w:rPr>
                <w:rFonts w:ascii="Times New Roman" w:hAnsi="Times New Roman"/>
                <w:sz w:val="24"/>
                <w:szCs w:val="24"/>
              </w:rPr>
              <w:t>10:20-10:50</w:t>
            </w:r>
          </w:p>
          <w:p w:rsidR="00466E84" w:rsidRPr="007A14A8" w:rsidRDefault="00466E84" w:rsidP="00333720">
            <w:pPr>
              <w:spacing w:after="0" w:line="240" w:lineRule="auto"/>
              <w:rPr>
                <w:rFonts w:ascii="Times New Roman" w:hAnsi="Times New Roman"/>
                <w:sz w:val="24"/>
                <w:szCs w:val="24"/>
              </w:rPr>
            </w:pPr>
          </w:p>
          <w:p w:rsidR="00466E84" w:rsidRPr="007A14A8" w:rsidRDefault="00466E84" w:rsidP="00333720">
            <w:pPr>
              <w:spacing w:after="0" w:line="240" w:lineRule="auto"/>
              <w:rPr>
                <w:rFonts w:ascii="Times New Roman" w:hAnsi="Times New Roman"/>
                <w:sz w:val="24"/>
                <w:szCs w:val="24"/>
                <w:lang w:eastAsia="ru-RU"/>
              </w:rPr>
            </w:pPr>
          </w:p>
        </w:tc>
        <w:tc>
          <w:tcPr>
            <w:tcW w:w="2598" w:type="dxa"/>
          </w:tcPr>
          <w:p w:rsidR="00466E84" w:rsidRPr="007A14A8" w:rsidRDefault="00466E84" w:rsidP="00333720">
            <w:pPr>
              <w:spacing w:after="0" w:line="240" w:lineRule="auto"/>
              <w:rPr>
                <w:rFonts w:ascii="Times New Roman" w:hAnsi="Times New Roman"/>
                <w:sz w:val="24"/>
                <w:szCs w:val="24"/>
              </w:rPr>
            </w:pPr>
            <w:r w:rsidRPr="007A14A8">
              <w:rPr>
                <w:rFonts w:ascii="Times New Roman" w:hAnsi="Times New Roman"/>
                <w:sz w:val="24"/>
                <w:szCs w:val="24"/>
              </w:rPr>
              <w:t>1.Познавательно-исследовательская</w:t>
            </w:r>
            <w:r>
              <w:rPr>
                <w:rFonts w:ascii="Times New Roman" w:hAnsi="Times New Roman"/>
                <w:sz w:val="24"/>
                <w:szCs w:val="24"/>
              </w:rPr>
              <w:t xml:space="preserve"> деятельность</w:t>
            </w:r>
          </w:p>
          <w:p w:rsidR="00466E84" w:rsidRPr="007A14A8" w:rsidRDefault="00466E84" w:rsidP="00333720">
            <w:pPr>
              <w:pStyle w:val="afd"/>
              <w:rPr>
                <w:rFonts w:ascii="Times New Roman" w:hAnsi="Times New Roman"/>
                <w:sz w:val="24"/>
                <w:szCs w:val="24"/>
              </w:rPr>
            </w:pPr>
            <w:r w:rsidRPr="007A14A8">
              <w:rPr>
                <w:rFonts w:ascii="Times New Roman" w:hAnsi="Times New Roman"/>
                <w:sz w:val="24"/>
                <w:szCs w:val="24"/>
              </w:rPr>
              <w:t>(математическое и сенсорное развитие)</w:t>
            </w:r>
          </w:p>
          <w:p w:rsidR="00466E84" w:rsidRDefault="00466E84" w:rsidP="00333720">
            <w:pPr>
              <w:spacing w:after="0" w:line="240" w:lineRule="auto"/>
              <w:rPr>
                <w:rFonts w:ascii="Times New Roman" w:hAnsi="Times New Roman"/>
                <w:sz w:val="24"/>
                <w:szCs w:val="24"/>
              </w:rPr>
            </w:pPr>
            <w:r w:rsidRPr="007A14A8">
              <w:rPr>
                <w:rFonts w:ascii="Times New Roman" w:hAnsi="Times New Roman"/>
                <w:sz w:val="24"/>
                <w:szCs w:val="24"/>
              </w:rPr>
              <w:t xml:space="preserve"> 9:00-9:</w:t>
            </w:r>
            <w:r>
              <w:rPr>
                <w:rFonts w:ascii="Times New Roman" w:hAnsi="Times New Roman"/>
                <w:sz w:val="24"/>
                <w:szCs w:val="24"/>
              </w:rPr>
              <w:t>30</w:t>
            </w:r>
          </w:p>
          <w:p w:rsidR="00466E84" w:rsidRPr="007437F9" w:rsidRDefault="00466E84" w:rsidP="00333720">
            <w:pPr>
              <w:spacing w:after="0" w:line="240" w:lineRule="auto"/>
              <w:rPr>
                <w:rFonts w:ascii="Times New Roman" w:hAnsi="Times New Roman"/>
                <w:sz w:val="24"/>
                <w:szCs w:val="24"/>
              </w:rPr>
            </w:pPr>
            <w:r>
              <w:rPr>
                <w:rFonts w:ascii="Times New Roman" w:hAnsi="Times New Roman"/>
                <w:sz w:val="24"/>
                <w:szCs w:val="24"/>
              </w:rPr>
              <w:t>2</w:t>
            </w:r>
            <w:r w:rsidRPr="007437F9">
              <w:rPr>
                <w:rFonts w:ascii="Times New Roman" w:hAnsi="Times New Roman"/>
                <w:sz w:val="24"/>
                <w:szCs w:val="24"/>
              </w:rPr>
              <w:t xml:space="preserve">.Двигательная активность </w:t>
            </w:r>
          </w:p>
          <w:p w:rsidR="00466E84" w:rsidRPr="007437F9" w:rsidRDefault="00466E84" w:rsidP="00333720">
            <w:pPr>
              <w:spacing w:after="0" w:line="240" w:lineRule="auto"/>
              <w:rPr>
                <w:rFonts w:ascii="Times New Roman" w:hAnsi="Times New Roman"/>
                <w:sz w:val="24"/>
                <w:szCs w:val="24"/>
              </w:rPr>
            </w:pPr>
            <w:r w:rsidRPr="007437F9">
              <w:rPr>
                <w:rFonts w:ascii="Times New Roman" w:hAnsi="Times New Roman"/>
                <w:sz w:val="24"/>
                <w:szCs w:val="24"/>
              </w:rPr>
              <w:t xml:space="preserve">(на воздухе) </w:t>
            </w:r>
          </w:p>
          <w:p w:rsidR="00466E84" w:rsidRPr="007A14A8" w:rsidRDefault="00466E84" w:rsidP="00333720">
            <w:pPr>
              <w:spacing w:after="0" w:line="240" w:lineRule="auto"/>
              <w:rPr>
                <w:rFonts w:ascii="Times New Roman" w:hAnsi="Times New Roman"/>
                <w:sz w:val="24"/>
                <w:szCs w:val="24"/>
              </w:rPr>
            </w:pPr>
            <w:r>
              <w:rPr>
                <w:rFonts w:ascii="Times New Roman" w:hAnsi="Times New Roman"/>
                <w:sz w:val="24"/>
                <w:szCs w:val="24"/>
              </w:rPr>
              <w:t>10</w:t>
            </w:r>
            <w:r w:rsidRPr="007437F9">
              <w:rPr>
                <w:rFonts w:ascii="Times New Roman" w:hAnsi="Times New Roman"/>
                <w:sz w:val="24"/>
                <w:szCs w:val="24"/>
              </w:rPr>
              <w:t>:</w:t>
            </w:r>
            <w:r>
              <w:rPr>
                <w:rFonts w:ascii="Times New Roman" w:hAnsi="Times New Roman"/>
                <w:sz w:val="24"/>
                <w:szCs w:val="24"/>
              </w:rPr>
              <w:t>0</w:t>
            </w:r>
            <w:r w:rsidRPr="007437F9">
              <w:rPr>
                <w:rFonts w:ascii="Times New Roman" w:hAnsi="Times New Roman"/>
                <w:sz w:val="24"/>
                <w:szCs w:val="24"/>
              </w:rPr>
              <w:t>0-1</w:t>
            </w:r>
            <w:r>
              <w:rPr>
                <w:rFonts w:ascii="Times New Roman" w:hAnsi="Times New Roman"/>
                <w:sz w:val="24"/>
                <w:szCs w:val="24"/>
              </w:rPr>
              <w:t>0</w:t>
            </w:r>
            <w:r w:rsidRPr="007437F9">
              <w:rPr>
                <w:rFonts w:ascii="Times New Roman" w:hAnsi="Times New Roman"/>
                <w:sz w:val="24"/>
                <w:szCs w:val="24"/>
              </w:rPr>
              <w:t>:</w:t>
            </w:r>
            <w:r>
              <w:rPr>
                <w:rFonts w:ascii="Times New Roman" w:hAnsi="Times New Roman"/>
                <w:sz w:val="24"/>
                <w:szCs w:val="24"/>
              </w:rPr>
              <w:t>3</w:t>
            </w:r>
            <w:r w:rsidRPr="007437F9">
              <w:rPr>
                <w:rFonts w:ascii="Times New Roman" w:hAnsi="Times New Roman"/>
                <w:sz w:val="24"/>
                <w:szCs w:val="24"/>
              </w:rPr>
              <w:t>0</w:t>
            </w:r>
          </w:p>
          <w:p w:rsidR="00466E84" w:rsidRPr="007A14A8" w:rsidRDefault="00466E84" w:rsidP="00333720">
            <w:pPr>
              <w:spacing w:after="0" w:line="240" w:lineRule="auto"/>
              <w:rPr>
                <w:rFonts w:ascii="Times New Roman" w:hAnsi="Times New Roman"/>
                <w:sz w:val="24"/>
                <w:szCs w:val="24"/>
              </w:rPr>
            </w:pPr>
            <w:r w:rsidRPr="007A14A8">
              <w:rPr>
                <w:rFonts w:ascii="Times New Roman" w:hAnsi="Times New Roman"/>
                <w:sz w:val="24"/>
                <w:szCs w:val="24"/>
              </w:rPr>
              <w:t>2. Изобразительная деятельность</w:t>
            </w:r>
          </w:p>
          <w:p w:rsidR="00466E84" w:rsidRDefault="00466E84" w:rsidP="00333720">
            <w:pPr>
              <w:spacing w:after="0" w:line="240" w:lineRule="auto"/>
              <w:rPr>
                <w:rFonts w:ascii="Times New Roman" w:hAnsi="Times New Roman"/>
                <w:sz w:val="24"/>
                <w:szCs w:val="24"/>
              </w:rPr>
            </w:pPr>
            <w:r w:rsidRPr="007A14A8">
              <w:rPr>
                <w:rFonts w:ascii="Times New Roman" w:hAnsi="Times New Roman"/>
                <w:sz w:val="24"/>
                <w:szCs w:val="24"/>
              </w:rPr>
              <w:t xml:space="preserve">( </w:t>
            </w:r>
            <w:r>
              <w:rPr>
                <w:rFonts w:ascii="Times New Roman" w:hAnsi="Times New Roman"/>
                <w:sz w:val="24"/>
                <w:szCs w:val="24"/>
              </w:rPr>
              <w:t>конструирование, аппликация)</w:t>
            </w:r>
          </w:p>
          <w:p w:rsidR="00466E84" w:rsidRDefault="00466E84" w:rsidP="00333720">
            <w:pPr>
              <w:spacing w:after="0" w:line="240" w:lineRule="auto"/>
              <w:rPr>
                <w:rFonts w:ascii="Times New Roman" w:hAnsi="Times New Roman"/>
                <w:sz w:val="24"/>
                <w:szCs w:val="24"/>
              </w:rPr>
            </w:pPr>
            <w:r>
              <w:rPr>
                <w:rFonts w:ascii="Times New Roman" w:hAnsi="Times New Roman"/>
                <w:sz w:val="24"/>
                <w:szCs w:val="24"/>
              </w:rPr>
              <w:t>16:00-16:25</w:t>
            </w:r>
          </w:p>
          <w:p w:rsidR="00466E84" w:rsidRPr="007A14A8" w:rsidRDefault="00466E84" w:rsidP="00333720">
            <w:pPr>
              <w:tabs>
                <w:tab w:val="left" w:pos="9540"/>
              </w:tabs>
              <w:spacing w:after="0" w:line="240" w:lineRule="auto"/>
              <w:rPr>
                <w:rFonts w:ascii="Times New Roman" w:hAnsi="Times New Roman"/>
                <w:sz w:val="24"/>
                <w:szCs w:val="24"/>
                <w:lang w:eastAsia="ru-RU"/>
              </w:rPr>
            </w:pPr>
          </w:p>
        </w:tc>
        <w:tc>
          <w:tcPr>
            <w:tcW w:w="2685" w:type="dxa"/>
          </w:tcPr>
          <w:p w:rsidR="00466E84" w:rsidRDefault="00466E84" w:rsidP="00333720">
            <w:pPr>
              <w:spacing w:after="0" w:line="240" w:lineRule="auto"/>
              <w:rPr>
                <w:rFonts w:ascii="Times New Roman" w:hAnsi="Times New Roman"/>
                <w:sz w:val="24"/>
                <w:szCs w:val="24"/>
              </w:rPr>
            </w:pPr>
            <w:r w:rsidRPr="007A14A8">
              <w:rPr>
                <w:rFonts w:ascii="Times New Roman" w:hAnsi="Times New Roman"/>
                <w:sz w:val="24"/>
                <w:szCs w:val="24"/>
              </w:rPr>
              <w:t xml:space="preserve">1.Коммуникативная деятельность  </w:t>
            </w:r>
            <w:r>
              <w:rPr>
                <w:rFonts w:ascii="Times New Roman" w:hAnsi="Times New Roman"/>
                <w:sz w:val="24"/>
                <w:szCs w:val="24"/>
              </w:rPr>
              <w:t>(развитие речи)</w:t>
            </w:r>
          </w:p>
          <w:p w:rsidR="00466E84" w:rsidRPr="007A14A8" w:rsidRDefault="00466E84" w:rsidP="00333720">
            <w:pPr>
              <w:spacing w:after="0" w:line="240" w:lineRule="auto"/>
              <w:rPr>
                <w:rFonts w:ascii="Times New Roman" w:hAnsi="Times New Roman"/>
                <w:sz w:val="24"/>
                <w:szCs w:val="24"/>
              </w:rPr>
            </w:pPr>
            <w:r>
              <w:rPr>
                <w:rFonts w:ascii="Times New Roman" w:hAnsi="Times New Roman"/>
                <w:sz w:val="24"/>
                <w:szCs w:val="24"/>
              </w:rPr>
              <w:t>9:00-9:30</w:t>
            </w:r>
          </w:p>
          <w:p w:rsidR="00466E84" w:rsidRPr="007A14A8" w:rsidRDefault="00466E84" w:rsidP="00333720">
            <w:pPr>
              <w:spacing w:after="0" w:line="240" w:lineRule="auto"/>
              <w:rPr>
                <w:rFonts w:ascii="Times New Roman" w:hAnsi="Times New Roman"/>
                <w:sz w:val="24"/>
                <w:szCs w:val="24"/>
              </w:rPr>
            </w:pPr>
            <w:r>
              <w:rPr>
                <w:rFonts w:ascii="Times New Roman" w:hAnsi="Times New Roman"/>
                <w:sz w:val="24"/>
                <w:szCs w:val="24"/>
              </w:rPr>
              <w:t>2.</w:t>
            </w:r>
            <w:r w:rsidRPr="007A14A8">
              <w:rPr>
                <w:rFonts w:ascii="Times New Roman" w:hAnsi="Times New Roman"/>
                <w:sz w:val="24"/>
                <w:szCs w:val="24"/>
              </w:rPr>
              <w:t>Музыкальная деятельность</w:t>
            </w:r>
          </w:p>
          <w:p w:rsidR="00466E84" w:rsidRDefault="00466E84" w:rsidP="00333720">
            <w:pPr>
              <w:spacing w:after="0" w:line="240" w:lineRule="auto"/>
              <w:rPr>
                <w:rFonts w:ascii="Times New Roman" w:hAnsi="Times New Roman"/>
                <w:sz w:val="24"/>
                <w:szCs w:val="24"/>
              </w:rPr>
            </w:pPr>
            <w:r>
              <w:rPr>
                <w:rFonts w:ascii="Times New Roman" w:hAnsi="Times New Roman"/>
                <w:sz w:val="24"/>
                <w:szCs w:val="24"/>
              </w:rPr>
              <w:t>10:00-</w:t>
            </w:r>
            <w:r w:rsidRPr="007A14A8">
              <w:rPr>
                <w:rFonts w:ascii="Times New Roman" w:hAnsi="Times New Roman"/>
                <w:sz w:val="24"/>
                <w:szCs w:val="24"/>
              </w:rPr>
              <w:t>10:</w:t>
            </w:r>
            <w:r>
              <w:rPr>
                <w:rFonts w:ascii="Times New Roman" w:hAnsi="Times New Roman"/>
                <w:sz w:val="24"/>
                <w:szCs w:val="24"/>
              </w:rPr>
              <w:t>30</w:t>
            </w:r>
          </w:p>
          <w:p w:rsidR="00466E84" w:rsidRDefault="00466E84" w:rsidP="00333720">
            <w:pPr>
              <w:spacing w:after="0" w:line="240" w:lineRule="auto"/>
              <w:rPr>
                <w:rFonts w:ascii="Times New Roman" w:hAnsi="Times New Roman"/>
                <w:sz w:val="24"/>
                <w:szCs w:val="24"/>
              </w:rPr>
            </w:pPr>
            <w:r>
              <w:rPr>
                <w:rFonts w:ascii="Times New Roman" w:hAnsi="Times New Roman"/>
                <w:sz w:val="24"/>
                <w:szCs w:val="24"/>
              </w:rPr>
              <w:t>3</w:t>
            </w:r>
            <w:r w:rsidRPr="007A14A8">
              <w:rPr>
                <w:rFonts w:ascii="Times New Roman" w:hAnsi="Times New Roman"/>
                <w:sz w:val="24"/>
                <w:szCs w:val="24"/>
              </w:rPr>
              <w:t>. Изобразительная деятельность</w:t>
            </w:r>
            <w:r>
              <w:rPr>
                <w:rFonts w:ascii="Times New Roman" w:hAnsi="Times New Roman"/>
                <w:sz w:val="24"/>
                <w:szCs w:val="24"/>
              </w:rPr>
              <w:t xml:space="preserve"> (лепка)</w:t>
            </w:r>
          </w:p>
          <w:p w:rsidR="00466E84" w:rsidRPr="007A14A8" w:rsidRDefault="00466E84" w:rsidP="00333720">
            <w:pPr>
              <w:spacing w:after="0" w:line="240" w:lineRule="auto"/>
              <w:rPr>
                <w:rFonts w:ascii="Times New Roman" w:hAnsi="Times New Roman"/>
                <w:sz w:val="24"/>
                <w:szCs w:val="24"/>
              </w:rPr>
            </w:pPr>
            <w:r>
              <w:rPr>
                <w:rFonts w:ascii="Times New Roman" w:hAnsi="Times New Roman"/>
                <w:sz w:val="24"/>
                <w:szCs w:val="24"/>
              </w:rPr>
              <w:t>16:00-16:30</w:t>
            </w:r>
          </w:p>
          <w:p w:rsidR="00466E84" w:rsidRPr="007A14A8" w:rsidRDefault="00466E84" w:rsidP="00333720">
            <w:pPr>
              <w:spacing w:after="0" w:line="240" w:lineRule="auto"/>
              <w:rPr>
                <w:rFonts w:ascii="Times New Roman" w:hAnsi="Times New Roman"/>
                <w:sz w:val="24"/>
                <w:szCs w:val="24"/>
                <w:lang w:eastAsia="ru-RU"/>
              </w:rPr>
            </w:pPr>
          </w:p>
        </w:tc>
        <w:tc>
          <w:tcPr>
            <w:tcW w:w="2338" w:type="dxa"/>
          </w:tcPr>
          <w:p w:rsidR="00466E84" w:rsidRPr="007A14A8" w:rsidRDefault="00466E84" w:rsidP="00333720">
            <w:pPr>
              <w:spacing w:after="0" w:line="240" w:lineRule="auto"/>
              <w:rPr>
                <w:rFonts w:ascii="Times New Roman" w:hAnsi="Times New Roman"/>
                <w:sz w:val="24"/>
                <w:szCs w:val="24"/>
              </w:rPr>
            </w:pPr>
            <w:r>
              <w:rPr>
                <w:rFonts w:ascii="Times New Roman" w:hAnsi="Times New Roman"/>
                <w:sz w:val="24"/>
                <w:szCs w:val="24"/>
              </w:rPr>
              <w:t>1.</w:t>
            </w:r>
            <w:r w:rsidRPr="007A14A8">
              <w:rPr>
                <w:rFonts w:ascii="Times New Roman" w:hAnsi="Times New Roman"/>
                <w:sz w:val="24"/>
                <w:szCs w:val="24"/>
              </w:rPr>
              <w:t>Двигательная деятельность</w:t>
            </w:r>
          </w:p>
          <w:p w:rsidR="00466E84" w:rsidRDefault="00466E84" w:rsidP="00333720">
            <w:pPr>
              <w:spacing w:after="0" w:line="240" w:lineRule="auto"/>
              <w:rPr>
                <w:rFonts w:ascii="Times New Roman" w:hAnsi="Times New Roman"/>
                <w:sz w:val="24"/>
                <w:szCs w:val="24"/>
              </w:rPr>
            </w:pPr>
            <w:r>
              <w:rPr>
                <w:rFonts w:ascii="Times New Roman" w:hAnsi="Times New Roman"/>
                <w:sz w:val="24"/>
                <w:szCs w:val="24"/>
              </w:rPr>
              <w:t>9:00-9</w:t>
            </w:r>
            <w:r w:rsidRPr="007A14A8">
              <w:rPr>
                <w:rFonts w:ascii="Times New Roman" w:hAnsi="Times New Roman"/>
                <w:sz w:val="24"/>
                <w:szCs w:val="24"/>
              </w:rPr>
              <w:t>:</w:t>
            </w:r>
            <w:r>
              <w:rPr>
                <w:rFonts w:ascii="Times New Roman" w:hAnsi="Times New Roman"/>
                <w:sz w:val="24"/>
                <w:szCs w:val="24"/>
              </w:rPr>
              <w:t>30</w:t>
            </w:r>
          </w:p>
          <w:p w:rsidR="00466E84" w:rsidRDefault="00466E84" w:rsidP="00333720">
            <w:pPr>
              <w:spacing w:after="0" w:line="240" w:lineRule="auto"/>
              <w:rPr>
                <w:rFonts w:ascii="Times New Roman" w:hAnsi="Times New Roman"/>
                <w:sz w:val="24"/>
                <w:szCs w:val="24"/>
              </w:rPr>
            </w:pPr>
            <w:r w:rsidRPr="007A14A8">
              <w:rPr>
                <w:rFonts w:ascii="Times New Roman" w:hAnsi="Times New Roman"/>
                <w:sz w:val="24"/>
                <w:szCs w:val="24"/>
              </w:rPr>
              <w:t>2.</w:t>
            </w:r>
            <w:r>
              <w:rPr>
                <w:rFonts w:ascii="Times New Roman" w:hAnsi="Times New Roman"/>
                <w:sz w:val="24"/>
                <w:szCs w:val="24"/>
              </w:rPr>
              <w:t>Чтение худ.литературы/</w:t>
            </w:r>
          </w:p>
          <w:p w:rsidR="00466E84" w:rsidRDefault="00466E84" w:rsidP="00333720">
            <w:pPr>
              <w:spacing w:after="0" w:line="240" w:lineRule="auto"/>
              <w:rPr>
                <w:rFonts w:ascii="Times New Roman" w:hAnsi="Times New Roman"/>
                <w:sz w:val="24"/>
                <w:szCs w:val="24"/>
              </w:rPr>
            </w:pPr>
            <w:r>
              <w:rPr>
                <w:rFonts w:ascii="Times New Roman" w:hAnsi="Times New Roman"/>
                <w:sz w:val="24"/>
                <w:szCs w:val="24"/>
              </w:rPr>
              <w:t>коммуникативная .льность (подготовка к обучению грамоте)</w:t>
            </w:r>
          </w:p>
          <w:p w:rsidR="00466E84" w:rsidRDefault="00466E84" w:rsidP="00333720">
            <w:pPr>
              <w:spacing w:after="0" w:line="240" w:lineRule="auto"/>
              <w:rPr>
                <w:rFonts w:ascii="Times New Roman" w:hAnsi="Times New Roman"/>
                <w:sz w:val="24"/>
                <w:szCs w:val="24"/>
              </w:rPr>
            </w:pPr>
            <w:r>
              <w:rPr>
                <w:rFonts w:ascii="Times New Roman" w:hAnsi="Times New Roman"/>
                <w:sz w:val="24"/>
                <w:szCs w:val="24"/>
              </w:rPr>
              <w:t>9:40-10:10</w:t>
            </w:r>
          </w:p>
          <w:p w:rsidR="00466E84" w:rsidRPr="007A14A8" w:rsidRDefault="00466E84" w:rsidP="00333720">
            <w:pPr>
              <w:spacing w:after="0" w:line="240" w:lineRule="auto"/>
              <w:rPr>
                <w:rFonts w:ascii="Times New Roman" w:hAnsi="Times New Roman"/>
                <w:sz w:val="24"/>
                <w:szCs w:val="24"/>
              </w:rPr>
            </w:pPr>
            <w:r>
              <w:rPr>
                <w:rFonts w:ascii="Times New Roman" w:hAnsi="Times New Roman"/>
                <w:sz w:val="24"/>
                <w:szCs w:val="24"/>
              </w:rPr>
              <w:t>3</w:t>
            </w:r>
            <w:r w:rsidRPr="007A14A8">
              <w:rPr>
                <w:rFonts w:ascii="Times New Roman" w:hAnsi="Times New Roman"/>
                <w:sz w:val="24"/>
                <w:szCs w:val="24"/>
              </w:rPr>
              <w:t>. Познавательно-исслед</w:t>
            </w:r>
            <w:r>
              <w:rPr>
                <w:rFonts w:ascii="Times New Roman" w:hAnsi="Times New Roman"/>
                <w:sz w:val="24"/>
                <w:szCs w:val="24"/>
              </w:rPr>
              <w:t>. деятельность</w:t>
            </w:r>
          </w:p>
          <w:p w:rsidR="00466E84" w:rsidRDefault="00466E84" w:rsidP="00333720">
            <w:pPr>
              <w:spacing w:after="0" w:line="240" w:lineRule="auto"/>
              <w:rPr>
                <w:rFonts w:ascii="Times New Roman" w:hAnsi="Times New Roman"/>
                <w:sz w:val="24"/>
                <w:szCs w:val="24"/>
              </w:rPr>
            </w:pPr>
            <w:r w:rsidRPr="007A14A8">
              <w:rPr>
                <w:rFonts w:ascii="Times New Roman" w:hAnsi="Times New Roman"/>
                <w:sz w:val="24"/>
                <w:szCs w:val="24"/>
              </w:rPr>
              <w:t>(</w:t>
            </w:r>
            <w:r>
              <w:rPr>
                <w:rFonts w:ascii="Times New Roman" w:hAnsi="Times New Roman"/>
                <w:sz w:val="24"/>
                <w:szCs w:val="24"/>
              </w:rPr>
              <w:t>соц.мир/  безопасное поведение</w:t>
            </w:r>
            <w:r w:rsidRPr="007A14A8">
              <w:rPr>
                <w:rFonts w:ascii="Times New Roman" w:hAnsi="Times New Roman"/>
                <w:sz w:val="24"/>
                <w:szCs w:val="24"/>
              </w:rPr>
              <w:t xml:space="preserve">) </w:t>
            </w:r>
          </w:p>
          <w:p w:rsidR="00466E84" w:rsidRPr="007A14A8" w:rsidRDefault="00466E84" w:rsidP="00333720">
            <w:pPr>
              <w:spacing w:after="0" w:line="240" w:lineRule="auto"/>
              <w:rPr>
                <w:rFonts w:ascii="Times New Roman" w:hAnsi="Times New Roman"/>
                <w:sz w:val="24"/>
                <w:szCs w:val="24"/>
              </w:rPr>
            </w:pPr>
            <w:r>
              <w:rPr>
                <w:rFonts w:ascii="Times New Roman" w:hAnsi="Times New Roman"/>
                <w:sz w:val="24"/>
                <w:szCs w:val="24"/>
              </w:rPr>
              <w:t>16:0</w:t>
            </w:r>
            <w:r w:rsidRPr="007A14A8">
              <w:rPr>
                <w:rFonts w:ascii="Times New Roman" w:hAnsi="Times New Roman"/>
                <w:sz w:val="24"/>
                <w:szCs w:val="24"/>
              </w:rPr>
              <w:t>0-</w:t>
            </w:r>
            <w:r>
              <w:rPr>
                <w:rFonts w:ascii="Times New Roman" w:hAnsi="Times New Roman"/>
                <w:sz w:val="24"/>
                <w:szCs w:val="24"/>
              </w:rPr>
              <w:t>16</w:t>
            </w:r>
            <w:r w:rsidRPr="007A14A8">
              <w:rPr>
                <w:rFonts w:ascii="Times New Roman" w:hAnsi="Times New Roman"/>
                <w:sz w:val="24"/>
                <w:szCs w:val="24"/>
              </w:rPr>
              <w:t>:</w:t>
            </w:r>
            <w:r>
              <w:rPr>
                <w:rFonts w:ascii="Times New Roman" w:hAnsi="Times New Roman"/>
                <w:sz w:val="24"/>
                <w:szCs w:val="24"/>
              </w:rPr>
              <w:t>30</w:t>
            </w:r>
          </w:p>
        </w:tc>
        <w:tc>
          <w:tcPr>
            <w:tcW w:w="2927" w:type="dxa"/>
          </w:tcPr>
          <w:p w:rsidR="00466E84" w:rsidRPr="007A14A8" w:rsidRDefault="00466E84" w:rsidP="00333720">
            <w:pPr>
              <w:spacing w:after="0" w:line="240" w:lineRule="auto"/>
              <w:rPr>
                <w:rFonts w:ascii="Times New Roman" w:hAnsi="Times New Roman"/>
                <w:sz w:val="24"/>
                <w:szCs w:val="24"/>
              </w:rPr>
            </w:pPr>
            <w:r w:rsidRPr="007A14A8">
              <w:rPr>
                <w:rFonts w:ascii="Times New Roman" w:hAnsi="Times New Roman"/>
                <w:sz w:val="24"/>
                <w:szCs w:val="24"/>
              </w:rPr>
              <w:t>1. Музыкальная деятельность</w:t>
            </w:r>
          </w:p>
          <w:p w:rsidR="00466E84" w:rsidRPr="007A14A8" w:rsidRDefault="00466E84" w:rsidP="00333720">
            <w:pPr>
              <w:spacing w:after="0" w:line="240" w:lineRule="auto"/>
              <w:rPr>
                <w:rFonts w:ascii="Times New Roman" w:hAnsi="Times New Roman"/>
                <w:sz w:val="24"/>
                <w:szCs w:val="24"/>
              </w:rPr>
            </w:pPr>
            <w:r w:rsidRPr="007A14A8">
              <w:rPr>
                <w:rFonts w:ascii="Times New Roman" w:hAnsi="Times New Roman"/>
                <w:sz w:val="24"/>
                <w:szCs w:val="24"/>
              </w:rPr>
              <w:t>9:00-9:</w:t>
            </w:r>
            <w:r>
              <w:rPr>
                <w:rFonts w:ascii="Times New Roman" w:hAnsi="Times New Roman"/>
                <w:sz w:val="24"/>
                <w:szCs w:val="24"/>
              </w:rPr>
              <w:t>30</w:t>
            </w:r>
          </w:p>
          <w:p w:rsidR="00466E84" w:rsidRDefault="00466E84" w:rsidP="00333720">
            <w:pPr>
              <w:spacing w:after="0" w:line="240" w:lineRule="auto"/>
              <w:rPr>
                <w:rFonts w:ascii="Times New Roman" w:hAnsi="Times New Roman"/>
                <w:sz w:val="24"/>
                <w:szCs w:val="24"/>
              </w:rPr>
            </w:pPr>
            <w:r w:rsidRPr="007A14A8">
              <w:rPr>
                <w:rFonts w:ascii="Times New Roman" w:hAnsi="Times New Roman"/>
                <w:sz w:val="24"/>
                <w:szCs w:val="24"/>
              </w:rPr>
              <w:t>2.</w:t>
            </w:r>
            <w:r>
              <w:rPr>
                <w:rFonts w:ascii="Times New Roman" w:hAnsi="Times New Roman"/>
                <w:sz w:val="24"/>
                <w:szCs w:val="24"/>
              </w:rPr>
              <w:t>Коммуникативная деятельность (развитие речи)</w:t>
            </w:r>
          </w:p>
          <w:p w:rsidR="00466E84" w:rsidRDefault="00466E84" w:rsidP="00333720">
            <w:pPr>
              <w:spacing w:after="0" w:line="240" w:lineRule="auto"/>
              <w:rPr>
                <w:rFonts w:ascii="Times New Roman" w:hAnsi="Times New Roman"/>
                <w:sz w:val="24"/>
                <w:szCs w:val="24"/>
              </w:rPr>
            </w:pPr>
            <w:r>
              <w:rPr>
                <w:rFonts w:ascii="Times New Roman" w:hAnsi="Times New Roman"/>
                <w:sz w:val="24"/>
                <w:szCs w:val="24"/>
              </w:rPr>
              <w:t>9:40-10:10</w:t>
            </w:r>
          </w:p>
          <w:p w:rsidR="00466E84" w:rsidRPr="007A14A8" w:rsidRDefault="00466E84" w:rsidP="00333720">
            <w:pPr>
              <w:spacing w:after="0" w:line="240" w:lineRule="auto"/>
              <w:rPr>
                <w:rFonts w:ascii="Times New Roman" w:hAnsi="Times New Roman"/>
                <w:sz w:val="24"/>
                <w:szCs w:val="24"/>
              </w:rPr>
            </w:pPr>
            <w:r>
              <w:rPr>
                <w:rFonts w:ascii="Times New Roman" w:hAnsi="Times New Roman"/>
                <w:sz w:val="24"/>
                <w:szCs w:val="24"/>
              </w:rPr>
              <w:t>3.</w:t>
            </w:r>
            <w:r w:rsidRPr="007A14A8">
              <w:rPr>
                <w:rFonts w:ascii="Times New Roman" w:hAnsi="Times New Roman"/>
                <w:sz w:val="24"/>
                <w:szCs w:val="24"/>
              </w:rPr>
              <w:t>Изобразительная деятельность</w:t>
            </w:r>
          </w:p>
          <w:p w:rsidR="00466E84" w:rsidRPr="007A14A8" w:rsidRDefault="00466E84" w:rsidP="00333720">
            <w:pPr>
              <w:spacing w:after="0" w:line="240" w:lineRule="auto"/>
              <w:rPr>
                <w:rFonts w:ascii="Times New Roman" w:hAnsi="Times New Roman"/>
                <w:sz w:val="24"/>
                <w:szCs w:val="24"/>
              </w:rPr>
            </w:pPr>
            <w:r w:rsidRPr="007A14A8">
              <w:rPr>
                <w:rFonts w:ascii="Times New Roman" w:hAnsi="Times New Roman"/>
                <w:sz w:val="24"/>
                <w:szCs w:val="24"/>
              </w:rPr>
              <w:t xml:space="preserve">( </w:t>
            </w:r>
            <w:r>
              <w:rPr>
                <w:rFonts w:ascii="Times New Roman" w:hAnsi="Times New Roman"/>
                <w:sz w:val="24"/>
                <w:szCs w:val="24"/>
              </w:rPr>
              <w:t>рисование</w:t>
            </w:r>
            <w:r w:rsidRPr="007A14A8">
              <w:rPr>
                <w:rFonts w:ascii="Times New Roman" w:hAnsi="Times New Roman"/>
                <w:sz w:val="24"/>
                <w:szCs w:val="24"/>
              </w:rPr>
              <w:t xml:space="preserve">) </w:t>
            </w:r>
          </w:p>
          <w:p w:rsidR="00466E84" w:rsidRDefault="00466E84" w:rsidP="00333720">
            <w:pPr>
              <w:spacing w:after="0" w:line="240" w:lineRule="auto"/>
              <w:rPr>
                <w:rFonts w:ascii="Times New Roman" w:hAnsi="Times New Roman"/>
                <w:sz w:val="24"/>
                <w:szCs w:val="24"/>
              </w:rPr>
            </w:pPr>
            <w:r>
              <w:rPr>
                <w:rFonts w:ascii="Times New Roman" w:hAnsi="Times New Roman"/>
                <w:sz w:val="24"/>
                <w:szCs w:val="24"/>
              </w:rPr>
              <w:t>10</w:t>
            </w:r>
            <w:r w:rsidRPr="007A14A8">
              <w:rPr>
                <w:rFonts w:ascii="Times New Roman" w:hAnsi="Times New Roman"/>
                <w:sz w:val="24"/>
                <w:szCs w:val="24"/>
              </w:rPr>
              <w:t>:</w:t>
            </w:r>
            <w:r>
              <w:rPr>
                <w:rFonts w:ascii="Times New Roman" w:hAnsi="Times New Roman"/>
                <w:sz w:val="24"/>
                <w:szCs w:val="24"/>
              </w:rPr>
              <w:t>2</w:t>
            </w:r>
            <w:r w:rsidRPr="007A14A8">
              <w:rPr>
                <w:rFonts w:ascii="Times New Roman" w:hAnsi="Times New Roman"/>
                <w:sz w:val="24"/>
                <w:szCs w:val="24"/>
              </w:rPr>
              <w:t>0-1</w:t>
            </w:r>
            <w:r>
              <w:rPr>
                <w:rFonts w:ascii="Times New Roman" w:hAnsi="Times New Roman"/>
                <w:sz w:val="24"/>
                <w:szCs w:val="24"/>
              </w:rPr>
              <w:t>0</w:t>
            </w:r>
            <w:r w:rsidRPr="007A14A8">
              <w:rPr>
                <w:rFonts w:ascii="Times New Roman" w:hAnsi="Times New Roman"/>
                <w:sz w:val="24"/>
                <w:szCs w:val="24"/>
              </w:rPr>
              <w:t>:</w:t>
            </w:r>
            <w:r>
              <w:rPr>
                <w:rFonts w:ascii="Times New Roman" w:hAnsi="Times New Roman"/>
                <w:sz w:val="24"/>
                <w:szCs w:val="24"/>
              </w:rPr>
              <w:t>5</w:t>
            </w:r>
            <w:r w:rsidRPr="007A14A8">
              <w:rPr>
                <w:rFonts w:ascii="Times New Roman" w:hAnsi="Times New Roman"/>
                <w:sz w:val="24"/>
                <w:szCs w:val="24"/>
              </w:rPr>
              <w:t>0</w:t>
            </w:r>
          </w:p>
          <w:p w:rsidR="00466E84" w:rsidRPr="007A14A8" w:rsidRDefault="00466E84" w:rsidP="00333720">
            <w:pPr>
              <w:spacing w:after="0" w:line="240" w:lineRule="auto"/>
              <w:rPr>
                <w:rFonts w:ascii="Times New Roman" w:hAnsi="Times New Roman"/>
                <w:sz w:val="24"/>
                <w:szCs w:val="24"/>
                <w:lang w:eastAsia="ru-RU"/>
              </w:rPr>
            </w:pPr>
          </w:p>
        </w:tc>
        <w:tc>
          <w:tcPr>
            <w:tcW w:w="1701" w:type="dxa"/>
          </w:tcPr>
          <w:p w:rsidR="00466E84" w:rsidRPr="007A14A8" w:rsidRDefault="00466E84" w:rsidP="00333720">
            <w:pPr>
              <w:spacing w:after="0" w:line="240" w:lineRule="auto"/>
              <w:rPr>
                <w:rFonts w:ascii="Times New Roman" w:hAnsi="Times New Roman"/>
                <w:b/>
                <w:sz w:val="24"/>
                <w:szCs w:val="24"/>
                <w:lang w:eastAsia="ru-RU"/>
              </w:rPr>
            </w:pPr>
          </w:p>
          <w:p w:rsidR="00466E84" w:rsidRPr="007A14A8" w:rsidRDefault="00466E84" w:rsidP="00333720">
            <w:pPr>
              <w:spacing w:after="0" w:line="240" w:lineRule="auto"/>
              <w:rPr>
                <w:rFonts w:ascii="Times New Roman" w:hAnsi="Times New Roman"/>
                <w:b/>
                <w:sz w:val="24"/>
                <w:szCs w:val="24"/>
                <w:lang w:eastAsia="ru-RU"/>
              </w:rPr>
            </w:pPr>
          </w:p>
          <w:p w:rsidR="00466E84" w:rsidRPr="007A14A8" w:rsidRDefault="00466E84" w:rsidP="00333720">
            <w:pPr>
              <w:spacing w:after="0" w:line="240" w:lineRule="auto"/>
              <w:rPr>
                <w:rFonts w:ascii="Times New Roman" w:hAnsi="Times New Roman"/>
                <w:sz w:val="24"/>
                <w:szCs w:val="24"/>
                <w:lang w:eastAsia="ru-RU"/>
              </w:rPr>
            </w:pPr>
            <w:r w:rsidRPr="007A14A8">
              <w:rPr>
                <w:rFonts w:ascii="Times New Roman" w:hAnsi="Times New Roman"/>
                <w:sz w:val="24"/>
                <w:szCs w:val="24"/>
                <w:lang w:eastAsia="ru-RU"/>
              </w:rPr>
              <w:t>15/450 мин (7ч 30мин)</w:t>
            </w:r>
          </w:p>
        </w:tc>
      </w:tr>
    </w:tbl>
    <w:p w:rsidR="006F56F6" w:rsidRDefault="006F56F6" w:rsidP="00466E84">
      <w:pPr>
        <w:rPr>
          <w:rFonts w:ascii="Times New Roman" w:hAnsi="Times New Roman" w:cs="Times New Roman"/>
          <w:b/>
          <w:sz w:val="32"/>
          <w:szCs w:val="32"/>
        </w:rPr>
      </w:pPr>
    </w:p>
    <w:p w:rsidR="00697B6C" w:rsidRPr="00D45633" w:rsidRDefault="00697B6C" w:rsidP="00697B6C">
      <w:pPr>
        <w:spacing w:after="0" w:line="240" w:lineRule="auto"/>
        <w:rPr>
          <w:rFonts w:ascii="Times New Roman" w:eastAsia="Times New Roman" w:hAnsi="Times New Roman" w:cs="Times New Roman"/>
          <w:b/>
          <w:sz w:val="28"/>
          <w:szCs w:val="24"/>
          <w:lang w:eastAsia="ru-RU"/>
        </w:rPr>
      </w:pPr>
      <w:r w:rsidRPr="00D45633">
        <w:rPr>
          <w:rFonts w:ascii="Times New Roman" w:eastAsia="Times New Roman" w:hAnsi="Times New Roman" w:cs="Times New Roman"/>
          <w:b/>
          <w:sz w:val="28"/>
          <w:szCs w:val="24"/>
          <w:lang w:eastAsia="ru-RU"/>
        </w:rPr>
        <w:t>Образовательные области в группе:</w:t>
      </w:r>
    </w:p>
    <w:p w:rsidR="00697B6C" w:rsidRPr="00697B6C" w:rsidRDefault="00697B6C" w:rsidP="00EC6871">
      <w:pPr>
        <w:pStyle w:val="a5"/>
        <w:numPr>
          <w:ilvl w:val="0"/>
          <w:numId w:val="14"/>
        </w:numPr>
        <w:spacing w:line="276" w:lineRule="auto"/>
      </w:pPr>
      <w:r w:rsidRPr="00697B6C">
        <w:t xml:space="preserve">речевое развитие </w:t>
      </w:r>
    </w:p>
    <w:p w:rsidR="00697B6C" w:rsidRPr="00697B6C" w:rsidRDefault="00697B6C" w:rsidP="00EC6871">
      <w:pPr>
        <w:pStyle w:val="a5"/>
        <w:numPr>
          <w:ilvl w:val="0"/>
          <w:numId w:val="14"/>
        </w:numPr>
        <w:spacing w:line="276" w:lineRule="auto"/>
      </w:pPr>
      <w:r w:rsidRPr="00697B6C">
        <w:t xml:space="preserve">познавательное развитие   </w:t>
      </w:r>
    </w:p>
    <w:p w:rsidR="00697B6C" w:rsidRPr="00697B6C" w:rsidRDefault="00697B6C" w:rsidP="00EC6871">
      <w:pPr>
        <w:pStyle w:val="a5"/>
        <w:numPr>
          <w:ilvl w:val="0"/>
          <w:numId w:val="14"/>
        </w:numPr>
        <w:spacing w:line="276" w:lineRule="auto"/>
      </w:pPr>
      <w:r w:rsidRPr="00697B6C">
        <w:t xml:space="preserve">социально-коммуникативное </w:t>
      </w:r>
    </w:p>
    <w:p w:rsidR="00697B6C" w:rsidRPr="00697B6C" w:rsidRDefault="00697B6C" w:rsidP="00EC6871">
      <w:pPr>
        <w:pStyle w:val="a5"/>
        <w:numPr>
          <w:ilvl w:val="0"/>
          <w:numId w:val="14"/>
        </w:numPr>
        <w:spacing w:line="276" w:lineRule="auto"/>
      </w:pPr>
      <w:r w:rsidRPr="00697B6C">
        <w:t xml:space="preserve">художественно-эстетическое развитие </w:t>
      </w:r>
    </w:p>
    <w:p w:rsidR="00697B6C" w:rsidRPr="00697B6C" w:rsidRDefault="00697B6C" w:rsidP="00EC6871">
      <w:pPr>
        <w:pStyle w:val="a5"/>
        <w:numPr>
          <w:ilvl w:val="0"/>
          <w:numId w:val="14"/>
        </w:numPr>
        <w:spacing w:line="276" w:lineRule="auto"/>
      </w:pPr>
      <w:r w:rsidRPr="00697B6C">
        <w:t xml:space="preserve">физическое развитие </w:t>
      </w:r>
      <w:r w:rsidR="006F56F6">
        <w:t>(проводится по плану ответственного за физ.воспитание</w:t>
      </w:r>
      <w:r>
        <w:t>)</w:t>
      </w:r>
    </w:p>
    <w:p w:rsidR="00697B6C" w:rsidRPr="00697B6C" w:rsidRDefault="00697B6C" w:rsidP="00697B6C">
      <w:pPr>
        <w:pStyle w:val="a5"/>
      </w:pPr>
    </w:p>
    <w:p w:rsidR="00697B6C" w:rsidRDefault="00697B6C" w:rsidP="00F80904">
      <w:pPr>
        <w:spacing w:after="0" w:line="24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Речевое развитие</w:t>
      </w:r>
    </w:p>
    <w:tbl>
      <w:tblPr>
        <w:tblStyle w:val="65"/>
        <w:tblW w:w="15735" w:type="dxa"/>
        <w:tblInd w:w="-459" w:type="dxa"/>
        <w:tblLook w:val="04A0"/>
      </w:tblPr>
      <w:tblGrid>
        <w:gridCol w:w="1418"/>
        <w:gridCol w:w="2835"/>
        <w:gridCol w:w="8363"/>
        <w:gridCol w:w="3119"/>
      </w:tblGrid>
      <w:tr w:rsidR="00697B6C" w:rsidRPr="00697B6C" w:rsidTr="00697B6C">
        <w:trPr>
          <w:trHeight w:val="225"/>
        </w:trPr>
        <w:tc>
          <w:tcPr>
            <w:tcW w:w="1418" w:type="dxa"/>
          </w:tcPr>
          <w:p w:rsidR="00697B6C" w:rsidRPr="00697B6C" w:rsidRDefault="00697B6C" w:rsidP="00697B6C">
            <w:pPr>
              <w:jc w:val="center"/>
              <w:rPr>
                <w:rFonts w:ascii="Comic Sans MS" w:hAnsi="Comic Sans MS"/>
                <w:b/>
                <w:sz w:val="28"/>
              </w:rPr>
            </w:pPr>
            <w:r w:rsidRPr="00697B6C">
              <w:rPr>
                <w:rFonts w:ascii="Comic Sans MS" w:hAnsi="Comic Sans MS"/>
                <w:b/>
                <w:sz w:val="28"/>
              </w:rPr>
              <w:t>Дата</w:t>
            </w:r>
          </w:p>
        </w:tc>
        <w:tc>
          <w:tcPr>
            <w:tcW w:w="2835" w:type="dxa"/>
          </w:tcPr>
          <w:p w:rsidR="00697B6C" w:rsidRPr="00697B6C" w:rsidRDefault="00697B6C" w:rsidP="00697B6C">
            <w:pPr>
              <w:jc w:val="center"/>
              <w:rPr>
                <w:rFonts w:ascii="Comic Sans MS" w:hAnsi="Comic Sans MS"/>
                <w:b/>
                <w:sz w:val="28"/>
              </w:rPr>
            </w:pPr>
            <w:r w:rsidRPr="00697B6C">
              <w:rPr>
                <w:rFonts w:ascii="Comic Sans MS" w:hAnsi="Comic Sans MS"/>
                <w:b/>
                <w:sz w:val="28"/>
              </w:rPr>
              <w:t>Тема</w:t>
            </w:r>
          </w:p>
        </w:tc>
        <w:tc>
          <w:tcPr>
            <w:tcW w:w="8363" w:type="dxa"/>
          </w:tcPr>
          <w:p w:rsidR="00697B6C" w:rsidRPr="00697B6C" w:rsidRDefault="00697B6C" w:rsidP="00697B6C">
            <w:pPr>
              <w:jc w:val="center"/>
              <w:rPr>
                <w:rFonts w:ascii="Comic Sans MS" w:hAnsi="Comic Sans MS"/>
                <w:b/>
                <w:sz w:val="28"/>
              </w:rPr>
            </w:pPr>
            <w:r w:rsidRPr="00697B6C">
              <w:rPr>
                <w:rFonts w:ascii="Comic Sans MS" w:hAnsi="Comic Sans MS"/>
                <w:b/>
                <w:sz w:val="28"/>
              </w:rPr>
              <w:t>Цели</w:t>
            </w:r>
          </w:p>
        </w:tc>
        <w:tc>
          <w:tcPr>
            <w:tcW w:w="3119" w:type="dxa"/>
          </w:tcPr>
          <w:p w:rsidR="00697B6C" w:rsidRPr="00697B6C" w:rsidRDefault="00697B6C" w:rsidP="00697B6C">
            <w:pPr>
              <w:jc w:val="center"/>
              <w:rPr>
                <w:rFonts w:ascii="Comic Sans MS" w:hAnsi="Comic Sans MS"/>
                <w:b/>
                <w:sz w:val="28"/>
              </w:rPr>
            </w:pPr>
            <w:r w:rsidRPr="00697B6C">
              <w:rPr>
                <w:rFonts w:ascii="Comic Sans MS" w:hAnsi="Comic Sans MS"/>
                <w:b/>
                <w:sz w:val="28"/>
              </w:rPr>
              <w:t>Материально-техническое оснащение</w:t>
            </w:r>
          </w:p>
        </w:tc>
      </w:tr>
      <w:tr w:rsidR="00697B6C" w:rsidRPr="00697B6C" w:rsidTr="00697B6C">
        <w:trPr>
          <w:trHeight w:val="225"/>
        </w:trPr>
        <w:tc>
          <w:tcPr>
            <w:tcW w:w="15735" w:type="dxa"/>
            <w:gridSpan w:val="4"/>
          </w:tcPr>
          <w:p w:rsidR="00697B6C" w:rsidRPr="00697B6C" w:rsidRDefault="00697B6C" w:rsidP="00697B6C">
            <w:pPr>
              <w:jc w:val="center"/>
              <w:rPr>
                <w:rFonts w:ascii="Comic Sans MS" w:hAnsi="Comic Sans MS"/>
                <w:b/>
                <w:sz w:val="28"/>
              </w:rPr>
            </w:pPr>
            <w:r w:rsidRPr="00697B6C">
              <w:rPr>
                <w:rFonts w:ascii="Comic Sans MS" w:hAnsi="Comic Sans MS"/>
                <w:b/>
                <w:sz w:val="28"/>
              </w:rPr>
              <w:t>Сентябрь</w:t>
            </w:r>
          </w:p>
        </w:tc>
      </w:tr>
      <w:tr w:rsidR="00697B6C" w:rsidRPr="00697B6C" w:rsidTr="00697B6C">
        <w:trPr>
          <w:trHeight w:val="225"/>
        </w:trPr>
        <w:tc>
          <w:tcPr>
            <w:tcW w:w="1418" w:type="dxa"/>
          </w:tcPr>
          <w:p w:rsidR="00697B6C" w:rsidRPr="00697B6C" w:rsidRDefault="00697B6C" w:rsidP="00697B6C">
            <w:pPr>
              <w:jc w:val="center"/>
              <w:rPr>
                <w:rFonts w:ascii="Comic Sans MS" w:hAnsi="Comic Sans MS"/>
                <w:b/>
                <w:sz w:val="28"/>
              </w:rPr>
            </w:pPr>
          </w:p>
        </w:tc>
        <w:tc>
          <w:tcPr>
            <w:tcW w:w="2835" w:type="dxa"/>
          </w:tcPr>
          <w:p w:rsidR="00697B6C" w:rsidRPr="00697B6C" w:rsidRDefault="00697B6C" w:rsidP="00697B6C">
            <w:pPr>
              <w:jc w:val="center"/>
              <w:rPr>
                <w:rFonts w:ascii="Comic Sans MS" w:hAnsi="Comic Sans MS"/>
                <w:b/>
                <w:sz w:val="28"/>
              </w:rPr>
            </w:pPr>
            <w:r w:rsidRPr="00697B6C">
              <w:rPr>
                <w:rFonts w:ascii="Times New Roman" w:hAnsi="Times New Roman" w:cs="Times New Roman"/>
                <w:sz w:val="24"/>
              </w:rPr>
              <w:t>Развитие речи</w:t>
            </w:r>
          </w:p>
        </w:tc>
        <w:tc>
          <w:tcPr>
            <w:tcW w:w="8363" w:type="dxa"/>
          </w:tcPr>
          <w:p w:rsidR="00697B6C" w:rsidRPr="00697B6C" w:rsidRDefault="00697B6C" w:rsidP="00697B6C">
            <w:pPr>
              <w:rPr>
                <w:rFonts w:ascii="Times New Roman" w:hAnsi="Times New Roman" w:cs="Times New Roman"/>
                <w:sz w:val="28"/>
              </w:rPr>
            </w:pPr>
            <w:r w:rsidRPr="00697B6C">
              <w:rPr>
                <w:rFonts w:ascii="Times New Roman" w:hAnsi="Times New Roman" w:cs="Times New Roman"/>
                <w:sz w:val="24"/>
              </w:rPr>
              <w:t>Диагностика</w:t>
            </w:r>
          </w:p>
        </w:tc>
        <w:tc>
          <w:tcPr>
            <w:tcW w:w="3119" w:type="dxa"/>
          </w:tcPr>
          <w:p w:rsidR="00697B6C" w:rsidRPr="00697B6C" w:rsidRDefault="00697B6C" w:rsidP="00697B6C">
            <w:pPr>
              <w:jc w:val="center"/>
              <w:rPr>
                <w:rFonts w:ascii="Comic Sans MS" w:hAnsi="Comic Sans MS"/>
                <w:b/>
                <w:sz w:val="28"/>
              </w:rPr>
            </w:pPr>
          </w:p>
        </w:tc>
      </w:tr>
      <w:tr w:rsidR="00697B6C" w:rsidRPr="00697B6C" w:rsidTr="00697B6C">
        <w:trPr>
          <w:trHeight w:val="225"/>
        </w:trPr>
        <w:tc>
          <w:tcPr>
            <w:tcW w:w="1418" w:type="dxa"/>
          </w:tcPr>
          <w:p w:rsidR="00697B6C" w:rsidRPr="00697B6C" w:rsidRDefault="00D46E1B" w:rsidP="00D46E1B">
            <w:pPr>
              <w:jc w:val="center"/>
              <w:rPr>
                <w:rFonts w:ascii="Times New Roman" w:hAnsi="Times New Roman" w:cs="Times New Roman"/>
                <w:sz w:val="24"/>
              </w:rPr>
            </w:pPr>
            <w:r>
              <w:rPr>
                <w:rFonts w:ascii="Times New Roman" w:hAnsi="Times New Roman" w:cs="Times New Roman"/>
                <w:sz w:val="24"/>
              </w:rPr>
              <w:t>06</w:t>
            </w:r>
            <w:r w:rsidR="00466E84">
              <w:rPr>
                <w:rFonts w:ascii="Times New Roman" w:hAnsi="Times New Roman" w:cs="Times New Roman"/>
                <w:sz w:val="24"/>
              </w:rPr>
              <w:t>.</w:t>
            </w:r>
            <w:r w:rsidR="000E11B7">
              <w:rPr>
                <w:rFonts w:ascii="Times New Roman" w:hAnsi="Times New Roman" w:cs="Times New Roman"/>
                <w:sz w:val="24"/>
              </w:rPr>
              <w:t>09.</w:t>
            </w:r>
          </w:p>
        </w:tc>
        <w:tc>
          <w:tcPr>
            <w:tcW w:w="2835"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Подготовка к обучению грамоте</w:t>
            </w:r>
          </w:p>
        </w:tc>
        <w:tc>
          <w:tcPr>
            <w:tcW w:w="8363"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Научить проводить звуковой анализ слов (дифференцировать гласные, твердые, мягкие согласные звуки, определять место ударения в слове); составлять предложения из двух слов; называть первое и второе слово в предложении.</w:t>
            </w:r>
          </w:p>
        </w:tc>
        <w:tc>
          <w:tcPr>
            <w:tcW w:w="3119" w:type="dxa"/>
          </w:tcPr>
          <w:p w:rsidR="00697B6C" w:rsidRPr="00697B6C" w:rsidRDefault="00697B6C" w:rsidP="00697B6C"/>
        </w:tc>
      </w:tr>
      <w:tr w:rsidR="00697B6C" w:rsidRPr="00697B6C" w:rsidTr="00697B6C">
        <w:trPr>
          <w:trHeight w:val="225"/>
        </w:trPr>
        <w:tc>
          <w:tcPr>
            <w:tcW w:w="1418" w:type="dxa"/>
          </w:tcPr>
          <w:p w:rsidR="00697B6C" w:rsidRPr="00697B6C" w:rsidRDefault="00D46E1B" w:rsidP="00697B6C">
            <w:pPr>
              <w:jc w:val="center"/>
              <w:rPr>
                <w:rFonts w:ascii="Times New Roman" w:hAnsi="Times New Roman" w:cs="Times New Roman"/>
                <w:sz w:val="24"/>
              </w:rPr>
            </w:pPr>
            <w:r>
              <w:rPr>
                <w:rFonts w:ascii="Times New Roman" w:hAnsi="Times New Roman" w:cs="Times New Roman"/>
                <w:sz w:val="24"/>
              </w:rPr>
              <w:t>13</w:t>
            </w:r>
            <w:r w:rsidR="000E11B7">
              <w:rPr>
                <w:rFonts w:ascii="Times New Roman" w:hAnsi="Times New Roman" w:cs="Times New Roman"/>
                <w:sz w:val="24"/>
              </w:rPr>
              <w:t>.09</w:t>
            </w:r>
          </w:p>
        </w:tc>
        <w:tc>
          <w:tcPr>
            <w:tcW w:w="2835"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Развитие речи</w:t>
            </w:r>
          </w:p>
        </w:tc>
        <w:tc>
          <w:tcPr>
            <w:tcW w:w="8363"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Диагностика</w:t>
            </w:r>
          </w:p>
        </w:tc>
        <w:tc>
          <w:tcPr>
            <w:tcW w:w="3119" w:type="dxa"/>
          </w:tcPr>
          <w:p w:rsidR="00697B6C" w:rsidRPr="00697B6C" w:rsidRDefault="00697B6C" w:rsidP="00697B6C"/>
        </w:tc>
      </w:tr>
      <w:tr w:rsidR="00697B6C" w:rsidRPr="00697B6C" w:rsidTr="00697B6C">
        <w:trPr>
          <w:trHeight w:val="225"/>
        </w:trPr>
        <w:tc>
          <w:tcPr>
            <w:tcW w:w="1418" w:type="dxa"/>
          </w:tcPr>
          <w:p w:rsidR="00697B6C" w:rsidRPr="00697B6C" w:rsidRDefault="00D46E1B" w:rsidP="00697B6C">
            <w:pPr>
              <w:jc w:val="center"/>
              <w:rPr>
                <w:rFonts w:ascii="Times New Roman" w:hAnsi="Times New Roman" w:cs="Times New Roman"/>
                <w:sz w:val="24"/>
              </w:rPr>
            </w:pPr>
            <w:r>
              <w:rPr>
                <w:rFonts w:ascii="Times New Roman" w:hAnsi="Times New Roman" w:cs="Times New Roman"/>
                <w:sz w:val="24"/>
              </w:rPr>
              <w:t>12</w:t>
            </w:r>
            <w:r w:rsidR="000E11B7">
              <w:rPr>
                <w:rFonts w:ascii="Times New Roman" w:hAnsi="Times New Roman" w:cs="Times New Roman"/>
                <w:sz w:val="24"/>
              </w:rPr>
              <w:t>.09</w:t>
            </w:r>
          </w:p>
        </w:tc>
        <w:tc>
          <w:tcPr>
            <w:tcW w:w="2835"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Подготовка к обучению грамоте</w:t>
            </w:r>
          </w:p>
        </w:tc>
        <w:tc>
          <w:tcPr>
            <w:tcW w:w="8363" w:type="dxa"/>
          </w:tcPr>
          <w:p w:rsidR="00697B6C" w:rsidRPr="00697B6C" w:rsidRDefault="00697B6C" w:rsidP="00697B6C">
            <w:pPr>
              <w:jc w:val="both"/>
              <w:rPr>
                <w:rFonts w:ascii="Times New Roman" w:hAnsi="Times New Roman" w:cs="Times New Roman"/>
                <w:sz w:val="24"/>
              </w:rPr>
            </w:pPr>
            <w:r w:rsidRPr="00697B6C">
              <w:rPr>
                <w:rFonts w:ascii="Times New Roman" w:hAnsi="Times New Roman" w:cs="Times New Roman"/>
                <w:sz w:val="24"/>
              </w:rPr>
              <w:t xml:space="preserve">Научить проводить звуковой анализ слов; называть слова определенной звуковой структуры; составлять предложения о действиях игрушки из двух слов; познакомить с гласными буквами </w:t>
            </w:r>
            <w:r w:rsidRPr="00697B6C">
              <w:rPr>
                <w:rFonts w:ascii="Times New Roman" w:hAnsi="Times New Roman" w:cs="Times New Roman"/>
                <w:b/>
                <w:i/>
                <w:sz w:val="24"/>
              </w:rPr>
              <w:t>а,А</w:t>
            </w:r>
          </w:p>
        </w:tc>
        <w:tc>
          <w:tcPr>
            <w:tcW w:w="3119" w:type="dxa"/>
          </w:tcPr>
          <w:p w:rsidR="00697B6C" w:rsidRPr="00697B6C" w:rsidRDefault="00697B6C" w:rsidP="00697B6C"/>
        </w:tc>
      </w:tr>
      <w:tr w:rsidR="00697B6C" w:rsidRPr="00697B6C" w:rsidTr="00697B6C">
        <w:trPr>
          <w:trHeight w:val="225"/>
        </w:trPr>
        <w:tc>
          <w:tcPr>
            <w:tcW w:w="1418" w:type="dxa"/>
          </w:tcPr>
          <w:p w:rsidR="00697B6C" w:rsidRPr="00697B6C" w:rsidRDefault="00D46E1B" w:rsidP="00697B6C">
            <w:pPr>
              <w:jc w:val="center"/>
              <w:rPr>
                <w:rFonts w:ascii="Times New Roman" w:hAnsi="Times New Roman" w:cs="Times New Roman"/>
                <w:sz w:val="24"/>
              </w:rPr>
            </w:pPr>
            <w:r>
              <w:rPr>
                <w:rFonts w:ascii="Times New Roman" w:hAnsi="Times New Roman" w:cs="Times New Roman"/>
                <w:sz w:val="24"/>
              </w:rPr>
              <w:t>19</w:t>
            </w:r>
            <w:r w:rsidR="000E11B7">
              <w:rPr>
                <w:rFonts w:ascii="Times New Roman" w:hAnsi="Times New Roman" w:cs="Times New Roman"/>
                <w:sz w:val="24"/>
              </w:rPr>
              <w:t>.09</w:t>
            </w:r>
          </w:p>
        </w:tc>
        <w:tc>
          <w:tcPr>
            <w:tcW w:w="2835"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Развитие речи</w:t>
            </w:r>
          </w:p>
        </w:tc>
        <w:tc>
          <w:tcPr>
            <w:tcW w:w="8363"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Закреплять представление о композиции сказки; развивать речевые умения подбирать определения к существительным и согласовывать их; помочь овладеть навыками выявления опорных в смысловом значении слов в загадках, приводящих к нахождению отгадок; выполнять упражнения по развитию речевого дыхания (произносить скороговорку с различной силой голоса).</w:t>
            </w:r>
          </w:p>
        </w:tc>
        <w:tc>
          <w:tcPr>
            <w:tcW w:w="3119" w:type="dxa"/>
          </w:tcPr>
          <w:p w:rsidR="00697B6C" w:rsidRPr="00697B6C" w:rsidRDefault="00697B6C" w:rsidP="00697B6C"/>
        </w:tc>
      </w:tr>
      <w:tr w:rsidR="00697B6C" w:rsidRPr="00697B6C" w:rsidTr="00697B6C">
        <w:trPr>
          <w:trHeight w:val="225"/>
        </w:trPr>
        <w:tc>
          <w:tcPr>
            <w:tcW w:w="1418" w:type="dxa"/>
          </w:tcPr>
          <w:p w:rsidR="00697B6C" w:rsidRPr="00697B6C" w:rsidRDefault="00D46E1B" w:rsidP="00697B6C">
            <w:pPr>
              <w:jc w:val="center"/>
              <w:rPr>
                <w:rFonts w:ascii="Times New Roman" w:hAnsi="Times New Roman" w:cs="Times New Roman"/>
                <w:sz w:val="24"/>
              </w:rPr>
            </w:pPr>
            <w:r>
              <w:rPr>
                <w:rFonts w:ascii="Times New Roman" w:hAnsi="Times New Roman" w:cs="Times New Roman"/>
                <w:sz w:val="24"/>
              </w:rPr>
              <w:t>19</w:t>
            </w:r>
            <w:r w:rsidR="000E11B7">
              <w:rPr>
                <w:rFonts w:ascii="Times New Roman" w:hAnsi="Times New Roman" w:cs="Times New Roman"/>
                <w:sz w:val="24"/>
              </w:rPr>
              <w:t>.09</w:t>
            </w:r>
          </w:p>
        </w:tc>
        <w:tc>
          <w:tcPr>
            <w:tcW w:w="2835"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 xml:space="preserve">Подготовка к обучению </w:t>
            </w:r>
            <w:r w:rsidRPr="00697B6C">
              <w:rPr>
                <w:rFonts w:ascii="Times New Roman" w:hAnsi="Times New Roman" w:cs="Times New Roman"/>
                <w:sz w:val="24"/>
              </w:rPr>
              <w:lastRenderedPageBreak/>
              <w:t>грамоте</w:t>
            </w:r>
          </w:p>
        </w:tc>
        <w:tc>
          <w:tcPr>
            <w:tcW w:w="8363"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lastRenderedPageBreak/>
              <w:t xml:space="preserve">Познакомить с гласными буквами </w:t>
            </w:r>
            <w:r w:rsidRPr="00697B6C">
              <w:rPr>
                <w:rFonts w:ascii="Times New Roman" w:hAnsi="Times New Roman" w:cs="Times New Roman"/>
                <w:b/>
                <w:i/>
                <w:sz w:val="24"/>
              </w:rPr>
              <w:t>я, Я</w:t>
            </w:r>
            <w:r w:rsidRPr="00697B6C">
              <w:rPr>
                <w:rFonts w:ascii="Times New Roman" w:hAnsi="Times New Roman" w:cs="Times New Roman"/>
                <w:sz w:val="24"/>
              </w:rPr>
              <w:t xml:space="preserve"> и их особенностью обозначать на </w:t>
            </w:r>
            <w:r w:rsidRPr="00697B6C">
              <w:rPr>
                <w:rFonts w:ascii="Times New Roman" w:hAnsi="Times New Roman" w:cs="Times New Roman"/>
                <w:sz w:val="24"/>
              </w:rPr>
              <w:lastRenderedPageBreak/>
              <w:t>письме мягкость согласных звуков; научить проводить звуковой анализ слов, определять ударный гласный звук.</w:t>
            </w:r>
          </w:p>
        </w:tc>
        <w:tc>
          <w:tcPr>
            <w:tcW w:w="3119" w:type="dxa"/>
          </w:tcPr>
          <w:p w:rsidR="00697B6C" w:rsidRPr="00697B6C" w:rsidRDefault="00697B6C" w:rsidP="00697B6C"/>
        </w:tc>
      </w:tr>
      <w:tr w:rsidR="00697B6C" w:rsidRPr="00697B6C" w:rsidTr="00697B6C">
        <w:trPr>
          <w:trHeight w:val="225"/>
        </w:trPr>
        <w:tc>
          <w:tcPr>
            <w:tcW w:w="1418" w:type="dxa"/>
          </w:tcPr>
          <w:p w:rsidR="00697B6C" w:rsidRPr="00697B6C" w:rsidRDefault="00D46E1B" w:rsidP="00697B6C">
            <w:pPr>
              <w:jc w:val="center"/>
              <w:rPr>
                <w:rFonts w:ascii="Times New Roman" w:hAnsi="Times New Roman" w:cs="Times New Roman"/>
                <w:sz w:val="24"/>
              </w:rPr>
            </w:pPr>
            <w:r>
              <w:rPr>
                <w:rFonts w:ascii="Times New Roman" w:hAnsi="Times New Roman" w:cs="Times New Roman"/>
                <w:sz w:val="24"/>
              </w:rPr>
              <w:lastRenderedPageBreak/>
              <w:t>27</w:t>
            </w:r>
            <w:r w:rsidR="000E11B7">
              <w:rPr>
                <w:rFonts w:ascii="Times New Roman" w:hAnsi="Times New Roman" w:cs="Times New Roman"/>
                <w:sz w:val="24"/>
              </w:rPr>
              <w:t>.09</w:t>
            </w:r>
          </w:p>
        </w:tc>
        <w:tc>
          <w:tcPr>
            <w:tcW w:w="2835"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Развитие речи</w:t>
            </w:r>
          </w:p>
        </w:tc>
        <w:tc>
          <w:tcPr>
            <w:tcW w:w="8363"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Обучить навыкам составления сюжетного рассказа по картине, используя ранее полученные знания о композиции, самостоятельно придумывать события, предшествующие изображенным; развивать речевые умения подбирать однокоренные слова к заданному слову.</w:t>
            </w:r>
          </w:p>
        </w:tc>
        <w:tc>
          <w:tcPr>
            <w:tcW w:w="3119" w:type="dxa"/>
          </w:tcPr>
          <w:p w:rsidR="00697B6C" w:rsidRPr="00697B6C" w:rsidRDefault="00697B6C" w:rsidP="00697B6C">
            <w:pPr>
              <w:rPr>
                <w:rFonts w:ascii="Times New Roman" w:hAnsi="Times New Roman" w:cs="Times New Roman"/>
                <w:sz w:val="24"/>
              </w:rPr>
            </w:pPr>
          </w:p>
        </w:tc>
      </w:tr>
      <w:tr w:rsidR="00697B6C" w:rsidRPr="00697B6C" w:rsidTr="00697B6C">
        <w:trPr>
          <w:trHeight w:val="225"/>
        </w:trPr>
        <w:tc>
          <w:tcPr>
            <w:tcW w:w="1418" w:type="dxa"/>
          </w:tcPr>
          <w:p w:rsidR="00697B6C" w:rsidRPr="00697B6C" w:rsidRDefault="00D46E1B" w:rsidP="00697B6C">
            <w:pPr>
              <w:jc w:val="center"/>
              <w:rPr>
                <w:rFonts w:ascii="Times New Roman" w:hAnsi="Times New Roman" w:cs="Times New Roman"/>
                <w:sz w:val="24"/>
              </w:rPr>
            </w:pPr>
            <w:r>
              <w:rPr>
                <w:rFonts w:ascii="Times New Roman" w:hAnsi="Times New Roman" w:cs="Times New Roman"/>
                <w:sz w:val="24"/>
              </w:rPr>
              <w:t>27</w:t>
            </w:r>
            <w:r w:rsidR="000E11B7">
              <w:rPr>
                <w:rFonts w:ascii="Times New Roman" w:hAnsi="Times New Roman" w:cs="Times New Roman"/>
                <w:sz w:val="24"/>
              </w:rPr>
              <w:t>.09</w:t>
            </w:r>
          </w:p>
        </w:tc>
        <w:tc>
          <w:tcPr>
            <w:tcW w:w="2835"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Подготовка к обучению грамоте</w:t>
            </w:r>
          </w:p>
        </w:tc>
        <w:tc>
          <w:tcPr>
            <w:tcW w:w="8363"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 xml:space="preserve">Познакомить с буквами </w:t>
            </w:r>
            <w:r w:rsidRPr="00697B6C">
              <w:rPr>
                <w:rFonts w:ascii="Times New Roman" w:hAnsi="Times New Roman" w:cs="Times New Roman"/>
                <w:b/>
                <w:i/>
                <w:sz w:val="24"/>
              </w:rPr>
              <w:t>о, О</w:t>
            </w:r>
            <w:r w:rsidRPr="00697B6C">
              <w:rPr>
                <w:rFonts w:ascii="Times New Roman" w:hAnsi="Times New Roman" w:cs="Times New Roman"/>
                <w:sz w:val="24"/>
              </w:rPr>
              <w:t>; научить проводить звуковой анализ слов; развивать речевые умения называть слова по определенной модели; составлять предложения о действиях.</w:t>
            </w:r>
          </w:p>
        </w:tc>
        <w:tc>
          <w:tcPr>
            <w:tcW w:w="3119" w:type="dxa"/>
          </w:tcPr>
          <w:p w:rsidR="00697B6C" w:rsidRPr="00697B6C" w:rsidRDefault="00697B6C" w:rsidP="00697B6C">
            <w:pPr>
              <w:rPr>
                <w:rFonts w:ascii="Times New Roman" w:hAnsi="Times New Roman" w:cs="Times New Roman"/>
                <w:sz w:val="24"/>
              </w:rPr>
            </w:pPr>
          </w:p>
        </w:tc>
      </w:tr>
      <w:tr w:rsidR="00697B6C" w:rsidRPr="00697B6C" w:rsidTr="00697B6C">
        <w:trPr>
          <w:trHeight w:val="225"/>
        </w:trPr>
        <w:tc>
          <w:tcPr>
            <w:tcW w:w="15735" w:type="dxa"/>
            <w:gridSpan w:val="4"/>
          </w:tcPr>
          <w:p w:rsidR="00697B6C" w:rsidRPr="00697B6C" w:rsidRDefault="00697B6C" w:rsidP="00697B6C">
            <w:pPr>
              <w:jc w:val="center"/>
              <w:rPr>
                <w:rFonts w:ascii="Comic Sans MS" w:hAnsi="Comic Sans MS"/>
                <w:b/>
              </w:rPr>
            </w:pPr>
            <w:r w:rsidRPr="00697B6C">
              <w:rPr>
                <w:rFonts w:ascii="Comic Sans MS" w:hAnsi="Comic Sans MS"/>
                <w:b/>
                <w:sz w:val="28"/>
              </w:rPr>
              <w:t>Октябрь</w:t>
            </w:r>
          </w:p>
        </w:tc>
      </w:tr>
      <w:tr w:rsidR="00697B6C" w:rsidRPr="00697B6C" w:rsidTr="00697B6C">
        <w:trPr>
          <w:trHeight w:val="225"/>
        </w:trPr>
        <w:tc>
          <w:tcPr>
            <w:tcW w:w="1418" w:type="dxa"/>
          </w:tcPr>
          <w:p w:rsidR="00697B6C" w:rsidRPr="00697B6C" w:rsidRDefault="00F865C1" w:rsidP="00697B6C">
            <w:pPr>
              <w:rPr>
                <w:rFonts w:ascii="Times New Roman" w:hAnsi="Times New Roman" w:cs="Times New Roman"/>
                <w:sz w:val="24"/>
              </w:rPr>
            </w:pPr>
            <w:r>
              <w:rPr>
                <w:rFonts w:ascii="Times New Roman" w:hAnsi="Times New Roman" w:cs="Times New Roman"/>
                <w:sz w:val="24"/>
              </w:rPr>
              <w:t>04</w:t>
            </w:r>
            <w:r w:rsidR="000E11B7">
              <w:rPr>
                <w:rFonts w:ascii="Times New Roman" w:hAnsi="Times New Roman" w:cs="Times New Roman"/>
                <w:sz w:val="24"/>
              </w:rPr>
              <w:t>.10</w:t>
            </w:r>
          </w:p>
        </w:tc>
        <w:tc>
          <w:tcPr>
            <w:tcW w:w="2835"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Развитие речи</w:t>
            </w:r>
          </w:p>
        </w:tc>
        <w:tc>
          <w:tcPr>
            <w:tcW w:w="8363"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Научить передавать литературный текст последовательно, без пропусков и повторений; составлять законченный рассказ на основе личного опыта; развивать речевые умения образовывать степени сравнения прилагательных и наречий, подбирать синонимы и антонимы к прилагательным и глаголам; упражнять в умении заканчивать фразу, начатую воспитателем.</w:t>
            </w:r>
          </w:p>
        </w:tc>
        <w:tc>
          <w:tcPr>
            <w:tcW w:w="3119" w:type="dxa"/>
          </w:tcPr>
          <w:p w:rsidR="00697B6C" w:rsidRPr="00697B6C" w:rsidRDefault="00697B6C" w:rsidP="00697B6C">
            <w:pPr>
              <w:rPr>
                <w:rFonts w:ascii="Times New Roman" w:hAnsi="Times New Roman" w:cs="Times New Roman"/>
                <w:sz w:val="24"/>
              </w:rPr>
            </w:pPr>
          </w:p>
        </w:tc>
      </w:tr>
      <w:tr w:rsidR="00697B6C" w:rsidRPr="00697B6C" w:rsidTr="00697B6C">
        <w:trPr>
          <w:trHeight w:val="225"/>
        </w:trPr>
        <w:tc>
          <w:tcPr>
            <w:tcW w:w="1418" w:type="dxa"/>
          </w:tcPr>
          <w:p w:rsidR="00697B6C" w:rsidRPr="00697B6C" w:rsidRDefault="00F865C1" w:rsidP="00F865C1">
            <w:pPr>
              <w:rPr>
                <w:rFonts w:ascii="Times New Roman" w:hAnsi="Times New Roman" w:cs="Times New Roman"/>
                <w:sz w:val="24"/>
              </w:rPr>
            </w:pPr>
            <w:r>
              <w:rPr>
                <w:rFonts w:ascii="Times New Roman" w:hAnsi="Times New Roman" w:cs="Times New Roman"/>
                <w:sz w:val="24"/>
              </w:rPr>
              <w:t>02</w:t>
            </w:r>
            <w:r w:rsidR="000E11B7">
              <w:rPr>
                <w:rFonts w:ascii="Times New Roman" w:hAnsi="Times New Roman" w:cs="Times New Roman"/>
                <w:sz w:val="24"/>
              </w:rPr>
              <w:t>10</w:t>
            </w:r>
          </w:p>
        </w:tc>
        <w:tc>
          <w:tcPr>
            <w:tcW w:w="2835"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Подготовка к обучению грамоте</w:t>
            </w:r>
          </w:p>
        </w:tc>
        <w:tc>
          <w:tcPr>
            <w:tcW w:w="8363"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 xml:space="preserve">познакомить с тем, что буква </w:t>
            </w:r>
            <w:r w:rsidRPr="00697B6C">
              <w:rPr>
                <w:rFonts w:ascii="Times New Roman" w:hAnsi="Times New Roman" w:cs="Times New Roman"/>
                <w:b/>
                <w:i/>
                <w:sz w:val="24"/>
              </w:rPr>
              <w:t>ё</w:t>
            </w:r>
            <w:r w:rsidRPr="00697B6C">
              <w:rPr>
                <w:rFonts w:ascii="Times New Roman" w:hAnsi="Times New Roman" w:cs="Times New Roman"/>
                <w:sz w:val="24"/>
              </w:rPr>
              <w:t xml:space="preserve"> обозначает звук </w:t>
            </w:r>
            <w:r w:rsidRPr="00697B6C">
              <w:rPr>
                <w:rFonts w:ascii="Times New Roman" w:hAnsi="Times New Roman" w:cs="Times New Roman"/>
                <w:b/>
                <w:i/>
                <w:sz w:val="24"/>
              </w:rPr>
              <w:t>[о],</w:t>
            </w:r>
            <w:r w:rsidRPr="00697B6C">
              <w:rPr>
                <w:rFonts w:ascii="Times New Roman" w:hAnsi="Times New Roman" w:cs="Times New Roman"/>
                <w:sz w:val="24"/>
              </w:rPr>
              <w:t xml:space="preserve"> пишется после мягких согласных звуков; научить проводить звуковой анализ слов и называть слова с заданными звуками; развивать речевые умения составлять предложения из двух слов с заданным словом.</w:t>
            </w:r>
          </w:p>
        </w:tc>
        <w:tc>
          <w:tcPr>
            <w:tcW w:w="3119" w:type="dxa"/>
          </w:tcPr>
          <w:p w:rsidR="00697B6C" w:rsidRPr="00697B6C" w:rsidRDefault="00697B6C" w:rsidP="00697B6C">
            <w:pPr>
              <w:rPr>
                <w:rFonts w:ascii="Times New Roman" w:hAnsi="Times New Roman" w:cs="Times New Roman"/>
                <w:sz w:val="24"/>
              </w:rPr>
            </w:pPr>
          </w:p>
        </w:tc>
      </w:tr>
      <w:tr w:rsidR="00697B6C" w:rsidRPr="00697B6C" w:rsidTr="00697B6C">
        <w:trPr>
          <w:trHeight w:val="225"/>
        </w:trPr>
        <w:tc>
          <w:tcPr>
            <w:tcW w:w="1418" w:type="dxa"/>
          </w:tcPr>
          <w:p w:rsidR="00697B6C" w:rsidRPr="00697B6C" w:rsidRDefault="00B255A1" w:rsidP="00697B6C">
            <w:pPr>
              <w:rPr>
                <w:rFonts w:ascii="Times New Roman" w:hAnsi="Times New Roman" w:cs="Times New Roman"/>
                <w:sz w:val="24"/>
              </w:rPr>
            </w:pPr>
            <w:r>
              <w:rPr>
                <w:rFonts w:ascii="Times New Roman" w:hAnsi="Times New Roman" w:cs="Times New Roman"/>
                <w:sz w:val="24"/>
              </w:rPr>
              <w:t>11</w:t>
            </w:r>
            <w:r w:rsidR="000E11B7">
              <w:rPr>
                <w:rFonts w:ascii="Times New Roman" w:hAnsi="Times New Roman" w:cs="Times New Roman"/>
                <w:sz w:val="24"/>
              </w:rPr>
              <w:t>.10</w:t>
            </w:r>
          </w:p>
        </w:tc>
        <w:tc>
          <w:tcPr>
            <w:tcW w:w="2835"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Развитие речи</w:t>
            </w:r>
          </w:p>
        </w:tc>
        <w:tc>
          <w:tcPr>
            <w:tcW w:w="8363"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Активизировать употребление в речи сложноподчиненных предложений; развивать речевые умения согласовывать существительные и прилагательные в роде, числе; подбирать однокоренные слова, определения к заданным словам.</w:t>
            </w:r>
          </w:p>
        </w:tc>
        <w:tc>
          <w:tcPr>
            <w:tcW w:w="3119" w:type="dxa"/>
          </w:tcPr>
          <w:p w:rsidR="00697B6C" w:rsidRPr="00697B6C" w:rsidRDefault="00697B6C" w:rsidP="00697B6C">
            <w:pPr>
              <w:rPr>
                <w:rFonts w:ascii="Times New Roman" w:hAnsi="Times New Roman" w:cs="Times New Roman"/>
                <w:sz w:val="24"/>
              </w:rPr>
            </w:pPr>
          </w:p>
        </w:tc>
      </w:tr>
      <w:tr w:rsidR="00697B6C" w:rsidRPr="00697B6C" w:rsidTr="00697B6C">
        <w:trPr>
          <w:trHeight w:val="225"/>
        </w:trPr>
        <w:tc>
          <w:tcPr>
            <w:tcW w:w="1418" w:type="dxa"/>
          </w:tcPr>
          <w:p w:rsidR="00697B6C" w:rsidRPr="00697B6C" w:rsidRDefault="00B255A1" w:rsidP="00697B6C">
            <w:pPr>
              <w:rPr>
                <w:rFonts w:ascii="Times New Roman" w:hAnsi="Times New Roman" w:cs="Times New Roman"/>
                <w:sz w:val="24"/>
              </w:rPr>
            </w:pPr>
            <w:r>
              <w:rPr>
                <w:rFonts w:ascii="Times New Roman" w:hAnsi="Times New Roman" w:cs="Times New Roman"/>
                <w:sz w:val="24"/>
              </w:rPr>
              <w:t>09</w:t>
            </w:r>
            <w:r w:rsidR="00FA02AB">
              <w:rPr>
                <w:rFonts w:ascii="Times New Roman" w:hAnsi="Times New Roman" w:cs="Times New Roman"/>
                <w:sz w:val="24"/>
              </w:rPr>
              <w:t>.10</w:t>
            </w:r>
          </w:p>
        </w:tc>
        <w:tc>
          <w:tcPr>
            <w:tcW w:w="2835"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Подготовка к обучению грамоте</w:t>
            </w:r>
          </w:p>
        </w:tc>
        <w:tc>
          <w:tcPr>
            <w:tcW w:w="8363"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 xml:space="preserve">Познакомить с буквами </w:t>
            </w:r>
            <w:r w:rsidRPr="00697B6C">
              <w:rPr>
                <w:rFonts w:ascii="Times New Roman" w:hAnsi="Times New Roman" w:cs="Times New Roman"/>
                <w:b/>
                <w:i/>
                <w:sz w:val="24"/>
              </w:rPr>
              <w:t>у, У</w:t>
            </w:r>
            <w:r w:rsidRPr="00697B6C">
              <w:rPr>
                <w:rFonts w:ascii="Times New Roman" w:hAnsi="Times New Roman" w:cs="Times New Roman"/>
                <w:sz w:val="24"/>
              </w:rPr>
              <w:t xml:space="preserve">; научить проводить звуковой анализ слов; развивать речевые умения составлять предложения из трех слов с соединительным союзом </w:t>
            </w:r>
            <w:r w:rsidRPr="00697B6C">
              <w:rPr>
                <w:rFonts w:ascii="Times New Roman" w:hAnsi="Times New Roman" w:cs="Times New Roman"/>
                <w:b/>
                <w:i/>
                <w:sz w:val="24"/>
              </w:rPr>
              <w:t>и</w:t>
            </w:r>
            <w:r w:rsidRPr="00697B6C">
              <w:rPr>
                <w:rFonts w:ascii="Times New Roman" w:hAnsi="Times New Roman" w:cs="Times New Roman"/>
                <w:sz w:val="24"/>
              </w:rPr>
              <w:t>.</w:t>
            </w:r>
          </w:p>
        </w:tc>
        <w:tc>
          <w:tcPr>
            <w:tcW w:w="3119" w:type="dxa"/>
          </w:tcPr>
          <w:p w:rsidR="00697B6C" w:rsidRPr="00697B6C" w:rsidRDefault="00697B6C" w:rsidP="00697B6C">
            <w:pPr>
              <w:rPr>
                <w:rFonts w:ascii="Times New Roman" w:hAnsi="Times New Roman" w:cs="Times New Roman"/>
                <w:sz w:val="24"/>
              </w:rPr>
            </w:pPr>
          </w:p>
        </w:tc>
      </w:tr>
      <w:tr w:rsidR="00697B6C" w:rsidRPr="00697B6C" w:rsidTr="00697B6C">
        <w:trPr>
          <w:trHeight w:val="225"/>
        </w:trPr>
        <w:tc>
          <w:tcPr>
            <w:tcW w:w="1418" w:type="dxa"/>
          </w:tcPr>
          <w:p w:rsidR="00697B6C" w:rsidRPr="00697B6C" w:rsidRDefault="00B255A1" w:rsidP="00697B6C">
            <w:pPr>
              <w:rPr>
                <w:rFonts w:ascii="Times New Roman" w:hAnsi="Times New Roman" w:cs="Times New Roman"/>
                <w:sz w:val="24"/>
              </w:rPr>
            </w:pPr>
            <w:r>
              <w:rPr>
                <w:rFonts w:ascii="Times New Roman" w:hAnsi="Times New Roman" w:cs="Times New Roman"/>
                <w:sz w:val="24"/>
              </w:rPr>
              <w:t>16</w:t>
            </w:r>
            <w:r w:rsidR="00FA02AB">
              <w:rPr>
                <w:rFonts w:ascii="Times New Roman" w:hAnsi="Times New Roman" w:cs="Times New Roman"/>
                <w:sz w:val="24"/>
              </w:rPr>
              <w:t>.10</w:t>
            </w:r>
          </w:p>
        </w:tc>
        <w:tc>
          <w:tcPr>
            <w:tcW w:w="2835"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Развитие речи</w:t>
            </w:r>
          </w:p>
        </w:tc>
        <w:tc>
          <w:tcPr>
            <w:tcW w:w="8363"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 xml:space="preserve">Научить последовательно и выразительно передавать литературный текст; развивать речевые умения в подборе синонимов, антонимов к прилагательным и глаголам; отработать правильное произношение звуков </w:t>
            </w:r>
            <w:r w:rsidRPr="00697B6C">
              <w:rPr>
                <w:rFonts w:ascii="Times New Roman" w:hAnsi="Times New Roman" w:cs="Times New Roman"/>
                <w:b/>
                <w:i/>
                <w:sz w:val="24"/>
              </w:rPr>
              <w:t>з, ж</w:t>
            </w:r>
            <w:r w:rsidRPr="00697B6C">
              <w:rPr>
                <w:rFonts w:ascii="Times New Roman" w:hAnsi="Times New Roman" w:cs="Times New Roman"/>
                <w:sz w:val="24"/>
              </w:rPr>
              <w:t>; развивать фонематический слух (дифференцировать их в словах).</w:t>
            </w:r>
          </w:p>
        </w:tc>
        <w:tc>
          <w:tcPr>
            <w:tcW w:w="3119" w:type="dxa"/>
          </w:tcPr>
          <w:p w:rsidR="00697B6C" w:rsidRPr="00697B6C" w:rsidRDefault="00697B6C" w:rsidP="00697B6C">
            <w:pPr>
              <w:rPr>
                <w:rFonts w:ascii="Times New Roman" w:hAnsi="Times New Roman" w:cs="Times New Roman"/>
                <w:sz w:val="24"/>
              </w:rPr>
            </w:pPr>
          </w:p>
        </w:tc>
      </w:tr>
      <w:tr w:rsidR="00697B6C" w:rsidRPr="00697B6C" w:rsidTr="00697B6C">
        <w:trPr>
          <w:trHeight w:val="225"/>
        </w:trPr>
        <w:tc>
          <w:tcPr>
            <w:tcW w:w="1418" w:type="dxa"/>
          </w:tcPr>
          <w:p w:rsidR="00697B6C" w:rsidRPr="00697B6C" w:rsidRDefault="00B255A1" w:rsidP="00697B6C">
            <w:pPr>
              <w:rPr>
                <w:rFonts w:ascii="Times New Roman" w:hAnsi="Times New Roman" w:cs="Times New Roman"/>
                <w:sz w:val="24"/>
              </w:rPr>
            </w:pPr>
            <w:r>
              <w:rPr>
                <w:rFonts w:ascii="Times New Roman" w:hAnsi="Times New Roman" w:cs="Times New Roman"/>
                <w:sz w:val="24"/>
              </w:rPr>
              <w:t>23</w:t>
            </w:r>
            <w:r w:rsidR="00FA02AB">
              <w:rPr>
                <w:rFonts w:ascii="Times New Roman" w:hAnsi="Times New Roman" w:cs="Times New Roman"/>
                <w:sz w:val="24"/>
              </w:rPr>
              <w:t>.10</w:t>
            </w:r>
          </w:p>
        </w:tc>
        <w:tc>
          <w:tcPr>
            <w:tcW w:w="2835"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Подготовка к обучению грамоте</w:t>
            </w:r>
          </w:p>
        </w:tc>
        <w:tc>
          <w:tcPr>
            <w:tcW w:w="8363"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 xml:space="preserve">Познакомить с буквой </w:t>
            </w:r>
            <w:r w:rsidRPr="00697B6C">
              <w:rPr>
                <w:rFonts w:ascii="Times New Roman" w:hAnsi="Times New Roman" w:cs="Times New Roman"/>
                <w:b/>
                <w:i/>
                <w:sz w:val="24"/>
              </w:rPr>
              <w:t>ю</w:t>
            </w:r>
            <w:r w:rsidRPr="00697B6C">
              <w:rPr>
                <w:rFonts w:ascii="Times New Roman" w:hAnsi="Times New Roman" w:cs="Times New Roman"/>
                <w:sz w:val="24"/>
              </w:rPr>
              <w:t xml:space="preserve"> и правилами её написания после мягких согласных звуков; научить проводить звуковой анализ слов; развивать речевые умения составлять предложения из трех слов.</w:t>
            </w:r>
          </w:p>
        </w:tc>
        <w:tc>
          <w:tcPr>
            <w:tcW w:w="3119" w:type="dxa"/>
          </w:tcPr>
          <w:p w:rsidR="00697B6C" w:rsidRPr="00697B6C" w:rsidRDefault="00697B6C" w:rsidP="00697B6C">
            <w:pPr>
              <w:rPr>
                <w:rFonts w:ascii="Times New Roman" w:hAnsi="Times New Roman" w:cs="Times New Roman"/>
                <w:sz w:val="24"/>
              </w:rPr>
            </w:pPr>
          </w:p>
        </w:tc>
      </w:tr>
      <w:tr w:rsidR="00697B6C" w:rsidRPr="00697B6C" w:rsidTr="00697B6C">
        <w:trPr>
          <w:trHeight w:val="225"/>
        </w:trPr>
        <w:tc>
          <w:tcPr>
            <w:tcW w:w="1418" w:type="dxa"/>
          </w:tcPr>
          <w:p w:rsidR="00697B6C" w:rsidRDefault="00B255A1" w:rsidP="00697B6C">
            <w:pPr>
              <w:rPr>
                <w:rFonts w:ascii="Times New Roman" w:hAnsi="Times New Roman" w:cs="Times New Roman"/>
                <w:sz w:val="24"/>
              </w:rPr>
            </w:pPr>
            <w:r>
              <w:rPr>
                <w:rFonts w:ascii="Times New Roman" w:hAnsi="Times New Roman" w:cs="Times New Roman"/>
                <w:sz w:val="24"/>
              </w:rPr>
              <w:lastRenderedPageBreak/>
              <w:t>18</w:t>
            </w:r>
            <w:r w:rsidR="00FA02AB">
              <w:rPr>
                <w:rFonts w:ascii="Times New Roman" w:hAnsi="Times New Roman" w:cs="Times New Roman"/>
                <w:sz w:val="24"/>
              </w:rPr>
              <w:t>.10</w:t>
            </w:r>
          </w:p>
          <w:p w:rsidR="00B255A1" w:rsidRPr="00697B6C" w:rsidRDefault="00B255A1" w:rsidP="00697B6C">
            <w:pPr>
              <w:rPr>
                <w:rFonts w:ascii="Times New Roman" w:hAnsi="Times New Roman" w:cs="Times New Roman"/>
                <w:sz w:val="24"/>
              </w:rPr>
            </w:pPr>
            <w:r>
              <w:rPr>
                <w:rFonts w:ascii="Times New Roman" w:hAnsi="Times New Roman" w:cs="Times New Roman"/>
                <w:sz w:val="24"/>
              </w:rPr>
              <w:t>25.10</w:t>
            </w:r>
          </w:p>
        </w:tc>
        <w:tc>
          <w:tcPr>
            <w:tcW w:w="2835"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Развитие речи</w:t>
            </w:r>
          </w:p>
        </w:tc>
        <w:tc>
          <w:tcPr>
            <w:tcW w:w="8363"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Обучить навыкам составления рассказа по одной картине из серии «Домашние животные», придумывать события, предшествующие изображенным и последующие за ними; развивать речевые умения употреблять существительные в родительном падеже множественного числа.</w:t>
            </w:r>
          </w:p>
        </w:tc>
        <w:tc>
          <w:tcPr>
            <w:tcW w:w="3119" w:type="dxa"/>
          </w:tcPr>
          <w:p w:rsidR="00697B6C" w:rsidRPr="00697B6C" w:rsidRDefault="00697B6C" w:rsidP="00697B6C">
            <w:pPr>
              <w:rPr>
                <w:rFonts w:ascii="Times New Roman" w:hAnsi="Times New Roman" w:cs="Times New Roman"/>
                <w:sz w:val="24"/>
              </w:rPr>
            </w:pPr>
          </w:p>
        </w:tc>
      </w:tr>
      <w:tr w:rsidR="00697B6C" w:rsidRPr="00697B6C" w:rsidTr="00697B6C">
        <w:trPr>
          <w:trHeight w:val="225"/>
        </w:trPr>
        <w:tc>
          <w:tcPr>
            <w:tcW w:w="1418" w:type="dxa"/>
          </w:tcPr>
          <w:p w:rsidR="00697B6C" w:rsidRPr="00697B6C" w:rsidRDefault="00B255A1" w:rsidP="00697B6C">
            <w:pPr>
              <w:rPr>
                <w:rFonts w:ascii="Times New Roman" w:hAnsi="Times New Roman" w:cs="Times New Roman"/>
                <w:sz w:val="24"/>
              </w:rPr>
            </w:pPr>
            <w:r>
              <w:rPr>
                <w:rFonts w:ascii="Times New Roman" w:hAnsi="Times New Roman" w:cs="Times New Roman"/>
                <w:sz w:val="24"/>
              </w:rPr>
              <w:t>30</w:t>
            </w:r>
            <w:r w:rsidR="00FA02AB">
              <w:rPr>
                <w:rFonts w:ascii="Times New Roman" w:hAnsi="Times New Roman" w:cs="Times New Roman"/>
                <w:sz w:val="24"/>
              </w:rPr>
              <w:t>.10</w:t>
            </w:r>
          </w:p>
        </w:tc>
        <w:tc>
          <w:tcPr>
            <w:tcW w:w="2835"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Подготовка к обучению грамоте</w:t>
            </w:r>
          </w:p>
        </w:tc>
        <w:tc>
          <w:tcPr>
            <w:tcW w:w="8363"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Познакомить с буквой ы; научить проводить звуковой анализ слов; развивать речевые умения составлять предложения их трех слов.</w:t>
            </w:r>
          </w:p>
        </w:tc>
        <w:tc>
          <w:tcPr>
            <w:tcW w:w="3119" w:type="dxa"/>
          </w:tcPr>
          <w:p w:rsidR="00697B6C" w:rsidRPr="00697B6C" w:rsidRDefault="00697B6C" w:rsidP="00697B6C">
            <w:pPr>
              <w:rPr>
                <w:rFonts w:ascii="Times New Roman" w:hAnsi="Times New Roman" w:cs="Times New Roman"/>
                <w:sz w:val="24"/>
              </w:rPr>
            </w:pPr>
          </w:p>
        </w:tc>
      </w:tr>
      <w:tr w:rsidR="00697B6C" w:rsidRPr="00697B6C" w:rsidTr="00697B6C">
        <w:trPr>
          <w:trHeight w:val="225"/>
        </w:trPr>
        <w:tc>
          <w:tcPr>
            <w:tcW w:w="15735" w:type="dxa"/>
            <w:gridSpan w:val="4"/>
          </w:tcPr>
          <w:p w:rsidR="00697B6C" w:rsidRPr="00697B6C" w:rsidRDefault="00697B6C" w:rsidP="00697B6C">
            <w:pPr>
              <w:jc w:val="center"/>
              <w:rPr>
                <w:rFonts w:ascii="Comic Sans MS" w:hAnsi="Comic Sans MS"/>
                <w:b/>
              </w:rPr>
            </w:pPr>
            <w:r w:rsidRPr="00697B6C">
              <w:rPr>
                <w:rFonts w:ascii="Comic Sans MS" w:hAnsi="Comic Sans MS"/>
                <w:b/>
                <w:sz w:val="28"/>
              </w:rPr>
              <w:t>Ноябрь</w:t>
            </w:r>
          </w:p>
        </w:tc>
      </w:tr>
      <w:tr w:rsidR="00697B6C" w:rsidRPr="00697B6C" w:rsidTr="00697B6C">
        <w:trPr>
          <w:trHeight w:val="225"/>
        </w:trPr>
        <w:tc>
          <w:tcPr>
            <w:tcW w:w="1418" w:type="dxa"/>
          </w:tcPr>
          <w:p w:rsidR="00697B6C" w:rsidRPr="00697B6C" w:rsidRDefault="00FA02AB" w:rsidP="00697B6C">
            <w:pPr>
              <w:rPr>
                <w:rFonts w:ascii="Times New Roman" w:hAnsi="Times New Roman" w:cs="Times New Roman"/>
                <w:sz w:val="24"/>
              </w:rPr>
            </w:pPr>
            <w:r>
              <w:rPr>
                <w:rFonts w:ascii="Times New Roman" w:hAnsi="Times New Roman" w:cs="Times New Roman"/>
                <w:sz w:val="24"/>
              </w:rPr>
              <w:t>7.11</w:t>
            </w:r>
          </w:p>
        </w:tc>
        <w:tc>
          <w:tcPr>
            <w:tcW w:w="2835"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Развитие речи</w:t>
            </w:r>
          </w:p>
        </w:tc>
        <w:tc>
          <w:tcPr>
            <w:tcW w:w="8363"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 xml:space="preserve">Обучить навыкам составления рассказа по плану, предложенному воспитателем, самостоятельно строить сюжет; развивать речевые умения образовывать существительные в родительном падеже множественного числа; отработать правильное произношение звуков </w:t>
            </w:r>
            <w:r w:rsidRPr="00697B6C">
              <w:rPr>
                <w:rFonts w:ascii="Times New Roman" w:hAnsi="Times New Roman" w:cs="Times New Roman"/>
                <w:b/>
                <w:i/>
                <w:sz w:val="24"/>
              </w:rPr>
              <w:t>[ц]</w:t>
            </w:r>
            <w:r w:rsidRPr="00697B6C">
              <w:rPr>
                <w:rFonts w:ascii="Times New Roman" w:hAnsi="Times New Roman" w:cs="Times New Roman"/>
                <w:sz w:val="24"/>
              </w:rPr>
              <w:t xml:space="preserve"> и </w:t>
            </w:r>
            <w:r w:rsidRPr="00697B6C">
              <w:rPr>
                <w:rFonts w:ascii="Times New Roman" w:hAnsi="Times New Roman" w:cs="Times New Roman"/>
                <w:b/>
                <w:i/>
                <w:sz w:val="24"/>
              </w:rPr>
              <w:t>[ч’].</w:t>
            </w:r>
          </w:p>
        </w:tc>
        <w:tc>
          <w:tcPr>
            <w:tcW w:w="3119" w:type="dxa"/>
          </w:tcPr>
          <w:p w:rsidR="00697B6C" w:rsidRPr="00697B6C" w:rsidRDefault="00D032CA" w:rsidP="00697B6C">
            <w:pPr>
              <w:rPr>
                <w:rFonts w:ascii="Times New Roman" w:hAnsi="Times New Roman" w:cs="Times New Roman"/>
                <w:sz w:val="24"/>
              </w:rPr>
            </w:pPr>
            <w:r>
              <w:rPr>
                <w:rFonts w:ascii="Times New Roman" w:hAnsi="Times New Roman" w:cs="Times New Roman"/>
                <w:sz w:val="24"/>
              </w:rPr>
              <w:t>Мое село</w:t>
            </w:r>
          </w:p>
        </w:tc>
      </w:tr>
      <w:tr w:rsidR="00697B6C" w:rsidRPr="00697B6C" w:rsidTr="00697B6C">
        <w:trPr>
          <w:trHeight w:val="225"/>
        </w:trPr>
        <w:tc>
          <w:tcPr>
            <w:tcW w:w="1418" w:type="dxa"/>
          </w:tcPr>
          <w:p w:rsidR="00697B6C" w:rsidRPr="00697B6C" w:rsidRDefault="00FA02AB" w:rsidP="00697B6C">
            <w:pPr>
              <w:rPr>
                <w:rFonts w:ascii="Times New Roman" w:hAnsi="Times New Roman" w:cs="Times New Roman"/>
                <w:sz w:val="24"/>
              </w:rPr>
            </w:pPr>
            <w:r>
              <w:rPr>
                <w:rFonts w:ascii="Times New Roman" w:hAnsi="Times New Roman" w:cs="Times New Roman"/>
                <w:sz w:val="24"/>
              </w:rPr>
              <w:t>7.11</w:t>
            </w:r>
          </w:p>
        </w:tc>
        <w:tc>
          <w:tcPr>
            <w:tcW w:w="2835"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Подготовка к обучению грамоте</w:t>
            </w:r>
          </w:p>
        </w:tc>
        <w:tc>
          <w:tcPr>
            <w:tcW w:w="8363"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 xml:space="preserve">Познакомить с буквами </w:t>
            </w:r>
            <w:r w:rsidRPr="00697B6C">
              <w:rPr>
                <w:rFonts w:ascii="Times New Roman" w:hAnsi="Times New Roman" w:cs="Times New Roman"/>
                <w:b/>
                <w:i/>
                <w:sz w:val="24"/>
              </w:rPr>
              <w:t>и, И</w:t>
            </w:r>
            <w:r w:rsidRPr="00697B6C">
              <w:rPr>
                <w:rFonts w:ascii="Times New Roman" w:hAnsi="Times New Roman" w:cs="Times New Roman"/>
                <w:sz w:val="24"/>
              </w:rPr>
              <w:t>и их особенностью обозначать мягкость согласных звуков; научить проводить звуковой анализ слов, развивать речевое умение называть слова по заданной модели.</w:t>
            </w:r>
          </w:p>
        </w:tc>
        <w:tc>
          <w:tcPr>
            <w:tcW w:w="3119" w:type="dxa"/>
          </w:tcPr>
          <w:p w:rsidR="00697B6C" w:rsidRPr="00697B6C" w:rsidRDefault="00697B6C" w:rsidP="00697B6C">
            <w:pPr>
              <w:rPr>
                <w:rFonts w:ascii="Times New Roman" w:hAnsi="Times New Roman" w:cs="Times New Roman"/>
                <w:sz w:val="24"/>
              </w:rPr>
            </w:pPr>
          </w:p>
        </w:tc>
      </w:tr>
      <w:tr w:rsidR="00697B6C" w:rsidRPr="00697B6C" w:rsidTr="00697B6C">
        <w:trPr>
          <w:trHeight w:val="225"/>
        </w:trPr>
        <w:tc>
          <w:tcPr>
            <w:tcW w:w="1418" w:type="dxa"/>
          </w:tcPr>
          <w:p w:rsidR="00697B6C" w:rsidRDefault="00FA02AB" w:rsidP="00697B6C">
            <w:pPr>
              <w:rPr>
                <w:rFonts w:ascii="Times New Roman" w:hAnsi="Times New Roman" w:cs="Times New Roman"/>
                <w:sz w:val="24"/>
              </w:rPr>
            </w:pPr>
            <w:r>
              <w:rPr>
                <w:rFonts w:ascii="Times New Roman" w:hAnsi="Times New Roman" w:cs="Times New Roman"/>
                <w:sz w:val="24"/>
              </w:rPr>
              <w:t>14.11</w:t>
            </w:r>
          </w:p>
          <w:p w:rsidR="00FA02AB" w:rsidRDefault="00FA02AB" w:rsidP="00697B6C">
            <w:pPr>
              <w:rPr>
                <w:rFonts w:ascii="Times New Roman" w:hAnsi="Times New Roman" w:cs="Times New Roman"/>
                <w:sz w:val="24"/>
              </w:rPr>
            </w:pPr>
          </w:p>
          <w:p w:rsidR="00FA02AB" w:rsidRPr="00697B6C" w:rsidRDefault="00FA02AB" w:rsidP="00697B6C">
            <w:pPr>
              <w:rPr>
                <w:rFonts w:ascii="Times New Roman" w:hAnsi="Times New Roman" w:cs="Times New Roman"/>
                <w:sz w:val="24"/>
              </w:rPr>
            </w:pPr>
          </w:p>
        </w:tc>
        <w:tc>
          <w:tcPr>
            <w:tcW w:w="2835"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Развитие речи</w:t>
            </w:r>
          </w:p>
        </w:tc>
        <w:tc>
          <w:tcPr>
            <w:tcW w:w="8363"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 xml:space="preserve">Обучить навыкам составления короткого рассказа на тему, предложенную воспитателем; отрабатывать правильное произношение звуков </w:t>
            </w:r>
            <w:r w:rsidRPr="00697B6C">
              <w:rPr>
                <w:rFonts w:ascii="Times New Roman" w:hAnsi="Times New Roman" w:cs="Times New Roman"/>
                <w:b/>
                <w:i/>
                <w:sz w:val="24"/>
              </w:rPr>
              <w:t xml:space="preserve">[с] </w:t>
            </w:r>
            <w:r w:rsidRPr="00697B6C">
              <w:rPr>
                <w:rFonts w:ascii="Times New Roman" w:hAnsi="Times New Roman" w:cs="Times New Roman"/>
                <w:sz w:val="24"/>
              </w:rPr>
              <w:t xml:space="preserve">и </w:t>
            </w:r>
            <w:r w:rsidRPr="00697B6C">
              <w:rPr>
                <w:rFonts w:ascii="Times New Roman" w:hAnsi="Times New Roman" w:cs="Times New Roman"/>
                <w:b/>
                <w:i/>
                <w:sz w:val="24"/>
              </w:rPr>
              <w:t>[ш]</w:t>
            </w:r>
            <w:r w:rsidRPr="00697B6C">
              <w:rPr>
                <w:rFonts w:ascii="Times New Roman" w:hAnsi="Times New Roman" w:cs="Times New Roman"/>
                <w:sz w:val="24"/>
              </w:rPr>
              <w:t>, четкую артикуляцию, развивать фонематический слух.</w:t>
            </w:r>
          </w:p>
        </w:tc>
        <w:tc>
          <w:tcPr>
            <w:tcW w:w="3119" w:type="dxa"/>
          </w:tcPr>
          <w:p w:rsidR="00697B6C" w:rsidRPr="00697B6C" w:rsidRDefault="00697B6C" w:rsidP="00697B6C">
            <w:pPr>
              <w:rPr>
                <w:rFonts w:ascii="Times New Roman" w:hAnsi="Times New Roman" w:cs="Times New Roman"/>
                <w:sz w:val="24"/>
              </w:rPr>
            </w:pPr>
          </w:p>
        </w:tc>
      </w:tr>
      <w:tr w:rsidR="00697B6C" w:rsidRPr="00697B6C" w:rsidTr="00697B6C">
        <w:trPr>
          <w:trHeight w:val="225"/>
        </w:trPr>
        <w:tc>
          <w:tcPr>
            <w:tcW w:w="1418" w:type="dxa"/>
          </w:tcPr>
          <w:p w:rsidR="00697B6C" w:rsidRPr="00697B6C" w:rsidRDefault="00FA02AB" w:rsidP="00697B6C">
            <w:pPr>
              <w:rPr>
                <w:rFonts w:ascii="Times New Roman" w:hAnsi="Times New Roman" w:cs="Times New Roman"/>
                <w:sz w:val="24"/>
              </w:rPr>
            </w:pPr>
            <w:r>
              <w:rPr>
                <w:rFonts w:ascii="Times New Roman" w:hAnsi="Times New Roman" w:cs="Times New Roman"/>
                <w:sz w:val="24"/>
              </w:rPr>
              <w:t>1411</w:t>
            </w:r>
          </w:p>
        </w:tc>
        <w:tc>
          <w:tcPr>
            <w:tcW w:w="2835"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Подготовка к обучению грамоте</w:t>
            </w:r>
          </w:p>
        </w:tc>
        <w:tc>
          <w:tcPr>
            <w:tcW w:w="8363"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 xml:space="preserve">Познакомить с буквами </w:t>
            </w:r>
            <w:r w:rsidRPr="00697B6C">
              <w:rPr>
                <w:rFonts w:ascii="Times New Roman" w:hAnsi="Times New Roman" w:cs="Times New Roman"/>
                <w:b/>
                <w:i/>
                <w:sz w:val="24"/>
              </w:rPr>
              <w:t>э, Э</w:t>
            </w:r>
            <w:r w:rsidRPr="00697B6C">
              <w:rPr>
                <w:rFonts w:ascii="Times New Roman" w:hAnsi="Times New Roman" w:cs="Times New Roman"/>
                <w:sz w:val="24"/>
              </w:rPr>
              <w:t>; научить проводить звуковой анализ слов; развивать речевые умения называть слова по заданной модели.</w:t>
            </w:r>
          </w:p>
        </w:tc>
        <w:tc>
          <w:tcPr>
            <w:tcW w:w="3119" w:type="dxa"/>
          </w:tcPr>
          <w:p w:rsidR="00697B6C" w:rsidRPr="00697B6C" w:rsidRDefault="00697B6C" w:rsidP="00697B6C">
            <w:pPr>
              <w:rPr>
                <w:rFonts w:ascii="Times New Roman" w:hAnsi="Times New Roman" w:cs="Times New Roman"/>
                <w:sz w:val="24"/>
              </w:rPr>
            </w:pPr>
          </w:p>
        </w:tc>
      </w:tr>
      <w:tr w:rsidR="00697B6C" w:rsidRPr="00697B6C" w:rsidTr="001E17CB">
        <w:trPr>
          <w:trHeight w:val="1222"/>
        </w:trPr>
        <w:tc>
          <w:tcPr>
            <w:tcW w:w="1418" w:type="dxa"/>
          </w:tcPr>
          <w:p w:rsidR="00697B6C" w:rsidRPr="00697B6C" w:rsidRDefault="00FA02AB" w:rsidP="00FA02AB">
            <w:pPr>
              <w:rPr>
                <w:rFonts w:ascii="Times New Roman" w:hAnsi="Times New Roman" w:cs="Times New Roman"/>
                <w:sz w:val="24"/>
              </w:rPr>
            </w:pPr>
            <w:r>
              <w:rPr>
                <w:rFonts w:ascii="Times New Roman" w:hAnsi="Times New Roman" w:cs="Times New Roman"/>
                <w:sz w:val="24"/>
              </w:rPr>
              <w:t>21.11</w:t>
            </w:r>
          </w:p>
        </w:tc>
        <w:tc>
          <w:tcPr>
            <w:tcW w:w="2835"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Развитие речи</w:t>
            </w:r>
          </w:p>
        </w:tc>
        <w:tc>
          <w:tcPr>
            <w:tcW w:w="8363"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Учить придумывать сказку на предложенную тему, давать описание внешнего вида персонажей, их действий, переживаний; развивать речевые умения подбирать однокоренные слова, синонимы и антонимы, упражнять в понимании значений многозначных слов.</w:t>
            </w:r>
          </w:p>
        </w:tc>
        <w:tc>
          <w:tcPr>
            <w:tcW w:w="3119" w:type="dxa"/>
          </w:tcPr>
          <w:p w:rsidR="00697B6C" w:rsidRPr="00697B6C" w:rsidRDefault="00697B6C" w:rsidP="00697B6C">
            <w:pPr>
              <w:rPr>
                <w:rFonts w:ascii="Times New Roman" w:hAnsi="Times New Roman" w:cs="Times New Roman"/>
                <w:sz w:val="24"/>
              </w:rPr>
            </w:pPr>
          </w:p>
        </w:tc>
      </w:tr>
      <w:tr w:rsidR="00697B6C" w:rsidRPr="00697B6C" w:rsidTr="00697B6C">
        <w:trPr>
          <w:trHeight w:val="225"/>
        </w:trPr>
        <w:tc>
          <w:tcPr>
            <w:tcW w:w="1418" w:type="dxa"/>
          </w:tcPr>
          <w:p w:rsidR="00697B6C" w:rsidRPr="00697B6C" w:rsidRDefault="00FA02AB" w:rsidP="00697B6C">
            <w:pPr>
              <w:rPr>
                <w:rFonts w:ascii="Times New Roman" w:hAnsi="Times New Roman" w:cs="Times New Roman"/>
                <w:sz w:val="24"/>
              </w:rPr>
            </w:pPr>
            <w:r>
              <w:rPr>
                <w:rFonts w:ascii="Times New Roman" w:hAnsi="Times New Roman" w:cs="Times New Roman"/>
                <w:sz w:val="24"/>
              </w:rPr>
              <w:t>28.11</w:t>
            </w:r>
          </w:p>
        </w:tc>
        <w:tc>
          <w:tcPr>
            <w:tcW w:w="2835"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Подготовка к обучению грамоте</w:t>
            </w:r>
          </w:p>
        </w:tc>
        <w:tc>
          <w:tcPr>
            <w:tcW w:w="8363"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Познакомить с буквами е, Е и их особенностью – обозначать на письме мягкость согласных звуков; развивать речевые умения составлять предложения из трех слов; учить образовывать новые слова от предложенного воспитателем слова (изменяя форму и словообразовательные части (аффиксы) по типу: строить – стройка, строительство и т.п.), называть слова с заданным ударным звуком.</w:t>
            </w:r>
          </w:p>
        </w:tc>
        <w:tc>
          <w:tcPr>
            <w:tcW w:w="3119" w:type="dxa"/>
          </w:tcPr>
          <w:p w:rsidR="00697B6C" w:rsidRPr="00697B6C" w:rsidRDefault="00697B6C" w:rsidP="00697B6C">
            <w:pPr>
              <w:rPr>
                <w:rFonts w:ascii="Times New Roman" w:hAnsi="Times New Roman" w:cs="Times New Roman"/>
                <w:sz w:val="24"/>
              </w:rPr>
            </w:pPr>
          </w:p>
        </w:tc>
      </w:tr>
      <w:tr w:rsidR="00697B6C" w:rsidRPr="00697B6C" w:rsidTr="00697B6C">
        <w:trPr>
          <w:trHeight w:val="225"/>
        </w:trPr>
        <w:tc>
          <w:tcPr>
            <w:tcW w:w="1418" w:type="dxa"/>
          </w:tcPr>
          <w:p w:rsidR="00697B6C" w:rsidRPr="00697B6C" w:rsidRDefault="00FA02AB" w:rsidP="00697B6C">
            <w:pPr>
              <w:rPr>
                <w:rFonts w:ascii="Times New Roman" w:hAnsi="Times New Roman" w:cs="Times New Roman"/>
                <w:sz w:val="24"/>
              </w:rPr>
            </w:pPr>
            <w:r>
              <w:rPr>
                <w:rFonts w:ascii="Times New Roman" w:hAnsi="Times New Roman" w:cs="Times New Roman"/>
                <w:sz w:val="24"/>
              </w:rPr>
              <w:t>28.11</w:t>
            </w:r>
          </w:p>
        </w:tc>
        <w:tc>
          <w:tcPr>
            <w:tcW w:w="2835"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Развитие речи</w:t>
            </w:r>
          </w:p>
        </w:tc>
        <w:tc>
          <w:tcPr>
            <w:tcW w:w="8363"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Обучить навыкам составления рассказа, используя слова с противоположным значением; развивать речевые умения подбирать синонимы к прилагательным, оценивать предложения по смыслу, сравнивать предметы, выделяя существенные признаки.</w:t>
            </w:r>
          </w:p>
        </w:tc>
        <w:tc>
          <w:tcPr>
            <w:tcW w:w="3119" w:type="dxa"/>
          </w:tcPr>
          <w:p w:rsidR="00697B6C" w:rsidRPr="00697B6C" w:rsidRDefault="00697B6C" w:rsidP="00697B6C">
            <w:pPr>
              <w:rPr>
                <w:rFonts w:ascii="Times New Roman" w:hAnsi="Times New Roman" w:cs="Times New Roman"/>
                <w:sz w:val="24"/>
              </w:rPr>
            </w:pPr>
          </w:p>
        </w:tc>
      </w:tr>
      <w:tr w:rsidR="00697B6C" w:rsidRPr="00697B6C" w:rsidTr="00697B6C">
        <w:trPr>
          <w:trHeight w:val="225"/>
        </w:trPr>
        <w:tc>
          <w:tcPr>
            <w:tcW w:w="1418" w:type="dxa"/>
          </w:tcPr>
          <w:p w:rsidR="00697B6C" w:rsidRPr="00697B6C" w:rsidRDefault="00697B6C" w:rsidP="00697B6C">
            <w:pPr>
              <w:rPr>
                <w:rFonts w:ascii="Times New Roman" w:hAnsi="Times New Roman" w:cs="Times New Roman"/>
                <w:sz w:val="24"/>
              </w:rPr>
            </w:pPr>
          </w:p>
        </w:tc>
        <w:tc>
          <w:tcPr>
            <w:tcW w:w="2835"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Подготовка к обучению грамоте</w:t>
            </w:r>
          </w:p>
        </w:tc>
        <w:tc>
          <w:tcPr>
            <w:tcW w:w="8363"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Научить проводить звуковой анализ слов; развивать речевые умения составлять предложения из трех слов, называть слова определенной звуковой структуры.</w:t>
            </w:r>
          </w:p>
        </w:tc>
        <w:tc>
          <w:tcPr>
            <w:tcW w:w="3119" w:type="dxa"/>
          </w:tcPr>
          <w:p w:rsidR="00697B6C" w:rsidRPr="00697B6C" w:rsidRDefault="00697B6C" w:rsidP="00697B6C">
            <w:pPr>
              <w:rPr>
                <w:rFonts w:ascii="Times New Roman" w:hAnsi="Times New Roman" w:cs="Times New Roman"/>
                <w:sz w:val="24"/>
              </w:rPr>
            </w:pPr>
          </w:p>
        </w:tc>
      </w:tr>
      <w:tr w:rsidR="00697B6C" w:rsidRPr="00697B6C" w:rsidTr="00697B6C">
        <w:trPr>
          <w:trHeight w:val="225"/>
        </w:trPr>
        <w:tc>
          <w:tcPr>
            <w:tcW w:w="15735" w:type="dxa"/>
            <w:gridSpan w:val="4"/>
          </w:tcPr>
          <w:p w:rsidR="00697B6C" w:rsidRPr="00697B6C" w:rsidRDefault="00697B6C" w:rsidP="00697B6C">
            <w:pPr>
              <w:jc w:val="center"/>
              <w:rPr>
                <w:rFonts w:ascii="Comic Sans MS" w:hAnsi="Comic Sans MS"/>
                <w:b/>
              </w:rPr>
            </w:pPr>
            <w:r w:rsidRPr="00697B6C">
              <w:rPr>
                <w:rFonts w:ascii="Comic Sans MS" w:hAnsi="Comic Sans MS"/>
                <w:b/>
                <w:sz w:val="28"/>
              </w:rPr>
              <w:t>Декабрь</w:t>
            </w:r>
          </w:p>
        </w:tc>
      </w:tr>
      <w:tr w:rsidR="00697B6C" w:rsidRPr="00697B6C" w:rsidTr="00697B6C">
        <w:trPr>
          <w:trHeight w:val="225"/>
        </w:trPr>
        <w:tc>
          <w:tcPr>
            <w:tcW w:w="1418" w:type="dxa"/>
          </w:tcPr>
          <w:p w:rsidR="00697B6C" w:rsidRPr="00697B6C" w:rsidRDefault="00FA02AB" w:rsidP="00697B6C">
            <w:pPr>
              <w:rPr>
                <w:rFonts w:ascii="Times New Roman" w:hAnsi="Times New Roman" w:cs="Times New Roman"/>
                <w:sz w:val="24"/>
              </w:rPr>
            </w:pPr>
            <w:r>
              <w:rPr>
                <w:rFonts w:ascii="Times New Roman" w:hAnsi="Times New Roman" w:cs="Times New Roman"/>
                <w:sz w:val="24"/>
              </w:rPr>
              <w:t>5.12</w:t>
            </w:r>
          </w:p>
        </w:tc>
        <w:tc>
          <w:tcPr>
            <w:tcW w:w="2835"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Развитие речи</w:t>
            </w:r>
          </w:p>
        </w:tc>
        <w:tc>
          <w:tcPr>
            <w:tcW w:w="8363" w:type="dxa"/>
          </w:tcPr>
          <w:p w:rsidR="00697B6C" w:rsidRDefault="00697B6C" w:rsidP="00697B6C">
            <w:pPr>
              <w:rPr>
                <w:rFonts w:ascii="Times New Roman" w:hAnsi="Times New Roman" w:cs="Times New Roman"/>
                <w:sz w:val="24"/>
                <w:szCs w:val="24"/>
              </w:rPr>
            </w:pPr>
          </w:p>
          <w:p w:rsidR="00E87D50" w:rsidRPr="00697B6C" w:rsidRDefault="00E87D50" w:rsidP="00697B6C">
            <w:pPr>
              <w:rPr>
                <w:rFonts w:ascii="Times New Roman" w:hAnsi="Times New Roman" w:cs="Times New Roman"/>
                <w:sz w:val="24"/>
              </w:rPr>
            </w:pPr>
          </w:p>
        </w:tc>
        <w:tc>
          <w:tcPr>
            <w:tcW w:w="3119" w:type="dxa"/>
          </w:tcPr>
          <w:p w:rsidR="00697B6C" w:rsidRPr="00697B6C" w:rsidRDefault="00697B6C" w:rsidP="00697B6C">
            <w:pPr>
              <w:rPr>
                <w:rFonts w:ascii="Times New Roman" w:hAnsi="Times New Roman" w:cs="Times New Roman"/>
                <w:sz w:val="24"/>
              </w:rPr>
            </w:pPr>
          </w:p>
        </w:tc>
      </w:tr>
      <w:tr w:rsidR="00697B6C" w:rsidRPr="00697B6C" w:rsidTr="00697B6C">
        <w:trPr>
          <w:trHeight w:val="225"/>
        </w:trPr>
        <w:tc>
          <w:tcPr>
            <w:tcW w:w="1418" w:type="dxa"/>
          </w:tcPr>
          <w:p w:rsidR="00697B6C" w:rsidRPr="00697B6C" w:rsidRDefault="00FA02AB" w:rsidP="00697B6C">
            <w:pPr>
              <w:rPr>
                <w:rFonts w:ascii="Times New Roman" w:hAnsi="Times New Roman" w:cs="Times New Roman"/>
                <w:sz w:val="24"/>
              </w:rPr>
            </w:pPr>
            <w:r>
              <w:rPr>
                <w:rFonts w:ascii="Times New Roman" w:hAnsi="Times New Roman" w:cs="Times New Roman"/>
                <w:sz w:val="24"/>
              </w:rPr>
              <w:t>5.12</w:t>
            </w:r>
          </w:p>
        </w:tc>
        <w:tc>
          <w:tcPr>
            <w:tcW w:w="2835"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Подготовка к обучению грамоте</w:t>
            </w:r>
          </w:p>
        </w:tc>
        <w:tc>
          <w:tcPr>
            <w:tcW w:w="8363" w:type="dxa"/>
          </w:tcPr>
          <w:p w:rsidR="00697B6C" w:rsidRPr="00697B6C" w:rsidRDefault="00697B6C" w:rsidP="00697B6C">
            <w:pPr>
              <w:rPr>
                <w:rFonts w:ascii="Times New Roman" w:hAnsi="Times New Roman" w:cs="Times New Roman"/>
                <w:b/>
                <w:sz w:val="24"/>
              </w:rPr>
            </w:pPr>
            <w:r w:rsidRPr="00697B6C">
              <w:rPr>
                <w:rFonts w:ascii="Times New Roman" w:hAnsi="Times New Roman" w:cs="Times New Roman"/>
                <w:sz w:val="24"/>
              </w:rPr>
              <w:t>Учить образовывать новые слова от предложенного воспитателем слова (изменяя форму и словообразовательные  аффиксы) по типу: строить – стройка, строительство и т.п.), проводить словоизменение; развивать фонематический слух (делить предложения на слова, называя их по порядку, называть слова с заданными звуками).</w:t>
            </w:r>
          </w:p>
        </w:tc>
        <w:tc>
          <w:tcPr>
            <w:tcW w:w="3119" w:type="dxa"/>
          </w:tcPr>
          <w:p w:rsidR="00697B6C" w:rsidRPr="00697B6C" w:rsidRDefault="00697B6C" w:rsidP="00697B6C">
            <w:pPr>
              <w:rPr>
                <w:rFonts w:ascii="Times New Roman" w:hAnsi="Times New Roman" w:cs="Times New Roman"/>
                <w:sz w:val="24"/>
              </w:rPr>
            </w:pPr>
          </w:p>
        </w:tc>
      </w:tr>
      <w:tr w:rsidR="00697B6C" w:rsidRPr="00697B6C" w:rsidTr="00697B6C">
        <w:trPr>
          <w:trHeight w:val="225"/>
        </w:trPr>
        <w:tc>
          <w:tcPr>
            <w:tcW w:w="1418" w:type="dxa"/>
          </w:tcPr>
          <w:p w:rsidR="00697B6C" w:rsidRPr="00697B6C" w:rsidRDefault="00FA02AB" w:rsidP="00697B6C">
            <w:pPr>
              <w:rPr>
                <w:rFonts w:ascii="Times New Roman" w:hAnsi="Times New Roman" w:cs="Times New Roman"/>
                <w:sz w:val="24"/>
              </w:rPr>
            </w:pPr>
            <w:r>
              <w:rPr>
                <w:rFonts w:ascii="Times New Roman" w:hAnsi="Times New Roman" w:cs="Times New Roman"/>
                <w:sz w:val="24"/>
              </w:rPr>
              <w:t>12.12</w:t>
            </w:r>
          </w:p>
        </w:tc>
        <w:tc>
          <w:tcPr>
            <w:tcW w:w="2835"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Развитие речи</w:t>
            </w:r>
          </w:p>
        </w:tc>
        <w:tc>
          <w:tcPr>
            <w:tcW w:w="8363"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Обучить навыкам пересказа литературного текста, используя авторские средства выразительности, обращая внимание на новые слова, образованные с помощью суффиксов; развивать речевые умения в подборе синонимов и антонимов.</w:t>
            </w:r>
          </w:p>
        </w:tc>
        <w:tc>
          <w:tcPr>
            <w:tcW w:w="3119" w:type="dxa"/>
          </w:tcPr>
          <w:p w:rsidR="00697B6C" w:rsidRPr="00697B6C" w:rsidRDefault="00697B6C" w:rsidP="00697B6C">
            <w:pPr>
              <w:rPr>
                <w:rFonts w:ascii="Times New Roman" w:hAnsi="Times New Roman" w:cs="Times New Roman"/>
                <w:sz w:val="24"/>
              </w:rPr>
            </w:pPr>
          </w:p>
        </w:tc>
      </w:tr>
      <w:tr w:rsidR="00697B6C" w:rsidRPr="00697B6C" w:rsidTr="00697B6C">
        <w:trPr>
          <w:trHeight w:val="225"/>
        </w:trPr>
        <w:tc>
          <w:tcPr>
            <w:tcW w:w="1418" w:type="dxa"/>
          </w:tcPr>
          <w:p w:rsidR="00697B6C" w:rsidRPr="00697B6C" w:rsidRDefault="00FA02AB" w:rsidP="00697B6C">
            <w:pPr>
              <w:rPr>
                <w:rFonts w:ascii="Times New Roman" w:hAnsi="Times New Roman" w:cs="Times New Roman"/>
                <w:sz w:val="24"/>
              </w:rPr>
            </w:pPr>
            <w:r>
              <w:rPr>
                <w:rFonts w:ascii="Times New Roman" w:hAnsi="Times New Roman" w:cs="Times New Roman"/>
                <w:sz w:val="24"/>
              </w:rPr>
              <w:t>12.12</w:t>
            </w:r>
          </w:p>
        </w:tc>
        <w:tc>
          <w:tcPr>
            <w:tcW w:w="2835"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Подготовка к обучению грамоте</w:t>
            </w:r>
          </w:p>
        </w:tc>
        <w:tc>
          <w:tcPr>
            <w:tcW w:w="8363"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 xml:space="preserve">Познакомить с буквами </w:t>
            </w:r>
            <w:r w:rsidRPr="00697B6C">
              <w:rPr>
                <w:rFonts w:ascii="Times New Roman" w:hAnsi="Times New Roman" w:cs="Times New Roman"/>
                <w:b/>
                <w:i/>
                <w:sz w:val="24"/>
              </w:rPr>
              <w:t>м, М,</w:t>
            </w:r>
            <w:r w:rsidRPr="00697B6C">
              <w:rPr>
                <w:rFonts w:ascii="Times New Roman" w:hAnsi="Times New Roman" w:cs="Times New Roman"/>
                <w:sz w:val="24"/>
              </w:rPr>
              <w:t xml:space="preserve"> звуками </w:t>
            </w:r>
            <w:r w:rsidRPr="00697B6C">
              <w:rPr>
                <w:rFonts w:ascii="Times New Roman" w:hAnsi="Times New Roman" w:cs="Times New Roman"/>
                <w:b/>
                <w:i/>
                <w:sz w:val="24"/>
              </w:rPr>
              <w:t>[м],[м’];</w:t>
            </w:r>
            <w:r w:rsidRPr="00697B6C">
              <w:rPr>
                <w:rFonts w:ascii="Times New Roman" w:hAnsi="Times New Roman" w:cs="Times New Roman"/>
                <w:sz w:val="24"/>
              </w:rPr>
              <w:t xml:space="preserve"> научить читать слоги и слова с буквой </w:t>
            </w:r>
            <w:r w:rsidRPr="00697B6C">
              <w:rPr>
                <w:rFonts w:ascii="Times New Roman" w:hAnsi="Times New Roman" w:cs="Times New Roman"/>
                <w:b/>
                <w:i/>
                <w:sz w:val="24"/>
              </w:rPr>
              <w:t>м</w:t>
            </w:r>
            <w:r w:rsidRPr="00697B6C">
              <w:rPr>
                <w:rFonts w:ascii="Times New Roman" w:hAnsi="Times New Roman" w:cs="Times New Roman"/>
                <w:sz w:val="24"/>
              </w:rPr>
              <w:t>; проводить звуковой анализ слов.</w:t>
            </w:r>
          </w:p>
        </w:tc>
        <w:tc>
          <w:tcPr>
            <w:tcW w:w="3119" w:type="dxa"/>
          </w:tcPr>
          <w:p w:rsidR="00697B6C" w:rsidRPr="00697B6C" w:rsidRDefault="00697B6C" w:rsidP="00697B6C">
            <w:pPr>
              <w:rPr>
                <w:rFonts w:ascii="Times New Roman" w:hAnsi="Times New Roman" w:cs="Times New Roman"/>
                <w:sz w:val="24"/>
              </w:rPr>
            </w:pPr>
          </w:p>
        </w:tc>
      </w:tr>
      <w:tr w:rsidR="00697B6C" w:rsidRPr="00697B6C" w:rsidTr="00697B6C">
        <w:trPr>
          <w:trHeight w:val="225"/>
        </w:trPr>
        <w:tc>
          <w:tcPr>
            <w:tcW w:w="1418" w:type="dxa"/>
          </w:tcPr>
          <w:p w:rsidR="00697B6C" w:rsidRPr="00697B6C" w:rsidRDefault="00FA02AB" w:rsidP="00697B6C">
            <w:pPr>
              <w:rPr>
                <w:rFonts w:ascii="Times New Roman" w:hAnsi="Times New Roman" w:cs="Times New Roman"/>
                <w:sz w:val="24"/>
              </w:rPr>
            </w:pPr>
            <w:r>
              <w:rPr>
                <w:rFonts w:ascii="Times New Roman" w:hAnsi="Times New Roman" w:cs="Times New Roman"/>
                <w:sz w:val="24"/>
              </w:rPr>
              <w:t>19.12</w:t>
            </w:r>
          </w:p>
        </w:tc>
        <w:tc>
          <w:tcPr>
            <w:tcW w:w="2835"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Развитие речи</w:t>
            </w:r>
          </w:p>
        </w:tc>
        <w:tc>
          <w:tcPr>
            <w:tcW w:w="8363"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 xml:space="preserve">Обучить навыкам составления рассказа по картине, используя языковые выразительные средства при описании зимы, выделят существенные признаки сравниваемых явлений, отработать правильное произношение звуков </w:t>
            </w:r>
            <w:r w:rsidRPr="00697B6C">
              <w:rPr>
                <w:rFonts w:ascii="Times New Roman" w:hAnsi="Times New Roman" w:cs="Times New Roman"/>
                <w:b/>
                <w:i/>
                <w:sz w:val="24"/>
              </w:rPr>
              <w:t>[с] – [с’], [з] – [з’].</w:t>
            </w:r>
          </w:p>
        </w:tc>
        <w:tc>
          <w:tcPr>
            <w:tcW w:w="3119" w:type="dxa"/>
          </w:tcPr>
          <w:p w:rsidR="00697B6C" w:rsidRPr="00697B6C" w:rsidRDefault="00697B6C" w:rsidP="00697B6C">
            <w:pPr>
              <w:rPr>
                <w:rFonts w:ascii="Times New Roman" w:hAnsi="Times New Roman" w:cs="Times New Roman"/>
                <w:sz w:val="24"/>
              </w:rPr>
            </w:pPr>
          </w:p>
        </w:tc>
      </w:tr>
      <w:tr w:rsidR="00697B6C" w:rsidRPr="00697B6C" w:rsidTr="00697B6C">
        <w:trPr>
          <w:trHeight w:val="225"/>
        </w:trPr>
        <w:tc>
          <w:tcPr>
            <w:tcW w:w="1418" w:type="dxa"/>
          </w:tcPr>
          <w:p w:rsidR="00697B6C" w:rsidRPr="00697B6C" w:rsidRDefault="00FA02AB" w:rsidP="00697B6C">
            <w:pPr>
              <w:rPr>
                <w:rFonts w:ascii="Times New Roman" w:hAnsi="Times New Roman" w:cs="Times New Roman"/>
                <w:sz w:val="24"/>
              </w:rPr>
            </w:pPr>
            <w:r>
              <w:rPr>
                <w:rFonts w:ascii="Times New Roman" w:hAnsi="Times New Roman" w:cs="Times New Roman"/>
                <w:sz w:val="24"/>
              </w:rPr>
              <w:t>19.12</w:t>
            </w:r>
          </w:p>
        </w:tc>
        <w:tc>
          <w:tcPr>
            <w:tcW w:w="2835"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Подготовка к обучению грамоте</w:t>
            </w:r>
          </w:p>
        </w:tc>
        <w:tc>
          <w:tcPr>
            <w:tcW w:w="8363"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 xml:space="preserve">Познакомить с буквами </w:t>
            </w:r>
            <w:r w:rsidRPr="00697B6C">
              <w:rPr>
                <w:rFonts w:ascii="Times New Roman" w:hAnsi="Times New Roman" w:cs="Times New Roman"/>
                <w:b/>
                <w:i/>
                <w:sz w:val="24"/>
              </w:rPr>
              <w:t>н, Н</w:t>
            </w:r>
            <w:r w:rsidRPr="00697B6C">
              <w:rPr>
                <w:rFonts w:ascii="Times New Roman" w:hAnsi="Times New Roman" w:cs="Times New Roman"/>
                <w:sz w:val="24"/>
              </w:rPr>
              <w:t xml:space="preserve">, со звуками </w:t>
            </w:r>
            <w:r w:rsidRPr="00697B6C">
              <w:rPr>
                <w:rFonts w:ascii="Times New Roman" w:hAnsi="Times New Roman" w:cs="Times New Roman"/>
                <w:b/>
                <w:i/>
                <w:sz w:val="24"/>
              </w:rPr>
              <w:t>[н], [н’]</w:t>
            </w:r>
            <w:r w:rsidRPr="00697B6C">
              <w:rPr>
                <w:rFonts w:ascii="Times New Roman" w:hAnsi="Times New Roman" w:cs="Times New Roman"/>
                <w:sz w:val="24"/>
              </w:rPr>
              <w:t xml:space="preserve">; развивать фонематический слух (называть слова определенной звуковой структуры); научить читать слоги и слова с буквами </w:t>
            </w:r>
            <w:r w:rsidRPr="00697B6C">
              <w:rPr>
                <w:rFonts w:ascii="Times New Roman" w:hAnsi="Times New Roman" w:cs="Times New Roman"/>
                <w:b/>
                <w:i/>
                <w:sz w:val="24"/>
              </w:rPr>
              <w:t>м</w:t>
            </w:r>
            <w:r w:rsidRPr="00697B6C">
              <w:rPr>
                <w:rFonts w:ascii="Times New Roman" w:hAnsi="Times New Roman" w:cs="Times New Roman"/>
                <w:sz w:val="24"/>
              </w:rPr>
              <w:t xml:space="preserve"> и </w:t>
            </w:r>
            <w:r w:rsidRPr="00697B6C">
              <w:rPr>
                <w:rFonts w:ascii="Times New Roman" w:hAnsi="Times New Roman" w:cs="Times New Roman"/>
                <w:b/>
                <w:i/>
                <w:sz w:val="24"/>
              </w:rPr>
              <w:t>н</w:t>
            </w:r>
            <w:r w:rsidRPr="00697B6C">
              <w:rPr>
                <w:rFonts w:ascii="Times New Roman" w:hAnsi="Times New Roman" w:cs="Times New Roman"/>
                <w:sz w:val="24"/>
              </w:rPr>
              <w:t>.</w:t>
            </w:r>
          </w:p>
        </w:tc>
        <w:tc>
          <w:tcPr>
            <w:tcW w:w="3119" w:type="dxa"/>
          </w:tcPr>
          <w:p w:rsidR="00697B6C" w:rsidRPr="00697B6C" w:rsidRDefault="00697B6C" w:rsidP="00697B6C">
            <w:pPr>
              <w:rPr>
                <w:rFonts w:ascii="Times New Roman" w:hAnsi="Times New Roman" w:cs="Times New Roman"/>
                <w:sz w:val="24"/>
              </w:rPr>
            </w:pPr>
          </w:p>
        </w:tc>
      </w:tr>
      <w:tr w:rsidR="00697B6C" w:rsidRPr="00697B6C" w:rsidTr="00697B6C">
        <w:trPr>
          <w:trHeight w:val="225"/>
        </w:trPr>
        <w:tc>
          <w:tcPr>
            <w:tcW w:w="1418" w:type="dxa"/>
          </w:tcPr>
          <w:p w:rsidR="00697B6C" w:rsidRPr="00697B6C" w:rsidRDefault="00FA02AB" w:rsidP="00697B6C">
            <w:pPr>
              <w:rPr>
                <w:rFonts w:ascii="Times New Roman" w:hAnsi="Times New Roman" w:cs="Times New Roman"/>
                <w:sz w:val="24"/>
              </w:rPr>
            </w:pPr>
            <w:r>
              <w:rPr>
                <w:rFonts w:ascii="Times New Roman" w:hAnsi="Times New Roman" w:cs="Times New Roman"/>
                <w:sz w:val="24"/>
              </w:rPr>
              <w:t>26.12</w:t>
            </w:r>
          </w:p>
        </w:tc>
        <w:tc>
          <w:tcPr>
            <w:tcW w:w="2835"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Развитие речи</w:t>
            </w:r>
          </w:p>
        </w:tc>
        <w:tc>
          <w:tcPr>
            <w:tcW w:w="8363"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 xml:space="preserve">Обучить навыкам составления рассказа на основе личного опыта по теме «Моя любимая игрушка», отбирая наиболее важные факты, рассказывая последовательно, выразительно; отработать правильное произношение звуков </w:t>
            </w:r>
            <w:r w:rsidRPr="00697B6C">
              <w:rPr>
                <w:rFonts w:ascii="Times New Roman" w:hAnsi="Times New Roman" w:cs="Times New Roman"/>
                <w:b/>
                <w:i/>
                <w:sz w:val="24"/>
              </w:rPr>
              <w:t>[в]</w:t>
            </w:r>
            <w:r w:rsidRPr="00697B6C">
              <w:rPr>
                <w:rFonts w:ascii="Times New Roman" w:hAnsi="Times New Roman" w:cs="Times New Roman"/>
                <w:sz w:val="24"/>
              </w:rPr>
              <w:t xml:space="preserve">, </w:t>
            </w:r>
            <w:r w:rsidRPr="00697B6C">
              <w:rPr>
                <w:rFonts w:ascii="Times New Roman" w:hAnsi="Times New Roman" w:cs="Times New Roman"/>
                <w:b/>
                <w:i/>
                <w:sz w:val="24"/>
              </w:rPr>
              <w:t>[ф].</w:t>
            </w:r>
          </w:p>
        </w:tc>
        <w:tc>
          <w:tcPr>
            <w:tcW w:w="3119" w:type="dxa"/>
          </w:tcPr>
          <w:p w:rsidR="00697B6C" w:rsidRPr="00697B6C" w:rsidRDefault="00697B6C" w:rsidP="00697B6C">
            <w:pPr>
              <w:rPr>
                <w:rFonts w:ascii="Times New Roman" w:hAnsi="Times New Roman" w:cs="Times New Roman"/>
                <w:sz w:val="24"/>
              </w:rPr>
            </w:pPr>
          </w:p>
        </w:tc>
      </w:tr>
      <w:tr w:rsidR="00697B6C" w:rsidRPr="00697B6C" w:rsidTr="00697B6C">
        <w:trPr>
          <w:trHeight w:val="225"/>
        </w:trPr>
        <w:tc>
          <w:tcPr>
            <w:tcW w:w="1418" w:type="dxa"/>
          </w:tcPr>
          <w:p w:rsidR="00697B6C" w:rsidRPr="00697B6C" w:rsidRDefault="00FA02AB" w:rsidP="00697B6C">
            <w:pPr>
              <w:rPr>
                <w:rFonts w:ascii="Times New Roman" w:hAnsi="Times New Roman" w:cs="Times New Roman"/>
                <w:sz w:val="24"/>
              </w:rPr>
            </w:pPr>
            <w:r>
              <w:rPr>
                <w:rFonts w:ascii="Times New Roman" w:hAnsi="Times New Roman" w:cs="Times New Roman"/>
                <w:sz w:val="24"/>
              </w:rPr>
              <w:t>26.12</w:t>
            </w:r>
          </w:p>
        </w:tc>
        <w:tc>
          <w:tcPr>
            <w:tcW w:w="2835"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Подготовка к обучению грамоте</w:t>
            </w:r>
          </w:p>
        </w:tc>
        <w:tc>
          <w:tcPr>
            <w:tcW w:w="8363"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 xml:space="preserve">Познакомить с буквами </w:t>
            </w:r>
            <w:r w:rsidRPr="00697B6C">
              <w:rPr>
                <w:rFonts w:ascii="Times New Roman" w:hAnsi="Times New Roman" w:cs="Times New Roman"/>
                <w:b/>
                <w:i/>
                <w:sz w:val="24"/>
              </w:rPr>
              <w:t>р, Р</w:t>
            </w:r>
            <w:r w:rsidRPr="00697B6C">
              <w:rPr>
                <w:rFonts w:ascii="Times New Roman" w:hAnsi="Times New Roman" w:cs="Times New Roman"/>
                <w:sz w:val="24"/>
              </w:rPr>
              <w:t xml:space="preserve">, со звуками </w:t>
            </w:r>
            <w:r w:rsidRPr="00697B6C">
              <w:rPr>
                <w:rFonts w:ascii="Times New Roman" w:hAnsi="Times New Roman" w:cs="Times New Roman"/>
                <w:b/>
                <w:i/>
                <w:sz w:val="24"/>
              </w:rPr>
              <w:t>[р], [р’]</w:t>
            </w:r>
            <w:r w:rsidRPr="00697B6C">
              <w:rPr>
                <w:rFonts w:ascii="Times New Roman" w:hAnsi="Times New Roman" w:cs="Times New Roman"/>
                <w:sz w:val="24"/>
              </w:rPr>
              <w:t>;научить читать слоги и слова с изученными буквами и буквой р; развивать фонематический слух (называть слова определенной звуковой структуры).</w:t>
            </w:r>
          </w:p>
        </w:tc>
        <w:tc>
          <w:tcPr>
            <w:tcW w:w="3119" w:type="dxa"/>
          </w:tcPr>
          <w:p w:rsidR="00697B6C" w:rsidRPr="00697B6C" w:rsidRDefault="00697B6C" w:rsidP="00697B6C">
            <w:pPr>
              <w:rPr>
                <w:rFonts w:ascii="Times New Roman" w:hAnsi="Times New Roman" w:cs="Times New Roman"/>
                <w:sz w:val="24"/>
              </w:rPr>
            </w:pPr>
          </w:p>
        </w:tc>
      </w:tr>
      <w:tr w:rsidR="00697B6C" w:rsidRPr="00697B6C" w:rsidTr="00697B6C">
        <w:trPr>
          <w:trHeight w:val="225"/>
        </w:trPr>
        <w:tc>
          <w:tcPr>
            <w:tcW w:w="15735" w:type="dxa"/>
            <w:gridSpan w:val="4"/>
          </w:tcPr>
          <w:p w:rsidR="00697B6C" w:rsidRPr="00697B6C" w:rsidRDefault="00697B6C" w:rsidP="00697B6C">
            <w:pPr>
              <w:jc w:val="center"/>
              <w:rPr>
                <w:rFonts w:ascii="Comic Sans MS" w:hAnsi="Comic Sans MS"/>
                <w:b/>
              </w:rPr>
            </w:pPr>
            <w:r w:rsidRPr="00697B6C">
              <w:rPr>
                <w:rFonts w:ascii="Comic Sans MS" w:hAnsi="Comic Sans MS"/>
                <w:b/>
                <w:sz w:val="28"/>
              </w:rPr>
              <w:t>Январь</w:t>
            </w:r>
          </w:p>
        </w:tc>
      </w:tr>
      <w:tr w:rsidR="00697B6C" w:rsidRPr="00697B6C" w:rsidTr="00697B6C">
        <w:trPr>
          <w:trHeight w:val="225"/>
        </w:trPr>
        <w:tc>
          <w:tcPr>
            <w:tcW w:w="1418" w:type="dxa"/>
          </w:tcPr>
          <w:p w:rsidR="00697B6C" w:rsidRPr="00697B6C" w:rsidRDefault="00FA02AB" w:rsidP="00697B6C">
            <w:pPr>
              <w:rPr>
                <w:rFonts w:ascii="Times New Roman" w:hAnsi="Times New Roman" w:cs="Times New Roman"/>
                <w:sz w:val="24"/>
              </w:rPr>
            </w:pPr>
            <w:r>
              <w:rPr>
                <w:rFonts w:ascii="Times New Roman" w:hAnsi="Times New Roman" w:cs="Times New Roman"/>
                <w:sz w:val="24"/>
              </w:rPr>
              <w:t>9.01</w:t>
            </w:r>
          </w:p>
        </w:tc>
        <w:tc>
          <w:tcPr>
            <w:tcW w:w="2835"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Развитие речи</w:t>
            </w:r>
          </w:p>
        </w:tc>
        <w:tc>
          <w:tcPr>
            <w:tcW w:w="8363"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 xml:space="preserve">Обучить навыкам составления описательного рассказа на тему «Моя картина»; </w:t>
            </w:r>
            <w:r w:rsidRPr="00697B6C">
              <w:rPr>
                <w:rFonts w:ascii="Times New Roman" w:hAnsi="Times New Roman" w:cs="Times New Roman"/>
                <w:sz w:val="24"/>
              </w:rPr>
              <w:lastRenderedPageBreak/>
              <w:t>активизировать употребление в речи глаголов; развивать речевые умения учить восстанавливать исходную форму, от которой образовано название действующего лица.</w:t>
            </w:r>
          </w:p>
        </w:tc>
        <w:tc>
          <w:tcPr>
            <w:tcW w:w="3119" w:type="dxa"/>
          </w:tcPr>
          <w:p w:rsidR="00697B6C" w:rsidRPr="00697B6C" w:rsidRDefault="00697B6C" w:rsidP="00697B6C">
            <w:pPr>
              <w:rPr>
                <w:rFonts w:ascii="Times New Roman" w:hAnsi="Times New Roman" w:cs="Times New Roman"/>
                <w:sz w:val="24"/>
              </w:rPr>
            </w:pPr>
          </w:p>
        </w:tc>
      </w:tr>
      <w:tr w:rsidR="00697B6C" w:rsidRPr="00697B6C" w:rsidTr="00697B6C">
        <w:trPr>
          <w:trHeight w:val="225"/>
        </w:trPr>
        <w:tc>
          <w:tcPr>
            <w:tcW w:w="1418" w:type="dxa"/>
          </w:tcPr>
          <w:p w:rsidR="00697B6C" w:rsidRPr="00697B6C" w:rsidRDefault="00FA02AB" w:rsidP="00697B6C">
            <w:pPr>
              <w:rPr>
                <w:rFonts w:ascii="Times New Roman" w:hAnsi="Times New Roman" w:cs="Times New Roman"/>
                <w:sz w:val="24"/>
              </w:rPr>
            </w:pPr>
            <w:r>
              <w:rPr>
                <w:rFonts w:ascii="Times New Roman" w:hAnsi="Times New Roman" w:cs="Times New Roman"/>
                <w:sz w:val="24"/>
              </w:rPr>
              <w:lastRenderedPageBreak/>
              <w:t>9.01</w:t>
            </w:r>
          </w:p>
        </w:tc>
        <w:tc>
          <w:tcPr>
            <w:tcW w:w="2835"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Подготовка к обучению грамоте</w:t>
            </w:r>
          </w:p>
        </w:tc>
        <w:tc>
          <w:tcPr>
            <w:tcW w:w="8363" w:type="dxa"/>
          </w:tcPr>
          <w:p w:rsidR="00697B6C" w:rsidRPr="00697B6C" w:rsidRDefault="00697B6C" w:rsidP="00697B6C">
            <w:pPr>
              <w:rPr>
                <w:rFonts w:ascii="Times New Roman" w:hAnsi="Times New Roman" w:cs="Times New Roman"/>
                <w:b/>
                <w:sz w:val="24"/>
              </w:rPr>
            </w:pPr>
            <w:r w:rsidRPr="00697B6C">
              <w:rPr>
                <w:rFonts w:ascii="Times New Roman" w:hAnsi="Times New Roman" w:cs="Times New Roman"/>
                <w:sz w:val="24"/>
              </w:rPr>
              <w:t xml:space="preserve">Познакомить с буквами </w:t>
            </w:r>
            <w:r w:rsidRPr="00697B6C">
              <w:rPr>
                <w:rFonts w:ascii="Times New Roman" w:hAnsi="Times New Roman" w:cs="Times New Roman"/>
                <w:b/>
                <w:i/>
                <w:sz w:val="24"/>
              </w:rPr>
              <w:t xml:space="preserve">л, Л </w:t>
            </w:r>
            <w:r w:rsidRPr="00697B6C">
              <w:rPr>
                <w:rFonts w:ascii="Times New Roman" w:hAnsi="Times New Roman" w:cs="Times New Roman"/>
                <w:sz w:val="24"/>
              </w:rPr>
              <w:t xml:space="preserve">и со звуками </w:t>
            </w:r>
            <w:r w:rsidRPr="00697B6C">
              <w:rPr>
                <w:rFonts w:ascii="Times New Roman" w:hAnsi="Times New Roman" w:cs="Times New Roman"/>
                <w:b/>
                <w:i/>
                <w:sz w:val="24"/>
              </w:rPr>
              <w:t>[л], [л’]</w:t>
            </w:r>
            <w:r w:rsidRPr="00697B6C">
              <w:rPr>
                <w:rFonts w:ascii="Times New Roman" w:hAnsi="Times New Roman" w:cs="Times New Roman"/>
                <w:sz w:val="24"/>
              </w:rPr>
              <w:t xml:space="preserve">; научить читать слоги и слова с изученными буквами и буквой </w:t>
            </w:r>
            <w:r w:rsidRPr="00697B6C">
              <w:rPr>
                <w:rFonts w:ascii="Times New Roman" w:hAnsi="Times New Roman" w:cs="Times New Roman"/>
                <w:b/>
                <w:i/>
                <w:sz w:val="24"/>
              </w:rPr>
              <w:t>л</w:t>
            </w:r>
            <w:r w:rsidRPr="00697B6C">
              <w:rPr>
                <w:rFonts w:ascii="Times New Roman" w:hAnsi="Times New Roman" w:cs="Times New Roman"/>
                <w:sz w:val="24"/>
              </w:rPr>
              <w:t>; отвечать на вопросы.</w:t>
            </w:r>
          </w:p>
        </w:tc>
        <w:tc>
          <w:tcPr>
            <w:tcW w:w="3119" w:type="dxa"/>
          </w:tcPr>
          <w:p w:rsidR="00697B6C" w:rsidRPr="00697B6C" w:rsidRDefault="00697B6C" w:rsidP="00697B6C">
            <w:pPr>
              <w:rPr>
                <w:rFonts w:ascii="Times New Roman" w:hAnsi="Times New Roman" w:cs="Times New Roman"/>
                <w:sz w:val="24"/>
              </w:rPr>
            </w:pPr>
          </w:p>
        </w:tc>
      </w:tr>
      <w:tr w:rsidR="00697B6C" w:rsidRPr="00697B6C" w:rsidTr="00697B6C">
        <w:trPr>
          <w:trHeight w:val="225"/>
        </w:trPr>
        <w:tc>
          <w:tcPr>
            <w:tcW w:w="1418" w:type="dxa"/>
          </w:tcPr>
          <w:p w:rsidR="00697B6C" w:rsidRPr="00697B6C" w:rsidRDefault="00FA02AB" w:rsidP="00697B6C">
            <w:pPr>
              <w:rPr>
                <w:rFonts w:ascii="Times New Roman" w:hAnsi="Times New Roman" w:cs="Times New Roman"/>
                <w:sz w:val="24"/>
              </w:rPr>
            </w:pPr>
            <w:r>
              <w:rPr>
                <w:rFonts w:ascii="Times New Roman" w:hAnsi="Times New Roman" w:cs="Times New Roman"/>
                <w:sz w:val="24"/>
              </w:rPr>
              <w:t>16.01</w:t>
            </w:r>
          </w:p>
        </w:tc>
        <w:tc>
          <w:tcPr>
            <w:tcW w:w="2835"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Развитие речи</w:t>
            </w:r>
          </w:p>
        </w:tc>
        <w:tc>
          <w:tcPr>
            <w:tcW w:w="8363"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 xml:space="preserve">Научить при составлении рассказа развивать сюжет, начатый воспитателем, не повторяя содержания рассказа других детей; активизировать использование в речи сложноподчиненных предложений; развивать фонематический слух (дифференцировать звуки </w:t>
            </w:r>
            <w:r w:rsidRPr="00697B6C">
              <w:rPr>
                <w:rFonts w:ascii="Times New Roman" w:hAnsi="Times New Roman" w:cs="Times New Roman"/>
                <w:b/>
                <w:i/>
                <w:sz w:val="24"/>
              </w:rPr>
              <w:t>[ш], [ж]</w:t>
            </w:r>
            <w:r w:rsidRPr="00697B6C">
              <w:rPr>
                <w:rFonts w:ascii="Times New Roman" w:hAnsi="Times New Roman" w:cs="Times New Roman"/>
                <w:sz w:val="24"/>
              </w:rPr>
              <w:t>).</w:t>
            </w:r>
          </w:p>
        </w:tc>
        <w:tc>
          <w:tcPr>
            <w:tcW w:w="3119" w:type="dxa"/>
          </w:tcPr>
          <w:p w:rsidR="00697B6C" w:rsidRPr="00697B6C" w:rsidRDefault="00697B6C" w:rsidP="00697B6C">
            <w:pPr>
              <w:rPr>
                <w:rFonts w:ascii="Times New Roman" w:hAnsi="Times New Roman" w:cs="Times New Roman"/>
                <w:sz w:val="24"/>
              </w:rPr>
            </w:pPr>
          </w:p>
        </w:tc>
      </w:tr>
      <w:tr w:rsidR="00697B6C" w:rsidRPr="00697B6C" w:rsidTr="00697B6C">
        <w:trPr>
          <w:trHeight w:val="225"/>
        </w:trPr>
        <w:tc>
          <w:tcPr>
            <w:tcW w:w="1418" w:type="dxa"/>
          </w:tcPr>
          <w:p w:rsidR="00697B6C" w:rsidRPr="00697B6C" w:rsidRDefault="00FA02AB" w:rsidP="00697B6C">
            <w:pPr>
              <w:rPr>
                <w:rFonts w:ascii="Times New Roman" w:hAnsi="Times New Roman" w:cs="Times New Roman"/>
                <w:sz w:val="24"/>
              </w:rPr>
            </w:pPr>
            <w:r>
              <w:rPr>
                <w:rFonts w:ascii="Times New Roman" w:hAnsi="Times New Roman" w:cs="Times New Roman"/>
                <w:sz w:val="24"/>
              </w:rPr>
              <w:t>16.01</w:t>
            </w:r>
          </w:p>
        </w:tc>
        <w:tc>
          <w:tcPr>
            <w:tcW w:w="2835"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Подготовка к обучению грамоте</w:t>
            </w:r>
          </w:p>
        </w:tc>
        <w:tc>
          <w:tcPr>
            <w:tcW w:w="8363"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 xml:space="preserve">Познакомить с буквами </w:t>
            </w:r>
            <w:r w:rsidRPr="00697B6C">
              <w:rPr>
                <w:rFonts w:ascii="Times New Roman" w:hAnsi="Times New Roman" w:cs="Times New Roman"/>
                <w:b/>
                <w:i/>
                <w:sz w:val="24"/>
              </w:rPr>
              <w:t xml:space="preserve">г, Г </w:t>
            </w:r>
            <w:r w:rsidRPr="00697B6C">
              <w:rPr>
                <w:rFonts w:ascii="Times New Roman" w:hAnsi="Times New Roman" w:cs="Times New Roman"/>
                <w:sz w:val="24"/>
              </w:rPr>
              <w:t xml:space="preserve">и со звуками </w:t>
            </w:r>
            <w:r w:rsidRPr="00697B6C">
              <w:rPr>
                <w:rFonts w:ascii="Times New Roman" w:hAnsi="Times New Roman" w:cs="Times New Roman"/>
                <w:b/>
                <w:i/>
                <w:sz w:val="24"/>
              </w:rPr>
              <w:t>[г], [г’]</w:t>
            </w:r>
            <w:r w:rsidRPr="00697B6C">
              <w:rPr>
                <w:rFonts w:ascii="Times New Roman" w:hAnsi="Times New Roman" w:cs="Times New Roman"/>
                <w:sz w:val="24"/>
              </w:rPr>
              <w:t xml:space="preserve">; научить читать слоги и слова с изученными буквами и буквой </w:t>
            </w:r>
            <w:r w:rsidRPr="00697B6C">
              <w:rPr>
                <w:rFonts w:ascii="Times New Roman" w:hAnsi="Times New Roman" w:cs="Times New Roman"/>
                <w:b/>
                <w:i/>
                <w:sz w:val="24"/>
              </w:rPr>
              <w:t>г</w:t>
            </w:r>
            <w:r w:rsidRPr="00697B6C">
              <w:rPr>
                <w:rFonts w:ascii="Times New Roman" w:hAnsi="Times New Roman" w:cs="Times New Roman"/>
                <w:sz w:val="24"/>
              </w:rPr>
              <w:t>; выкладывать предложения из букв.</w:t>
            </w:r>
          </w:p>
        </w:tc>
        <w:tc>
          <w:tcPr>
            <w:tcW w:w="3119" w:type="dxa"/>
          </w:tcPr>
          <w:p w:rsidR="00697B6C" w:rsidRPr="00697B6C" w:rsidRDefault="00697B6C" w:rsidP="00697B6C">
            <w:pPr>
              <w:rPr>
                <w:rFonts w:ascii="Times New Roman" w:hAnsi="Times New Roman" w:cs="Times New Roman"/>
                <w:sz w:val="24"/>
              </w:rPr>
            </w:pPr>
          </w:p>
        </w:tc>
      </w:tr>
      <w:tr w:rsidR="00697B6C" w:rsidRPr="00697B6C" w:rsidTr="00697B6C">
        <w:trPr>
          <w:trHeight w:val="225"/>
        </w:trPr>
        <w:tc>
          <w:tcPr>
            <w:tcW w:w="1418" w:type="dxa"/>
          </w:tcPr>
          <w:p w:rsidR="00697B6C" w:rsidRPr="00697B6C" w:rsidRDefault="008175E6" w:rsidP="00697B6C">
            <w:pPr>
              <w:rPr>
                <w:rFonts w:ascii="Times New Roman" w:hAnsi="Times New Roman" w:cs="Times New Roman"/>
                <w:sz w:val="24"/>
              </w:rPr>
            </w:pPr>
            <w:r>
              <w:rPr>
                <w:rFonts w:ascii="Times New Roman" w:hAnsi="Times New Roman" w:cs="Times New Roman"/>
                <w:sz w:val="24"/>
              </w:rPr>
              <w:t>23.01</w:t>
            </w:r>
          </w:p>
        </w:tc>
        <w:tc>
          <w:tcPr>
            <w:tcW w:w="2835"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Развитие речи</w:t>
            </w:r>
          </w:p>
        </w:tc>
        <w:tc>
          <w:tcPr>
            <w:tcW w:w="8363"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Обучить навыкам составления рассказа по картине; развивать речевые  умения в подборе определений и слов, близких по смыслу; отработать четкое произнесение скороговорки; выполнять упражнения по развитию речевого дыхания.</w:t>
            </w:r>
          </w:p>
        </w:tc>
        <w:tc>
          <w:tcPr>
            <w:tcW w:w="3119" w:type="dxa"/>
          </w:tcPr>
          <w:p w:rsidR="00697B6C" w:rsidRPr="00697B6C" w:rsidRDefault="00697B6C" w:rsidP="00697B6C">
            <w:pPr>
              <w:rPr>
                <w:rFonts w:ascii="Times New Roman" w:hAnsi="Times New Roman" w:cs="Times New Roman"/>
                <w:sz w:val="24"/>
              </w:rPr>
            </w:pPr>
          </w:p>
        </w:tc>
      </w:tr>
      <w:tr w:rsidR="00697B6C" w:rsidRPr="00697B6C" w:rsidTr="00697B6C">
        <w:trPr>
          <w:trHeight w:val="225"/>
        </w:trPr>
        <w:tc>
          <w:tcPr>
            <w:tcW w:w="1418" w:type="dxa"/>
          </w:tcPr>
          <w:p w:rsidR="00697B6C" w:rsidRPr="00697B6C" w:rsidRDefault="008175E6" w:rsidP="00697B6C">
            <w:pPr>
              <w:rPr>
                <w:rFonts w:ascii="Times New Roman" w:hAnsi="Times New Roman" w:cs="Times New Roman"/>
                <w:sz w:val="24"/>
              </w:rPr>
            </w:pPr>
            <w:r>
              <w:rPr>
                <w:rFonts w:ascii="Times New Roman" w:hAnsi="Times New Roman" w:cs="Times New Roman"/>
                <w:sz w:val="24"/>
              </w:rPr>
              <w:t>30.01</w:t>
            </w:r>
          </w:p>
        </w:tc>
        <w:tc>
          <w:tcPr>
            <w:tcW w:w="2835"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Подготовка к обучению грамоте</w:t>
            </w:r>
          </w:p>
        </w:tc>
        <w:tc>
          <w:tcPr>
            <w:tcW w:w="8363"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 xml:space="preserve">Познакомить с буквами </w:t>
            </w:r>
            <w:r w:rsidRPr="00697B6C">
              <w:rPr>
                <w:rFonts w:ascii="Times New Roman" w:hAnsi="Times New Roman" w:cs="Times New Roman"/>
                <w:b/>
                <w:i/>
                <w:sz w:val="24"/>
              </w:rPr>
              <w:t xml:space="preserve">к, К </w:t>
            </w:r>
            <w:r w:rsidRPr="00697B6C">
              <w:rPr>
                <w:rFonts w:ascii="Times New Roman" w:hAnsi="Times New Roman" w:cs="Times New Roman"/>
                <w:sz w:val="24"/>
              </w:rPr>
              <w:t xml:space="preserve">и со звуками </w:t>
            </w:r>
            <w:r w:rsidRPr="00697B6C">
              <w:rPr>
                <w:rFonts w:ascii="Times New Roman" w:hAnsi="Times New Roman" w:cs="Times New Roman"/>
                <w:b/>
                <w:i/>
                <w:sz w:val="24"/>
              </w:rPr>
              <w:t>[к], [к’]</w:t>
            </w:r>
            <w:r w:rsidRPr="00697B6C">
              <w:rPr>
                <w:rFonts w:ascii="Times New Roman" w:hAnsi="Times New Roman" w:cs="Times New Roman"/>
                <w:sz w:val="24"/>
              </w:rPr>
              <w:t xml:space="preserve">; закреплять знания, что буква </w:t>
            </w:r>
            <w:r w:rsidRPr="00697B6C">
              <w:rPr>
                <w:rFonts w:ascii="Times New Roman" w:hAnsi="Times New Roman" w:cs="Times New Roman"/>
                <w:b/>
                <w:i/>
                <w:sz w:val="24"/>
              </w:rPr>
              <w:t>я</w:t>
            </w:r>
            <w:r w:rsidRPr="00697B6C">
              <w:rPr>
                <w:rFonts w:ascii="Times New Roman" w:hAnsi="Times New Roman" w:cs="Times New Roman"/>
                <w:sz w:val="24"/>
              </w:rPr>
              <w:t xml:space="preserve"> может обозначать два звука.</w:t>
            </w:r>
          </w:p>
        </w:tc>
        <w:tc>
          <w:tcPr>
            <w:tcW w:w="3119" w:type="dxa"/>
          </w:tcPr>
          <w:p w:rsidR="00697B6C" w:rsidRPr="00697B6C" w:rsidRDefault="00697B6C" w:rsidP="00697B6C">
            <w:pPr>
              <w:rPr>
                <w:rFonts w:ascii="Times New Roman" w:hAnsi="Times New Roman" w:cs="Times New Roman"/>
                <w:sz w:val="24"/>
              </w:rPr>
            </w:pPr>
          </w:p>
        </w:tc>
      </w:tr>
      <w:tr w:rsidR="00697B6C" w:rsidRPr="00697B6C" w:rsidTr="00697B6C">
        <w:trPr>
          <w:trHeight w:val="225"/>
        </w:trPr>
        <w:tc>
          <w:tcPr>
            <w:tcW w:w="15735" w:type="dxa"/>
            <w:gridSpan w:val="4"/>
          </w:tcPr>
          <w:p w:rsidR="00697B6C" w:rsidRPr="00697B6C" w:rsidRDefault="00697B6C" w:rsidP="00697B6C">
            <w:pPr>
              <w:jc w:val="center"/>
              <w:rPr>
                <w:rFonts w:ascii="Comic Sans MS" w:hAnsi="Comic Sans MS"/>
                <w:b/>
              </w:rPr>
            </w:pPr>
            <w:r w:rsidRPr="00697B6C">
              <w:rPr>
                <w:rFonts w:ascii="Comic Sans MS" w:hAnsi="Comic Sans MS"/>
                <w:b/>
                <w:sz w:val="28"/>
              </w:rPr>
              <w:t>Февраль</w:t>
            </w:r>
          </w:p>
        </w:tc>
      </w:tr>
      <w:tr w:rsidR="00697B6C" w:rsidRPr="00697B6C" w:rsidTr="00697B6C">
        <w:trPr>
          <w:trHeight w:val="225"/>
        </w:trPr>
        <w:tc>
          <w:tcPr>
            <w:tcW w:w="1418" w:type="dxa"/>
          </w:tcPr>
          <w:p w:rsidR="00697B6C" w:rsidRPr="00697B6C" w:rsidRDefault="008175E6" w:rsidP="00697B6C">
            <w:pPr>
              <w:rPr>
                <w:rFonts w:ascii="Times New Roman" w:hAnsi="Times New Roman" w:cs="Times New Roman"/>
                <w:sz w:val="24"/>
              </w:rPr>
            </w:pPr>
            <w:r>
              <w:rPr>
                <w:rFonts w:ascii="Times New Roman" w:hAnsi="Times New Roman" w:cs="Times New Roman"/>
                <w:sz w:val="24"/>
              </w:rPr>
              <w:t>6.02</w:t>
            </w:r>
          </w:p>
        </w:tc>
        <w:tc>
          <w:tcPr>
            <w:tcW w:w="2835"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Развитие речи</w:t>
            </w:r>
          </w:p>
        </w:tc>
        <w:tc>
          <w:tcPr>
            <w:tcW w:w="8363"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Научить в рассказах по картине использовать слова, выражения предложения, составленные во время выполнения упражнений; композиционно строить рассказ; развивать фонематический слух (дифференцировать на слух звонкие и глухие согласные, подбирать слова с этими звуками).</w:t>
            </w:r>
          </w:p>
        </w:tc>
        <w:tc>
          <w:tcPr>
            <w:tcW w:w="3119" w:type="dxa"/>
          </w:tcPr>
          <w:p w:rsidR="00697B6C" w:rsidRPr="00697B6C" w:rsidRDefault="00697B6C" w:rsidP="00697B6C">
            <w:pPr>
              <w:rPr>
                <w:rFonts w:ascii="Times New Roman" w:hAnsi="Times New Roman" w:cs="Times New Roman"/>
                <w:sz w:val="24"/>
              </w:rPr>
            </w:pPr>
          </w:p>
        </w:tc>
      </w:tr>
      <w:tr w:rsidR="00697B6C" w:rsidRPr="00697B6C" w:rsidTr="00697B6C">
        <w:trPr>
          <w:trHeight w:val="225"/>
        </w:trPr>
        <w:tc>
          <w:tcPr>
            <w:tcW w:w="1418" w:type="dxa"/>
          </w:tcPr>
          <w:p w:rsidR="00697B6C" w:rsidRPr="00697B6C" w:rsidRDefault="005D1B01" w:rsidP="00697B6C">
            <w:pPr>
              <w:rPr>
                <w:rFonts w:ascii="Times New Roman" w:hAnsi="Times New Roman" w:cs="Times New Roman"/>
                <w:sz w:val="24"/>
              </w:rPr>
            </w:pPr>
            <w:r>
              <w:rPr>
                <w:rFonts w:ascii="Times New Roman" w:hAnsi="Times New Roman" w:cs="Times New Roman"/>
                <w:sz w:val="24"/>
              </w:rPr>
              <w:t>13.02</w:t>
            </w:r>
          </w:p>
        </w:tc>
        <w:tc>
          <w:tcPr>
            <w:tcW w:w="2835"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Подготовка к обучению грамоте</w:t>
            </w:r>
          </w:p>
        </w:tc>
        <w:tc>
          <w:tcPr>
            <w:tcW w:w="8363"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 xml:space="preserve">Познакомить с буквами </w:t>
            </w:r>
            <w:r w:rsidRPr="00697B6C">
              <w:rPr>
                <w:rFonts w:ascii="Times New Roman" w:hAnsi="Times New Roman" w:cs="Times New Roman"/>
                <w:b/>
                <w:i/>
                <w:sz w:val="24"/>
              </w:rPr>
              <w:t xml:space="preserve">с, С </w:t>
            </w:r>
            <w:r w:rsidRPr="00697B6C">
              <w:rPr>
                <w:rFonts w:ascii="Times New Roman" w:hAnsi="Times New Roman" w:cs="Times New Roman"/>
                <w:sz w:val="24"/>
              </w:rPr>
              <w:t xml:space="preserve">и со звуками </w:t>
            </w:r>
            <w:r w:rsidRPr="00697B6C">
              <w:rPr>
                <w:rFonts w:ascii="Times New Roman" w:hAnsi="Times New Roman" w:cs="Times New Roman"/>
                <w:b/>
                <w:i/>
                <w:sz w:val="24"/>
              </w:rPr>
              <w:t>[с], [с’]</w:t>
            </w:r>
            <w:r w:rsidRPr="00697B6C">
              <w:rPr>
                <w:rFonts w:ascii="Times New Roman" w:hAnsi="Times New Roman" w:cs="Times New Roman"/>
                <w:sz w:val="24"/>
              </w:rPr>
              <w:t xml:space="preserve">; закреплять знания, что буква </w:t>
            </w:r>
            <w:r w:rsidRPr="00697B6C">
              <w:rPr>
                <w:rFonts w:ascii="Times New Roman" w:hAnsi="Times New Roman" w:cs="Times New Roman"/>
                <w:b/>
                <w:i/>
                <w:sz w:val="24"/>
              </w:rPr>
              <w:t>е</w:t>
            </w:r>
            <w:r w:rsidRPr="00697B6C">
              <w:rPr>
                <w:rFonts w:ascii="Times New Roman" w:hAnsi="Times New Roman" w:cs="Times New Roman"/>
                <w:sz w:val="24"/>
              </w:rPr>
              <w:t xml:space="preserve"> может обозначать два звука; совершенствовать навык чтения.</w:t>
            </w:r>
          </w:p>
        </w:tc>
        <w:tc>
          <w:tcPr>
            <w:tcW w:w="3119" w:type="dxa"/>
          </w:tcPr>
          <w:p w:rsidR="00697B6C" w:rsidRPr="00697B6C" w:rsidRDefault="00697B6C" w:rsidP="00697B6C">
            <w:pPr>
              <w:rPr>
                <w:rFonts w:ascii="Times New Roman" w:hAnsi="Times New Roman" w:cs="Times New Roman"/>
                <w:sz w:val="24"/>
              </w:rPr>
            </w:pPr>
          </w:p>
        </w:tc>
      </w:tr>
      <w:tr w:rsidR="00697B6C" w:rsidRPr="00697B6C" w:rsidTr="00697B6C">
        <w:trPr>
          <w:trHeight w:val="225"/>
        </w:trPr>
        <w:tc>
          <w:tcPr>
            <w:tcW w:w="1418" w:type="dxa"/>
          </w:tcPr>
          <w:p w:rsidR="00697B6C" w:rsidRPr="00697B6C" w:rsidRDefault="005D1B01" w:rsidP="00697B6C">
            <w:pPr>
              <w:rPr>
                <w:rFonts w:ascii="Times New Roman" w:hAnsi="Times New Roman" w:cs="Times New Roman"/>
                <w:sz w:val="24"/>
              </w:rPr>
            </w:pPr>
            <w:r>
              <w:rPr>
                <w:rFonts w:ascii="Times New Roman" w:hAnsi="Times New Roman" w:cs="Times New Roman"/>
                <w:sz w:val="24"/>
              </w:rPr>
              <w:t>20.02</w:t>
            </w:r>
          </w:p>
        </w:tc>
        <w:tc>
          <w:tcPr>
            <w:tcW w:w="2835"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Развитие речи</w:t>
            </w:r>
          </w:p>
        </w:tc>
        <w:tc>
          <w:tcPr>
            <w:tcW w:w="8363"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Научить полно и выразительно передавать литературный текст; помочь пониманию и объяснению смысла пословиц; отработать четкую артикуляцию изученных звуков в словах.</w:t>
            </w:r>
          </w:p>
        </w:tc>
        <w:tc>
          <w:tcPr>
            <w:tcW w:w="3119" w:type="dxa"/>
          </w:tcPr>
          <w:p w:rsidR="00697B6C" w:rsidRPr="00697B6C" w:rsidRDefault="00697B6C" w:rsidP="00697B6C">
            <w:pPr>
              <w:rPr>
                <w:rFonts w:ascii="Times New Roman" w:hAnsi="Times New Roman" w:cs="Times New Roman"/>
                <w:sz w:val="24"/>
              </w:rPr>
            </w:pPr>
          </w:p>
        </w:tc>
      </w:tr>
      <w:tr w:rsidR="00697B6C" w:rsidRPr="00697B6C" w:rsidTr="00697B6C">
        <w:trPr>
          <w:trHeight w:val="225"/>
        </w:trPr>
        <w:tc>
          <w:tcPr>
            <w:tcW w:w="1418" w:type="dxa"/>
          </w:tcPr>
          <w:p w:rsidR="00697B6C" w:rsidRPr="00697B6C" w:rsidRDefault="005D1B01" w:rsidP="00697B6C">
            <w:pPr>
              <w:rPr>
                <w:rFonts w:ascii="Times New Roman" w:hAnsi="Times New Roman" w:cs="Times New Roman"/>
                <w:sz w:val="24"/>
              </w:rPr>
            </w:pPr>
            <w:r>
              <w:rPr>
                <w:rFonts w:ascii="Times New Roman" w:hAnsi="Times New Roman" w:cs="Times New Roman"/>
                <w:sz w:val="24"/>
              </w:rPr>
              <w:t>20.02</w:t>
            </w:r>
          </w:p>
        </w:tc>
        <w:tc>
          <w:tcPr>
            <w:tcW w:w="2835"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Подготовка к обучению грамоте</w:t>
            </w:r>
          </w:p>
        </w:tc>
        <w:tc>
          <w:tcPr>
            <w:tcW w:w="8363"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 xml:space="preserve">Познакомить с буквами </w:t>
            </w:r>
            <w:r w:rsidRPr="00697B6C">
              <w:rPr>
                <w:rFonts w:ascii="Times New Roman" w:hAnsi="Times New Roman" w:cs="Times New Roman"/>
                <w:b/>
                <w:i/>
                <w:sz w:val="24"/>
              </w:rPr>
              <w:t>з, З</w:t>
            </w:r>
            <w:r w:rsidRPr="00697B6C">
              <w:rPr>
                <w:rFonts w:ascii="Times New Roman" w:hAnsi="Times New Roman" w:cs="Times New Roman"/>
                <w:sz w:val="24"/>
              </w:rPr>
              <w:t xml:space="preserve">и со звуками </w:t>
            </w:r>
            <w:r w:rsidRPr="00697B6C">
              <w:rPr>
                <w:rFonts w:ascii="Times New Roman" w:hAnsi="Times New Roman" w:cs="Times New Roman"/>
                <w:b/>
                <w:i/>
                <w:sz w:val="24"/>
              </w:rPr>
              <w:t>[з], [з’]</w:t>
            </w:r>
            <w:r w:rsidRPr="00697B6C">
              <w:rPr>
                <w:rFonts w:ascii="Times New Roman" w:hAnsi="Times New Roman" w:cs="Times New Roman"/>
                <w:sz w:val="24"/>
              </w:rPr>
              <w:t>; закрепить умение составлять предложение по количеству заданных воспитателем слов, выраженных условно в схемах-карточках; называть слова по модели; научить отвечать на вопросы по тексту.</w:t>
            </w:r>
          </w:p>
        </w:tc>
        <w:tc>
          <w:tcPr>
            <w:tcW w:w="3119" w:type="dxa"/>
          </w:tcPr>
          <w:p w:rsidR="00697B6C" w:rsidRPr="00697B6C" w:rsidRDefault="00697B6C" w:rsidP="00697B6C">
            <w:pPr>
              <w:rPr>
                <w:rFonts w:ascii="Times New Roman" w:hAnsi="Times New Roman" w:cs="Times New Roman"/>
                <w:sz w:val="24"/>
              </w:rPr>
            </w:pPr>
          </w:p>
        </w:tc>
      </w:tr>
      <w:tr w:rsidR="00697B6C" w:rsidRPr="00697B6C" w:rsidTr="00697B6C">
        <w:trPr>
          <w:trHeight w:val="225"/>
        </w:trPr>
        <w:tc>
          <w:tcPr>
            <w:tcW w:w="1418" w:type="dxa"/>
          </w:tcPr>
          <w:p w:rsidR="00697B6C" w:rsidRPr="00697B6C" w:rsidRDefault="005D1B01" w:rsidP="00697B6C">
            <w:pPr>
              <w:rPr>
                <w:rFonts w:ascii="Times New Roman" w:hAnsi="Times New Roman" w:cs="Times New Roman"/>
                <w:sz w:val="24"/>
              </w:rPr>
            </w:pPr>
            <w:r>
              <w:rPr>
                <w:rFonts w:ascii="Times New Roman" w:hAnsi="Times New Roman" w:cs="Times New Roman"/>
                <w:sz w:val="24"/>
              </w:rPr>
              <w:t>28.02</w:t>
            </w:r>
          </w:p>
        </w:tc>
        <w:tc>
          <w:tcPr>
            <w:tcW w:w="2835"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Развитие речи</w:t>
            </w:r>
          </w:p>
        </w:tc>
        <w:tc>
          <w:tcPr>
            <w:tcW w:w="8363"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 xml:space="preserve">Обучить навыкам составления коллективного рассказа по предметным картинкам, выделяя общие и индивидуальные признаки предметов; уточнить </w:t>
            </w:r>
            <w:r w:rsidRPr="00697B6C">
              <w:rPr>
                <w:rFonts w:ascii="Times New Roman" w:hAnsi="Times New Roman" w:cs="Times New Roman"/>
                <w:sz w:val="24"/>
              </w:rPr>
              <w:lastRenderedPageBreak/>
              <w:t>знания родовых понятий «мебель», «игрушки».</w:t>
            </w:r>
          </w:p>
        </w:tc>
        <w:tc>
          <w:tcPr>
            <w:tcW w:w="3119" w:type="dxa"/>
          </w:tcPr>
          <w:p w:rsidR="00697B6C" w:rsidRPr="00697B6C" w:rsidRDefault="00697B6C" w:rsidP="00697B6C">
            <w:pPr>
              <w:rPr>
                <w:rFonts w:ascii="Times New Roman" w:hAnsi="Times New Roman" w:cs="Times New Roman"/>
                <w:sz w:val="24"/>
              </w:rPr>
            </w:pPr>
          </w:p>
        </w:tc>
      </w:tr>
      <w:tr w:rsidR="00697B6C" w:rsidRPr="00697B6C" w:rsidTr="00697B6C">
        <w:trPr>
          <w:trHeight w:val="225"/>
        </w:trPr>
        <w:tc>
          <w:tcPr>
            <w:tcW w:w="1418" w:type="dxa"/>
          </w:tcPr>
          <w:p w:rsidR="00697B6C" w:rsidRPr="00697B6C" w:rsidRDefault="005D1B01" w:rsidP="00697B6C">
            <w:pPr>
              <w:rPr>
                <w:rFonts w:ascii="Times New Roman" w:hAnsi="Times New Roman" w:cs="Times New Roman"/>
                <w:sz w:val="24"/>
              </w:rPr>
            </w:pPr>
            <w:r>
              <w:rPr>
                <w:rFonts w:ascii="Times New Roman" w:hAnsi="Times New Roman" w:cs="Times New Roman"/>
                <w:sz w:val="24"/>
              </w:rPr>
              <w:lastRenderedPageBreak/>
              <w:t>28.02</w:t>
            </w:r>
          </w:p>
        </w:tc>
        <w:tc>
          <w:tcPr>
            <w:tcW w:w="2835"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Подготовка к обучению грамоте</w:t>
            </w:r>
          </w:p>
        </w:tc>
        <w:tc>
          <w:tcPr>
            <w:tcW w:w="8363"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 xml:space="preserve">Познакомить с буквами </w:t>
            </w:r>
            <w:r w:rsidRPr="00697B6C">
              <w:rPr>
                <w:rFonts w:ascii="Times New Roman" w:hAnsi="Times New Roman" w:cs="Times New Roman"/>
                <w:b/>
                <w:i/>
                <w:sz w:val="24"/>
              </w:rPr>
              <w:t xml:space="preserve">ш, Ш, </w:t>
            </w:r>
            <w:r w:rsidRPr="00697B6C">
              <w:rPr>
                <w:rFonts w:ascii="Times New Roman" w:hAnsi="Times New Roman" w:cs="Times New Roman"/>
                <w:sz w:val="24"/>
              </w:rPr>
              <w:t xml:space="preserve">с правилом написания сочетания </w:t>
            </w:r>
            <w:r w:rsidRPr="00697B6C">
              <w:rPr>
                <w:rFonts w:ascii="Times New Roman" w:hAnsi="Times New Roman" w:cs="Times New Roman"/>
                <w:b/>
                <w:i/>
                <w:sz w:val="24"/>
              </w:rPr>
              <w:t>ши</w:t>
            </w:r>
            <w:r w:rsidRPr="00697B6C">
              <w:rPr>
                <w:rFonts w:ascii="Times New Roman" w:hAnsi="Times New Roman" w:cs="Times New Roman"/>
                <w:sz w:val="24"/>
              </w:rPr>
              <w:t>; научить пересказывать прочитанный рассказ и называть слова определенной звуковой структуры.</w:t>
            </w:r>
          </w:p>
        </w:tc>
        <w:tc>
          <w:tcPr>
            <w:tcW w:w="3119" w:type="dxa"/>
          </w:tcPr>
          <w:p w:rsidR="00697B6C" w:rsidRPr="00697B6C" w:rsidRDefault="00697B6C" w:rsidP="00697B6C">
            <w:pPr>
              <w:rPr>
                <w:rFonts w:ascii="Times New Roman" w:hAnsi="Times New Roman" w:cs="Times New Roman"/>
                <w:sz w:val="24"/>
              </w:rPr>
            </w:pPr>
          </w:p>
        </w:tc>
      </w:tr>
      <w:tr w:rsidR="00697B6C" w:rsidRPr="00697B6C" w:rsidTr="00697B6C">
        <w:trPr>
          <w:trHeight w:val="225"/>
        </w:trPr>
        <w:tc>
          <w:tcPr>
            <w:tcW w:w="1418" w:type="dxa"/>
          </w:tcPr>
          <w:p w:rsidR="00697B6C" w:rsidRPr="00697B6C" w:rsidRDefault="00697B6C" w:rsidP="00697B6C">
            <w:pPr>
              <w:rPr>
                <w:rFonts w:ascii="Times New Roman" w:hAnsi="Times New Roman" w:cs="Times New Roman"/>
                <w:sz w:val="24"/>
              </w:rPr>
            </w:pPr>
          </w:p>
        </w:tc>
        <w:tc>
          <w:tcPr>
            <w:tcW w:w="2835"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Развитие речи</w:t>
            </w:r>
          </w:p>
        </w:tc>
        <w:tc>
          <w:tcPr>
            <w:tcW w:w="8363"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 xml:space="preserve">Обучить навыкам составления сюжетного рассказа по открытке; развивать речевые умения в правильном назывании детёнышей животных в родительном падеже единственного и множественного числа, в подборе определений, синонимов и антонимов; отработать правильное произношение звуков </w:t>
            </w:r>
            <w:r w:rsidRPr="00697B6C">
              <w:rPr>
                <w:rFonts w:ascii="Times New Roman" w:hAnsi="Times New Roman" w:cs="Times New Roman"/>
                <w:b/>
                <w:i/>
                <w:sz w:val="24"/>
              </w:rPr>
              <w:t>[р], [л]</w:t>
            </w:r>
            <w:r w:rsidRPr="00697B6C">
              <w:rPr>
                <w:rFonts w:ascii="Times New Roman" w:hAnsi="Times New Roman" w:cs="Times New Roman"/>
                <w:sz w:val="24"/>
              </w:rPr>
              <w:t>;   словах и фразовой речи.</w:t>
            </w:r>
          </w:p>
        </w:tc>
        <w:tc>
          <w:tcPr>
            <w:tcW w:w="3119" w:type="dxa"/>
          </w:tcPr>
          <w:p w:rsidR="00697B6C" w:rsidRPr="00697B6C" w:rsidRDefault="00697B6C" w:rsidP="00697B6C">
            <w:pPr>
              <w:rPr>
                <w:rFonts w:ascii="Times New Roman" w:hAnsi="Times New Roman" w:cs="Times New Roman"/>
                <w:sz w:val="24"/>
              </w:rPr>
            </w:pPr>
          </w:p>
        </w:tc>
      </w:tr>
      <w:tr w:rsidR="00697B6C" w:rsidRPr="00697B6C" w:rsidTr="00697B6C">
        <w:trPr>
          <w:trHeight w:val="225"/>
        </w:trPr>
        <w:tc>
          <w:tcPr>
            <w:tcW w:w="1418" w:type="dxa"/>
          </w:tcPr>
          <w:p w:rsidR="00697B6C" w:rsidRPr="00697B6C" w:rsidRDefault="00697B6C" w:rsidP="00697B6C">
            <w:pPr>
              <w:rPr>
                <w:rFonts w:ascii="Times New Roman" w:hAnsi="Times New Roman" w:cs="Times New Roman"/>
                <w:sz w:val="24"/>
              </w:rPr>
            </w:pPr>
          </w:p>
        </w:tc>
        <w:tc>
          <w:tcPr>
            <w:tcW w:w="2835"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Подготовка к обучению грамоте</w:t>
            </w:r>
          </w:p>
        </w:tc>
        <w:tc>
          <w:tcPr>
            <w:tcW w:w="8363"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 xml:space="preserve">Познакомить с буквами </w:t>
            </w:r>
            <w:r w:rsidRPr="00697B6C">
              <w:rPr>
                <w:rFonts w:ascii="Times New Roman" w:hAnsi="Times New Roman" w:cs="Times New Roman"/>
                <w:b/>
                <w:i/>
                <w:sz w:val="24"/>
              </w:rPr>
              <w:t>ж,Ж</w:t>
            </w:r>
            <w:r w:rsidRPr="00697B6C">
              <w:rPr>
                <w:rFonts w:ascii="Times New Roman" w:hAnsi="Times New Roman" w:cs="Times New Roman"/>
                <w:sz w:val="24"/>
              </w:rPr>
              <w:t xml:space="preserve">, с правилом написания сочетания </w:t>
            </w:r>
            <w:r w:rsidRPr="00697B6C">
              <w:rPr>
                <w:rFonts w:ascii="Times New Roman" w:hAnsi="Times New Roman" w:cs="Times New Roman"/>
                <w:b/>
                <w:i/>
                <w:sz w:val="24"/>
              </w:rPr>
              <w:t>жи</w:t>
            </w:r>
            <w:r w:rsidRPr="00697B6C">
              <w:rPr>
                <w:rFonts w:ascii="Times New Roman" w:hAnsi="Times New Roman" w:cs="Times New Roman"/>
                <w:sz w:val="24"/>
              </w:rPr>
              <w:t>; научить отвечать на вопросы по тексту и называть слова определенной звуковой структуры.</w:t>
            </w:r>
          </w:p>
        </w:tc>
        <w:tc>
          <w:tcPr>
            <w:tcW w:w="3119" w:type="dxa"/>
          </w:tcPr>
          <w:p w:rsidR="00697B6C" w:rsidRPr="00697B6C" w:rsidRDefault="00697B6C" w:rsidP="00697B6C">
            <w:pPr>
              <w:rPr>
                <w:rFonts w:ascii="Times New Roman" w:hAnsi="Times New Roman" w:cs="Times New Roman"/>
                <w:sz w:val="24"/>
              </w:rPr>
            </w:pPr>
          </w:p>
        </w:tc>
      </w:tr>
      <w:tr w:rsidR="00697B6C" w:rsidRPr="00697B6C" w:rsidTr="00697B6C">
        <w:trPr>
          <w:trHeight w:val="225"/>
        </w:trPr>
        <w:tc>
          <w:tcPr>
            <w:tcW w:w="15735" w:type="dxa"/>
            <w:gridSpan w:val="4"/>
          </w:tcPr>
          <w:p w:rsidR="00697B6C" w:rsidRPr="00697B6C" w:rsidRDefault="00697B6C" w:rsidP="00697B6C">
            <w:pPr>
              <w:jc w:val="center"/>
              <w:rPr>
                <w:rFonts w:ascii="Comic Sans MS" w:hAnsi="Comic Sans MS"/>
                <w:b/>
              </w:rPr>
            </w:pPr>
            <w:r w:rsidRPr="00697B6C">
              <w:rPr>
                <w:rFonts w:ascii="Comic Sans MS" w:hAnsi="Comic Sans MS"/>
                <w:b/>
                <w:sz w:val="28"/>
              </w:rPr>
              <w:t>Март</w:t>
            </w:r>
          </w:p>
        </w:tc>
      </w:tr>
      <w:tr w:rsidR="00697B6C" w:rsidRPr="00697B6C" w:rsidTr="00697B6C">
        <w:trPr>
          <w:trHeight w:val="225"/>
        </w:trPr>
        <w:tc>
          <w:tcPr>
            <w:tcW w:w="1418" w:type="dxa"/>
          </w:tcPr>
          <w:p w:rsidR="00697B6C" w:rsidRPr="00697B6C" w:rsidRDefault="005D1B01" w:rsidP="00697B6C">
            <w:pPr>
              <w:rPr>
                <w:rFonts w:ascii="Times New Roman" w:hAnsi="Times New Roman" w:cs="Times New Roman"/>
                <w:sz w:val="24"/>
              </w:rPr>
            </w:pPr>
            <w:r>
              <w:rPr>
                <w:rFonts w:ascii="Times New Roman" w:hAnsi="Times New Roman" w:cs="Times New Roman"/>
                <w:sz w:val="24"/>
              </w:rPr>
              <w:t>6.03</w:t>
            </w:r>
          </w:p>
        </w:tc>
        <w:tc>
          <w:tcPr>
            <w:tcW w:w="2835"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Развитие речи</w:t>
            </w:r>
          </w:p>
        </w:tc>
        <w:tc>
          <w:tcPr>
            <w:tcW w:w="8363"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 xml:space="preserve">Обучить навыкам составления последовательного рассказа по серии сюжетных картин; активизировать употребление в речи глаголов настоящего, прошедшего и будущего времени единственного и множественного числа; отработать правильное произношение звуков </w:t>
            </w:r>
            <w:r w:rsidRPr="00697B6C">
              <w:rPr>
                <w:rFonts w:ascii="Times New Roman" w:hAnsi="Times New Roman" w:cs="Times New Roman"/>
                <w:b/>
                <w:i/>
                <w:sz w:val="24"/>
              </w:rPr>
              <w:t>[р], [л]</w:t>
            </w:r>
            <w:r w:rsidRPr="00697B6C">
              <w:rPr>
                <w:rFonts w:ascii="Times New Roman" w:hAnsi="Times New Roman" w:cs="Times New Roman"/>
                <w:sz w:val="24"/>
              </w:rPr>
              <w:t>.</w:t>
            </w:r>
          </w:p>
        </w:tc>
        <w:tc>
          <w:tcPr>
            <w:tcW w:w="3119" w:type="dxa"/>
          </w:tcPr>
          <w:p w:rsidR="00697B6C" w:rsidRPr="00697B6C" w:rsidRDefault="00697B6C" w:rsidP="00697B6C">
            <w:pPr>
              <w:rPr>
                <w:rFonts w:ascii="Times New Roman" w:hAnsi="Times New Roman" w:cs="Times New Roman"/>
                <w:sz w:val="24"/>
              </w:rPr>
            </w:pPr>
          </w:p>
        </w:tc>
      </w:tr>
      <w:tr w:rsidR="00697B6C" w:rsidRPr="00697B6C" w:rsidTr="00697B6C">
        <w:trPr>
          <w:trHeight w:val="225"/>
        </w:trPr>
        <w:tc>
          <w:tcPr>
            <w:tcW w:w="1418" w:type="dxa"/>
          </w:tcPr>
          <w:p w:rsidR="00697B6C" w:rsidRPr="00697B6C" w:rsidRDefault="005D1B01" w:rsidP="00697B6C">
            <w:pPr>
              <w:rPr>
                <w:rFonts w:ascii="Times New Roman" w:hAnsi="Times New Roman" w:cs="Times New Roman"/>
                <w:sz w:val="24"/>
              </w:rPr>
            </w:pPr>
            <w:r>
              <w:rPr>
                <w:rFonts w:ascii="Times New Roman" w:hAnsi="Times New Roman" w:cs="Times New Roman"/>
                <w:sz w:val="24"/>
              </w:rPr>
              <w:t>6.03</w:t>
            </w:r>
          </w:p>
        </w:tc>
        <w:tc>
          <w:tcPr>
            <w:tcW w:w="2835"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Подготовка к обучению грамоте</w:t>
            </w:r>
          </w:p>
        </w:tc>
        <w:tc>
          <w:tcPr>
            <w:tcW w:w="8363"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 xml:space="preserve">Познакомить с буквами </w:t>
            </w:r>
            <w:r w:rsidRPr="00697B6C">
              <w:rPr>
                <w:rFonts w:ascii="Times New Roman" w:hAnsi="Times New Roman" w:cs="Times New Roman"/>
                <w:b/>
                <w:i/>
                <w:sz w:val="24"/>
              </w:rPr>
              <w:t xml:space="preserve">д, Д </w:t>
            </w:r>
            <w:r w:rsidRPr="00697B6C">
              <w:rPr>
                <w:rFonts w:ascii="Times New Roman" w:hAnsi="Times New Roman" w:cs="Times New Roman"/>
                <w:sz w:val="24"/>
              </w:rPr>
              <w:t xml:space="preserve">и со звуками </w:t>
            </w:r>
            <w:r w:rsidRPr="00697B6C">
              <w:rPr>
                <w:rFonts w:ascii="Times New Roman" w:hAnsi="Times New Roman" w:cs="Times New Roman"/>
                <w:b/>
                <w:i/>
                <w:sz w:val="24"/>
              </w:rPr>
              <w:t>[д], [д’]</w:t>
            </w:r>
            <w:r w:rsidRPr="00697B6C">
              <w:rPr>
                <w:rFonts w:ascii="Times New Roman" w:hAnsi="Times New Roman" w:cs="Times New Roman"/>
                <w:sz w:val="24"/>
              </w:rPr>
              <w:t>; научить выделять главную мысль прочитанного произведения с целью озаглавливания, пересказывать текст; называть слова определенной звуковой структуры.</w:t>
            </w:r>
          </w:p>
        </w:tc>
        <w:tc>
          <w:tcPr>
            <w:tcW w:w="3119" w:type="dxa"/>
          </w:tcPr>
          <w:p w:rsidR="00697B6C" w:rsidRPr="00697B6C" w:rsidRDefault="00697B6C" w:rsidP="00697B6C">
            <w:pPr>
              <w:rPr>
                <w:rFonts w:ascii="Times New Roman" w:hAnsi="Times New Roman" w:cs="Times New Roman"/>
                <w:sz w:val="24"/>
              </w:rPr>
            </w:pPr>
          </w:p>
        </w:tc>
      </w:tr>
      <w:tr w:rsidR="00697B6C" w:rsidRPr="00697B6C" w:rsidTr="00697B6C">
        <w:trPr>
          <w:trHeight w:val="225"/>
        </w:trPr>
        <w:tc>
          <w:tcPr>
            <w:tcW w:w="1418" w:type="dxa"/>
          </w:tcPr>
          <w:p w:rsidR="00697B6C" w:rsidRPr="00697B6C" w:rsidRDefault="005D1B01" w:rsidP="00697B6C">
            <w:pPr>
              <w:rPr>
                <w:rFonts w:ascii="Times New Roman" w:hAnsi="Times New Roman" w:cs="Times New Roman"/>
                <w:sz w:val="24"/>
              </w:rPr>
            </w:pPr>
            <w:r>
              <w:rPr>
                <w:rFonts w:ascii="Times New Roman" w:hAnsi="Times New Roman" w:cs="Times New Roman"/>
                <w:sz w:val="24"/>
              </w:rPr>
              <w:t>13.03</w:t>
            </w:r>
          </w:p>
        </w:tc>
        <w:tc>
          <w:tcPr>
            <w:tcW w:w="2835"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Развитие речи</w:t>
            </w:r>
          </w:p>
        </w:tc>
        <w:tc>
          <w:tcPr>
            <w:tcW w:w="8363"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 xml:space="preserve">Научить придумывать начало и конец сюжета, изображенного на картине; развивать фонематический слух (различать на слух звуки </w:t>
            </w:r>
            <w:r w:rsidRPr="00697B6C">
              <w:rPr>
                <w:rFonts w:ascii="Times New Roman" w:hAnsi="Times New Roman" w:cs="Times New Roman"/>
                <w:b/>
                <w:i/>
                <w:sz w:val="24"/>
              </w:rPr>
              <w:t>[д], [д’]</w:t>
            </w:r>
            <w:r w:rsidRPr="00697B6C">
              <w:rPr>
                <w:rFonts w:ascii="Times New Roman" w:hAnsi="Times New Roman" w:cs="Times New Roman"/>
                <w:sz w:val="24"/>
              </w:rPr>
              <w:t>); активизировать употребление в речи слов-названий профессий и соотносимых с ними действий.</w:t>
            </w:r>
          </w:p>
        </w:tc>
        <w:tc>
          <w:tcPr>
            <w:tcW w:w="3119" w:type="dxa"/>
          </w:tcPr>
          <w:p w:rsidR="00697B6C" w:rsidRPr="00697B6C" w:rsidRDefault="00697B6C" w:rsidP="00697B6C">
            <w:pPr>
              <w:rPr>
                <w:rFonts w:ascii="Times New Roman" w:hAnsi="Times New Roman" w:cs="Times New Roman"/>
                <w:sz w:val="24"/>
              </w:rPr>
            </w:pPr>
          </w:p>
        </w:tc>
      </w:tr>
      <w:tr w:rsidR="00697B6C" w:rsidRPr="00697B6C" w:rsidTr="00697B6C">
        <w:trPr>
          <w:trHeight w:val="225"/>
        </w:trPr>
        <w:tc>
          <w:tcPr>
            <w:tcW w:w="1418" w:type="dxa"/>
          </w:tcPr>
          <w:p w:rsidR="00697B6C" w:rsidRPr="00697B6C" w:rsidRDefault="005D1B01" w:rsidP="005D1B01">
            <w:pPr>
              <w:rPr>
                <w:rFonts w:ascii="Times New Roman" w:hAnsi="Times New Roman" w:cs="Times New Roman"/>
                <w:sz w:val="24"/>
              </w:rPr>
            </w:pPr>
            <w:r>
              <w:rPr>
                <w:rFonts w:ascii="Times New Roman" w:hAnsi="Times New Roman" w:cs="Times New Roman"/>
                <w:sz w:val="24"/>
              </w:rPr>
              <w:t>13.03</w:t>
            </w:r>
          </w:p>
        </w:tc>
        <w:tc>
          <w:tcPr>
            <w:tcW w:w="2835"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Подготовка к обучению грамоте</w:t>
            </w:r>
          </w:p>
        </w:tc>
        <w:tc>
          <w:tcPr>
            <w:tcW w:w="8363"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 xml:space="preserve">Познакомить с буквами </w:t>
            </w:r>
            <w:r w:rsidRPr="00697B6C">
              <w:rPr>
                <w:rFonts w:ascii="Times New Roman" w:hAnsi="Times New Roman" w:cs="Times New Roman"/>
                <w:b/>
                <w:i/>
                <w:sz w:val="24"/>
              </w:rPr>
              <w:t xml:space="preserve">т, Т </w:t>
            </w:r>
            <w:r w:rsidRPr="00697B6C">
              <w:rPr>
                <w:rFonts w:ascii="Times New Roman" w:hAnsi="Times New Roman" w:cs="Times New Roman"/>
                <w:sz w:val="24"/>
              </w:rPr>
              <w:t xml:space="preserve">и со звуками </w:t>
            </w:r>
            <w:r w:rsidRPr="00697B6C">
              <w:rPr>
                <w:rFonts w:ascii="Times New Roman" w:hAnsi="Times New Roman" w:cs="Times New Roman"/>
                <w:b/>
                <w:i/>
                <w:sz w:val="24"/>
              </w:rPr>
              <w:t>[т], [т’]</w:t>
            </w:r>
            <w:r w:rsidRPr="00697B6C">
              <w:rPr>
                <w:rFonts w:ascii="Times New Roman" w:hAnsi="Times New Roman" w:cs="Times New Roman"/>
                <w:sz w:val="24"/>
              </w:rPr>
              <w:t>; научить ставить ударение в напечатанных  словах и читать слова с ударным слогом.</w:t>
            </w:r>
          </w:p>
        </w:tc>
        <w:tc>
          <w:tcPr>
            <w:tcW w:w="3119" w:type="dxa"/>
          </w:tcPr>
          <w:p w:rsidR="00697B6C" w:rsidRPr="00697B6C" w:rsidRDefault="00697B6C" w:rsidP="00697B6C">
            <w:pPr>
              <w:rPr>
                <w:rFonts w:ascii="Times New Roman" w:hAnsi="Times New Roman" w:cs="Times New Roman"/>
                <w:sz w:val="24"/>
              </w:rPr>
            </w:pPr>
          </w:p>
        </w:tc>
      </w:tr>
      <w:tr w:rsidR="00697B6C" w:rsidRPr="00697B6C" w:rsidTr="00697B6C">
        <w:trPr>
          <w:trHeight w:val="225"/>
        </w:trPr>
        <w:tc>
          <w:tcPr>
            <w:tcW w:w="1418" w:type="dxa"/>
          </w:tcPr>
          <w:p w:rsidR="00697B6C" w:rsidRPr="00697B6C" w:rsidRDefault="005D1B01" w:rsidP="00697B6C">
            <w:pPr>
              <w:rPr>
                <w:rFonts w:ascii="Times New Roman" w:hAnsi="Times New Roman" w:cs="Times New Roman"/>
                <w:sz w:val="24"/>
              </w:rPr>
            </w:pPr>
            <w:r>
              <w:rPr>
                <w:rFonts w:ascii="Times New Roman" w:hAnsi="Times New Roman" w:cs="Times New Roman"/>
                <w:sz w:val="24"/>
              </w:rPr>
              <w:t>20.03</w:t>
            </w:r>
          </w:p>
        </w:tc>
        <w:tc>
          <w:tcPr>
            <w:tcW w:w="2835"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Развитие речи</w:t>
            </w:r>
          </w:p>
        </w:tc>
        <w:tc>
          <w:tcPr>
            <w:tcW w:w="8363"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Научить пересказывать текст последовательно, выразительно, самостоятельно подбирая короткие и длинные слова; развивать речевые умения переводить прямую речь в косвенную; познакомить с многозначным словом «игла».</w:t>
            </w:r>
          </w:p>
        </w:tc>
        <w:tc>
          <w:tcPr>
            <w:tcW w:w="3119" w:type="dxa"/>
          </w:tcPr>
          <w:p w:rsidR="00697B6C" w:rsidRPr="00697B6C" w:rsidRDefault="00697B6C" w:rsidP="00697B6C">
            <w:pPr>
              <w:rPr>
                <w:rFonts w:ascii="Times New Roman" w:hAnsi="Times New Roman" w:cs="Times New Roman"/>
                <w:sz w:val="24"/>
              </w:rPr>
            </w:pPr>
          </w:p>
        </w:tc>
      </w:tr>
      <w:tr w:rsidR="00697B6C" w:rsidRPr="00697B6C" w:rsidTr="00697B6C">
        <w:trPr>
          <w:trHeight w:val="225"/>
        </w:trPr>
        <w:tc>
          <w:tcPr>
            <w:tcW w:w="1418" w:type="dxa"/>
          </w:tcPr>
          <w:p w:rsidR="00697B6C" w:rsidRPr="00697B6C" w:rsidRDefault="005D1B01" w:rsidP="00697B6C">
            <w:pPr>
              <w:rPr>
                <w:rFonts w:ascii="Times New Roman" w:hAnsi="Times New Roman" w:cs="Times New Roman"/>
                <w:sz w:val="24"/>
              </w:rPr>
            </w:pPr>
            <w:r>
              <w:rPr>
                <w:rFonts w:ascii="Times New Roman" w:hAnsi="Times New Roman" w:cs="Times New Roman"/>
                <w:sz w:val="24"/>
              </w:rPr>
              <w:t>20.03</w:t>
            </w:r>
          </w:p>
        </w:tc>
        <w:tc>
          <w:tcPr>
            <w:tcW w:w="2835"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Подготовка к обучению грамоте</w:t>
            </w:r>
          </w:p>
        </w:tc>
        <w:tc>
          <w:tcPr>
            <w:tcW w:w="8363"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 xml:space="preserve">Познакомить с буквой </w:t>
            </w:r>
            <w:r w:rsidRPr="00697B6C">
              <w:rPr>
                <w:rFonts w:ascii="Times New Roman" w:hAnsi="Times New Roman" w:cs="Times New Roman"/>
                <w:b/>
                <w:i/>
                <w:sz w:val="24"/>
              </w:rPr>
              <w:t>ь</w:t>
            </w:r>
            <w:r w:rsidRPr="00697B6C">
              <w:rPr>
                <w:rFonts w:ascii="Times New Roman" w:hAnsi="Times New Roman" w:cs="Times New Roman"/>
                <w:sz w:val="24"/>
              </w:rPr>
              <w:t>; научить отгадывать слово, представленное моделью (по вопросам), ставить ударение в словах и читать слова с ударным слогом; совершенствовать навык чтения.</w:t>
            </w:r>
          </w:p>
        </w:tc>
        <w:tc>
          <w:tcPr>
            <w:tcW w:w="3119" w:type="dxa"/>
          </w:tcPr>
          <w:p w:rsidR="00697B6C" w:rsidRPr="00697B6C" w:rsidRDefault="00697B6C" w:rsidP="00697B6C">
            <w:pPr>
              <w:rPr>
                <w:rFonts w:ascii="Times New Roman" w:hAnsi="Times New Roman" w:cs="Times New Roman"/>
                <w:sz w:val="24"/>
              </w:rPr>
            </w:pPr>
          </w:p>
        </w:tc>
      </w:tr>
      <w:tr w:rsidR="00697B6C" w:rsidRPr="00697B6C" w:rsidTr="00697B6C">
        <w:trPr>
          <w:trHeight w:val="225"/>
        </w:trPr>
        <w:tc>
          <w:tcPr>
            <w:tcW w:w="1418" w:type="dxa"/>
          </w:tcPr>
          <w:p w:rsidR="00697B6C" w:rsidRPr="00697B6C" w:rsidRDefault="005D1B01" w:rsidP="00697B6C">
            <w:pPr>
              <w:rPr>
                <w:rFonts w:ascii="Times New Roman" w:hAnsi="Times New Roman" w:cs="Times New Roman"/>
                <w:sz w:val="24"/>
              </w:rPr>
            </w:pPr>
            <w:r>
              <w:rPr>
                <w:rFonts w:ascii="Times New Roman" w:hAnsi="Times New Roman" w:cs="Times New Roman"/>
                <w:sz w:val="24"/>
              </w:rPr>
              <w:t>27.03</w:t>
            </w:r>
          </w:p>
        </w:tc>
        <w:tc>
          <w:tcPr>
            <w:tcW w:w="2835"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Развитие речи</w:t>
            </w:r>
          </w:p>
        </w:tc>
        <w:tc>
          <w:tcPr>
            <w:tcW w:w="8363"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 xml:space="preserve">Научить пересказывать сказку; активизировать употребление в речи сложных </w:t>
            </w:r>
            <w:r w:rsidRPr="00697B6C">
              <w:rPr>
                <w:rFonts w:ascii="Times New Roman" w:hAnsi="Times New Roman" w:cs="Times New Roman"/>
                <w:sz w:val="24"/>
              </w:rPr>
              <w:lastRenderedPageBreak/>
              <w:t>предложений, антонимов; развивать речевые умения в образовании однокоренных слов.</w:t>
            </w:r>
          </w:p>
        </w:tc>
        <w:tc>
          <w:tcPr>
            <w:tcW w:w="3119" w:type="dxa"/>
          </w:tcPr>
          <w:p w:rsidR="00697B6C" w:rsidRPr="00697B6C" w:rsidRDefault="00697B6C" w:rsidP="00697B6C">
            <w:pPr>
              <w:rPr>
                <w:rFonts w:ascii="Times New Roman" w:hAnsi="Times New Roman" w:cs="Times New Roman"/>
                <w:sz w:val="24"/>
              </w:rPr>
            </w:pPr>
          </w:p>
        </w:tc>
      </w:tr>
      <w:tr w:rsidR="00697B6C" w:rsidRPr="00697B6C" w:rsidTr="00697B6C">
        <w:trPr>
          <w:trHeight w:val="225"/>
        </w:trPr>
        <w:tc>
          <w:tcPr>
            <w:tcW w:w="1418" w:type="dxa"/>
          </w:tcPr>
          <w:p w:rsidR="00697B6C" w:rsidRPr="00697B6C" w:rsidRDefault="005D1B01" w:rsidP="00697B6C">
            <w:pPr>
              <w:rPr>
                <w:rFonts w:ascii="Times New Roman" w:hAnsi="Times New Roman" w:cs="Times New Roman"/>
                <w:sz w:val="24"/>
              </w:rPr>
            </w:pPr>
            <w:r>
              <w:rPr>
                <w:rFonts w:ascii="Times New Roman" w:hAnsi="Times New Roman" w:cs="Times New Roman"/>
                <w:sz w:val="24"/>
              </w:rPr>
              <w:lastRenderedPageBreak/>
              <w:t>27.03</w:t>
            </w:r>
          </w:p>
        </w:tc>
        <w:tc>
          <w:tcPr>
            <w:tcW w:w="2835"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Подготовка к обучению грамоте</w:t>
            </w:r>
          </w:p>
        </w:tc>
        <w:tc>
          <w:tcPr>
            <w:tcW w:w="8363"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 xml:space="preserve">Познакомить с буквами </w:t>
            </w:r>
            <w:r w:rsidRPr="00697B6C">
              <w:rPr>
                <w:rFonts w:ascii="Times New Roman" w:hAnsi="Times New Roman" w:cs="Times New Roman"/>
                <w:b/>
                <w:i/>
                <w:sz w:val="24"/>
              </w:rPr>
              <w:t xml:space="preserve">п, П </w:t>
            </w:r>
            <w:r w:rsidRPr="00697B6C">
              <w:rPr>
                <w:rFonts w:ascii="Times New Roman" w:hAnsi="Times New Roman" w:cs="Times New Roman"/>
                <w:sz w:val="24"/>
              </w:rPr>
              <w:t xml:space="preserve">и со звуками </w:t>
            </w:r>
            <w:r w:rsidRPr="00697B6C">
              <w:rPr>
                <w:rFonts w:ascii="Times New Roman" w:hAnsi="Times New Roman" w:cs="Times New Roman"/>
                <w:b/>
                <w:i/>
                <w:sz w:val="24"/>
              </w:rPr>
              <w:t>[п], [п’]</w:t>
            </w:r>
            <w:r w:rsidRPr="00697B6C">
              <w:rPr>
                <w:rFonts w:ascii="Times New Roman" w:hAnsi="Times New Roman" w:cs="Times New Roman"/>
                <w:sz w:val="24"/>
              </w:rPr>
              <w:t>; научить выделять главную мысль прочитанного произведения с целью озаглавливания, пересказывать прочитанный рассказ; совершенствовать навыки чтения.</w:t>
            </w:r>
          </w:p>
        </w:tc>
        <w:tc>
          <w:tcPr>
            <w:tcW w:w="3119" w:type="dxa"/>
          </w:tcPr>
          <w:p w:rsidR="00697B6C" w:rsidRPr="00697B6C" w:rsidRDefault="00697B6C" w:rsidP="00697B6C">
            <w:pPr>
              <w:rPr>
                <w:rFonts w:ascii="Times New Roman" w:hAnsi="Times New Roman" w:cs="Times New Roman"/>
                <w:sz w:val="24"/>
              </w:rPr>
            </w:pPr>
          </w:p>
        </w:tc>
      </w:tr>
      <w:tr w:rsidR="00697B6C" w:rsidRPr="00697B6C" w:rsidTr="00697B6C">
        <w:trPr>
          <w:trHeight w:val="225"/>
        </w:trPr>
        <w:tc>
          <w:tcPr>
            <w:tcW w:w="15735" w:type="dxa"/>
            <w:gridSpan w:val="4"/>
          </w:tcPr>
          <w:p w:rsidR="00697B6C" w:rsidRPr="00697B6C" w:rsidRDefault="00697B6C" w:rsidP="00697B6C">
            <w:pPr>
              <w:jc w:val="center"/>
              <w:rPr>
                <w:rFonts w:ascii="Comic Sans MS" w:hAnsi="Comic Sans MS"/>
                <w:b/>
              </w:rPr>
            </w:pPr>
            <w:r w:rsidRPr="00697B6C">
              <w:rPr>
                <w:rFonts w:ascii="Comic Sans MS" w:hAnsi="Comic Sans MS"/>
                <w:b/>
                <w:sz w:val="28"/>
              </w:rPr>
              <w:t>Апрель</w:t>
            </w:r>
          </w:p>
        </w:tc>
      </w:tr>
      <w:tr w:rsidR="00697B6C" w:rsidRPr="00697B6C" w:rsidTr="00697B6C">
        <w:trPr>
          <w:trHeight w:val="225"/>
        </w:trPr>
        <w:tc>
          <w:tcPr>
            <w:tcW w:w="1418" w:type="dxa"/>
          </w:tcPr>
          <w:p w:rsidR="00697B6C" w:rsidRPr="00697B6C" w:rsidRDefault="005D1B01" w:rsidP="00697B6C">
            <w:pPr>
              <w:rPr>
                <w:rFonts w:ascii="Times New Roman" w:hAnsi="Times New Roman" w:cs="Times New Roman"/>
                <w:sz w:val="24"/>
              </w:rPr>
            </w:pPr>
            <w:r>
              <w:rPr>
                <w:rFonts w:ascii="Times New Roman" w:hAnsi="Times New Roman" w:cs="Times New Roman"/>
                <w:sz w:val="24"/>
              </w:rPr>
              <w:t>3.04</w:t>
            </w:r>
          </w:p>
        </w:tc>
        <w:tc>
          <w:tcPr>
            <w:tcW w:w="2835"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Развитие речи</w:t>
            </w:r>
          </w:p>
        </w:tc>
        <w:tc>
          <w:tcPr>
            <w:tcW w:w="8363"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Обучить навыкам составления сказки на предложенную тему; активизировать употребление в речи существительных и прилагательных женского, мужского и среднего рода; развивать интонационную сторону речи.</w:t>
            </w:r>
          </w:p>
        </w:tc>
        <w:tc>
          <w:tcPr>
            <w:tcW w:w="3119" w:type="dxa"/>
          </w:tcPr>
          <w:p w:rsidR="00697B6C" w:rsidRPr="00697B6C" w:rsidRDefault="00697B6C" w:rsidP="00697B6C">
            <w:pPr>
              <w:rPr>
                <w:rFonts w:ascii="Times New Roman" w:hAnsi="Times New Roman" w:cs="Times New Roman"/>
                <w:sz w:val="24"/>
              </w:rPr>
            </w:pPr>
          </w:p>
        </w:tc>
      </w:tr>
      <w:tr w:rsidR="00697B6C" w:rsidRPr="00697B6C" w:rsidTr="00697B6C">
        <w:trPr>
          <w:trHeight w:val="225"/>
        </w:trPr>
        <w:tc>
          <w:tcPr>
            <w:tcW w:w="1418" w:type="dxa"/>
          </w:tcPr>
          <w:p w:rsidR="00697B6C" w:rsidRPr="00697B6C" w:rsidRDefault="005D1B01" w:rsidP="00697B6C">
            <w:pPr>
              <w:rPr>
                <w:rFonts w:ascii="Times New Roman" w:hAnsi="Times New Roman" w:cs="Times New Roman"/>
                <w:sz w:val="24"/>
              </w:rPr>
            </w:pPr>
            <w:r>
              <w:rPr>
                <w:rFonts w:ascii="Times New Roman" w:hAnsi="Times New Roman" w:cs="Times New Roman"/>
                <w:sz w:val="24"/>
              </w:rPr>
              <w:t>3.04</w:t>
            </w:r>
          </w:p>
        </w:tc>
        <w:tc>
          <w:tcPr>
            <w:tcW w:w="2835"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Подготовка к обучению грамоте</w:t>
            </w:r>
          </w:p>
        </w:tc>
        <w:tc>
          <w:tcPr>
            <w:tcW w:w="8363"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 xml:space="preserve">Познакомить с буквами </w:t>
            </w:r>
            <w:r w:rsidRPr="00697B6C">
              <w:rPr>
                <w:rFonts w:ascii="Times New Roman" w:hAnsi="Times New Roman" w:cs="Times New Roman"/>
                <w:b/>
                <w:i/>
                <w:sz w:val="24"/>
              </w:rPr>
              <w:t>б, Б</w:t>
            </w:r>
            <w:r w:rsidRPr="00697B6C">
              <w:rPr>
                <w:rFonts w:ascii="Times New Roman" w:hAnsi="Times New Roman" w:cs="Times New Roman"/>
                <w:sz w:val="24"/>
              </w:rPr>
              <w:t xml:space="preserve">и со звуками </w:t>
            </w:r>
            <w:r w:rsidRPr="00697B6C">
              <w:rPr>
                <w:rFonts w:ascii="Times New Roman" w:hAnsi="Times New Roman" w:cs="Times New Roman"/>
                <w:b/>
                <w:i/>
                <w:sz w:val="24"/>
              </w:rPr>
              <w:t>[б], [б’]</w:t>
            </w:r>
            <w:r w:rsidRPr="00697B6C">
              <w:rPr>
                <w:rFonts w:ascii="Times New Roman" w:hAnsi="Times New Roman" w:cs="Times New Roman"/>
                <w:sz w:val="24"/>
              </w:rPr>
              <w:t>; научить отгадывать слово, представленное моделью (по вопросам); совершенствовать навык чтения.</w:t>
            </w:r>
          </w:p>
        </w:tc>
        <w:tc>
          <w:tcPr>
            <w:tcW w:w="3119" w:type="dxa"/>
          </w:tcPr>
          <w:p w:rsidR="00697B6C" w:rsidRPr="00697B6C" w:rsidRDefault="00697B6C" w:rsidP="00697B6C">
            <w:pPr>
              <w:rPr>
                <w:rFonts w:ascii="Times New Roman" w:hAnsi="Times New Roman" w:cs="Times New Roman"/>
                <w:sz w:val="24"/>
              </w:rPr>
            </w:pPr>
          </w:p>
        </w:tc>
      </w:tr>
      <w:tr w:rsidR="00697B6C" w:rsidRPr="00697B6C" w:rsidTr="00697B6C">
        <w:trPr>
          <w:trHeight w:val="225"/>
        </w:trPr>
        <w:tc>
          <w:tcPr>
            <w:tcW w:w="1418" w:type="dxa"/>
          </w:tcPr>
          <w:p w:rsidR="00697B6C" w:rsidRPr="00697B6C" w:rsidRDefault="005D1B01" w:rsidP="00697B6C">
            <w:pPr>
              <w:rPr>
                <w:rFonts w:ascii="Times New Roman" w:hAnsi="Times New Roman" w:cs="Times New Roman"/>
                <w:sz w:val="24"/>
              </w:rPr>
            </w:pPr>
            <w:r>
              <w:rPr>
                <w:rFonts w:ascii="Times New Roman" w:hAnsi="Times New Roman" w:cs="Times New Roman"/>
                <w:sz w:val="24"/>
              </w:rPr>
              <w:t>10.04</w:t>
            </w:r>
          </w:p>
        </w:tc>
        <w:tc>
          <w:tcPr>
            <w:tcW w:w="2835"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Развитие речи</w:t>
            </w:r>
          </w:p>
        </w:tc>
        <w:tc>
          <w:tcPr>
            <w:tcW w:w="8363"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 xml:space="preserve">Учить выразительно пересказывать сказку; помочь пониманию и объяснению смысла пословиц; развивать речевые умения в образовании сравнительной степени прилагательных, отработать правильное произношение звуков </w:t>
            </w:r>
            <w:r w:rsidRPr="00697B6C">
              <w:rPr>
                <w:rFonts w:ascii="Times New Roman" w:hAnsi="Times New Roman" w:cs="Times New Roman"/>
                <w:b/>
                <w:i/>
                <w:sz w:val="24"/>
              </w:rPr>
              <w:t>[ш], [ж]</w:t>
            </w:r>
            <w:r w:rsidRPr="00697B6C">
              <w:rPr>
                <w:rFonts w:ascii="Times New Roman" w:hAnsi="Times New Roman" w:cs="Times New Roman"/>
                <w:sz w:val="24"/>
              </w:rPr>
              <w:t xml:space="preserve">, </w:t>
            </w:r>
            <w:r w:rsidRPr="00697B6C">
              <w:rPr>
                <w:rFonts w:ascii="Times New Roman" w:hAnsi="Times New Roman" w:cs="Times New Roman"/>
                <w:b/>
                <w:i/>
                <w:sz w:val="24"/>
              </w:rPr>
              <w:t>[р]</w:t>
            </w:r>
            <w:r w:rsidRPr="00697B6C">
              <w:rPr>
                <w:rFonts w:ascii="Times New Roman" w:hAnsi="Times New Roman" w:cs="Times New Roman"/>
                <w:sz w:val="24"/>
              </w:rPr>
              <w:t>.</w:t>
            </w:r>
          </w:p>
        </w:tc>
        <w:tc>
          <w:tcPr>
            <w:tcW w:w="3119" w:type="dxa"/>
          </w:tcPr>
          <w:p w:rsidR="00697B6C" w:rsidRPr="00697B6C" w:rsidRDefault="00697B6C" w:rsidP="00697B6C">
            <w:pPr>
              <w:rPr>
                <w:rFonts w:ascii="Times New Roman" w:hAnsi="Times New Roman" w:cs="Times New Roman"/>
                <w:sz w:val="24"/>
              </w:rPr>
            </w:pPr>
          </w:p>
        </w:tc>
      </w:tr>
      <w:tr w:rsidR="00697B6C" w:rsidRPr="00697B6C" w:rsidTr="00697B6C">
        <w:trPr>
          <w:trHeight w:val="225"/>
        </w:trPr>
        <w:tc>
          <w:tcPr>
            <w:tcW w:w="1418" w:type="dxa"/>
          </w:tcPr>
          <w:p w:rsidR="00697B6C" w:rsidRPr="00697B6C" w:rsidRDefault="005D1B01" w:rsidP="00697B6C">
            <w:pPr>
              <w:rPr>
                <w:rFonts w:ascii="Times New Roman" w:hAnsi="Times New Roman" w:cs="Times New Roman"/>
                <w:sz w:val="24"/>
              </w:rPr>
            </w:pPr>
            <w:r>
              <w:rPr>
                <w:rFonts w:ascii="Times New Roman" w:hAnsi="Times New Roman" w:cs="Times New Roman"/>
                <w:sz w:val="24"/>
              </w:rPr>
              <w:t>10.01</w:t>
            </w:r>
          </w:p>
        </w:tc>
        <w:tc>
          <w:tcPr>
            <w:tcW w:w="2835"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Подготовка к обучению грамоте</w:t>
            </w:r>
          </w:p>
        </w:tc>
        <w:tc>
          <w:tcPr>
            <w:tcW w:w="8363"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 xml:space="preserve">Познакомить с буквами </w:t>
            </w:r>
            <w:r w:rsidRPr="00697B6C">
              <w:rPr>
                <w:rFonts w:ascii="Times New Roman" w:hAnsi="Times New Roman" w:cs="Times New Roman"/>
                <w:b/>
                <w:i/>
                <w:sz w:val="24"/>
              </w:rPr>
              <w:t xml:space="preserve">в, В  </w:t>
            </w:r>
            <w:r w:rsidRPr="00697B6C">
              <w:rPr>
                <w:rFonts w:ascii="Times New Roman" w:hAnsi="Times New Roman" w:cs="Times New Roman"/>
                <w:sz w:val="24"/>
              </w:rPr>
              <w:t xml:space="preserve">и со звуками </w:t>
            </w:r>
            <w:r w:rsidRPr="00697B6C">
              <w:rPr>
                <w:rFonts w:ascii="Times New Roman" w:hAnsi="Times New Roman" w:cs="Times New Roman"/>
                <w:b/>
                <w:i/>
                <w:sz w:val="24"/>
              </w:rPr>
              <w:t>[в], [в’]</w:t>
            </w:r>
            <w:r w:rsidRPr="00697B6C">
              <w:rPr>
                <w:rFonts w:ascii="Times New Roman" w:hAnsi="Times New Roman" w:cs="Times New Roman"/>
                <w:sz w:val="24"/>
              </w:rPr>
              <w:t>; научить отгадывать слово, представленное моделью (по вопросам); совершенствовать навык чтения.</w:t>
            </w:r>
          </w:p>
        </w:tc>
        <w:tc>
          <w:tcPr>
            <w:tcW w:w="3119" w:type="dxa"/>
          </w:tcPr>
          <w:p w:rsidR="00697B6C" w:rsidRPr="00697B6C" w:rsidRDefault="00697B6C" w:rsidP="00697B6C">
            <w:pPr>
              <w:rPr>
                <w:rFonts w:ascii="Times New Roman" w:hAnsi="Times New Roman" w:cs="Times New Roman"/>
                <w:sz w:val="24"/>
              </w:rPr>
            </w:pPr>
          </w:p>
        </w:tc>
      </w:tr>
      <w:tr w:rsidR="00697B6C" w:rsidRPr="00697B6C" w:rsidTr="00697B6C">
        <w:trPr>
          <w:trHeight w:val="225"/>
        </w:trPr>
        <w:tc>
          <w:tcPr>
            <w:tcW w:w="1418" w:type="dxa"/>
          </w:tcPr>
          <w:p w:rsidR="00697B6C" w:rsidRPr="00697B6C" w:rsidRDefault="005D1B01" w:rsidP="00697B6C">
            <w:pPr>
              <w:rPr>
                <w:rFonts w:ascii="Times New Roman" w:hAnsi="Times New Roman" w:cs="Times New Roman"/>
                <w:sz w:val="24"/>
              </w:rPr>
            </w:pPr>
            <w:r>
              <w:rPr>
                <w:rFonts w:ascii="Times New Roman" w:hAnsi="Times New Roman" w:cs="Times New Roman"/>
                <w:sz w:val="24"/>
              </w:rPr>
              <w:t>17.04</w:t>
            </w:r>
          </w:p>
        </w:tc>
        <w:tc>
          <w:tcPr>
            <w:tcW w:w="2835"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Развитие речи</w:t>
            </w:r>
          </w:p>
        </w:tc>
        <w:tc>
          <w:tcPr>
            <w:tcW w:w="8363"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Формировать умение проникнуться тем настроением, которое отразил художник в своем пейзаже, и передавать свои чувства, ощущения в высказываниях; развивать интонационную сторону речи, речевые умения в подборе определений, синонимов, антонимов.</w:t>
            </w:r>
          </w:p>
        </w:tc>
        <w:tc>
          <w:tcPr>
            <w:tcW w:w="3119" w:type="dxa"/>
          </w:tcPr>
          <w:p w:rsidR="00697B6C" w:rsidRPr="00697B6C" w:rsidRDefault="00697B6C" w:rsidP="00697B6C">
            <w:pPr>
              <w:rPr>
                <w:rFonts w:ascii="Times New Roman" w:hAnsi="Times New Roman" w:cs="Times New Roman"/>
                <w:sz w:val="24"/>
              </w:rPr>
            </w:pPr>
          </w:p>
        </w:tc>
      </w:tr>
      <w:tr w:rsidR="00697B6C" w:rsidRPr="00697B6C" w:rsidTr="00697B6C">
        <w:trPr>
          <w:trHeight w:val="225"/>
        </w:trPr>
        <w:tc>
          <w:tcPr>
            <w:tcW w:w="1418" w:type="dxa"/>
          </w:tcPr>
          <w:p w:rsidR="00697B6C" w:rsidRPr="00697B6C" w:rsidRDefault="005D1B01" w:rsidP="00697B6C">
            <w:pPr>
              <w:rPr>
                <w:rFonts w:ascii="Times New Roman" w:hAnsi="Times New Roman" w:cs="Times New Roman"/>
                <w:sz w:val="24"/>
              </w:rPr>
            </w:pPr>
            <w:r>
              <w:rPr>
                <w:rFonts w:ascii="Times New Roman" w:hAnsi="Times New Roman" w:cs="Times New Roman"/>
                <w:sz w:val="24"/>
              </w:rPr>
              <w:t>17.04</w:t>
            </w:r>
          </w:p>
        </w:tc>
        <w:tc>
          <w:tcPr>
            <w:tcW w:w="2835"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Подготовка к обучению грамоте</w:t>
            </w:r>
          </w:p>
        </w:tc>
        <w:tc>
          <w:tcPr>
            <w:tcW w:w="8363"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 xml:space="preserve">Познакомить с буквами </w:t>
            </w:r>
            <w:r w:rsidRPr="00697B6C">
              <w:rPr>
                <w:rFonts w:ascii="Times New Roman" w:hAnsi="Times New Roman" w:cs="Times New Roman"/>
                <w:b/>
                <w:i/>
                <w:sz w:val="24"/>
              </w:rPr>
              <w:t xml:space="preserve">ф, Ф </w:t>
            </w:r>
            <w:r w:rsidRPr="00697B6C">
              <w:rPr>
                <w:rFonts w:ascii="Times New Roman" w:hAnsi="Times New Roman" w:cs="Times New Roman"/>
                <w:sz w:val="24"/>
              </w:rPr>
              <w:t xml:space="preserve">и со звуками </w:t>
            </w:r>
            <w:r w:rsidRPr="00697B6C">
              <w:rPr>
                <w:rFonts w:ascii="Times New Roman" w:hAnsi="Times New Roman" w:cs="Times New Roman"/>
                <w:b/>
                <w:i/>
                <w:sz w:val="24"/>
              </w:rPr>
              <w:t>[ф], [ф’]</w:t>
            </w:r>
            <w:r w:rsidRPr="00697B6C">
              <w:rPr>
                <w:rFonts w:ascii="Times New Roman" w:hAnsi="Times New Roman" w:cs="Times New Roman"/>
                <w:sz w:val="24"/>
              </w:rPr>
              <w:t>; научить отгадывать слово, представленное моделью (по вопросам); совершенствовать навык чтения.</w:t>
            </w:r>
          </w:p>
        </w:tc>
        <w:tc>
          <w:tcPr>
            <w:tcW w:w="3119" w:type="dxa"/>
          </w:tcPr>
          <w:p w:rsidR="00697B6C" w:rsidRPr="00697B6C" w:rsidRDefault="00697B6C" w:rsidP="00697B6C">
            <w:pPr>
              <w:rPr>
                <w:rFonts w:ascii="Times New Roman" w:hAnsi="Times New Roman" w:cs="Times New Roman"/>
                <w:sz w:val="24"/>
              </w:rPr>
            </w:pPr>
          </w:p>
        </w:tc>
      </w:tr>
      <w:tr w:rsidR="00697B6C" w:rsidRPr="00697B6C" w:rsidTr="00697B6C">
        <w:trPr>
          <w:trHeight w:val="225"/>
        </w:trPr>
        <w:tc>
          <w:tcPr>
            <w:tcW w:w="1418" w:type="dxa"/>
          </w:tcPr>
          <w:p w:rsidR="00697B6C" w:rsidRPr="00697B6C" w:rsidRDefault="005D1B01" w:rsidP="00697B6C">
            <w:pPr>
              <w:rPr>
                <w:rFonts w:ascii="Times New Roman" w:hAnsi="Times New Roman" w:cs="Times New Roman"/>
                <w:sz w:val="24"/>
              </w:rPr>
            </w:pPr>
            <w:r>
              <w:rPr>
                <w:rFonts w:ascii="Times New Roman" w:hAnsi="Times New Roman" w:cs="Times New Roman"/>
                <w:sz w:val="24"/>
              </w:rPr>
              <w:t>24.04</w:t>
            </w:r>
          </w:p>
        </w:tc>
        <w:tc>
          <w:tcPr>
            <w:tcW w:w="2835"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Развитие речи</w:t>
            </w:r>
          </w:p>
        </w:tc>
        <w:tc>
          <w:tcPr>
            <w:tcW w:w="8363"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 xml:space="preserve">Обучить навыкам составления коллективного рассказа-описания; активизировать употребление в речи глаголов в сослагательном наклонении; развивать фонематический слух </w:t>
            </w:r>
            <w:r w:rsidRPr="00697B6C">
              <w:rPr>
                <w:rFonts w:ascii="Times New Roman" w:hAnsi="Times New Roman" w:cs="Times New Roman"/>
                <w:b/>
                <w:i/>
                <w:sz w:val="24"/>
              </w:rPr>
              <w:t>[р], [р’]</w:t>
            </w:r>
            <w:r w:rsidRPr="00697B6C">
              <w:rPr>
                <w:rFonts w:ascii="Times New Roman" w:hAnsi="Times New Roman" w:cs="Times New Roman"/>
                <w:sz w:val="24"/>
              </w:rPr>
              <w:t xml:space="preserve">; отработать четкую артикуляцию звуков </w:t>
            </w:r>
            <w:r w:rsidRPr="00697B6C">
              <w:rPr>
                <w:rFonts w:ascii="Times New Roman" w:hAnsi="Times New Roman" w:cs="Times New Roman"/>
                <w:b/>
                <w:i/>
                <w:sz w:val="24"/>
              </w:rPr>
              <w:t>[р], [р’]</w:t>
            </w:r>
            <w:r w:rsidRPr="00697B6C">
              <w:rPr>
                <w:rFonts w:ascii="Times New Roman" w:hAnsi="Times New Roman" w:cs="Times New Roman"/>
                <w:sz w:val="24"/>
              </w:rPr>
              <w:t xml:space="preserve"> словах; выполнять упражнения по развитию речевого дыхания.</w:t>
            </w:r>
          </w:p>
        </w:tc>
        <w:tc>
          <w:tcPr>
            <w:tcW w:w="3119" w:type="dxa"/>
          </w:tcPr>
          <w:p w:rsidR="00697B6C" w:rsidRPr="00697B6C" w:rsidRDefault="00697B6C" w:rsidP="00697B6C">
            <w:pPr>
              <w:rPr>
                <w:rFonts w:ascii="Times New Roman" w:hAnsi="Times New Roman" w:cs="Times New Roman"/>
                <w:sz w:val="24"/>
              </w:rPr>
            </w:pPr>
          </w:p>
        </w:tc>
      </w:tr>
      <w:tr w:rsidR="00697B6C" w:rsidRPr="00697B6C" w:rsidTr="00697B6C">
        <w:trPr>
          <w:trHeight w:val="225"/>
        </w:trPr>
        <w:tc>
          <w:tcPr>
            <w:tcW w:w="1418" w:type="dxa"/>
          </w:tcPr>
          <w:p w:rsidR="00697B6C" w:rsidRPr="00697B6C" w:rsidRDefault="005D1B01" w:rsidP="00697B6C">
            <w:pPr>
              <w:rPr>
                <w:rFonts w:ascii="Times New Roman" w:hAnsi="Times New Roman" w:cs="Times New Roman"/>
                <w:sz w:val="24"/>
              </w:rPr>
            </w:pPr>
            <w:r>
              <w:rPr>
                <w:rFonts w:ascii="Times New Roman" w:hAnsi="Times New Roman" w:cs="Times New Roman"/>
                <w:sz w:val="24"/>
              </w:rPr>
              <w:t>24.04</w:t>
            </w:r>
          </w:p>
        </w:tc>
        <w:tc>
          <w:tcPr>
            <w:tcW w:w="2835"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Подготовка к обучению грамоте</w:t>
            </w:r>
          </w:p>
        </w:tc>
        <w:tc>
          <w:tcPr>
            <w:tcW w:w="8363"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 xml:space="preserve">Познакомить с буквами </w:t>
            </w:r>
            <w:r w:rsidRPr="00697B6C">
              <w:rPr>
                <w:rFonts w:ascii="Times New Roman" w:hAnsi="Times New Roman" w:cs="Times New Roman"/>
                <w:b/>
                <w:i/>
                <w:sz w:val="24"/>
              </w:rPr>
              <w:t xml:space="preserve">ч, Ч, </w:t>
            </w:r>
            <w:r w:rsidRPr="00697B6C">
              <w:rPr>
                <w:rFonts w:ascii="Times New Roman" w:hAnsi="Times New Roman" w:cs="Times New Roman"/>
                <w:sz w:val="24"/>
              </w:rPr>
              <w:t xml:space="preserve">объяснить, что  звук </w:t>
            </w:r>
            <w:r w:rsidRPr="00697B6C">
              <w:rPr>
                <w:rFonts w:ascii="Times New Roman" w:hAnsi="Times New Roman" w:cs="Times New Roman"/>
                <w:b/>
                <w:i/>
                <w:sz w:val="24"/>
              </w:rPr>
              <w:t xml:space="preserve">[ч’] </w:t>
            </w:r>
            <w:r w:rsidRPr="00697B6C">
              <w:rPr>
                <w:rFonts w:ascii="Times New Roman" w:hAnsi="Times New Roman" w:cs="Times New Roman"/>
                <w:sz w:val="24"/>
              </w:rPr>
              <w:t>всегда мягкий; научить составлять цепочку слов, производя замену только одной буквы.</w:t>
            </w:r>
          </w:p>
        </w:tc>
        <w:tc>
          <w:tcPr>
            <w:tcW w:w="3119" w:type="dxa"/>
          </w:tcPr>
          <w:p w:rsidR="00697B6C" w:rsidRPr="00697B6C" w:rsidRDefault="00697B6C" w:rsidP="00697B6C"/>
        </w:tc>
      </w:tr>
      <w:tr w:rsidR="00697B6C" w:rsidRPr="00697B6C" w:rsidTr="00697B6C">
        <w:trPr>
          <w:trHeight w:val="225"/>
        </w:trPr>
        <w:tc>
          <w:tcPr>
            <w:tcW w:w="15735" w:type="dxa"/>
            <w:gridSpan w:val="4"/>
          </w:tcPr>
          <w:p w:rsidR="00697B6C" w:rsidRPr="00697B6C" w:rsidRDefault="00697B6C" w:rsidP="00697B6C">
            <w:pPr>
              <w:jc w:val="center"/>
              <w:rPr>
                <w:rFonts w:ascii="Comic Sans MS" w:hAnsi="Comic Sans MS"/>
                <w:b/>
              </w:rPr>
            </w:pPr>
            <w:r w:rsidRPr="00697B6C">
              <w:rPr>
                <w:rFonts w:ascii="Comic Sans MS" w:hAnsi="Comic Sans MS"/>
                <w:b/>
                <w:sz w:val="28"/>
              </w:rPr>
              <w:t>Май</w:t>
            </w:r>
          </w:p>
        </w:tc>
      </w:tr>
      <w:tr w:rsidR="00697B6C" w:rsidRPr="00697B6C" w:rsidTr="00697B6C">
        <w:trPr>
          <w:trHeight w:val="225"/>
        </w:trPr>
        <w:tc>
          <w:tcPr>
            <w:tcW w:w="1418" w:type="dxa"/>
          </w:tcPr>
          <w:p w:rsidR="00697B6C" w:rsidRPr="00697B6C" w:rsidRDefault="005D1B01" w:rsidP="00697B6C">
            <w:pPr>
              <w:rPr>
                <w:rFonts w:ascii="Times New Roman" w:hAnsi="Times New Roman" w:cs="Times New Roman"/>
                <w:sz w:val="24"/>
              </w:rPr>
            </w:pPr>
            <w:r>
              <w:rPr>
                <w:rFonts w:ascii="Times New Roman" w:hAnsi="Times New Roman" w:cs="Times New Roman"/>
                <w:sz w:val="24"/>
              </w:rPr>
              <w:t>8.05</w:t>
            </w:r>
          </w:p>
        </w:tc>
        <w:tc>
          <w:tcPr>
            <w:tcW w:w="2835"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Развитие речи</w:t>
            </w:r>
          </w:p>
        </w:tc>
        <w:tc>
          <w:tcPr>
            <w:tcW w:w="8363"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 xml:space="preserve">Обучить навыкам пересказа литературного текста от третьего лица; развивать речевые умения подбирать определения и сравнения, согласовывать существительные и прилагательные в роде и числе; выполнять упражнения по </w:t>
            </w:r>
            <w:r w:rsidRPr="00697B6C">
              <w:rPr>
                <w:rFonts w:ascii="Times New Roman" w:hAnsi="Times New Roman" w:cs="Times New Roman"/>
                <w:sz w:val="24"/>
              </w:rPr>
              <w:lastRenderedPageBreak/>
              <w:t>развитию речевого дыхания (регулировать темп речи и силу голоса).</w:t>
            </w:r>
          </w:p>
        </w:tc>
        <w:tc>
          <w:tcPr>
            <w:tcW w:w="3119" w:type="dxa"/>
          </w:tcPr>
          <w:p w:rsidR="00697B6C" w:rsidRPr="00697B6C" w:rsidRDefault="00697B6C" w:rsidP="00697B6C">
            <w:pPr>
              <w:rPr>
                <w:rFonts w:ascii="Times New Roman" w:hAnsi="Times New Roman" w:cs="Times New Roman"/>
                <w:sz w:val="24"/>
              </w:rPr>
            </w:pPr>
          </w:p>
        </w:tc>
      </w:tr>
      <w:tr w:rsidR="00697B6C" w:rsidRPr="00697B6C" w:rsidTr="00697B6C">
        <w:trPr>
          <w:trHeight w:val="225"/>
        </w:trPr>
        <w:tc>
          <w:tcPr>
            <w:tcW w:w="1418" w:type="dxa"/>
          </w:tcPr>
          <w:p w:rsidR="00697B6C" w:rsidRPr="00697B6C" w:rsidRDefault="005D1B01" w:rsidP="00697B6C">
            <w:pPr>
              <w:rPr>
                <w:rFonts w:ascii="Times New Roman" w:hAnsi="Times New Roman" w:cs="Times New Roman"/>
                <w:sz w:val="24"/>
              </w:rPr>
            </w:pPr>
            <w:r>
              <w:rPr>
                <w:rFonts w:ascii="Times New Roman" w:hAnsi="Times New Roman" w:cs="Times New Roman"/>
                <w:sz w:val="24"/>
              </w:rPr>
              <w:lastRenderedPageBreak/>
              <w:t>8.05</w:t>
            </w:r>
          </w:p>
        </w:tc>
        <w:tc>
          <w:tcPr>
            <w:tcW w:w="2835"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Подготовка к обучению грамоте</w:t>
            </w:r>
          </w:p>
        </w:tc>
        <w:tc>
          <w:tcPr>
            <w:tcW w:w="8363"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 xml:space="preserve">Познакомить с буквами </w:t>
            </w:r>
            <w:r w:rsidRPr="00697B6C">
              <w:rPr>
                <w:rFonts w:ascii="Times New Roman" w:hAnsi="Times New Roman" w:cs="Times New Roman"/>
                <w:b/>
                <w:i/>
                <w:sz w:val="24"/>
              </w:rPr>
              <w:t>щ, Щ</w:t>
            </w:r>
            <w:r w:rsidRPr="00697B6C">
              <w:rPr>
                <w:rFonts w:ascii="Times New Roman" w:hAnsi="Times New Roman" w:cs="Times New Roman"/>
                <w:sz w:val="24"/>
              </w:rPr>
              <w:t xml:space="preserve">и со звуками </w:t>
            </w:r>
            <w:r w:rsidRPr="00697B6C">
              <w:rPr>
                <w:rFonts w:ascii="Times New Roman" w:hAnsi="Times New Roman" w:cs="Times New Roman"/>
                <w:b/>
                <w:i/>
                <w:sz w:val="24"/>
              </w:rPr>
              <w:t>[щ’]</w:t>
            </w:r>
            <w:r w:rsidRPr="00697B6C">
              <w:rPr>
                <w:rFonts w:ascii="Times New Roman" w:hAnsi="Times New Roman" w:cs="Times New Roman"/>
                <w:sz w:val="24"/>
              </w:rPr>
              <w:t xml:space="preserve">, написанием сочетаний  </w:t>
            </w:r>
            <w:r w:rsidRPr="00697B6C">
              <w:rPr>
                <w:rFonts w:ascii="Times New Roman" w:hAnsi="Times New Roman" w:cs="Times New Roman"/>
                <w:b/>
                <w:i/>
                <w:sz w:val="24"/>
              </w:rPr>
              <w:t>ща, щу</w:t>
            </w:r>
            <w:r w:rsidRPr="00697B6C">
              <w:rPr>
                <w:rFonts w:ascii="Times New Roman" w:hAnsi="Times New Roman" w:cs="Times New Roman"/>
                <w:sz w:val="24"/>
              </w:rPr>
              <w:t>; упражнять в чтении  скороговорки.</w:t>
            </w:r>
          </w:p>
        </w:tc>
        <w:tc>
          <w:tcPr>
            <w:tcW w:w="3119" w:type="dxa"/>
          </w:tcPr>
          <w:p w:rsidR="00697B6C" w:rsidRPr="00697B6C" w:rsidRDefault="00697B6C" w:rsidP="00697B6C">
            <w:pPr>
              <w:rPr>
                <w:rFonts w:ascii="Times New Roman" w:hAnsi="Times New Roman" w:cs="Times New Roman"/>
                <w:sz w:val="24"/>
              </w:rPr>
            </w:pPr>
          </w:p>
        </w:tc>
      </w:tr>
      <w:tr w:rsidR="00697B6C" w:rsidRPr="00697B6C" w:rsidTr="00697B6C">
        <w:trPr>
          <w:trHeight w:val="225"/>
        </w:trPr>
        <w:tc>
          <w:tcPr>
            <w:tcW w:w="1418" w:type="dxa"/>
          </w:tcPr>
          <w:p w:rsidR="00697B6C" w:rsidRPr="00697B6C" w:rsidRDefault="005D1B01" w:rsidP="00697B6C">
            <w:pPr>
              <w:rPr>
                <w:rFonts w:ascii="Times New Roman" w:hAnsi="Times New Roman" w:cs="Times New Roman"/>
                <w:sz w:val="24"/>
              </w:rPr>
            </w:pPr>
            <w:r>
              <w:rPr>
                <w:rFonts w:ascii="Times New Roman" w:hAnsi="Times New Roman" w:cs="Times New Roman"/>
                <w:sz w:val="24"/>
              </w:rPr>
              <w:t>15.05</w:t>
            </w:r>
          </w:p>
        </w:tc>
        <w:tc>
          <w:tcPr>
            <w:tcW w:w="2835"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Развитие речи</w:t>
            </w:r>
          </w:p>
        </w:tc>
        <w:tc>
          <w:tcPr>
            <w:tcW w:w="8363"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Обучить навыкам составления рассказа по картине, загадок, вычленяя существенные признаки; развивать речевые умения в подборе определений, сравнений и названий действий; активизировать употребление в речи глаголов повелительного наклонения.</w:t>
            </w:r>
          </w:p>
        </w:tc>
        <w:tc>
          <w:tcPr>
            <w:tcW w:w="3119" w:type="dxa"/>
          </w:tcPr>
          <w:p w:rsidR="00697B6C" w:rsidRPr="00697B6C" w:rsidRDefault="00697B6C" w:rsidP="00697B6C">
            <w:pPr>
              <w:rPr>
                <w:rFonts w:ascii="Times New Roman" w:hAnsi="Times New Roman" w:cs="Times New Roman"/>
                <w:sz w:val="24"/>
              </w:rPr>
            </w:pPr>
          </w:p>
        </w:tc>
      </w:tr>
      <w:tr w:rsidR="00697B6C" w:rsidRPr="00697B6C" w:rsidTr="00697B6C">
        <w:trPr>
          <w:trHeight w:val="225"/>
        </w:trPr>
        <w:tc>
          <w:tcPr>
            <w:tcW w:w="1418" w:type="dxa"/>
          </w:tcPr>
          <w:p w:rsidR="00697B6C" w:rsidRPr="00697B6C" w:rsidRDefault="005D1B01" w:rsidP="00697B6C">
            <w:pPr>
              <w:rPr>
                <w:rFonts w:ascii="Times New Roman" w:hAnsi="Times New Roman" w:cs="Times New Roman"/>
                <w:sz w:val="24"/>
              </w:rPr>
            </w:pPr>
            <w:r>
              <w:rPr>
                <w:rFonts w:ascii="Times New Roman" w:hAnsi="Times New Roman" w:cs="Times New Roman"/>
                <w:sz w:val="24"/>
              </w:rPr>
              <w:t>15.05</w:t>
            </w:r>
          </w:p>
        </w:tc>
        <w:tc>
          <w:tcPr>
            <w:tcW w:w="2835"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Подготовка к обучению грамоте</w:t>
            </w:r>
          </w:p>
        </w:tc>
        <w:tc>
          <w:tcPr>
            <w:tcW w:w="8363"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 xml:space="preserve">Познакомить с буквами </w:t>
            </w:r>
            <w:r w:rsidRPr="00697B6C">
              <w:rPr>
                <w:rFonts w:ascii="Times New Roman" w:hAnsi="Times New Roman" w:cs="Times New Roman"/>
                <w:b/>
                <w:i/>
                <w:sz w:val="24"/>
              </w:rPr>
              <w:t>ц, Ц</w:t>
            </w:r>
            <w:r w:rsidRPr="00697B6C">
              <w:rPr>
                <w:rFonts w:ascii="Times New Roman" w:hAnsi="Times New Roman" w:cs="Times New Roman"/>
                <w:sz w:val="24"/>
              </w:rPr>
              <w:t xml:space="preserve">и со звуками </w:t>
            </w:r>
            <w:r w:rsidRPr="00697B6C">
              <w:rPr>
                <w:rFonts w:ascii="Times New Roman" w:hAnsi="Times New Roman" w:cs="Times New Roman"/>
                <w:b/>
                <w:i/>
                <w:sz w:val="24"/>
              </w:rPr>
              <w:t xml:space="preserve">[ц]; </w:t>
            </w:r>
            <w:r w:rsidRPr="00697B6C">
              <w:rPr>
                <w:rFonts w:ascii="Times New Roman" w:hAnsi="Times New Roman" w:cs="Times New Roman"/>
                <w:sz w:val="24"/>
              </w:rPr>
              <w:t>научить отгадывать слова, выложенные фишками.</w:t>
            </w:r>
          </w:p>
        </w:tc>
        <w:tc>
          <w:tcPr>
            <w:tcW w:w="3119" w:type="dxa"/>
          </w:tcPr>
          <w:p w:rsidR="00697B6C" w:rsidRPr="00697B6C" w:rsidRDefault="00697B6C" w:rsidP="00697B6C">
            <w:pPr>
              <w:rPr>
                <w:rFonts w:ascii="Times New Roman" w:hAnsi="Times New Roman" w:cs="Times New Roman"/>
                <w:sz w:val="24"/>
              </w:rPr>
            </w:pPr>
          </w:p>
        </w:tc>
      </w:tr>
      <w:tr w:rsidR="00697B6C" w:rsidRPr="00697B6C" w:rsidTr="00697B6C">
        <w:trPr>
          <w:trHeight w:val="225"/>
        </w:trPr>
        <w:tc>
          <w:tcPr>
            <w:tcW w:w="1418" w:type="dxa"/>
          </w:tcPr>
          <w:p w:rsidR="00697B6C" w:rsidRPr="00697B6C" w:rsidRDefault="005D1B01" w:rsidP="00697B6C">
            <w:pPr>
              <w:rPr>
                <w:rFonts w:ascii="Times New Roman" w:hAnsi="Times New Roman" w:cs="Times New Roman"/>
                <w:sz w:val="24"/>
              </w:rPr>
            </w:pPr>
            <w:r>
              <w:rPr>
                <w:rFonts w:ascii="Times New Roman" w:hAnsi="Times New Roman" w:cs="Times New Roman"/>
                <w:sz w:val="24"/>
              </w:rPr>
              <w:t>22.05</w:t>
            </w:r>
          </w:p>
        </w:tc>
        <w:tc>
          <w:tcPr>
            <w:tcW w:w="2835"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Развитие речи</w:t>
            </w:r>
          </w:p>
        </w:tc>
        <w:tc>
          <w:tcPr>
            <w:tcW w:w="8363" w:type="dxa"/>
          </w:tcPr>
          <w:p w:rsidR="00697B6C" w:rsidRPr="00697B6C" w:rsidRDefault="00697B6C" w:rsidP="00697B6C">
            <w:pPr>
              <w:jc w:val="center"/>
              <w:rPr>
                <w:rFonts w:ascii="Times New Roman" w:hAnsi="Times New Roman" w:cs="Times New Roman"/>
                <w:sz w:val="24"/>
              </w:rPr>
            </w:pPr>
            <w:r w:rsidRPr="00697B6C">
              <w:rPr>
                <w:rFonts w:ascii="Times New Roman" w:hAnsi="Times New Roman" w:cs="Times New Roman"/>
                <w:sz w:val="24"/>
              </w:rPr>
              <w:t>Диагностика</w:t>
            </w:r>
          </w:p>
        </w:tc>
        <w:tc>
          <w:tcPr>
            <w:tcW w:w="3119" w:type="dxa"/>
          </w:tcPr>
          <w:p w:rsidR="00697B6C" w:rsidRPr="00697B6C" w:rsidRDefault="00697B6C" w:rsidP="00697B6C">
            <w:pPr>
              <w:rPr>
                <w:rFonts w:ascii="Times New Roman" w:hAnsi="Times New Roman" w:cs="Times New Roman"/>
                <w:sz w:val="24"/>
              </w:rPr>
            </w:pPr>
          </w:p>
        </w:tc>
      </w:tr>
      <w:tr w:rsidR="00697B6C" w:rsidRPr="00697B6C" w:rsidTr="00697B6C">
        <w:trPr>
          <w:trHeight w:val="868"/>
        </w:trPr>
        <w:tc>
          <w:tcPr>
            <w:tcW w:w="1418" w:type="dxa"/>
          </w:tcPr>
          <w:p w:rsidR="00697B6C" w:rsidRPr="00697B6C" w:rsidRDefault="005D1B01" w:rsidP="00697B6C">
            <w:pPr>
              <w:rPr>
                <w:rFonts w:ascii="Times New Roman" w:hAnsi="Times New Roman" w:cs="Times New Roman"/>
                <w:sz w:val="24"/>
              </w:rPr>
            </w:pPr>
            <w:r>
              <w:rPr>
                <w:rFonts w:ascii="Times New Roman" w:hAnsi="Times New Roman" w:cs="Times New Roman"/>
                <w:sz w:val="24"/>
              </w:rPr>
              <w:t>22.05</w:t>
            </w:r>
          </w:p>
        </w:tc>
        <w:tc>
          <w:tcPr>
            <w:tcW w:w="2835"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Подготовка к обучению грамоте</w:t>
            </w:r>
          </w:p>
        </w:tc>
        <w:tc>
          <w:tcPr>
            <w:tcW w:w="8363"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 xml:space="preserve">Познакомить с буквами </w:t>
            </w:r>
            <w:r w:rsidRPr="00697B6C">
              <w:rPr>
                <w:rFonts w:ascii="Times New Roman" w:hAnsi="Times New Roman" w:cs="Times New Roman"/>
                <w:b/>
                <w:i/>
                <w:sz w:val="24"/>
              </w:rPr>
              <w:t xml:space="preserve">х, Х </w:t>
            </w:r>
            <w:r w:rsidRPr="00697B6C">
              <w:rPr>
                <w:rFonts w:ascii="Times New Roman" w:hAnsi="Times New Roman" w:cs="Times New Roman"/>
                <w:sz w:val="24"/>
              </w:rPr>
              <w:t xml:space="preserve">и со звуками </w:t>
            </w:r>
            <w:r w:rsidRPr="00697B6C">
              <w:rPr>
                <w:rFonts w:ascii="Times New Roman" w:hAnsi="Times New Roman" w:cs="Times New Roman"/>
                <w:b/>
                <w:i/>
                <w:sz w:val="24"/>
              </w:rPr>
              <w:t>[х], [х’]</w:t>
            </w:r>
            <w:r w:rsidRPr="00697B6C">
              <w:rPr>
                <w:rFonts w:ascii="Times New Roman" w:hAnsi="Times New Roman" w:cs="Times New Roman"/>
                <w:sz w:val="24"/>
              </w:rPr>
              <w:t>; научить составлять цепочку слов, производя в данном слове одну замену для получения нового слова.</w:t>
            </w:r>
          </w:p>
        </w:tc>
        <w:tc>
          <w:tcPr>
            <w:tcW w:w="3119" w:type="dxa"/>
          </w:tcPr>
          <w:p w:rsidR="00697B6C" w:rsidRPr="00697B6C" w:rsidRDefault="00697B6C" w:rsidP="00697B6C">
            <w:pPr>
              <w:rPr>
                <w:rFonts w:ascii="Times New Roman" w:hAnsi="Times New Roman" w:cs="Times New Roman"/>
                <w:sz w:val="24"/>
              </w:rPr>
            </w:pPr>
          </w:p>
        </w:tc>
      </w:tr>
      <w:tr w:rsidR="00697B6C" w:rsidRPr="00697B6C" w:rsidTr="00697B6C">
        <w:trPr>
          <w:trHeight w:val="225"/>
        </w:trPr>
        <w:tc>
          <w:tcPr>
            <w:tcW w:w="1418" w:type="dxa"/>
          </w:tcPr>
          <w:p w:rsidR="00697B6C" w:rsidRPr="00697B6C" w:rsidRDefault="005D1B01" w:rsidP="00697B6C">
            <w:pPr>
              <w:rPr>
                <w:rFonts w:ascii="Times New Roman" w:hAnsi="Times New Roman" w:cs="Times New Roman"/>
                <w:sz w:val="24"/>
              </w:rPr>
            </w:pPr>
            <w:r>
              <w:rPr>
                <w:rFonts w:ascii="Times New Roman" w:hAnsi="Times New Roman" w:cs="Times New Roman"/>
                <w:sz w:val="24"/>
              </w:rPr>
              <w:t>29.05</w:t>
            </w:r>
          </w:p>
        </w:tc>
        <w:tc>
          <w:tcPr>
            <w:tcW w:w="2835"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Развитие речи</w:t>
            </w:r>
          </w:p>
        </w:tc>
        <w:tc>
          <w:tcPr>
            <w:tcW w:w="8363" w:type="dxa"/>
          </w:tcPr>
          <w:p w:rsidR="00697B6C" w:rsidRPr="00697B6C" w:rsidRDefault="00697B6C" w:rsidP="00697B6C">
            <w:pPr>
              <w:jc w:val="center"/>
              <w:rPr>
                <w:rFonts w:ascii="Times New Roman" w:hAnsi="Times New Roman" w:cs="Times New Roman"/>
                <w:sz w:val="24"/>
              </w:rPr>
            </w:pPr>
            <w:r w:rsidRPr="00697B6C">
              <w:rPr>
                <w:rFonts w:ascii="Times New Roman" w:hAnsi="Times New Roman" w:cs="Times New Roman"/>
                <w:sz w:val="24"/>
              </w:rPr>
              <w:t>Диагностика</w:t>
            </w:r>
          </w:p>
        </w:tc>
        <w:tc>
          <w:tcPr>
            <w:tcW w:w="3119" w:type="dxa"/>
          </w:tcPr>
          <w:p w:rsidR="00697B6C" w:rsidRPr="00697B6C" w:rsidRDefault="00697B6C" w:rsidP="00697B6C">
            <w:pPr>
              <w:rPr>
                <w:rFonts w:ascii="Times New Roman" w:hAnsi="Times New Roman" w:cs="Times New Roman"/>
                <w:sz w:val="24"/>
              </w:rPr>
            </w:pPr>
          </w:p>
        </w:tc>
      </w:tr>
      <w:tr w:rsidR="00697B6C" w:rsidRPr="00697B6C" w:rsidTr="00697B6C">
        <w:trPr>
          <w:trHeight w:val="225"/>
        </w:trPr>
        <w:tc>
          <w:tcPr>
            <w:tcW w:w="1418" w:type="dxa"/>
          </w:tcPr>
          <w:p w:rsidR="00697B6C" w:rsidRPr="00697B6C" w:rsidRDefault="005D1B01" w:rsidP="00697B6C">
            <w:pPr>
              <w:rPr>
                <w:rFonts w:ascii="Times New Roman" w:hAnsi="Times New Roman" w:cs="Times New Roman"/>
                <w:sz w:val="24"/>
              </w:rPr>
            </w:pPr>
            <w:r>
              <w:rPr>
                <w:rFonts w:ascii="Times New Roman" w:hAnsi="Times New Roman" w:cs="Times New Roman"/>
                <w:sz w:val="24"/>
              </w:rPr>
              <w:t>29.05</w:t>
            </w:r>
          </w:p>
        </w:tc>
        <w:tc>
          <w:tcPr>
            <w:tcW w:w="2835"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Подготовка к обучению грамоте</w:t>
            </w:r>
          </w:p>
        </w:tc>
        <w:tc>
          <w:tcPr>
            <w:tcW w:w="8363"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Познакомить с разделительной функцией буквы ь; научить составлять цепочку слов, проводя только одну замену для получения нового слова; совершенствовать навык чтения.</w:t>
            </w:r>
          </w:p>
        </w:tc>
        <w:tc>
          <w:tcPr>
            <w:tcW w:w="3119" w:type="dxa"/>
          </w:tcPr>
          <w:p w:rsidR="00697B6C" w:rsidRPr="00697B6C" w:rsidRDefault="00697B6C" w:rsidP="00697B6C">
            <w:pPr>
              <w:rPr>
                <w:rFonts w:ascii="Times New Roman" w:hAnsi="Times New Roman" w:cs="Times New Roman"/>
                <w:sz w:val="24"/>
              </w:rPr>
            </w:pPr>
          </w:p>
        </w:tc>
      </w:tr>
    </w:tbl>
    <w:p w:rsidR="00697B6C" w:rsidRPr="00D85C19" w:rsidRDefault="00697B6C" w:rsidP="00F80904">
      <w:pPr>
        <w:spacing w:after="0" w:line="240" w:lineRule="auto"/>
        <w:jc w:val="center"/>
        <w:rPr>
          <w:rFonts w:ascii="Times New Roman" w:eastAsia="Times New Roman" w:hAnsi="Times New Roman" w:cs="Times New Roman"/>
          <w:b/>
          <w:sz w:val="28"/>
          <w:szCs w:val="24"/>
          <w:lang w:eastAsia="ru-RU"/>
        </w:rPr>
      </w:pPr>
    </w:p>
    <w:p w:rsidR="001D7386" w:rsidRDefault="001D7386" w:rsidP="00466E84">
      <w:pPr>
        <w:spacing w:after="0" w:line="240" w:lineRule="auto"/>
        <w:rPr>
          <w:rFonts w:ascii="Times New Roman" w:eastAsia="Times New Roman" w:hAnsi="Times New Roman" w:cs="Times New Roman"/>
          <w:b/>
          <w:sz w:val="28"/>
          <w:szCs w:val="24"/>
          <w:lang w:eastAsia="ru-RU"/>
        </w:rPr>
      </w:pPr>
    </w:p>
    <w:p w:rsidR="00D85C19" w:rsidRPr="00697B6C" w:rsidRDefault="00697B6C" w:rsidP="00F80904">
      <w:pPr>
        <w:spacing w:after="0" w:line="240" w:lineRule="auto"/>
        <w:jc w:val="center"/>
        <w:rPr>
          <w:rFonts w:ascii="Times New Roman" w:eastAsia="Times New Roman" w:hAnsi="Times New Roman" w:cs="Times New Roman"/>
          <w:b/>
          <w:sz w:val="28"/>
          <w:szCs w:val="24"/>
          <w:lang w:eastAsia="ru-RU"/>
        </w:rPr>
      </w:pPr>
      <w:r w:rsidRPr="00697B6C">
        <w:rPr>
          <w:rFonts w:ascii="Times New Roman" w:eastAsia="Times New Roman" w:hAnsi="Times New Roman" w:cs="Times New Roman"/>
          <w:b/>
          <w:sz w:val="28"/>
          <w:szCs w:val="24"/>
          <w:lang w:eastAsia="ru-RU"/>
        </w:rPr>
        <w:t>Познавательное развитие</w:t>
      </w:r>
    </w:p>
    <w:p w:rsidR="00D85C19" w:rsidRDefault="00D85C19" w:rsidP="00F80904">
      <w:pPr>
        <w:spacing w:after="0" w:line="240" w:lineRule="auto"/>
        <w:jc w:val="center"/>
        <w:rPr>
          <w:rFonts w:ascii="Times New Roman" w:eastAsia="Times New Roman" w:hAnsi="Times New Roman" w:cs="Times New Roman"/>
          <w:b/>
          <w:sz w:val="24"/>
          <w:szCs w:val="24"/>
          <w:lang w:eastAsia="ru-RU"/>
        </w:rPr>
      </w:pPr>
    </w:p>
    <w:tbl>
      <w:tblPr>
        <w:tblStyle w:val="7"/>
        <w:tblW w:w="15679" w:type="dxa"/>
        <w:tblInd w:w="-459" w:type="dxa"/>
        <w:tblLook w:val="04A0"/>
      </w:tblPr>
      <w:tblGrid>
        <w:gridCol w:w="876"/>
        <w:gridCol w:w="3406"/>
        <w:gridCol w:w="5342"/>
        <w:gridCol w:w="7162"/>
      </w:tblGrid>
      <w:tr w:rsidR="00697B6C" w:rsidRPr="00697B6C" w:rsidTr="00697B6C">
        <w:trPr>
          <w:trHeight w:val="167"/>
        </w:trPr>
        <w:tc>
          <w:tcPr>
            <w:tcW w:w="1276" w:type="dxa"/>
          </w:tcPr>
          <w:p w:rsidR="00697B6C" w:rsidRPr="00697B6C" w:rsidRDefault="00697B6C" w:rsidP="00697B6C">
            <w:pPr>
              <w:jc w:val="center"/>
              <w:rPr>
                <w:rFonts w:ascii="Comic Sans MS" w:hAnsi="Comic Sans MS"/>
                <w:b/>
                <w:sz w:val="28"/>
              </w:rPr>
            </w:pPr>
            <w:r w:rsidRPr="00697B6C">
              <w:rPr>
                <w:rFonts w:ascii="Comic Sans MS" w:hAnsi="Comic Sans MS"/>
                <w:b/>
                <w:sz w:val="28"/>
              </w:rPr>
              <w:t>Дата</w:t>
            </w:r>
          </w:p>
        </w:tc>
        <w:tc>
          <w:tcPr>
            <w:tcW w:w="2835" w:type="dxa"/>
          </w:tcPr>
          <w:p w:rsidR="00697B6C" w:rsidRPr="00697B6C" w:rsidRDefault="00697B6C" w:rsidP="00697B6C">
            <w:pPr>
              <w:jc w:val="center"/>
              <w:rPr>
                <w:rFonts w:ascii="Comic Sans MS" w:hAnsi="Comic Sans MS"/>
                <w:b/>
                <w:sz w:val="28"/>
              </w:rPr>
            </w:pPr>
            <w:r w:rsidRPr="00697B6C">
              <w:rPr>
                <w:rFonts w:ascii="Comic Sans MS" w:hAnsi="Comic Sans MS"/>
                <w:b/>
                <w:sz w:val="28"/>
              </w:rPr>
              <w:t>Тема</w:t>
            </w:r>
          </w:p>
        </w:tc>
        <w:tc>
          <w:tcPr>
            <w:tcW w:w="7501" w:type="dxa"/>
          </w:tcPr>
          <w:p w:rsidR="00697B6C" w:rsidRPr="00697B6C" w:rsidRDefault="00697B6C" w:rsidP="00697B6C">
            <w:pPr>
              <w:jc w:val="center"/>
              <w:rPr>
                <w:rFonts w:ascii="Comic Sans MS" w:hAnsi="Comic Sans MS"/>
                <w:b/>
                <w:sz w:val="28"/>
              </w:rPr>
            </w:pPr>
            <w:r w:rsidRPr="00697B6C">
              <w:rPr>
                <w:rFonts w:ascii="Comic Sans MS" w:hAnsi="Comic Sans MS"/>
                <w:b/>
                <w:sz w:val="28"/>
              </w:rPr>
              <w:t>Цели</w:t>
            </w:r>
          </w:p>
        </w:tc>
        <w:tc>
          <w:tcPr>
            <w:tcW w:w="4067" w:type="dxa"/>
          </w:tcPr>
          <w:p w:rsidR="00697B6C" w:rsidRPr="00697B6C" w:rsidRDefault="00697B6C" w:rsidP="00697B6C">
            <w:pPr>
              <w:jc w:val="center"/>
              <w:rPr>
                <w:rFonts w:ascii="Comic Sans MS" w:hAnsi="Comic Sans MS"/>
                <w:b/>
                <w:sz w:val="28"/>
              </w:rPr>
            </w:pPr>
            <w:r w:rsidRPr="00697B6C">
              <w:rPr>
                <w:rFonts w:ascii="Comic Sans MS" w:hAnsi="Comic Sans MS"/>
                <w:b/>
                <w:sz w:val="28"/>
              </w:rPr>
              <w:t>Материально-техническое оснащение</w:t>
            </w:r>
          </w:p>
        </w:tc>
      </w:tr>
      <w:tr w:rsidR="00697B6C" w:rsidRPr="00697B6C" w:rsidTr="00697B6C">
        <w:trPr>
          <w:trHeight w:val="167"/>
        </w:trPr>
        <w:tc>
          <w:tcPr>
            <w:tcW w:w="15679" w:type="dxa"/>
            <w:gridSpan w:val="4"/>
          </w:tcPr>
          <w:p w:rsidR="00697B6C" w:rsidRPr="00697B6C" w:rsidRDefault="00697B6C" w:rsidP="00697B6C">
            <w:pPr>
              <w:jc w:val="center"/>
              <w:rPr>
                <w:rFonts w:ascii="Comic Sans MS" w:hAnsi="Comic Sans MS"/>
                <w:b/>
                <w:sz w:val="28"/>
              </w:rPr>
            </w:pPr>
            <w:r w:rsidRPr="00697B6C">
              <w:rPr>
                <w:rFonts w:ascii="Comic Sans MS" w:hAnsi="Comic Sans MS"/>
                <w:b/>
                <w:sz w:val="28"/>
              </w:rPr>
              <w:t>Сентябрь</w:t>
            </w:r>
          </w:p>
        </w:tc>
      </w:tr>
      <w:tr w:rsidR="00697B6C" w:rsidRPr="00697B6C" w:rsidTr="00697B6C">
        <w:trPr>
          <w:trHeight w:val="167"/>
        </w:trPr>
        <w:tc>
          <w:tcPr>
            <w:tcW w:w="1276" w:type="dxa"/>
          </w:tcPr>
          <w:p w:rsidR="00697B6C" w:rsidRDefault="00333720" w:rsidP="00697B6C">
            <w:pPr>
              <w:jc w:val="center"/>
              <w:rPr>
                <w:rFonts w:ascii="Times New Roman" w:hAnsi="Times New Roman" w:cs="Times New Roman"/>
                <w:sz w:val="24"/>
              </w:rPr>
            </w:pPr>
            <w:r>
              <w:rPr>
                <w:rFonts w:ascii="Times New Roman" w:hAnsi="Times New Roman" w:cs="Times New Roman"/>
                <w:sz w:val="24"/>
              </w:rPr>
              <w:t>01</w:t>
            </w:r>
            <w:r w:rsidR="00464F19">
              <w:rPr>
                <w:rFonts w:ascii="Times New Roman" w:hAnsi="Times New Roman" w:cs="Times New Roman"/>
                <w:sz w:val="24"/>
              </w:rPr>
              <w:t>.09</w:t>
            </w:r>
          </w:p>
          <w:p w:rsidR="00333720" w:rsidRPr="00697B6C" w:rsidRDefault="00333720" w:rsidP="00697B6C">
            <w:pPr>
              <w:jc w:val="center"/>
              <w:rPr>
                <w:rFonts w:ascii="Times New Roman" w:hAnsi="Times New Roman" w:cs="Times New Roman"/>
                <w:sz w:val="24"/>
              </w:rPr>
            </w:pPr>
          </w:p>
        </w:tc>
        <w:tc>
          <w:tcPr>
            <w:tcW w:w="2835" w:type="dxa"/>
          </w:tcPr>
          <w:p w:rsidR="00697B6C" w:rsidRPr="00697B6C" w:rsidRDefault="002F5DF7" w:rsidP="00697B6C">
            <w:pPr>
              <w:rPr>
                <w:rFonts w:ascii="Times New Roman" w:hAnsi="Times New Roman" w:cs="Times New Roman"/>
                <w:i/>
                <w:sz w:val="24"/>
                <w:u w:val="single"/>
              </w:rPr>
            </w:pPr>
            <w:r>
              <w:rPr>
                <w:rFonts w:ascii="Times New Roman" w:hAnsi="Times New Roman" w:cs="Times New Roman"/>
                <w:b/>
                <w:sz w:val="24"/>
              </w:rPr>
              <w:t>Логическая задача.Иг.упр.»Назови правильно цифры».ИграВоскобовича «Конструктор цифр»</w:t>
            </w:r>
            <w:r w:rsidR="00697B6C" w:rsidRPr="00697B6C">
              <w:rPr>
                <w:rFonts w:ascii="Times New Roman" w:hAnsi="Times New Roman" w:cs="Times New Roman"/>
                <w:i/>
                <w:sz w:val="24"/>
                <w:u w:val="single"/>
              </w:rPr>
              <w:t>(математика)</w:t>
            </w:r>
          </w:p>
        </w:tc>
        <w:tc>
          <w:tcPr>
            <w:tcW w:w="7501" w:type="dxa"/>
          </w:tcPr>
          <w:p w:rsidR="00697B6C" w:rsidRDefault="00697B6C" w:rsidP="00697B6C">
            <w:pPr>
              <w:rPr>
                <w:rFonts w:ascii="Times New Roman" w:hAnsi="Times New Roman" w:cs="Times New Roman"/>
                <w:sz w:val="24"/>
              </w:rPr>
            </w:pPr>
          </w:p>
          <w:p w:rsidR="002F5DF7" w:rsidRPr="00697B6C" w:rsidRDefault="002F5DF7" w:rsidP="00697B6C">
            <w:pPr>
              <w:rPr>
                <w:rFonts w:ascii="Times New Roman" w:hAnsi="Times New Roman" w:cs="Times New Roman"/>
                <w:sz w:val="24"/>
              </w:rPr>
            </w:pPr>
            <w:r>
              <w:rPr>
                <w:rFonts w:ascii="Times New Roman" w:hAnsi="Times New Roman" w:cs="Times New Roman"/>
                <w:sz w:val="24"/>
              </w:rPr>
              <w:t>Развивать память ,логическое мышление, учить находить признаки отличия одной группы фигур от  другой; закрепить знания детей  о  цифрах,  учить моделировать цифру из деталей конструктора.</w:t>
            </w:r>
          </w:p>
        </w:tc>
        <w:tc>
          <w:tcPr>
            <w:tcW w:w="4067" w:type="dxa"/>
          </w:tcPr>
          <w:p w:rsidR="00697B6C" w:rsidRDefault="00697B6C" w:rsidP="00697B6C">
            <w:pPr>
              <w:rPr>
                <w:rFonts w:ascii="Times New Roman" w:hAnsi="Times New Roman" w:cs="Times New Roman"/>
                <w:sz w:val="24"/>
              </w:rPr>
            </w:pPr>
          </w:p>
          <w:p w:rsidR="002F5DF7" w:rsidRPr="00697B6C" w:rsidRDefault="002F5DF7" w:rsidP="00697B6C">
            <w:pPr>
              <w:rPr>
                <w:rFonts w:ascii="Times New Roman" w:hAnsi="Times New Roman" w:cs="Times New Roman"/>
                <w:sz w:val="24"/>
              </w:rPr>
            </w:pPr>
            <w:r>
              <w:rPr>
                <w:rFonts w:ascii="Times New Roman" w:hAnsi="Times New Roman" w:cs="Times New Roman"/>
                <w:sz w:val="24"/>
              </w:rPr>
              <w:t>Набор цифр ,игра «Конструктор  цифр» В. Воскобовича, схемы цифр ,ковролин,  иллюстрации к сказкам.</w:t>
            </w:r>
          </w:p>
        </w:tc>
      </w:tr>
      <w:tr w:rsidR="00697B6C" w:rsidRPr="00697B6C" w:rsidTr="00697B6C">
        <w:trPr>
          <w:trHeight w:val="167"/>
        </w:trPr>
        <w:tc>
          <w:tcPr>
            <w:tcW w:w="1276" w:type="dxa"/>
          </w:tcPr>
          <w:p w:rsidR="00697B6C" w:rsidRDefault="00333720" w:rsidP="00697B6C">
            <w:pPr>
              <w:jc w:val="center"/>
              <w:rPr>
                <w:rFonts w:ascii="Times New Roman" w:hAnsi="Times New Roman" w:cs="Times New Roman"/>
                <w:sz w:val="24"/>
              </w:rPr>
            </w:pPr>
            <w:r>
              <w:rPr>
                <w:rFonts w:ascii="Times New Roman" w:hAnsi="Times New Roman" w:cs="Times New Roman"/>
                <w:sz w:val="24"/>
              </w:rPr>
              <w:t>01</w:t>
            </w:r>
            <w:r w:rsidR="00464F19">
              <w:rPr>
                <w:rFonts w:ascii="Times New Roman" w:hAnsi="Times New Roman" w:cs="Times New Roman"/>
                <w:sz w:val="24"/>
              </w:rPr>
              <w:t>.09</w:t>
            </w:r>
          </w:p>
          <w:p w:rsidR="005D1B01" w:rsidRDefault="005D1B01" w:rsidP="00697B6C">
            <w:pPr>
              <w:jc w:val="center"/>
              <w:rPr>
                <w:rFonts w:ascii="Times New Roman" w:hAnsi="Times New Roman" w:cs="Times New Roman"/>
                <w:sz w:val="24"/>
              </w:rPr>
            </w:pPr>
          </w:p>
          <w:p w:rsidR="002F5DF7" w:rsidRDefault="002F5DF7" w:rsidP="00697B6C">
            <w:pPr>
              <w:jc w:val="center"/>
              <w:rPr>
                <w:rFonts w:ascii="Times New Roman" w:hAnsi="Times New Roman" w:cs="Times New Roman"/>
                <w:sz w:val="24"/>
              </w:rPr>
            </w:pPr>
          </w:p>
          <w:p w:rsidR="00110F2B" w:rsidRDefault="00110F2B" w:rsidP="00697B6C">
            <w:pPr>
              <w:jc w:val="center"/>
              <w:rPr>
                <w:rFonts w:ascii="Times New Roman" w:hAnsi="Times New Roman" w:cs="Times New Roman"/>
                <w:sz w:val="24"/>
              </w:rPr>
            </w:pPr>
          </w:p>
          <w:p w:rsidR="00110F2B" w:rsidRDefault="00110F2B" w:rsidP="00697B6C">
            <w:pPr>
              <w:jc w:val="center"/>
              <w:rPr>
                <w:rFonts w:ascii="Times New Roman" w:hAnsi="Times New Roman" w:cs="Times New Roman"/>
                <w:sz w:val="24"/>
              </w:rPr>
            </w:pPr>
          </w:p>
          <w:p w:rsidR="00110F2B" w:rsidRDefault="00110F2B" w:rsidP="00697B6C">
            <w:pPr>
              <w:jc w:val="center"/>
              <w:rPr>
                <w:rFonts w:ascii="Times New Roman" w:hAnsi="Times New Roman" w:cs="Times New Roman"/>
                <w:sz w:val="24"/>
              </w:rPr>
            </w:pPr>
          </w:p>
          <w:p w:rsidR="00110F2B" w:rsidRDefault="00333720" w:rsidP="00333720">
            <w:pPr>
              <w:rPr>
                <w:rFonts w:ascii="Times New Roman" w:hAnsi="Times New Roman" w:cs="Times New Roman"/>
                <w:sz w:val="24"/>
              </w:rPr>
            </w:pPr>
            <w:r>
              <w:rPr>
                <w:rFonts w:ascii="Times New Roman" w:hAnsi="Times New Roman" w:cs="Times New Roman"/>
                <w:sz w:val="24"/>
              </w:rPr>
              <w:t>13.</w:t>
            </w:r>
            <w:r w:rsidR="00110F2B">
              <w:rPr>
                <w:rFonts w:ascii="Times New Roman" w:hAnsi="Times New Roman" w:cs="Times New Roman"/>
                <w:sz w:val="24"/>
              </w:rPr>
              <w:t>.09</w:t>
            </w:r>
          </w:p>
          <w:p w:rsidR="00333720" w:rsidRDefault="00333720" w:rsidP="00333720">
            <w:pPr>
              <w:rPr>
                <w:rFonts w:ascii="Times New Roman" w:hAnsi="Times New Roman" w:cs="Times New Roman"/>
                <w:sz w:val="24"/>
              </w:rPr>
            </w:pPr>
          </w:p>
          <w:p w:rsidR="00333720" w:rsidRDefault="00333720" w:rsidP="00333720">
            <w:pPr>
              <w:rPr>
                <w:rFonts w:ascii="Times New Roman" w:hAnsi="Times New Roman" w:cs="Times New Roman"/>
                <w:sz w:val="24"/>
              </w:rPr>
            </w:pPr>
          </w:p>
          <w:p w:rsidR="00333720" w:rsidRDefault="00333720" w:rsidP="00333720">
            <w:pPr>
              <w:rPr>
                <w:rFonts w:ascii="Times New Roman" w:hAnsi="Times New Roman" w:cs="Times New Roman"/>
                <w:sz w:val="24"/>
              </w:rPr>
            </w:pPr>
          </w:p>
          <w:p w:rsidR="00333720" w:rsidRDefault="00333720" w:rsidP="00333720">
            <w:pPr>
              <w:rPr>
                <w:rFonts w:ascii="Times New Roman" w:hAnsi="Times New Roman" w:cs="Times New Roman"/>
                <w:sz w:val="24"/>
              </w:rPr>
            </w:pPr>
          </w:p>
          <w:p w:rsidR="00333720" w:rsidRDefault="00333720" w:rsidP="00333720">
            <w:pPr>
              <w:rPr>
                <w:rFonts w:ascii="Times New Roman" w:hAnsi="Times New Roman" w:cs="Times New Roman"/>
                <w:sz w:val="24"/>
              </w:rPr>
            </w:pPr>
          </w:p>
          <w:p w:rsidR="00333720" w:rsidRDefault="00333720" w:rsidP="00333720">
            <w:pPr>
              <w:rPr>
                <w:rFonts w:ascii="Times New Roman" w:hAnsi="Times New Roman" w:cs="Times New Roman"/>
                <w:sz w:val="24"/>
              </w:rPr>
            </w:pPr>
          </w:p>
          <w:p w:rsidR="00546AAA" w:rsidRDefault="00546AAA" w:rsidP="00697B6C">
            <w:pPr>
              <w:jc w:val="center"/>
              <w:rPr>
                <w:rFonts w:ascii="Times New Roman" w:hAnsi="Times New Roman" w:cs="Times New Roman"/>
                <w:sz w:val="24"/>
              </w:rPr>
            </w:pPr>
          </w:p>
          <w:p w:rsidR="00546AAA" w:rsidRDefault="00546AAA" w:rsidP="00697B6C">
            <w:pPr>
              <w:jc w:val="center"/>
              <w:rPr>
                <w:rFonts w:ascii="Times New Roman" w:hAnsi="Times New Roman" w:cs="Times New Roman"/>
                <w:sz w:val="24"/>
              </w:rPr>
            </w:pPr>
          </w:p>
          <w:p w:rsidR="00546AAA" w:rsidRDefault="00546AAA" w:rsidP="00697B6C">
            <w:pPr>
              <w:jc w:val="center"/>
              <w:rPr>
                <w:rFonts w:ascii="Times New Roman" w:hAnsi="Times New Roman" w:cs="Times New Roman"/>
                <w:sz w:val="24"/>
              </w:rPr>
            </w:pPr>
          </w:p>
          <w:p w:rsidR="00546AAA" w:rsidRDefault="00546AAA" w:rsidP="00697B6C">
            <w:pPr>
              <w:jc w:val="center"/>
              <w:rPr>
                <w:rFonts w:ascii="Times New Roman" w:hAnsi="Times New Roman" w:cs="Times New Roman"/>
                <w:sz w:val="24"/>
              </w:rPr>
            </w:pPr>
          </w:p>
          <w:p w:rsidR="00546AAA" w:rsidRDefault="00546AAA" w:rsidP="00697B6C">
            <w:pPr>
              <w:jc w:val="center"/>
              <w:rPr>
                <w:rFonts w:ascii="Times New Roman" w:hAnsi="Times New Roman" w:cs="Times New Roman"/>
                <w:sz w:val="24"/>
              </w:rPr>
            </w:pPr>
          </w:p>
          <w:p w:rsidR="00546AAA" w:rsidRPr="00697B6C" w:rsidRDefault="00546AAA" w:rsidP="00697B6C">
            <w:pPr>
              <w:jc w:val="center"/>
              <w:rPr>
                <w:rFonts w:ascii="Times New Roman" w:hAnsi="Times New Roman" w:cs="Times New Roman"/>
                <w:sz w:val="24"/>
              </w:rPr>
            </w:pPr>
          </w:p>
        </w:tc>
        <w:tc>
          <w:tcPr>
            <w:tcW w:w="2835" w:type="dxa"/>
          </w:tcPr>
          <w:p w:rsidR="00697B6C" w:rsidRPr="00697B6C" w:rsidRDefault="00697B6C" w:rsidP="00697B6C">
            <w:pPr>
              <w:rPr>
                <w:rFonts w:ascii="Times New Roman" w:hAnsi="Times New Roman" w:cs="Times New Roman"/>
                <w:b/>
                <w:sz w:val="24"/>
              </w:rPr>
            </w:pPr>
            <w:r w:rsidRPr="00697B6C">
              <w:rPr>
                <w:rFonts w:ascii="Times New Roman" w:hAnsi="Times New Roman" w:cs="Times New Roman"/>
                <w:b/>
                <w:sz w:val="24"/>
              </w:rPr>
              <w:lastRenderedPageBreak/>
              <w:t>Путешествие колоска</w:t>
            </w:r>
          </w:p>
          <w:p w:rsidR="00697B6C" w:rsidRDefault="00697B6C" w:rsidP="00697B6C">
            <w:pPr>
              <w:rPr>
                <w:rFonts w:ascii="Times New Roman" w:hAnsi="Times New Roman" w:cs="Times New Roman"/>
                <w:i/>
                <w:sz w:val="24"/>
                <w:u w:val="single"/>
              </w:rPr>
            </w:pPr>
            <w:r w:rsidRPr="00697B6C">
              <w:rPr>
                <w:rFonts w:ascii="Times New Roman" w:hAnsi="Times New Roman" w:cs="Times New Roman"/>
                <w:i/>
                <w:sz w:val="24"/>
                <w:u w:val="single"/>
              </w:rPr>
              <w:t>(природа)</w:t>
            </w:r>
          </w:p>
          <w:p w:rsidR="00110F2B" w:rsidRDefault="00110F2B" w:rsidP="00697B6C">
            <w:pPr>
              <w:rPr>
                <w:rFonts w:ascii="Times New Roman" w:hAnsi="Times New Roman" w:cs="Times New Roman"/>
                <w:i/>
                <w:sz w:val="24"/>
                <w:u w:val="single"/>
              </w:rPr>
            </w:pPr>
          </w:p>
          <w:p w:rsidR="00110F2B" w:rsidRDefault="00110F2B" w:rsidP="00697B6C">
            <w:pPr>
              <w:rPr>
                <w:rFonts w:ascii="Times New Roman" w:hAnsi="Times New Roman" w:cs="Times New Roman"/>
                <w:i/>
                <w:sz w:val="24"/>
                <w:u w:val="single"/>
              </w:rPr>
            </w:pPr>
          </w:p>
          <w:p w:rsidR="00110F2B" w:rsidRDefault="00110F2B" w:rsidP="00697B6C">
            <w:pPr>
              <w:rPr>
                <w:rFonts w:ascii="Times New Roman" w:hAnsi="Times New Roman" w:cs="Times New Roman"/>
                <w:i/>
                <w:sz w:val="24"/>
                <w:u w:val="single"/>
              </w:rPr>
            </w:pPr>
          </w:p>
          <w:p w:rsidR="00110F2B" w:rsidRDefault="00110F2B" w:rsidP="00697B6C">
            <w:pPr>
              <w:rPr>
                <w:rFonts w:ascii="Times New Roman" w:hAnsi="Times New Roman" w:cs="Times New Roman"/>
                <w:i/>
                <w:sz w:val="24"/>
                <w:u w:val="single"/>
              </w:rPr>
            </w:pPr>
          </w:p>
          <w:p w:rsidR="001F3E66" w:rsidRDefault="001F3E66" w:rsidP="00697B6C">
            <w:pPr>
              <w:rPr>
                <w:rFonts w:ascii="Times New Roman" w:hAnsi="Times New Roman" w:cs="Times New Roman"/>
                <w:i/>
                <w:sz w:val="24"/>
                <w:u w:val="single"/>
              </w:rPr>
            </w:pPr>
            <w:r>
              <w:rPr>
                <w:rFonts w:ascii="Times New Roman" w:hAnsi="Times New Roman" w:cs="Times New Roman"/>
                <w:i/>
                <w:sz w:val="24"/>
                <w:u w:val="single"/>
              </w:rPr>
              <w:t>Занимательная задача</w:t>
            </w:r>
          </w:p>
          <w:p w:rsidR="001F3E66" w:rsidRPr="00697B6C" w:rsidRDefault="001F3E66" w:rsidP="00697B6C">
            <w:pPr>
              <w:rPr>
                <w:rFonts w:ascii="Times New Roman" w:hAnsi="Times New Roman" w:cs="Times New Roman"/>
                <w:i/>
                <w:sz w:val="24"/>
                <w:u w:val="single"/>
              </w:rPr>
            </w:pPr>
            <w:r>
              <w:rPr>
                <w:rFonts w:ascii="Times New Roman" w:hAnsi="Times New Roman" w:cs="Times New Roman"/>
                <w:i/>
                <w:sz w:val="24"/>
                <w:u w:val="single"/>
              </w:rPr>
              <w:t>(математика)</w:t>
            </w:r>
          </w:p>
        </w:tc>
        <w:tc>
          <w:tcPr>
            <w:tcW w:w="7501" w:type="dxa"/>
          </w:tcPr>
          <w:p w:rsidR="00697B6C" w:rsidRDefault="00697B6C" w:rsidP="00697B6C">
            <w:pPr>
              <w:rPr>
                <w:rFonts w:ascii="Times New Roman" w:hAnsi="Times New Roman" w:cs="Times New Roman"/>
                <w:sz w:val="24"/>
              </w:rPr>
            </w:pPr>
            <w:r w:rsidRPr="00697B6C">
              <w:rPr>
                <w:rFonts w:ascii="Times New Roman" w:hAnsi="Times New Roman" w:cs="Times New Roman"/>
                <w:sz w:val="24"/>
              </w:rPr>
              <w:lastRenderedPageBreak/>
              <w:t xml:space="preserve">Познакомить со злаковыми культурами (рожь, пшеница); с современной технологией изготовления хлеба на селе; развивать умение </w:t>
            </w:r>
            <w:r w:rsidRPr="00697B6C">
              <w:rPr>
                <w:rFonts w:ascii="Times New Roman" w:hAnsi="Times New Roman" w:cs="Times New Roman"/>
                <w:sz w:val="24"/>
              </w:rPr>
              <w:lastRenderedPageBreak/>
              <w:t>различать растение по характерным признакам (строение колоска, цвет, количество зерен).</w:t>
            </w:r>
          </w:p>
          <w:p w:rsidR="001F3E66" w:rsidRDefault="001F3E66" w:rsidP="00697B6C">
            <w:pPr>
              <w:rPr>
                <w:rFonts w:ascii="Times New Roman" w:hAnsi="Times New Roman" w:cs="Times New Roman"/>
                <w:sz w:val="24"/>
              </w:rPr>
            </w:pPr>
          </w:p>
          <w:p w:rsidR="001F3E66" w:rsidRDefault="001F3E66" w:rsidP="00697B6C">
            <w:pPr>
              <w:rPr>
                <w:rFonts w:ascii="Times New Roman" w:hAnsi="Times New Roman" w:cs="Times New Roman"/>
                <w:sz w:val="24"/>
              </w:rPr>
            </w:pPr>
            <w:r>
              <w:rPr>
                <w:rFonts w:ascii="Times New Roman" w:hAnsi="Times New Roman" w:cs="Times New Roman"/>
                <w:sz w:val="24"/>
              </w:rPr>
              <w:t>Воспитывать  у детей стойкий интерес к математике,учить считать,решать  задачи; развивать смекалку,фантазию,творчество, моторику  рук.</w:t>
            </w:r>
          </w:p>
          <w:p w:rsidR="00546AAA" w:rsidRDefault="00546AAA" w:rsidP="00546AAA"/>
          <w:p w:rsidR="001F3E66" w:rsidRPr="00466E84" w:rsidRDefault="00546AAA" w:rsidP="00697B6C">
            <w:r>
              <w:t xml:space="preserve"> Развивать память ,логическое мышление, учить находить признаки отличия одной группы фигур от  другой; закрепить знания детей  о  цифрах,  учить моделировать цифру из деталей конструктора Воскобовича.</w:t>
            </w:r>
          </w:p>
        </w:tc>
        <w:tc>
          <w:tcPr>
            <w:tcW w:w="4067" w:type="dxa"/>
          </w:tcPr>
          <w:p w:rsidR="00697B6C" w:rsidRDefault="00697B6C" w:rsidP="00697B6C">
            <w:pPr>
              <w:rPr>
                <w:rFonts w:ascii="Times New Roman" w:hAnsi="Times New Roman" w:cs="Times New Roman"/>
                <w:sz w:val="24"/>
              </w:rPr>
            </w:pPr>
          </w:p>
          <w:p w:rsidR="001F3E66" w:rsidRDefault="001F3E66" w:rsidP="00697B6C">
            <w:pPr>
              <w:rPr>
                <w:rFonts w:ascii="Times New Roman" w:hAnsi="Times New Roman" w:cs="Times New Roman"/>
                <w:sz w:val="24"/>
              </w:rPr>
            </w:pPr>
          </w:p>
          <w:p w:rsidR="001F3E66" w:rsidRDefault="001F3E66" w:rsidP="00697B6C">
            <w:pPr>
              <w:rPr>
                <w:rFonts w:ascii="Times New Roman" w:hAnsi="Times New Roman" w:cs="Times New Roman"/>
                <w:sz w:val="24"/>
              </w:rPr>
            </w:pPr>
          </w:p>
          <w:p w:rsidR="001F3E66" w:rsidRDefault="001F3E66" w:rsidP="00697B6C">
            <w:pPr>
              <w:rPr>
                <w:rFonts w:ascii="Times New Roman" w:hAnsi="Times New Roman" w:cs="Times New Roman"/>
                <w:sz w:val="24"/>
              </w:rPr>
            </w:pPr>
          </w:p>
          <w:p w:rsidR="001F3E66" w:rsidRDefault="001F3E66" w:rsidP="00697B6C">
            <w:pPr>
              <w:rPr>
                <w:rFonts w:ascii="Times New Roman" w:hAnsi="Times New Roman" w:cs="Times New Roman"/>
                <w:sz w:val="24"/>
              </w:rPr>
            </w:pPr>
          </w:p>
          <w:p w:rsidR="001F3E66" w:rsidRDefault="001F3E66" w:rsidP="00697B6C">
            <w:pPr>
              <w:rPr>
                <w:rFonts w:ascii="Times New Roman" w:hAnsi="Times New Roman" w:cs="Times New Roman"/>
                <w:sz w:val="24"/>
              </w:rPr>
            </w:pPr>
          </w:p>
          <w:p w:rsidR="00546AAA" w:rsidRDefault="00546AAA" w:rsidP="00697B6C">
            <w:pPr>
              <w:rPr>
                <w:rFonts w:ascii="Times New Roman" w:hAnsi="Times New Roman" w:cs="Times New Roman"/>
                <w:sz w:val="24"/>
              </w:rPr>
            </w:pPr>
          </w:p>
          <w:p w:rsidR="00546AAA" w:rsidRDefault="00546AAA" w:rsidP="00697B6C">
            <w:pPr>
              <w:rPr>
                <w:rFonts w:ascii="Times New Roman" w:hAnsi="Times New Roman" w:cs="Times New Roman"/>
                <w:sz w:val="24"/>
              </w:rPr>
            </w:pPr>
          </w:p>
          <w:p w:rsidR="001F3E66" w:rsidRDefault="00110F2B" w:rsidP="00697B6C">
            <w:pPr>
              <w:rPr>
                <w:rFonts w:ascii="Times New Roman" w:hAnsi="Times New Roman" w:cs="Times New Roman"/>
                <w:sz w:val="24"/>
              </w:rPr>
            </w:pPr>
            <w:r>
              <w:rPr>
                <w:rFonts w:ascii="Times New Roman" w:hAnsi="Times New Roman" w:cs="Times New Roman"/>
                <w:sz w:val="24"/>
              </w:rPr>
              <w:t>Карточки рисунк</w:t>
            </w:r>
            <w:r w:rsidR="006D4C1D">
              <w:rPr>
                <w:rFonts w:ascii="Times New Roman" w:hAnsi="Times New Roman" w:cs="Times New Roman"/>
                <w:sz w:val="24"/>
              </w:rPr>
              <w:t xml:space="preserve">и </w:t>
            </w:r>
            <w:r>
              <w:rPr>
                <w:rFonts w:ascii="Times New Roman" w:hAnsi="Times New Roman" w:cs="Times New Roman"/>
                <w:sz w:val="24"/>
              </w:rPr>
              <w:t>комплекта»Число,форма,цвет.»игровой персонаж Ворон Метр,сказка «Тайна Ворона Метра»</w:t>
            </w:r>
          </w:p>
          <w:p w:rsidR="00546AAA" w:rsidRDefault="00546AAA" w:rsidP="00697B6C">
            <w:pPr>
              <w:rPr>
                <w:rFonts w:ascii="Times New Roman" w:hAnsi="Times New Roman" w:cs="Times New Roman"/>
                <w:sz w:val="24"/>
              </w:rPr>
            </w:pPr>
          </w:p>
          <w:p w:rsidR="00546AAA" w:rsidRDefault="00546AAA" w:rsidP="00697B6C">
            <w:pPr>
              <w:rPr>
                <w:rFonts w:ascii="Times New Roman" w:hAnsi="Times New Roman" w:cs="Times New Roman"/>
                <w:sz w:val="24"/>
              </w:rPr>
            </w:pPr>
          </w:p>
          <w:p w:rsidR="00546AAA" w:rsidRDefault="00546AAA" w:rsidP="00697B6C">
            <w:pPr>
              <w:rPr>
                <w:rFonts w:ascii="Times New Roman" w:hAnsi="Times New Roman" w:cs="Times New Roman"/>
                <w:sz w:val="24"/>
              </w:rPr>
            </w:pPr>
          </w:p>
          <w:p w:rsidR="00546AAA" w:rsidRDefault="00546AAA" w:rsidP="00697B6C">
            <w:pPr>
              <w:rPr>
                <w:rFonts w:ascii="Times New Roman" w:hAnsi="Times New Roman" w:cs="Times New Roman"/>
                <w:sz w:val="24"/>
              </w:rPr>
            </w:pPr>
          </w:p>
          <w:p w:rsidR="00546AAA" w:rsidRDefault="00546AAA" w:rsidP="00697B6C">
            <w:pPr>
              <w:rPr>
                <w:rFonts w:ascii="Times New Roman" w:hAnsi="Times New Roman" w:cs="Times New Roman"/>
                <w:sz w:val="24"/>
              </w:rPr>
            </w:pPr>
          </w:p>
          <w:p w:rsidR="00546AAA" w:rsidRDefault="00546AAA" w:rsidP="00697B6C">
            <w:pPr>
              <w:rPr>
                <w:rFonts w:ascii="Times New Roman" w:hAnsi="Times New Roman" w:cs="Times New Roman"/>
                <w:sz w:val="24"/>
              </w:rPr>
            </w:pPr>
          </w:p>
          <w:p w:rsidR="00546AAA" w:rsidRPr="00697B6C" w:rsidRDefault="00546AAA" w:rsidP="00697B6C">
            <w:pPr>
              <w:rPr>
                <w:rFonts w:ascii="Times New Roman" w:hAnsi="Times New Roman" w:cs="Times New Roman"/>
                <w:sz w:val="24"/>
              </w:rPr>
            </w:pPr>
          </w:p>
        </w:tc>
      </w:tr>
      <w:tr w:rsidR="00697B6C" w:rsidRPr="00697B6C" w:rsidTr="00697B6C">
        <w:trPr>
          <w:trHeight w:val="167"/>
        </w:trPr>
        <w:tc>
          <w:tcPr>
            <w:tcW w:w="1276" w:type="dxa"/>
          </w:tcPr>
          <w:p w:rsidR="00697B6C" w:rsidRDefault="00280D10" w:rsidP="00697B6C">
            <w:pPr>
              <w:jc w:val="center"/>
              <w:rPr>
                <w:rFonts w:ascii="Times New Roman" w:hAnsi="Times New Roman" w:cs="Times New Roman"/>
                <w:sz w:val="24"/>
              </w:rPr>
            </w:pPr>
            <w:r>
              <w:rPr>
                <w:rFonts w:ascii="Times New Roman" w:hAnsi="Times New Roman" w:cs="Times New Roman"/>
                <w:sz w:val="24"/>
              </w:rPr>
              <w:lastRenderedPageBreak/>
              <w:t>14</w:t>
            </w:r>
            <w:r w:rsidR="00333720">
              <w:rPr>
                <w:rFonts w:ascii="Times New Roman" w:hAnsi="Times New Roman" w:cs="Times New Roman"/>
                <w:sz w:val="24"/>
              </w:rPr>
              <w:t>.09</w:t>
            </w:r>
          </w:p>
          <w:p w:rsidR="00333720" w:rsidRDefault="00333720" w:rsidP="00697B6C">
            <w:pPr>
              <w:jc w:val="center"/>
              <w:rPr>
                <w:rFonts w:ascii="Times New Roman" w:hAnsi="Times New Roman" w:cs="Times New Roman"/>
                <w:sz w:val="24"/>
              </w:rPr>
            </w:pPr>
          </w:p>
          <w:p w:rsidR="00333720" w:rsidRDefault="00333720" w:rsidP="00697B6C">
            <w:pPr>
              <w:jc w:val="center"/>
              <w:rPr>
                <w:rFonts w:ascii="Times New Roman" w:hAnsi="Times New Roman" w:cs="Times New Roman"/>
                <w:sz w:val="24"/>
              </w:rPr>
            </w:pPr>
          </w:p>
          <w:p w:rsidR="00333720" w:rsidRDefault="00333720" w:rsidP="00697B6C">
            <w:pPr>
              <w:jc w:val="center"/>
              <w:rPr>
                <w:rFonts w:ascii="Times New Roman" w:hAnsi="Times New Roman" w:cs="Times New Roman"/>
                <w:sz w:val="24"/>
              </w:rPr>
            </w:pPr>
          </w:p>
          <w:p w:rsidR="00333720" w:rsidRDefault="00333720" w:rsidP="00697B6C">
            <w:pPr>
              <w:jc w:val="center"/>
              <w:rPr>
                <w:rFonts w:ascii="Times New Roman" w:hAnsi="Times New Roman" w:cs="Times New Roman"/>
                <w:sz w:val="24"/>
              </w:rPr>
            </w:pPr>
          </w:p>
          <w:p w:rsidR="00333720" w:rsidRDefault="00333720" w:rsidP="00697B6C">
            <w:pPr>
              <w:jc w:val="center"/>
              <w:rPr>
                <w:rFonts w:ascii="Times New Roman" w:hAnsi="Times New Roman" w:cs="Times New Roman"/>
                <w:sz w:val="24"/>
              </w:rPr>
            </w:pPr>
            <w:r>
              <w:rPr>
                <w:rFonts w:ascii="Times New Roman" w:hAnsi="Times New Roman" w:cs="Times New Roman"/>
                <w:sz w:val="24"/>
              </w:rPr>
              <w:t>2</w:t>
            </w:r>
            <w:r w:rsidR="00280D10">
              <w:rPr>
                <w:rFonts w:ascii="Times New Roman" w:hAnsi="Times New Roman" w:cs="Times New Roman"/>
                <w:sz w:val="24"/>
              </w:rPr>
              <w:t>0</w:t>
            </w:r>
            <w:r>
              <w:rPr>
                <w:rFonts w:ascii="Times New Roman" w:hAnsi="Times New Roman" w:cs="Times New Roman"/>
                <w:sz w:val="24"/>
              </w:rPr>
              <w:t>.09</w:t>
            </w:r>
          </w:p>
          <w:p w:rsidR="00333720" w:rsidRPr="00697B6C" w:rsidRDefault="00333720" w:rsidP="00697B6C">
            <w:pPr>
              <w:jc w:val="center"/>
              <w:rPr>
                <w:rFonts w:ascii="Times New Roman" w:hAnsi="Times New Roman" w:cs="Times New Roman"/>
                <w:sz w:val="24"/>
              </w:rPr>
            </w:pPr>
          </w:p>
        </w:tc>
        <w:tc>
          <w:tcPr>
            <w:tcW w:w="2835" w:type="dxa"/>
          </w:tcPr>
          <w:p w:rsidR="00697B6C" w:rsidRDefault="00697B6C" w:rsidP="00697B6C">
            <w:pPr>
              <w:rPr>
                <w:rFonts w:ascii="Times New Roman" w:hAnsi="Times New Roman" w:cs="Times New Roman"/>
                <w:b/>
                <w:sz w:val="24"/>
              </w:rPr>
            </w:pPr>
            <w:r w:rsidRPr="00697B6C">
              <w:rPr>
                <w:rFonts w:ascii="Times New Roman" w:hAnsi="Times New Roman" w:cs="Times New Roman"/>
                <w:b/>
                <w:sz w:val="24"/>
              </w:rPr>
              <w:t>Дом в котором живут цифры</w:t>
            </w:r>
          </w:p>
          <w:p w:rsidR="00110F2B" w:rsidRDefault="00110F2B" w:rsidP="00697B6C">
            <w:pPr>
              <w:rPr>
                <w:rFonts w:ascii="Times New Roman" w:hAnsi="Times New Roman" w:cs="Times New Roman"/>
                <w:b/>
                <w:sz w:val="24"/>
              </w:rPr>
            </w:pPr>
          </w:p>
          <w:p w:rsidR="00110F2B" w:rsidRDefault="00110F2B" w:rsidP="00697B6C">
            <w:pPr>
              <w:rPr>
                <w:rFonts w:ascii="Times New Roman" w:hAnsi="Times New Roman" w:cs="Times New Roman"/>
                <w:b/>
                <w:sz w:val="24"/>
              </w:rPr>
            </w:pPr>
          </w:p>
          <w:p w:rsidR="00110F2B" w:rsidRDefault="00110F2B" w:rsidP="00697B6C">
            <w:pPr>
              <w:rPr>
                <w:rFonts w:ascii="Times New Roman" w:hAnsi="Times New Roman" w:cs="Times New Roman"/>
                <w:b/>
                <w:sz w:val="24"/>
              </w:rPr>
            </w:pPr>
          </w:p>
          <w:p w:rsidR="00110F2B" w:rsidRDefault="00110F2B" w:rsidP="00697B6C">
            <w:pPr>
              <w:rPr>
                <w:rFonts w:ascii="Times New Roman" w:hAnsi="Times New Roman" w:cs="Times New Roman"/>
                <w:b/>
                <w:sz w:val="24"/>
              </w:rPr>
            </w:pPr>
          </w:p>
          <w:p w:rsidR="00110F2B" w:rsidRDefault="00110F2B" w:rsidP="00697B6C">
            <w:pPr>
              <w:rPr>
                <w:rFonts w:ascii="Times New Roman" w:hAnsi="Times New Roman" w:cs="Times New Roman"/>
                <w:b/>
                <w:sz w:val="24"/>
              </w:rPr>
            </w:pPr>
          </w:p>
          <w:p w:rsidR="00110F2B" w:rsidRPr="00697B6C" w:rsidRDefault="00833621" w:rsidP="00697B6C">
            <w:pPr>
              <w:rPr>
                <w:rFonts w:ascii="Times New Roman" w:hAnsi="Times New Roman" w:cs="Times New Roman"/>
                <w:b/>
                <w:sz w:val="24"/>
              </w:rPr>
            </w:pPr>
            <w:r>
              <w:rPr>
                <w:rFonts w:ascii="Times New Roman" w:hAnsi="Times New Roman" w:cs="Times New Roman"/>
                <w:b/>
                <w:sz w:val="24"/>
              </w:rPr>
              <w:t>Задачи на сообразител</w:t>
            </w:r>
            <w:r w:rsidR="00110F2B">
              <w:rPr>
                <w:rFonts w:ascii="Times New Roman" w:hAnsi="Times New Roman" w:cs="Times New Roman"/>
                <w:b/>
                <w:sz w:val="24"/>
              </w:rPr>
              <w:t>ьность</w:t>
            </w:r>
          </w:p>
          <w:p w:rsidR="00697B6C" w:rsidRPr="00697B6C" w:rsidRDefault="00697B6C" w:rsidP="00697B6C">
            <w:pPr>
              <w:rPr>
                <w:rFonts w:ascii="Times New Roman" w:hAnsi="Times New Roman" w:cs="Times New Roman"/>
                <w:i/>
                <w:sz w:val="24"/>
                <w:u w:val="single"/>
              </w:rPr>
            </w:pPr>
            <w:r w:rsidRPr="00697B6C">
              <w:rPr>
                <w:rFonts w:ascii="Times New Roman" w:hAnsi="Times New Roman" w:cs="Times New Roman"/>
                <w:i/>
                <w:sz w:val="24"/>
                <w:u w:val="single"/>
              </w:rPr>
              <w:t>(математика)</w:t>
            </w:r>
          </w:p>
        </w:tc>
        <w:tc>
          <w:tcPr>
            <w:tcW w:w="7501" w:type="dxa"/>
          </w:tcPr>
          <w:p w:rsidR="00697B6C" w:rsidRDefault="00697B6C" w:rsidP="00697B6C">
            <w:pPr>
              <w:jc w:val="both"/>
              <w:rPr>
                <w:rFonts w:ascii="Times New Roman" w:hAnsi="Times New Roman" w:cs="Times New Roman"/>
                <w:sz w:val="24"/>
              </w:rPr>
            </w:pPr>
            <w:r w:rsidRPr="00697B6C">
              <w:rPr>
                <w:rFonts w:ascii="Times New Roman" w:hAnsi="Times New Roman" w:cs="Times New Roman"/>
                <w:sz w:val="24"/>
              </w:rPr>
              <w:t>Уточнение представлений детей о назначении цифр, соответствии числа и цифры; использование цифр для записи; развитие мелкой моторики.</w:t>
            </w:r>
          </w:p>
          <w:p w:rsidR="00110F2B" w:rsidRDefault="00110F2B" w:rsidP="00697B6C">
            <w:pPr>
              <w:jc w:val="both"/>
              <w:rPr>
                <w:rFonts w:ascii="Times New Roman" w:hAnsi="Times New Roman" w:cs="Times New Roman"/>
                <w:sz w:val="24"/>
              </w:rPr>
            </w:pPr>
          </w:p>
          <w:p w:rsidR="00110F2B" w:rsidRPr="00697B6C" w:rsidRDefault="00110F2B" w:rsidP="00697B6C">
            <w:pPr>
              <w:jc w:val="both"/>
              <w:rPr>
                <w:rFonts w:ascii="Times New Roman" w:hAnsi="Times New Roman" w:cs="Times New Roman"/>
                <w:sz w:val="24"/>
              </w:rPr>
            </w:pPr>
            <w:r>
              <w:rPr>
                <w:rFonts w:ascii="Times New Roman" w:hAnsi="Times New Roman" w:cs="Times New Roman"/>
                <w:sz w:val="24"/>
              </w:rPr>
              <w:t>Учить решать задачи  на сообразительность, способствовать освоению пространственных отношений; развивать внимание,память, мышление,речь,мелкую моторику рук.</w:t>
            </w:r>
          </w:p>
        </w:tc>
        <w:tc>
          <w:tcPr>
            <w:tcW w:w="4067" w:type="dxa"/>
          </w:tcPr>
          <w:p w:rsidR="00697B6C" w:rsidRDefault="00697B6C" w:rsidP="00697B6C">
            <w:pPr>
              <w:rPr>
                <w:rFonts w:ascii="Times New Roman" w:hAnsi="Times New Roman" w:cs="Times New Roman"/>
                <w:sz w:val="24"/>
              </w:rPr>
            </w:pPr>
            <w:r w:rsidRPr="00697B6C">
              <w:rPr>
                <w:rFonts w:ascii="Times New Roman" w:hAnsi="Times New Roman" w:cs="Times New Roman"/>
                <w:sz w:val="24"/>
              </w:rPr>
              <w:t>Пазлы с цифрами; настольные театры по сказкам «Кот, петух лиса», «Маша и медведь», «Три поросенка» и любым другим; макет комнаты с дверью и окном ( с противоположной стороны); цветной пластилин, карточки с буквами для кроссворда.</w:t>
            </w:r>
          </w:p>
          <w:p w:rsidR="00110F2B" w:rsidRDefault="00110F2B" w:rsidP="00697B6C">
            <w:pPr>
              <w:rPr>
                <w:rFonts w:ascii="Times New Roman" w:hAnsi="Times New Roman" w:cs="Times New Roman"/>
                <w:sz w:val="24"/>
              </w:rPr>
            </w:pPr>
          </w:p>
          <w:p w:rsidR="00110F2B" w:rsidRPr="00697B6C" w:rsidRDefault="00110F2B" w:rsidP="00697B6C">
            <w:pPr>
              <w:rPr>
                <w:rFonts w:ascii="Times New Roman" w:hAnsi="Times New Roman" w:cs="Times New Roman"/>
                <w:sz w:val="24"/>
              </w:rPr>
            </w:pPr>
            <w:r>
              <w:rPr>
                <w:rFonts w:ascii="Times New Roman" w:hAnsi="Times New Roman" w:cs="Times New Roman"/>
                <w:sz w:val="24"/>
              </w:rPr>
              <w:t>Карточки –рисунки комплекта «Число,форма,цвет»Кораблик «Брызг- брызг».</w:t>
            </w:r>
          </w:p>
        </w:tc>
      </w:tr>
      <w:tr w:rsidR="00697B6C" w:rsidRPr="00697B6C" w:rsidTr="00697B6C">
        <w:trPr>
          <w:trHeight w:val="167"/>
        </w:trPr>
        <w:tc>
          <w:tcPr>
            <w:tcW w:w="1276" w:type="dxa"/>
          </w:tcPr>
          <w:p w:rsidR="00697B6C" w:rsidRDefault="001F3E66" w:rsidP="00697B6C">
            <w:pPr>
              <w:jc w:val="center"/>
              <w:rPr>
                <w:rFonts w:ascii="Times New Roman" w:hAnsi="Times New Roman" w:cs="Times New Roman"/>
                <w:sz w:val="24"/>
              </w:rPr>
            </w:pPr>
            <w:r>
              <w:rPr>
                <w:rFonts w:ascii="Times New Roman" w:hAnsi="Times New Roman" w:cs="Times New Roman"/>
                <w:sz w:val="24"/>
              </w:rPr>
              <w:t>09</w:t>
            </w:r>
            <w:r w:rsidR="00464F19">
              <w:rPr>
                <w:rFonts w:ascii="Times New Roman" w:hAnsi="Times New Roman" w:cs="Times New Roman"/>
                <w:sz w:val="24"/>
              </w:rPr>
              <w:t>.09</w:t>
            </w:r>
          </w:p>
          <w:p w:rsidR="00333720" w:rsidRDefault="00333720" w:rsidP="00697B6C">
            <w:pPr>
              <w:jc w:val="center"/>
              <w:rPr>
                <w:rFonts w:ascii="Times New Roman" w:hAnsi="Times New Roman" w:cs="Times New Roman"/>
                <w:sz w:val="24"/>
              </w:rPr>
            </w:pPr>
          </w:p>
          <w:p w:rsidR="00333720" w:rsidRDefault="00333720" w:rsidP="00697B6C">
            <w:pPr>
              <w:jc w:val="center"/>
              <w:rPr>
                <w:rFonts w:ascii="Times New Roman" w:hAnsi="Times New Roman" w:cs="Times New Roman"/>
                <w:sz w:val="24"/>
              </w:rPr>
            </w:pPr>
          </w:p>
          <w:p w:rsidR="00333720" w:rsidRDefault="00333720" w:rsidP="00697B6C">
            <w:pPr>
              <w:jc w:val="center"/>
              <w:rPr>
                <w:rFonts w:ascii="Times New Roman" w:hAnsi="Times New Roman" w:cs="Times New Roman"/>
                <w:sz w:val="24"/>
              </w:rPr>
            </w:pPr>
          </w:p>
          <w:p w:rsidR="00333720" w:rsidRDefault="00333720" w:rsidP="00697B6C">
            <w:pPr>
              <w:jc w:val="center"/>
              <w:rPr>
                <w:rFonts w:ascii="Times New Roman" w:hAnsi="Times New Roman" w:cs="Times New Roman"/>
                <w:sz w:val="24"/>
              </w:rPr>
            </w:pPr>
          </w:p>
          <w:p w:rsidR="00333720" w:rsidRDefault="00333720" w:rsidP="00697B6C">
            <w:pPr>
              <w:jc w:val="center"/>
              <w:rPr>
                <w:rFonts w:ascii="Times New Roman" w:hAnsi="Times New Roman" w:cs="Times New Roman"/>
                <w:sz w:val="24"/>
              </w:rPr>
            </w:pPr>
          </w:p>
          <w:p w:rsidR="00333720" w:rsidRDefault="00333720" w:rsidP="00697B6C">
            <w:pPr>
              <w:jc w:val="center"/>
              <w:rPr>
                <w:rFonts w:ascii="Times New Roman" w:hAnsi="Times New Roman" w:cs="Times New Roman"/>
                <w:sz w:val="24"/>
              </w:rPr>
            </w:pPr>
          </w:p>
          <w:p w:rsidR="00333720" w:rsidRDefault="00333720" w:rsidP="00697B6C">
            <w:pPr>
              <w:jc w:val="center"/>
              <w:rPr>
                <w:rFonts w:ascii="Times New Roman" w:hAnsi="Times New Roman" w:cs="Times New Roman"/>
                <w:sz w:val="24"/>
              </w:rPr>
            </w:pPr>
            <w:r>
              <w:rPr>
                <w:rFonts w:ascii="Times New Roman" w:hAnsi="Times New Roman" w:cs="Times New Roman"/>
                <w:sz w:val="24"/>
              </w:rPr>
              <w:t>14.09</w:t>
            </w:r>
          </w:p>
          <w:p w:rsidR="00333720" w:rsidRDefault="00333720" w:rsidP="00697B6C">
            <w:pPr>
              <w:jc w:val="center"/>
              <w:rPr>
                <w:rFonts w:ascii="Times New Roman" w:hAnsi="Times New Roman" w:cs="Times New Roman"/>
                <w:sz w:val="24"/>
              </w:rPr>
            </w:pPr>
          </w:p>
          <w:p w:rsidR="00333720" w:rsidRDefault="00333720" w:rsidP="00697B6C">
            <w:pPr>
              <w:jc w:val="center"/>
              <w:rPr>
                <w:rFonts w:ascii="Times New Roman" w:hAnsi="Times New Roman" w:cs="Times New Roman"/>
                <w:sz w:val="24"/>
              </w:rPr>
            </w:pPr>
          </w:p>
          <w:p w:rsidR="00333720" w:rsidRDefault="00333720" w:rsidP="00697B6C">
            <w:pPr>
              <w:jc w:val="center"/>
              <w:rPr>
                <w:rFonts w:ascii="Times New Roman" w:hAnsi="Times New Roman" w:cs="Times New Roman"/>
                <w:sz w:val="24"/>
              </w:rPr>
            </w:pPr>
          </w:p>
          <w:p w:rsidR="00333720" w:rsidRDefault="00333720" w:rsidP="00697B6C">
            <w:pPr>
              <w:jc w:val="center"/>
              <w:rPr>
                <w:rFonts w:ascii="Times New Roman" w:hAnsi="Times New Roman" w:cs="Times New Roman"/>
                <w:sz w:val="24"/>
              </w:rPr>
            </w:pPr>
          </w:p>
          <w:p w:rsidR="00333720" w:rsidRDefault="00333720" w:rsidP="00697B6C">
            <w:pPr>
              <w:jc w:val="center"/>
              <w:rPr>
                <w:rFonts w:ascii="Times New Roman" w:hAnsi="Times New Roman" w:cs="Times New Roman"/>
                <w:sz w:val="24"/>
              </w:rPr>
            </w:pPr>
          </w:p>
          <w:p w:rsidR="00333720" w:rsidRDefault="00333720" w:rsidP="00697B6C">
            <w:pPr>
              <w:jc w:val="center"/>
              <w:rPr>
                <w:rFonts w:ascii="Times New Roman" w:hAnsi="Times New Roman" w:cs="Times New Roman"/>
                <w:sz w:val="24"/>
              </w:rPr>
            </w:pPr>
          </w:p>
          <w:p w:rsidR="00333720" w:rsidRDefault="00333720" w:rsidP="00697B6C">
            <w:pPr>
              <w:jc w:val="center"/>
              <w:rPr>
                <w:rFonts w:ascii="Times New Roman" w:hAnsi="Times New Roman" w:cs="Times New Roman"/>
                <w:sz w:val="24"/>
              </w:rPr>
            </w:pPr>
          </w:p>
          <w:p w:rsidR="00333720" w:rsidRDefault="00333720" w:rsidP="00697B6C">
            <w:pPr>
              <w:jc w:val="center"/>
              <w:rPr>
                <w:rFonts w:ascii="Times New Roman" w:hAnsi="Times New Roman" w:cs="Times New Roman"/>
                <w:sz w:val="24"/>
              </w:rPr>
            </w:pPr>
          </w:p>
          <w:p w:rsidR="00333720" w:rsidRDefault="00333720" w:rsidP="00697B6C">
            <w:pPr>
              <w:jc w:val="center"/>
              <w:rPr>
                <w:rFonts w:ascii="Times New Roman" w:hAnsi="Times New Roman" w:cs="Times New Roman"/>
                <w:sz w:val="24"/>
              </w:rPr>
            </w:pPr>
          </w:p>
          <w:p w:rsidR="00333720" w:rsidRDefault="00333720" w:rsidP="00697B6C">
            <w:pPr>
              <w:jc w:val="center"/>
              <w:rPr>
                <w:rFonts w:ascii="Times New Roman" w:hAnsi="Times New Roman" w:cs="Times New Roman"/>
                <w:sz w:val="24"/>
              </w:rPr>
            </w:pPr>
            <w:r>
              <w:rPr>
                <w:rFonts w:ascii="Times New Roman" w:hAnsi="Times New Roman" w:cs="Times New Roman"/>
                <w:sz w:val="24"/>
              </w:rPr>
              <w:t>21.09</w:t>
            </w:r>
          </w:p>
          <w:p w:rsidR="00333720" w:rsidRDefault="00333720" w:rsidP="00697B6C">
            <w:pPr>
              <w:jc w:val="center"/>
              <w:rPr>
                <w:rFonts w:ascii="Times New Roman" w:hAnsi="Times New Roman" w:cs="Times New Roman"/>
                <w:sz w:val="24"/>
              </w:rPr>
            </w:pPr>
          </w:p>
          <w:p w:rsidR="00333720" w:rsidRDefault="00333720" w:rsidP="00697B6C">
            <w:pPr>
              <w:jc w:val="center"/>
              <w:rPr>
                <w:rFonts w:ascii="Times New Roman" w:hAnsi="Times New Roman" w:cs="Times New Roman"/>
                <w:sz w:val="24"/>
              </w:rPr>
            </w:pPr>
          </w:p>
          <w:p w:rsidR="00333720" w:rsidRPr="00697B6C" w:rsidRDefault="00333720" w:rsidP="00697B6C">
            <w:pPr>
              <w:jc w:val="center"/>
              <w:rPr>
                <w:rFonts w:ascii="Times New Roman" w:hAnsi="Times New Roman" w:cs="Times New Roman"/>
                <w:sz w:val="24"/>
              </w:rPr>
            </w:pPr>
            <w:r>
              <w:rPr>
                <w:rFonts w:ascii="Times New Roman" w:hAnsi="Times New Roman" w:cs="Times New Roman"/>
                <w:sz w:val="24"/>
              </w:rPr>
              <w:t>27.09</w:t>
            </w:r>
          </w:p>
        </w:tc>
        <w:tc>
          <w:tcPr>
            <w:tcW w:w="2835" w:type="dxa"/>
          </w:tcPr>
          <w:p w:rsidR="00697B6C" w:rsidRDefault="00697B6C" w:rsidP="00697B6C">
            <w:pPr>
              <w:rPr>
                <w:rFonts w:ascii="Times New Roman" w:hAnsi="Times New Roman" w:cs="Times New Roman"/>
                <w:b/>
                <w:sz w:val="24"/>
              </w:rPr>
            </w:pPr>
            <w:r w:rsidRPr="00697B6C">
              <w:rPr>
                <w:rFonts w:ascii="Times New Roman" w:hAnsi="Times New Roman" w:cs="Times New Roman"/>
                <w:b/>
                <w:sz w:val="24"/>
              </w:rPr>
              <w:lastRenderedPageBreak/>
              <w:t>Посещение кафе «Дары осени»</w:t>
            </w:r>
          </w:p>
          <w:p w:rsidR="0008009B" w:rsidRDefault="0008009B" w:rsidP="00697B6C">
            <w:pPr>
              <w:rPr>
                <w:rFonts w:ascii="Times New Roman" w:hAnsi="Times New Roman" w:cs="Times New Roman"/>
                <w:b/>
                <w:sz w:val="24"/>
              </w:rPr>
            </w:pPr>
          </w:p>
          <w:p w:rsidR="0008009B" w:rsidRDefault="0008009B" w:rsidP="00697B6C">
            <w:pPr>
              <w:rPr>
                <w:rFonts w:ascii="Times New Roman" w:hAnsi="Times New Roman" w:cs="Times New Roman"/>
                <w:b/>
                <w:sz w:val="24"/>
              </w:rPr>
            </w:pPr>
          </w:p>
          <w:p w:rsidR="0008009B" w:rsidRDefault="0008009B" w:rsidP="00697B6C">
            <w:pPr>
              <w:rPr>
                <w:rFonts w:ascii="Times New Roman" w:hAnsi="Times New Roman" w:cs="Times New Roman"/>
                <w:b/>
                <w:sz w:val="24"/>
              </w:rPr>
            </w:pPr>
          </w:p>
          <w:p w:rsidR="0008009B" w:rsidRDefault="0008009B" w:rsidP="00697B6C">
            <w:pPr>
              <w:rPr>
                <w:rFonts w:ascii="Times New Roman" w:hAnsi="Times New Roman" w:cs="Times New Roman"/>
                <w:b/>
                <w:sz w:val="24"/>
              </w:rPr>
            </w:pPr>
          </w:p>
          <w:p w:rsidR="0008009B" w:rsidRDefault="0008009B" w:rsidP="00697B6C">
            <w:pPr>
              <w:rPr>
                <w:rFonts w:ascii="Times New Roman" w:hAnsi="Times New Roman" w:cs="Times New Roman"/>
                <w:b/>
                <w:sz w:val="24"/>
              </w:rPr>
            </w:pPr>
          </w:p>
          <w:p w:rsidR="0008009B" w:rsidRPr="00697B6C" w:rsidRDefault="0008009B" w:rsidP="00697B6C">
            <w:pPr>
              <w:rPr>
                <w:rFonts w:ascii="Times New Roman" w:hAnsi="Times New Roman" w:cs="Times New Roman"/>
                <w:b/>
                <w:sz w:val="24"/>
              </w:rPr>
            </w:pPr>
            <w:r>
              <w:rPr>
                <w:rFonts w:ascii="Times New Roman" w:hAnsi="Times New Roman" w:cs="Times New Roman"/>
                <w:b/>
                <w:sz w:val="24"/>
              </w:rPr>
              <w:t>Какие бывают насекомые</w:t>
            </w:r>
          </w:p>
          <w:p w:rsidR="00697B6C" w:rsidRDefault="00697B6C" w:rsidP="00697B6C">
            <w:pPr>
              <w:rPr>
                <w:rFonts w:ascii="Times New Roman" w:hAnsi="Times New Roman" w:cs="Times New Roman"/>
                <w:i/>
                <w:sz w:val="24"/>
                <w:u w:val="single"/>
              </w:rPr>
            </w:pPr>
            <w:r w:rsidRPr="00697B6C">
              <w:rPr>
                <w:rFonts w:ascii="Times New Roman" w:hAnsi="Times New Roman" w:cs="Times New Roman"/>
                <w:i/>
                <w:sz w:val="24"/>
                <w:u w:val="single"/>
              </w:rPr>
              <w:t>(природа)</w:t>
            </w:r>
          </w:p>
          <w:p w:rsidR="00833621" w:rsidRDefault="00833621" w:rsidP="00697B6C">
            <w:pPr>
              <w:rPr>
                <w:rFonts w:ascii="Times New Roman" w:hAnsi="Times New Roman" w:cs="Times New Roman"/>
                <w:i/>
                <w:sz w:val="24"/>
                <w:u w:val="single"/>
              </w:rPr>
            </w:pPr>
          </w:p>
          <w:p w:rsidR="00833621" w:rsidRDefault="00833621" w:rsidP="00697B6C">
            <w:pPr>
              <w:rPr>
                <w:rFonts w:ascii="Times New Roman" w:hAnsi="Times New Roman" w:cs="Times New Roman"/>
                <w:i/>
                <w:sz w:val="24"/>
                <w:u w:val="single"/>
              </w:rPr>
            </w:pPr>
          </w:p>
          <w:p w:rsidR="00833621" w:rsidRDefault="00833621" w:rsidP="00697B6C">
            <w:pPr>
              <w:rPr>
                <w:rFonts w:ascii="Times New Roman" w:hAnsi="Times New Roman" w:cs="Times New Roman"/>
                <w:i/>
                <w:sz w:val="24"/>
                <w:u w:val="single"/>
              </w:rPr>
            </w:pPr>
          </w:p>
          <w:p w:rsidR="00833621" w:rsidRDefault="00833621" w:rsidP="00697B6C">
            <w:pPr>
              <w:rPr>
                <w:rFonts w:ascii="Times New Roman" w:hAnsi="Times New Roman" w:cs="Times New Roman"/>
                <w:i/>
                <w:sz w:val="24"/>
                <w:u w:val="single"/>
              </w:rPr>
            </w:pPr>
          </w:p>
          <w:p w:rsidR="00833621" w:rsidRDefault="00833621" w:rsidP="00697B6C">
            <w:pPr>
              <w:rPr>
                <w:rFonts w:ascii="Times New Roman" w:hAnsi="Times New Roman" w:cs="Times New Roman"/>
                <w:i/>
                <w:sz w:val="24"/>
                <w:u w:val="single"/>
              </w:rPr>
            </w:pPr>
          </w:p>
          <w:p w:rsidR="00833621" w:rsidRDefault="00833621" w:rsidP="00697B6C">
            <w:pPr>
              <w:rPr>
                <w:rFonts w:ascii="Times New Roman" w:hAnsi="Times New Roman" w:cs="Times New Roman"/>
                <w:i/>
                <w:sz w:val="24"/>
                <w:u w:val="single"/>
              </w:rPr>
            </w:pPr>
          </w:p>
          <w:p w:rsidR="00833621" w:rsidRDefault="00833621" w:rsidP="00697B6C">
            <w:pPr>
              <w:rPr>
                <w:rFonts w:ascii="Times New Roman" w:hAnsi="Times New Roman" w:cs="Times New Roman"/>
                <w:i/>
                <w:sz w:val="24"/>
                <w:u w:val="single"/>
              </w:rPr>
            </w:pPr>
          </w:p>
          <w:p w:rsidR="00833621" w:rsidRDefault="00833621" w:rsidP="00697B6C">
            <w:pPr>
              <w:rPr>
                <w:rFonts w:ascii="Times New Roman" w:hAnsi="Times New Roman" w:cs="Times New Roman"/>
                <w:i/>
                <w:sz w:val="24"/>
                <w:u w:val="single"/>
              </w:rPr>
            </w:pPr>
          </w:p>
          <w:p w:rsidR="00833621" w:rsidRPr="00833621" w:rsidRDefault="00833621" w:rsidP="00697B6C">
            <w:pPr>
              <w:rPr>
                <w:rFonts w:ascii="Times New Roman" w:hAnsi="Times New Roman" w:cs="Times New Roman"/>
                <w:b/>
                <w:i/>
                <w:sz w:val="24"/>
                <w:u w:val="single"/>
              </w:rPr>
            </w:pPr>
            <w:r w:rsidRPr="00833621">
              <w:rPr>
                <w:rFonts w:ascii="Times New Roman" w:hAnsi="Times New Roman" w:cs="Times New Roman"/>
                <w:b/>
                <w:i/>
                <w:sz w:val="24"/>
                <w:u w:val="single"/>
              </w:rPr>
              <w:t>Что такое природа?Живая и не живая природа.</w:t>
            </w:r>
          </w:p>
        </w:tc>
        <w:tc>
          <w:tcPr>
            <w:tcW w:w="7501" w:type="dxa"/>
          </w:tcPr>
          <w:p w:rsidR="00697B6C" w:rsidRDefault="00697B6C" w:rsidP="00697B6C">
            <w:pPr>
              <w:jc w:val="both"/>
              <w:rPr>
                <w:rFonts w:ascii="Times New Roman" w:hAnsi="Times New Roman" w:cs="Times New Roman"/>
                <w:sz w:val="24"/>
              </w:rPr>
            </w:pPr>
            <w:r w:rsidRPr="00697B6C">
              <w:rPr>
                <w:rFonts w:ascii="Times New Roman" w:hAnsi="Times New Roman" w:cs="Times New Roman"/>
                <w:sz w:val="24"/>
              </w:rPr>
              <w:lastRenderedPageBreak/>
              <w:t>Систематизировать представления о фруктах и овощах; упражнять в составлении рассказов об овощах и фруктах; познакомить с технологией приготовления блюд из овощей и фруктов (компот, варенье, пирог с капустой, салат).</w:t>
            </w:r>
          </w:p>
          <w:p w:rsidR="0008009B" w:rsidRDefault="0008009B" w:rsidP="00697B6C">
            <w:pPr>
              <w:jc w:val="both"/>
              <w:rPr>
                <w:rFonts w:ascii="Times New Roman" w:hAnsi="Times New Roman" w:cs="Times New Roman"/>
                <w:sz w:val="24"/>
              </w:rPr>
            </w:pPr>
          </w:p>
          <w:p w:rsidR="0008009B" w:rsidRDefault="0008009B" w:rsidP="00697B6C">
            <w:pPr>
              <w:jc w:val="both"/>
              <w:rPr>
                <w:rFonts w:ascii="Times New Roman" w:hAnsi="Times New Roman" w:cs="Times New Roman"/>
                <w:sz w:val="24"/>
              </w:rPr>
            </w:pPr>
            <w:r>
              <w:rPr>
                <w:rFonts w:ascii="Times New Roman" w:hAnsi="Times New Roman" w:cs="Times New Roman"/>
                <w:sz w:val="24"/>
              </w:rPr>
              <w:t xml:space="preserve">Систематизировать представления детей о многообразии насекомых ,учить составлять группы по разным основаниям ,особенностям </w:t>
            </w:r>
            <w:r>
              <w:rPr>
                <w:rFonts w:ascii="Times New Roman" w:hAnsi="Times New Roman" w:cs="Times New Roman"/>
                <w:sz w:val="24"/>
              </w:rPr>
              <w:lastRenderedPageBreak/>
              <w:t>внешнего строения,(жуки, бабочки, пчелы, стрекозы.) местам обитания (наземные, водные);способу передвижения. Закрепить знания об общих признаках насекомых. Воспитывать интерес к насекомым, бережное отношение к ним.</w:t>
            </w:r>
          </w:p>
          <w:p w:rsidR="0008009B" w:rsidRDefault="0008009B" w:rsidP="00697B6C">
            <w:pPr>
              <w:jc w:val="both"/>
              <w:rPr>
                <w:rFonts w:ascii="Times New Roman" w:hAnsi="Times New Roman" w:cs="Times New Roman"/>
                <w:sz w:val="24"/>
              </w:rPr>
            </w:pPr>
          </w:p>
          <w:p w:rsidR="0008009B" w:rsidRPr="00697B6C" w:rsidRDefault="00833621" w:rsidP="00697B6C">
            <w:pPr>
              <w:jc w:val="both"/>
              <w:rPr>
                <w:rFonts w:ascii="Times New Roman" w:hAnsi="Times New Roman" w:cs="Times New Roman"/>
                <w:sz w:val="24"/>
              </w:rPr>
            </w:pPr>
            <w:r>
              <w:rPr>
                <w:rFonts w:ascii="Times New Roman" w:hAnsi="Times New Roman" w:cs="Times New Roman"/>
                <w:sz w:val="24"/>
              </w:rPr>
              <w:t>Научить детей отличать природные объекты от искусственных, созданных человеком, объекты  живой природы от объектов неживой природы. Сформировать у ребенка представление о неразрывной связи   человека с природой.</w:t>
            </w:r>
          </w:p>
        </w:tc>
        <w:tc>
          <w:tcPr>
            <w:tcW w:w="4067" w:type="dxa"/>
          </w:tcPr>
          <w:p w:rsidR="00697B6C" w:rsidRDefault="00697B6C" w:rsidP="00697B6C">
            <w:pPr>
              <w:rPr>
                <w:rFonts w:ascii="Times New Roman" w:hAnsi="Times New Roman" w:cs="Times New Roman"/>
                <w:sz w:val="24"/>
              </w:rPr>
            </w:pPr>
          </w:p>
          <w:p w:rsidR="007C7A55" w:rsidRDefault="007C7A55" w:rsidP="00697B6C">
            <w:pPr>
              <w:rPr>
                <w:rFonts w:ascii="Times New Roman" w:hAnsi="Times New Roman" w:cs="Times New Roman"/>
                <w:sz w:val="24"/>
              </w:rPr>
            </w:pPr>
          </w:p>
          <w:p w:rsidR="007C7A55" w:rsidRDefault="007C7A55" w:rsidP="00697B6C">
            <w:pPr>
              <w:rPr>
                <w:rFonts w:ascii="Times New Roman" w:hAnsi="Times New Roman" w:cs="Times New Roman"/>
                <w:sz w:val="24"/>
              </w:rPr>
            </w:pPr>
          </w:p>
          <w:p w:rsidR="007C7A55" w:rsidRDefault="007C7A55" w:rsidP="00697B6C">
            <w:pPr>
              <w:rPr>
                <w:rFonts w:ascii="Times New Roman" w:hAnsi="Times New Roman" w:cs="Times New Roman"/>
                <w:sz w:val="24"/>
              </w:rPr>
            </w:pPr>
          </w:p>
          <w:p w:rsidR="007C7A55" w:rsidRDefault="007C7A55" w:rsidP="00697B6C">
            <w:pPr>
              <w:rPr>
                <w:rFonts w:ascii="Times New Roman" w:hAnsi="Times New Roman" w:cs="Times New Roman"/>
                <w:sz w:val="24"/>
              </w:rPr>
            </w:pPr>
          </w:p>
          <w:p w:rsidR="007C7A55" w:rsidRDefault="007C7A55" w:rsidP="00697B6C">
            <w:pPr>
              <w:rPr>
                <w:rFonts w:ascii="Times New Roman" w:hAnsi="Times New Roman" w:cs="Times New Roman"/>
                <w:sz w:val="24"/>
              </w:rPr>
            </w:pPr>
          </w:p>
          <w:p w:rsidR="007C7A55" w:rsidRDefault="007C7A55" w:rsidP="00697B6C">
            <w:pPr>
              <w:rPr>
                <w:rFonts w:ascii="Times New Roman" w:hAnsi="Times New Roman" w:cs="Times New Roman"/>
                <w:sz w:val="24"/>
              </w:rPr>
            </w:pPr>
          </w:p>
          <w:p w:rsidR="007C7A55" w:rsidRDefault="007C7A55" w:rsidP="00697B6C">
            <w:pPr>
              <w:rPr>
                <w:rFonts w:ascii="Times New Roman" w:hAnsi="Times New Roman" w:cs="Times New Roman"/>
                <w:sz w:val="24"/>
              </w:rPr>
            </w:pPr>
          </w:p>
          <w:p w:rsidR="007C7A55" w:rsidRDefault="007C7A55" w:rsidP="00697B6C">
            <w:pPr>
              <w:rPr>
                <w:rFonts w:ascii="Times New Roman" w:hAnsi="Times New Roman" w:cs="Times New Roman"/>
                <w:sz w:val="24"/>
              </w:rPr>
            </w:pPr>
            <w:r>
              <w:rPr>
                <w:rFonts w:ascii="Times New Roman" w:hAnsi="Times New Roman" w:cs="Times New Roman"/>
                <w:sz w:val="24"/>
              </w:rPr>
              <w:t>Игра»Кто где живет»,картинки с изображением  насекомы</w:t>
            </w:r>
          </w:p>
          <w:p w:rsidR="007C7A55" w:rsidRDefault="007C7A55" w:rsidP="00697B6C">
            <w:pPr>
              <w:rPr>
                <w:rFonts w:ascii="Times New Roman" w:hAnsi="Times New Roman" w:cs="Times New Roman"/>
                <w:sz w:val="24"/>
              </w:rPr>
            </w:pPr>
            <w:r>
              <w:rPr>
                <w:rFonts w:ascii="Times New Roman" w:hAnsi="Times New Roman" w:cs="Times New Roman"/>
                <w:sz w:val="24"/>
              </w:rPr>
              <w:lastRenderedPageBreak/>
              <w:t>х в саду, на лугу, у водоема, в лесу.Грамзаписи» Танец бабочек» М. Красева;отрывки из оперы Римского Корсакова « Сказка о царе Салтане»-полет шмеля, комара, мухи.</w:t>
            </w:r>
          </w:p>
          <w:p w:rsidR="00833621" w:rsidRDefault="00833621" w:rsidP="00697B6C">
            <w:pPr>
              <w:rPr>
                <w:rFonts w:ascii="Times New Roman" w:hAnsi="Times New Roman" w:cs="Times New Roman"/>
                <w:sz w:val="24"/>
              </w:rPr>
            </w:pPr>
          </w:p>
          <w:p w:rsidR="00833621" w:rsidRDefault="00833621" w:rsidP="00697B6C">
            <w:pPr>
              <w:rPr>
                <w:rFonts w:ascii="Times New Roman" w:hAnsi="Times New Roman" w:cs="Times New Roman"/>
                <w:sz w:val="24"/>
              </w:rPr>
            </w:pPr>
          </w:p>
          <w:p w:rsidR="00833621" w:rsidRDefault="00833621" w:rsidP="00697B6C">
            <w:pPr>
              <w:rPr>
                <w:rFonts w:ascii="Times New Roman" w:hAnsi="Times New Roman" w:cs="Times New Roman"/>
                <w:sz w:val="24"/>
              </w:rPr>
            </w:pPr>
          </w:p>
          <w:p w:rsidR="00833621" w:rsidRDefault="00833621" w:rsidP="00697B6C">
            <w:pPr>
              <w:rPr>
                <w:rFonts w:ascii="Times New Roman" w:hAnsi="Times New Roman" w:cs="Times New Roman"/>
                <w:sz w:val="24"/>
              </w:rPr>
            </w:pPr>
          </w:p>
          <w:p w:rsidR="00833621" w:rsidRPr="00697B6C" w:rsidRDefault="00833621" w:rsidP="00697B6C">
            <w:pPr>
              <w:rPr>
                <w:rFonts w:ascii="Times New Roman" w:hAnsi="Times New Roman" w:cs="Times New Roman"/>
                <w:sz w:val="24"/>
              </w:rPr>
            </w:pPr>
            <w:r>
              <w:rPr>
                <w:rFonts w:ascii="Times New Roman" w:hAnsi="Times New Roman" w:cs="Times New Roman"/>
                <w:sz w:val="24"/>
              </w:rPr>
              <w:t>Объекты природы и «неприроды»(кусочек гранита, кирпич, букет цветов.);рисунки с природой, два воздушных шарика для опыта.</w:t>
            </w:r>
          </w:p>
        </w:tc>
      </w:tr>
      <w:tr w:rsidR="00697B6C" w:rsidRPr="00697B6C" w:rsidTr="00697B6C">
        <w:trPr>
          <w:trHeight w:val="167"/>
        </w:trPr>
        <w:tc>
          <w:tcPr>
            <w:tcW w:w="15679" w:type="dxa"/>
            <w:gridSpan w:val="4"/>
          </w:tcPr>
          <w:p w:rsidR="00697B6C" w:rsidRPr="00697B6C" w:rsidRDefault="00697B6C" w:rsidP="00280D10">
            <w:pPr>
              <w:rPr>
                <w:rFonts w:ascii="Comic Sans MS" w:hAnsi="Comic Sans MS"/>
                <w:b/>
              </w:rPr>
            </w:pPr>
          </w:p>
        </w:tc>
      </w:tr>
      <w:tr w:rsidR="00697B6C" w:rsidRPr="00697B6C" w:rsidTr="00697B6C">
        <w:trPr>
          <w:trHeight w:val="167"/>
        </w:trPr>
        <w:tc>
          <w:tcPr>
            <w:tcW w:w="1276" w:type="dxa"/>
          </w:tcPr>
          <w:p w:rsidR="00697B6C" w:rsidRPr="00697B6C" w:rsidRDefault="00280D10" w:rsidP="00697B6C">
            <w:pPr>
              <w:rPr>
                <w:rFonts w:ascii="Times New Roman" w:hAnsi="Times New Roman" w:cs="Times New Roman"/>
                <w:sz w:val="24"/>
              </w:rPr>
            </w:pPr>
            <w:r>
              <w:rPr>
                <w:rFonts w:ascii="Times New Roman" w:hAnsi="Times New Roman" w:cs="Times New Roman"/>
                <w:sz w:val="24"/>
              </w:rPr>
              <w:t>2</w:t>
            </w:r>
            <w:r w:rsidR="00464F19">
              <w:rPr>
                <w:rFonts w:ascii="Times New Roman" w:hAnsi="Times New Roman" w:cs="Times New Roman"/>
                <w:sz w:val="24"/>
              </w:rPr>
              <w:t>1.09</w:t>
            </w:r>
          </w:p>
        </w:tc>
        <w:tc>
          <w:tcPr>
            <w:tcW w:w="2835" w:type="dxa"/>
          </w:tcPr>
          <w:p w:rsidR="00697B6C" w:rsidRPr="00697B6C" w:rsidRDefault="00697B6C" w:rsidP="00697B6C">
            <w:pPr>
              <w:rPr>
                <w:rFonts w:ascii="Times New Roman" w:hAnsi="Times New Roman" w:cs="Times New Roman"/>
                <w:b/>
                <w:sz w:val="24"/>
              </w:rPr>
            </w:pPr>
            <w:r w:rsidRPr="00697B6C">
              <w:rPr>
                <w:rFonts w:ascii="Times New Roman" w:hAnsi="Times New Roman" w:cs="Times New Roman"/>
                <w:b/>
                <w:sz w:val="24"/>
              </w:rPr>
              <w:t>Высадка на Юпитер</w:t>
            </w:r>
          </w:p>
          <w:p w:rsidR="00697B6C" w:rsidRPr="00697B6C" w:rsidRDefault="00697B6C" w:rsidP="00697B6C">
            <w:pPr>
              <w:rPr>
                <w:rFonts w:ascii="Times New Roman" w:hAnsi="Times New Roman" w:cs="Times New Roman"/>
                <w:sz w:val="24"/>
              </w:rPr>
            </w:pPr>
            <w:r w:rsidRPr="00697B6C">
              <w:rPr>
                <w:rFonts w:ascii="Times New Roman" w:hAnsi="Times New Roman" w:cs="Times New Roman"/>
                <w:i/>
                <w:sz w:val="24"/>
                <w:u w:val="single"/>
              </w:rPr>
              <w:t>(математика)</w:t>
            </w:r>
          </w:p>
        </w:tc>
        <w:tc>
          <w:tcPr>
            <w:tcW w:w="7501"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Развитие навыков вычислительной деятельности, памяти, внимания, умения оперировать алгоритмами.</w:t>
            </w:r>
          </w:p>
        </w:tc>
        <w:tc>
          <w:tcPr>
            <w:tcW w:w="4067" w:type="dxa"/>
          </w:tcPr>
          <w:p w:rsidR="00697B6C" w:rsidRPr="00697B6C" w:rsidRDefault="0077118D" w:rsidP="00697B6C">
            <w:pPr>
              <w:rPr>
                <w:rFonts w:ascii="Times New Roman" w:hAnsi="Times New Roman" w:cs="Times New Roman"/>
              </w:rPr>
            </w:pPr>
            <w:r>
              <w:rPr>
                <w:rFonts w:ascii="Times New Roman" w:hAnsi="Times New Roman" w:cs="Times New Roman"/>
                <w:sz w:val="24"/>
              </w:rPr>
              <w:t>Коврограф;</w:t>
            </w:r>
            <w:r w:rsidR="00697B6C" w:rsidRPr="00697B6C">
              <w:rPr>
                <w:rFonts w:ascii="Times New Roman" w:hAnsi="Times New Roman" w:cs="Times New Roman"/>
                <w:sz w:val="24"/>
              </w:rPr>
              <w:t xml:space="preserve">, </w:t>
            </w:r>
            <w:r w:rsidR="0062182E">
              <w:rPr>
                <w:rFonts w:ascii="Times New Roman" w:hAnsi="Times New Roman" w:cs="Times New Roman"/>
                <w:sz w:val="24"/>
              </w:rPr>
              <w:t xml:space="preserve">Лев. Павлин. Пони. Лань.набор карточек </w:t>
            </w:r>
            <w:r w:rsidR="00546AAA">
              <w:rPr>
                <w:rFonts w:ascii="Times New Roman" w:hAnsi="Times New Roman" w:cs="Times New Roman"/>
                <w:sz w:val="24"/>
              </w:rPr>
              <w:t>«забавные цифры»</w:t>
            </w:r>
          </w:p>
        </w:tc>
      </w:tr>
      <w:tr w:rsidR="00697B6C" w:rsidRPr="00697B6C" w:rsidTr="00697B6C">
        <w:trPr>
          <w:trHeight w:val="167"/>
        </w:trPr>
        <w:tc>
          <w:tcPr>
            <w:tcW w:w="1276" w:type="dxa"/>
          </w:tcPr>
          <w:p w:rsidR="00697B6C" w:rsidRPr="00697B6C" w:rsidRDefault="00280D10" w:rsidP="00697B6C">
            <w:pPr>
              <w:rPr>
                <w:rFonts w:ascii="Times New Roman" w:hAnsi="Times New Roman" w:cs="Times New Roman"/>
                <w:sz w:val="24"/>
              </w:rPr>
            </w:pPr>
            <w:r>
              <w:rPr>
                <w:rFonts w:ascii="Times New Roman" w:hAnsi="Times New Roman" w:cs="Times New Roman"/>
                <w:sz w:val="24"/>
              </w:rPr>
              <w:t>21</w:t>
            </w:r>
            <w:r w:rsidR="00464F19">
              <w:rPr>
                <w:rFonts w:ascii="Times New Roman" w:hAnsi="Times New Roman" w:cs="Times New Roman"/>
                <w:sz w:val="24"/>
              </w:rPr>
              <w:t>.09</w:t>
            </w:r>
          </w:p>
        </w:tc>
        <w:tc>
          <w:tcPr>
            <w:tcW w:w="2835" w:type="dxa"/>
          </w:tcPr>
          <w:p w:rsidR="00697B6C" w:rsidRPr="00697B6C" w:rsidRDefault="00697B6C" w:rsidP="00697B6C">
            <w:pPr>
              <w:rPr>
                <w:rFonts w:ascii="Times New Roman" w:hAnsi="Times New Roman" w:cs="Times New Roman"/>
                <w:b/>
                <w:sz w:val="24"/>
              </w:rPr>
            </w:pPr>
            <w:r w:rsidRPr="00697B6C">
              <w:rPr>
                <w:rFonts w:ascii="Times New Roman" w:hAnsi="Times New Roman" w:cs="Times New Roman"/>
                <w:b/>
                <w:sz w:val="24"/>
              </w:rPr>
              <w:t>Беседа «Унылая пора! Очей очарованье!..»</w:t>
            </w:r>
          </w:p>
          <w:p w:rsidR="00697B6C" w:rsidRPr="00697B6C" w:rsidRDefault="00697B6C" w:rsidP="00697B6C">
            <w:pPr>
              <w:rPr>
                <w:rFonts w:ascii="Times New Roman" w:hAnsi="Times New Roman" w:cs="Times New Roman"/>
                <w:i/>
                <w:sz w:val="24"/>
                <w:u w:val="single"/>
              </w:rPr>
            </w:pPr>
            <w:r w:rsidRPr="00697B6C">
              <w:rPr>
                <w:rFonts w:ascii="Times New Roman" w:hAnsi="Times New Roman" w:cs="Times New Roman"/>
                <w:i/>
                <w:sz w:val="24"/>
                <w:u w:val="single"/>
              </w:rPr>
              <w:t>(природа)</w:t>
            </w:r>
          </w:p>
        </w:tc>
        <w:tc>
          <w:tcPr>
            <w:tcW w:w="7501"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Закреплять представления о золотом периоде осени; учить устанавливать связь между изменениями в неживой природе изменениями в жизни расстояний и животных; развивать память, мышление; умение видеть поэтическую красоту золотой осени; совершенствовать воображение, активизировать словарный запас, употребляя в речи слова «заморозок», «ледостав».</w:t>
            </w:r>
          </w:p>
        </w:tc>
        <w:tc>
          <w:tcPr>
            <w:tcW w:w="4067"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В конце второй части занятия после обсуждения особенностей золотой осени звучит музыка П.И.Чайковского из цикла «Времена года», «Октябрь» (2 минуты).</w:t>
            </w:r>
          </w:p>
        </w:tc>
      </w:tr>
      <w:tr w:rsidR="00697B6C" w:rsidRPr="00697B6C" w:rsidTr="00697B6C">
        <w:trPr>
          <w:trHeight w:val="167"/>
        </w:trPr>
        <w:tc>
          <w:tcPr>
            <w:tcW w:w="1276" w:type="dxa"/>
          </w:tcPr>
          <w:p w:rsidR="00697B6C" w:rsidRDefault="00280D10" w:rsidP="00697B6C">
            <w:r>
              <w:t>2</w:t>
            </w:r>
            <w:r w:rsidR="00464F19">
              <w:t>7.09</w:t>
            </w:r>
          </w:p>
          <w:p w:rsidR="007B532B" w:rsidRDefault="007B532B" w:rsidP="00697B6C"/>
          <w:p w:rsidR="007B532B" w:rsidRDefault="007B532B" w:rsidP="00697B6C"/>
          <w:p w:rsidR="007B532B" w:rsidRDefault="007B532B" w:rsidP="00697B6C"/>
          <w:p w:rsidR="00464F19" w:rsidRPr="00697B6C" w:rsidRDefault="00464F19" w:rsidP="00697B6C"/>
        </w:tc>
        <w:tc>
          <w:tcPr>
            <w:tcW w:w="2835" w:type="dxa"/>
          </w:tcPr>
          <w:p w:rsidR="00697B6C" w:rsidRPr="00697B6C" w:rsidRDefault="00697B6C" w:rsidP="00697B6C">
            <w:pPr>
              <w:rPr>
                <w:rFonts w:ascii="Times New Roman" w:hAnsi="Times New Roman" w:cs="Times New Roman"/>
                <w:b/>
                <w:sz w:val="24"/>
              </w:rPr>
            </w:pPr>
            <w:r w:rsidRPr="00697B6C">
              <w:rPr>
                <w:rFonts w:ascii="Times New Roman" w:hAnsi="Times New Roman" w:cs="Times New Roman"/>
                <w:b/>
                <w:sz w:val="24"/>
              </w:rPr>
              <w:t>Весёлый счет</w:t>
            </w:r>
          </w:p>
          <w:p w:rsidR="00697B6C" w:rsidRDefault="00697B6C" w:rsidP="00697B6C">
            <w:pPr>
              <w:rPr>
                <w:rFonts w:ascii="Times New Roman" w:hAnsi="Times New Roman" w:cs="Times New Roman"/>
                <w:i/>
                <w:sz w:val="24"/>
                <w:u w:val="single"/>
              </w:rPr>
            </w:pPr>
            <w:r w:rsidRPr="00697B6C">
              <w:rPr>
                <w:rFonts w:ascii="Times New Roman" w:hAnsi="Times New Roman" w:cs="Times New Roman"/>
                <w:i/>
                <w:sz w:val="24"/>
                <w:u w:val="single"/>
              </w:rPr>
              <w:t>(математика)</w:t>
            </w:r>
          </w:p>
          <w:p w:rsidR="006106E5" w:rsidRDefault="006106E5" w:rsidP="00697B6C">
            <w:pPr>
              <w:rPr>
                <w:rFonts w:ascii="Times New Roman" w:hAnsi="Times New Roman" w:cs="Times New Roman"/>
                <w:i/>
                <w:sz w:val="24"/>
                <w:u w:val="single"/>
              </w:rPr>
            </w:pPr>
          </w:p>
          <w:p w:rsidR="006D4C1D" w:rsidRDefault="006D4C1D" w:rsidP="00697B6C"/>
          <w:p w:rsidR="006D4C1D" w:rsidRDefault="006D4C1D" w:rsidP="00697B6C"/>
          <w:p w:rsidR="006D4C1D" w:rsidRDefault="006D4C1D" w:rsidP="00697B6C"/>
          <w:p w:rsidR="006D4C1D" w:rsidRDefault="006D4C1D" w:rsidP="00697B6C"/>
          <w:p w:rsidR="006D4C1D" w:rsidRDefault="006D4C1D" w:rsidP="00697B6C"/>
          <w:p w:rsidR="006D4C1D" w:rsidRDefault="006D4C1D" w:rsidP="00697B6C"/>
          <w:p w:rsidR="006106E5" w:rsidRPr="006106E5" w:rsidRDefault="006106E5" w:rsidP="00697B6C">
            <w:pPr>
              <w:rPr>
                <w:rFonts w:ascii="Times New Roman" w:hAnsi="Times New Roman" w:cs="Times New Roman"/>
                <w:i/>
                <w:sz w:val="24"/>
                <w:u w:val="single"/>
              </w:rPr>
            </w:pPr>
            <w:r w:rsidRPr="007B532B">
              <w:t>задачи на сообразительность</w:t>
            </w:r>
            <w:r>
              <w:rPr>
                <w:rFonts w:ascii="Times New Roman" w:hAnsi="Times New Roman" w:cs="Times New Roman"/>
                <w:i/>
                <w:sz w:val="24"/>
                <w:u w:val="single"/>
              </w:rPr>
              <w:t>.</w:t>
            </w:r>
          </w:p>
        </w:tc>
        <w:tc>
          <w:tcPr>
            <w:tcW w:w="7501" w:type="dxa"/>
          </w:tcPr>
          <w:p w:rsidR="00697B6C" w:rsidRDefault="00697B6C" w:rsidP="00697B6C">
            <w:pPr>
              <w:rPr>
                <w:rFonts w:ascii="Times New Roman" w:hAnsi="Times New Roman" w:cs="Times New Roman"/>
                <w:sz w:val="24"/>
              </w:rPr>
            </w:pPr>
            <w:r w:rsidRPr="00697B6C">
              <w:rPr>
                <w:rFonts w:ascii="Times New Roman" w:hAnsi="Times New Roman" w:cs="Times New Roman"/>
                <w:sz w:val="24"/>
              </w:rPr>
              <w:t>Развитие умений выявлять отношения между числами, увеличивать и уменьшать их на единицу, самостоятельно определять зависимость между числами; овладение способом больших и маленьких чисел.</w:t>
            </w:r>
          </w:p>
          <w:p w:rsidR="006106E5" w:rsidRDefault="006106E5" w:rsidP="00697B6C">
            <w:pPr>
              <w:rPr>
                <w:rFonts w:ascii="Times New Roman" w:hAnsi="Times New Roman" w:cs="Times New Roman"/>
                <w:sz w:val="24"/>
              </w:rPr>
            </w:pPr>
          </w:p>
          <w:p w:rsidR="006106E5" w:rsidRPr="00697B6C" w:rsidRDefault="006106E5" w:rsidP="00697B6C">
            <w:pPr>
              <w:rPr>
                <w:rFonts w:ascii="Times New Roman" w:hAnsi="Times New Roman" w:cs="Times New Roman"/>
                <w:sz w:val="24"/>
              </w:rPr>
            </w:pPr>
            <w:r>
              <w:rPr>
                <w:rFonts w:ascii="Times New Roman" w:hAnsi="Times New Roman" w:cs="Times New Roman"/>
                <w:sz w:val="24"/>
              </w:rPr>
              <w:t xml:space="preserve">Учить решать задачи на сообразительность,способствовать освоению пространственных отношений;развиватьвнимание,память,мышление </w:t>
            </w:r>
            <w:r>
              <w:rPr>
                <w:rFonts w:ascii="Times New Roman" w:hAnsi="Times New Roman" w:cs="Times New Roman"/>
                <w:sz w:val="24"/>
              </w:rPr>
              <w:lastRenderedPageBreak/>
              <w:t>,речь,мелкую моторику рук.</w:t>
            </w:r>
          </w:p>
        </w:tc>
        <w:tc>
          <w:tcPr>
            <w:tcW w:w="4067" w:type="dxa"/>
          </w:tcPr>
          <w:p w:rsidR="00697B6C" w:rsidRDefault="00697B6C" w:rsidP="00697B6C">
            <w:pPr>
              <w:rPr>
                <w:rFonts w:ascii="Times New Roman" w:hAnsi="Times New Roman" w:cs="Times New Roman"/>
                <w:sz w:val="24"/>
              </w:rPr>
            </w:pPr>
            <w:r w:rsidRPr="00697B6C">
              <w:rPr>
                <w:rFonts w:ascii="Times New Roman" w:hAnsi="Times New Roman" w:cs="Times New Roman"/>
                <w:sz w:val="24"/>
              </w:rPr>
              <w:lastRenderedPageBreak/>
              <w:t>Набор цветных счетных палочек Кюизенера; набор палочек из картона, где единица представлена квадратом 5*5 см.</w:t>
            </w:r>
          </w:p>
          <w:p w:rsidR="006106E5" w:rsidRDefault="006106E5" w:rsidP="00697B6C">
            <w:pPr>
              <w:rPr>
                <w:rFonts w:ascii="Times New Roman" w:hAnsi="Times New Roman" w:cs="Times New Roman"/>
                <w:sz w:val="24"/>
              </w:rPr>
            </w:pPr>
          </w:p>
          <w:p w:rsidR="006D4C1D" w:rsidRDefault="006D4C1D" w:rsidP="006D4C1D">
            <w:pPr>
              <w:rPr>
                <w:rFonts w:ascii="Times New Roman" w:hAnsi="Times New Roman" w:cs="Times New Roman"/>
                <w:sz w:val="24"/>
              </w:rPr>
            </w:pPr>
          </w:p>
          <w:p w:rsidR="006D4C1D" w:rsidRDefault="006D4C1D" w:rsidP="006D4C1D">
            <w:pPr>
              <w:rPr>
                <w:rFonts w:ascii="Times New Roman" w:hAnsi="Times New Roman" w:cs="Times New Roman"/>
                <w:sz w:val="24"/>
              </w:rPr>
            </w:pPr>
          </w:p>
          <w:p w:rsidR="006D4C1D" w:rsidRDefault="006D4C1D" w:rsidP="006D4C1D">
            <w:pPr>
              <w:rPr>
                <w:rFonts w:ascii="Times New Roman" w:hAnsi="Times New Roman" w:cs="Times New Roman"/>
                <w:sz w:val="24"/>
              </w:rPr>
            </w:pPr>
          </w:p>
          <w:p w:rsidR="006D4C1D" w:rsidRDefault="006D4C1D" w:rsidP="006D4C1D">
            <w:pPr>
              <w:rPr>
                <w:rFonts w:ascii="Times New Roman" w:hAnsi="Times New Roman" w:cs="Times New Roman"/>
                <w:sz w:val="24"/>
              </w:rPr>
            </w:pPr>
          </w:p>
          <w:p w:rsidR="006D4C1D" w:rsidRDefault="006D4C1D" w:rsidP="006D4C1D">
            <w:pPr>
              <w:rPr>
                <w:rFonts w:ascii="Times New Roman" w:hAnsi="Times New Roman" w:cs="Times New Roman"/>
                <w:sz w:val="24"/>
              </w:rPr>
            </w:pPr>
          </w:p>
          <w:p w:rsidR="006106E5" w:rsidRPr="00697B6C" w:rsidRDefault="006106E5" w:rsidP="006D4C1D">
            <w:pPr>
              <w:rPr>
                <w:rFonts w:ascii="Times New Roman" w:hAnsi="Times New Roman" w:cs="Times New Roman"/>
              </w:rPr>
            </w:pPr>
            <w:r>
              <w:rPr>
                <w:rFonts w:ascii="Times New Roman" w:hAnsi="Times New Roman" w:cs="Times New Roman"/>
                <w:sz w:val="24"/>
              </w:rPr>
              <w:t>Карточки-рисунки «число,формацвет»;рабочие тетради</w:t>
            </w:r>
          </w:p>
        </w:tc>
      </w:tr>
      <w:tr w:rsidR="00697B6C" w:rsidRPr="00697B6C" w:rsidTr="00697B6C">
        <w:trPr>
          <w:trHeight w:val="167"/>
        </w:trPr>
        <w:tc>
          <w:tcPr>
            <w:tcW w:w="1276" w:type="dxa"/>
          </w:tcPr>
          <w:p w:rsidR="00697B6C" w:rsidRPr="00697B6C" w:rsidRDefault="00280D10" w:rsidP="00280D10">
            <w:r>
              <w:lastRenderedPageBreak/>
              <w:t>27.</w:t>
            </w:r>
            <w:r w:rsidR="00464F19">
              <w:t>09</w:t>
            </w:r>
          </w:p>
        </w:tc>
        <w:tc>
          <w:tcPr>
            <w:tcW w:w="2835" w:type="dxa"/>
          </w:tcPr>
          <w:p w:rsidR="00697B6C" w:rsidRPr="00697B6C" w:rsidRDefault="00697B6C" w:rsidP="00697B6C">
            <w:pPr>
              <w:rPr>
                <w:rFonts w:ascii="Times New Roman" w:hAnsi="Times New Roman" w:cs="Times New Roman"/>
                <w:b/>
                <w:sz w:val="24"/>
              </w:rPr>
            </w:pPr>
            <w:r w:rsidRPr="00697B6C">
              <w:rPr>
                <w:rFonts w:ascii="Times New Roman" w:hAnsi="Times New Roman" w:cs="Times New Roman"/>
                <w:b/>
                <w:sz w:val="24"/>
              </w:rPr>
              <w:t>Рассказ педагога «Как и для чего человек дышит»</w:t>
            </w:r>
          </w:p>
          <w:p w:rsidR="00697B6C" w:rsidRPr="00697B6C" w:rsidRDefault="00697B6C" w:rsidP="00697B6C">
            <w:pPr>
              <w:rPr>
                <w:rFonts w:ascii="Times New Roman" w:hAnsi="Times New Roman" w:cs="Times New Roman"/>
                <w:i/>
                <w:sz w:val="24"/>
                <w:u w:val="single"/>
              </w:rPr>
            </w:pPr>
            <w:r w:rsidRPr="00697B6C">
              <w:rPr>
                <w:rFonts w:ascii="Times New Roman" w:hAnsi="Times New Roman" w:cs="Times New Roman"/>
                <w:i/>
                <w:sz w:val="24"/>
                <w:u w:val="single"/>
              </w:rPr>
              <w:t>(природа)</w:t>
            </w:r>
          </w:p>
        </w:tc>
        <w:tc>
          <w:tcPr>
            <w:tcW w:w="7501"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Познакомить с дыхательной системой человека; воспитывать познавательный интерес к изучению строения человеческого тела.</w:t>
            </w:r>
          </w:p>
        </w:tc>
        <w:tc>
          <w:tcPr>
            <w:tcW w:w="4067" w:type="dxa"/>
          </w:tcPr>
          <w:p w:rsidR="00697B6C" w:rsidRPr="00697B6C" w:rsidRDefault="00697B6C" w:rsidP="00697B6C">
            <w:pPr>
              <w:rPr>
                <w:rFonts w:ascii="Times New Roman" w:hAnsi="Times New Roman" w:cs="Times New Roman"/>
                <w:sz w:val="24"/>
              </w:rPr>
            </w:pPr>
          </w:p>
        </w:tc>
      </w:tr>
      <w:tr w:rsidR="00697B6C" w:rsidRPr="00697B6C" w:rsidTr="00697B6C">
        <w:trPr>
          <w:trHeight w:val="167"/>
        </w:trPr>
        <w:tc>
          <w:tcPr>
            <w:tcW w:w="1276" w:type="dxa"/>
          </w:tcPr>
          <w:p w:rsidR="00697B6C" w:rsidRDefault="00280D10" w:rsidP="00697B6C">
            <w:r>
              <w:t>28</w:t>
            </w:r>
            <w:r w:rsidR="006106E5">
              <w:t>.09</w:t>
            </w:r>
          </w:p>
          <w:p w:rsidR="00A23F67" w:rsidRDefault="00A23F67" w:rsidP="00697B6C"/>
          <w:p w:rsidR="00A23F67" w:rsidRDefault="00A23F67" w:rsidP="00697B6C"/>
          <w:p w:rsidR="00A23F67" w:rsidRDefault="00A23F67" w:rsidP="00697B6C"/>
          <w:p w:rsidR="00A23F67" w:rsidRDefault="00A23F67" w:rsidP="00697B6C"/>
          <w:p w:rsidR="006D4C1D" w:rsidRDefault="006D4C1D" w:rsidP="00697B6C"/>
          <w:p w:rsidR="006D4C1D" w:rsidRDefault="006D4C1D" w:rsidP="00697B6C"/>
          <w:p w:rsidR="00A23F67" w:rsidRPr="00697B6C" w:rsidRDefault="00A23F67" w:rsidP="00697B6C">
            <w:r>
              <w:t>25.09</w:t>
            </w:r>
          </w:p>
        </w:tc>
        <w:tc>
          <w:tcPr>
            <w:tcW w:w="2835" w:type="dxa"/>
          </w:tcPr>
          <w:p w:rsidR="00697B6C" w:rsidRPr="00697B6C" w:rsidRDefault="00697B6C" w:rsidP="00697B6C">
            <w:pPr>
              <w:rPr>
                <w:rFonts w:ascii="Times New Roman" w:hAnsi="Times New Roman" w:cs="Times New Roman"/>
                <w:b/>
                <w:sz w:val="24"/>
              </w:rPr>
            </w:pPr>
            <w:r w:rsidRPr="00697B6C">
              <w:rPr>
                <w:rFonts w:ascii="Times New Roman" w:hAnsi="Times New Roman" w:cs="Times New Roman"/>
                <w:b/>
                <w:sz w:val="24"/>
              </w:rPr>
              <w:t>Планета Венера</w:t>
            </w:r>
          </w:p>
          <w:p w:rsidR="00697B6C" w:rsidRDefault="00697B6C" w:rsidP="00697B6C">
            <w:pPr>
              <w:rPr>
                <w:rFonts w:ascii="Times New Roman" w:hAnsi="Times New Roman" w:cs="Times New Roman"/>
                <w:i/>
                <w:sz w:val="24"/>
                <w:u w:val="single"/>
              </w:rPr>
            </w:pPr>
            <w:r w:rsidRPr="00697B6C">
              <w:rPr>
                <w:rFonts w:ascii="Times New Roman" w:hAnsi="Times New Roman" w:cs="Times New Roman"/>
                <w:i/>
                <w:sz w:val="24"/>
                <w:u w:val="single"/>
              </w:rPr>
              <w:t>(математика)</w:t>
            </w:r>
          </w:p>
          <w:p w:rsidR="007B532B" w:rsidRDefault="007B532B" w:rsidP="00697B6C">
            <w:pPr>
              <w:rPr>
                <w:rFonts w:ascii="Times New Roman" w:hAnsi="Times New Roman" w:cs="Times New Roman"/>
                <w:i/>
                <w:sz w:val="24"/>
                <w:u w:val="single"/>
              </w:rPr>
            </w:pPr>
          </w:p>
          <w:p w:rsidR="007B532B" w:rsidRDefault="007B532B" w:rsidP="00697B6C">
            <w:pPr>
              <w:rPr>
                <w:rFonts w:ascii="Times New Roman" w:hAnsi="Times New Roman" w:cs="Times New Roman"/>
                <w:i/>
                <w:sz w:val="24"/>
                <w:u w:val="single"/>
              </w:rPr>
            </w:pPr>
          </w:p>
          <w:p w:rsidR="006D4C1D" w:rsidRDefault="006D4C1D" w:rsidP="007B532B">
            <w:pPr>
              <w:pStyle w:val="6"/>
              <w:outlineLvl w:val="5"/>
            </w:pPr>
          </w:p>
          <w:p w:rsidR="006D4C1D" w:rsidRDefault="006D4C1D" w:rsidP="007B532B">
            <w:pPr>
              <w:pStyle w:val="6"/>
              <w:outlineLvl w:val="5"/>
            </w:pPr>
          </w:p>
          <w:p w:rsidR="007B532B" w:rsidRDefault="007B532B" w:rsidP="007B532B">
            <w:pPr>
              <w:pStyle w:val="6"/>
              <w:outlineLvl w:val="5"/>
            </w:pPr>
            <w:r>
              <w:t>Логические  задачи</w:t>
            </w:r>
          </w:p>
          <w:p w:rsidR="007B532B" w:rsidRPr="007B532B" w:rsidRDefault="007B532B" w:rsidP="007B532B">
            <w:pPr>
              <w:rPr>
                <w:lang w:eastAsia="ru-RU"/>
              </w:rPr>
            </w:pPr>
            <w:r w:rsidRPr="00A23F67">
              <w:rPr>
                <w:rStyle w:val="60"/>
                <w:rFonts w:eastAsiaTheme="minorHAnsi"/>
              </w:rPr>
              <w:t>«слуховой диктант</w:t>
            </w:r>
            <w:r>
              <w:rPr>
                <w:lang w:eastAsia="ru-RU"/>
              </w:rPr>
              <w:t>»</w:t>
            </w:r>
          </w:p>
        </w:tc>
        <w:tc>
          <w:tcPr>
            <w:tcW w:w="7501" w:type="dxa"/>
          </w:tcPr>
          <w:p w:rsidR="007B532B" w:rsidRDefault="00697B6C" w:rsidP="00697B6C">
            <w:pPr>
              <w:rPr>
                <w:rFonts w:ascii="Times New Roman" w:hAnsi="Times New Roman" w:cs="Times New Roman"/>
                <w:sz w:val="24"/>
              </w:rPr>
            </w:pPr>
            <w:r w:rsidRPr="00697B6C">
              <w:rPr>
                <w:rFonts w:ascii="Times New Roman" w:hAnsi="Times New Roman" w:cs="Times New Roman"/>
                <w:sz w:val="24"/>
              </w:rPr>
              <w:t>Освоение умения классифицировать множества по трем свойствам (цвет, форма, размер), развитие пространственного воображения, вычислительной деятельности</w:t>
            </w:r>
          </w:p>
          <w:p w:rsidR="007B532B" w:rsidRDefault="007B532B" w:rsidP="00697B6C">
            <w:pPr>
              <w:rPr>
                <w:rFonts w:ascii="Times New Roman" w:hAnsi="Times New Roman" w:cs="Times New Roman"/>
                <w:sz w:val="24"/>
              </w:rPr>
            </w:pPr>
          </w:p>
          <w:p w:rsidR="006D4C1D" w:rsidRPr="00280D10" w:rsidRDefault="007B532B" w:rsidP="006D4C1D">
            <w:pPr>
              <w:rPr>
                <w:rFonts w:ascii="Times New Roman" w:hAnsi="Times New Roman" w:cs="Times New Roman"/>
                <w:sz w:val="52"/>
                <w:szCs w:val="52"/>
              </w:rPr>
            </w:pPr>
            <w:r>
              <w:rPr>
                <w:rFonts w:ascii="Times New Roman" w:hAnsi="Times New Roman" w:cs="Times New Roman"/>
                <w:sz w:val="24"/>
              </w:rPr>
              <w:t>Учить находить  признаки отличия</w:t>
            </w:r>
            <w:r w:rsidR="00697B6C" w:rsidRPr="00697B6C">
              <w:rPr>
                <w:rFonts w:ascii="Times New Roman" w:hAnsi="Times New Roman" w:cs="Times New Roman"/>
                <w:sz w:val="24"/>
              </w:rPr>
              <w:t>.</w:t>
            </w:r>
            <w:r>
              <w:rPr>
                <w:rFonts w:ascii="Times New Roman" w:hAnsi="Times New Roman" w:cs="Times New Roman"/>
                <w:sz w:val="24"/>
              </w:rPr>
              <w:t>одной группы предметов от другой.Закрепить знания о знаках +, =.Продолжать учить  составлять задачи,выделять в задаче условие,вопрос,ответ.Способствовать умению  ориентироваться на листе</w:t>
            </w:r>
            <w:r w:rsidR="00280D10">
              <w:rPr>
                <w:rFonts w:ascii="Times New Roman" w:hAnsi="Times New Roman" w:cs="Times New Roman"/>
                <w:sz w:val="52"/>
                <w:szCs w:val="52"/>
              </w:rPr>
              <w:t>О</w:t>
            </w:r>
            <w:r w:rsidR="00280D10" w:rsidRPr="00280D10">
              <w:rPr>
                <w:rFonts w:ascii="Times New Roman" w:hAnsi="Times New Roman" w:cs="Times New Roman"/>
                <w:sz w:val="52"/>
                <w:szCs w:val="52"/>
              </w:rPr>
              <w:t>ктябрь</w:t>
            </w:r>
          </w:p>
        </w:tc>
        <w:tc>
          <w:tcPr>
            <w:tcW w:w="4067" w:type="dxa"/>
          </w:tcPr>
          <w:p w:rsidR="00697B6C" w:rsidRDefault="00697B6C" w:rsidP="00697B6C">
            <w:pPr>
              <w:rPr>
                <w:rFonts w:ascii="Times New Roman" w:hAnsi="Times New Roman" w:cs="Times New Roman"/>
                <w:sz w:val="24"/>
              </w:rPr>
            </w:pPr>
            <w:r w:rsidRPr="00697B6C">
              <w:rPr>
                <w:rFonts w:ascii="Times New Roman" w:hAnsi="Times New Roman" w:cs="Times New Roman"/>
                <w:sz w:val="24"/>
              </w:rPr>
              <w:t>Картинки-раскраски; набор геометрических фигур; схемы-символы.</w:t>
            </w:r>
          </w:p>
          <w:p w:rsidR="00A23F67" w:rsidRDefault="00A23F67" w:rsidP="00697B6C">
            <w:pPr>
              <w:rPr>
                <w:rFonts w:ascii="Times New Roman" w:hAnsi="Times New Roman" w:cs="Times New Roman"/>
                <w:sz w:val="24"/>
              </w:rPr>
            </w:pPr>
          </w:p>
          <w:p w:rsidR="00A23F67" w:rsidRPr="00697B6C" w:rsidRDefault="00A23F67" w:rsidP="00697B6C">
            <w:pPr>
              <w:rPr>
                <w:rFonts w:ascii="Times New Roman" w:hAnsi="Times New Roman" w:cs="Times New Roman"/>
                <w:sz w:val="24"/>
              </w:rPr>
            </w:pPr>
            <w:r>
              <w:rPr>
                <w:rFonts w:ascii="Times New Roman" w:hAnsi="Times New Roman" w:cs="Times New Roman"/>
                <w:sz w:val="24"/>
              </w:rPr>
              <w:t>Математические знаки ,листы бумаги,наборцифр,карандаши,ручки,рабочие  тетради.</w:t>
            </w:r>
          </w:p>
        </w:tc>
      </w:tr>
      <w:tr w:rsidR="00697B6C" w:rsidRPr="00471B7F" w:rsidTr="00697B6C">
        <w:trPr>
          <w:trHeight w:val="167"/>
        </w:trPr>
        <w:tc>
          <w:tcPr>
            <w:tcW w:w="1276" w:type="dxa"/>
          </w:tcPr>
          <w:p w:rsidR="00697B6C" w:rsidRPr="00697B6C" w:rsidRDefault="00A76CF2" w:rsidP="00280D10">
            <w:pPr>
              <w:rPr>
                <w:rFonts w:ascii="Times New Roman" w:hAnsi="Times New Roman" w:cs="Times New Roman"/>
                <w:sz w:val="24"/>
              </w:rPr>
            </w:pPr>
            <w:r>
              <w:rPr>
                <w:rFonts w:ascii="Times New Roman" w:hAnsi="Times New Roman" w:cs="Times New Roman"/>
                <w:sz w:val="24"/>
              </w:rPr>
              <w:t>05</w:t>
            </w:r>
            <w:r w:rsidR="00A23F67">
              <w:rPr>
                <w:rFonts w:ascii="Times New Roman" w:hAnsi="Times New Roman" w:cs="Times New Roman"/>
                <w:sz w:val="24"/>
              </w:rPr>
              <w:t>10</w:t>
            </w:r>
          </w:p>
        </w:tc>
        <w:tc>
          <w:tcPr>
            <w:tcW w:w="2835" w:type="dxa"/>
          </w:tcPr>
          <w:p w:rsidR="00697B6C" w:rsidRPr="00697B6C" w:rsidRDefault="00697B6C" w:rsidP="00697B6C">
            <w:pPr>
              <w:rPr>
                <w:rFonts w:ascii="Times New Roman" w:hAnsi="Times New Roman" w:cs="Times New Roman"/>
                <w:b/>
                <w:sz w:val="24"/>
              </w:rPr>
            </w:pPr>
            <w:r w:rsidRPr="00697B6C">
              <w:rPr>
                <w:rFonts w:ascii="Times New Roman" w:hAnsi="Times New Roman" w:cs="Times New Roman"/>
                <w:b/>
                <w:sz w:val="24"/>
              </w:rPr>
              <w:t>Соседи</w:t>
            </w:r>
          </w:p>
          <w:p w:rsidR="00697B6C" w:rsidRPr="00697B6C" w:rsidRDefault="00697B6C" w:rsidP="00697B6C">
            <w:pPr>
              <w:rPr>
                <w:rFonts w:ascii="Times New Roman" w:hAnsi="Times New Roman" w:cs="Times New Roman"/>
                <w:i/>
                <w:sz w:val="24"/>
                <w:u w:val="single"/>
              </w:rPr>
            </w:pPr>
            <w:r w:rsidRPr="00697B6C">
              <w:rPr>
                <w:rFonts w:ascii="Times New Roman" w:hAnsi="Times New Roman" w:cs="Times New Roman"/>
                <w:i/>
                <w:sz w:val="24"/>
                <w:u w:val="single"/>
              </w:rPr>
              <w:t>(математика)</w:t>
            </w:r>
          </w:p>
        </w:tc>
        <w:tc>
          <w:tcPr>
            <w:tcW w:w="7501"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Установление равенства и неравенства групп предметов; применение знаков с целью выражения отношений между числами; освоение способов действий увеличения и уменьшения.</w:t>
            </w:r>
          </w:p>
        </w:tc>
        <w:tc>
          <w:tcPr>
            <w:tcW w:w="4067"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Игрушки, знаки сложения и вычитания, листы цветной бумаги (А8) на каждого ребенка.</w:t>
            </w:r>
          </w:p>
        </w:tc>
      </w:tr>
      <w:tr w:rsidR="00697B6C" w:rsidRPr="00697B6C" w:rsidTr="00697B6C">
        <w:trPr>
          <w:trHeight w:val="167"/>
        </w:trPr>
        <w:tc>
          <w:tcPr>
            <w:tcW w:w="15679" w:type="dxa"/>
            <w:gridSpan w:val="4"/>
          </w:tcPr>
          <w:p w:rsidR="00A23F67" w:rsidRPr="00697B6C" w:rsidRDefault="00A23F67" w:rsidP="00280D10">
            <w:pPr>
              <w:rPr>
                <w:rFonts w:ascii="Comic Sans MS" w:hAnsi="Comic Sans MS"/>
                <w:b/>
              </w:rPr>
            </w:pPr>
          </w:p>
        </w:tc>
      </w:tr>
      <w:tr w:rsidR="00697B6C" w:rsidRPr="00697B6C" w:rsidTr="00697B6C">
        <w:trPr>
          <w:trHeight w:val="167"/>
        </w:trPr>
        <w:tc>
          <w:tcPr>
            <w:tcW w:w="1276" w:type="dxa"/>
          </w:tcPr>
          <w:p w:rsidR="00697B6C" w:rsidRDefault="00A76CF2" w:rsidP="00697B6C">
            <w:pPr>
              <w:rPr>
                <w:rFonts w:ascii="Times New Roman" w:hAnsi="Times New Roman" w:cs="Times New Roman"/>
                <w:sz w:val="24"/>
                <w:szCs w:val="24"/>
              </w:rPr>
            </w:pPr>
            <w:r>
              <w:rPr>
                <w:rFonts w:ascii="Times New Roman" w:hAnsi="Times New Roman" w:cs="Times New Roman"/>
                <w:sz w:val="24"/>
                <w:szCs w:val="24"/>
              </w:rPr>
              <w:t>06</w:t>
            </w:r>
            <w:r w:rsidR="00280D10">
              <w:rPr>
                <w:rFonts w:ascii="Times New Roman" w:hAnsi="Times New Roman" w:cs="Times New Roman"/>
                <w:sz w:val="24"/>
                <w:szCs w:val="24"/>
              </w:rPr>
              <w:t>.</w:t>
            </w:r>
            <w:r w:rsidR="00A23F67">
              <w:rPr>
                <w:rFonts w:ascii="Times New Roman" w:hAnsi="Times New Roman" w:cs="Times New Roman"/>
                <w:sz w:val="24"/>
                <w:szCs w:val="24"/>
              </w:rPr>
              <w:t>10</w:t>
            </w:r>
          </w:p>
          <w:p w:rsidR="00A23F67" w:rsidRDefault="00A23F67" w:rsidP="00697B6C">
            <w:pPr>
              <w:rPr>
                <w:rFonts w:ascii="Times New Roman" w:hAnsi="Times New Roman" w:cs="Times New Roman"/>
                <w:sz w:val="24"/>
                <w:szCs w:val="24"/>
              </w:rPr>
            </w:pPr>
          </w:p>
          <w:p w:rsidR="00A23F67" w:rsidRDefault="00A23F67" w:rsidP="00697B6C">
            <w:pPr>
              <w:rPr>
                <w:rFonts w:ascii="Times New Roman" w:hAnsi="Times New Roman" w:cs="Times New Roman"/>
                <w:sz w:val="24"/>
                <w:szCs w:val="24"/>
              </w:rPr>
            </w:pPr>
          </w:p>
          <w:p w:rsidR="00471B7F" w:rsidRDefault="00471B7F" w:rsidP="00697B6C">
            <w:pPr>
              <w:rPr>
                <w:rFonts w:ascii="Times New Roman" w:hAnsi="Times New Roman" w:cs="Times New Roman"/>
                <w:sz w:val="24"/>
                <w:szCs w:val="24"/>
              </w:rPr>
            </w:pPr>
          </w:p>
          <w:p w:rsidR="00471B7F" w:rsidRDefault="00471B7F" w:rsidP="00697B6C">
            <w:pPr>
              <w:rPr>
                <w:rFonts w:ascii="Times New Roman" w:hAnsi="Times New Roman" w:cs="Times New Roman"/>
                <w:sz w:val="24"/>
                <w:szCs w:val="24"/>
              </w:rPr>
            </w:pPr>
          </w:p>
          <w:p w:rsidR="00A23F67" w:rsidRDefault="00A76CF2" w:rsidP="00697B6C">
            <w:pPr>
              <w:rPr>
                <w:rFonts w:ascii="Times New Roman" w:hAnsi="Times New Roman" w:cs="Times New Roman"/>
                <w:sz w:val="24"/>
                <w:szCs w:val="24"/>
              </w:rPr>
            </w:pPr>
            <w:r>
              <w:rPr>
                <w:rFonts w:ascii="Times New Roman" w:hAnsi="Times New Roman" w:cs="Times New Roman"/>
                <w:sz w:val="24"/>
                <w:szCs w:val="24"/>
              </w:rPr>
              <w:t>12</w:t>
            </w:r>
            <w:r w:rsidR="00280D10">
              <w:rPr>
                <w:rFonts w:ascii="Times New Roman" w:hAnsi="Times New Roman" w:cs="Times New Roman"/>
                <w:sz w:val="24"/>
                <w:szCs w:val="24"/>
              </w:rPr>
              <w:t>.</w:t>
            </w:r>
            <w:r w:rsidR="00A23F67">
              <w:rPr>
                <w:rFonts w:ascii="Times New Roman" w:hAnsi="Times New Roman" w:cs="Times New Roman"/>
                <w:sz w:val="24"/>
                <w:szCs w:val="24"/>
              </w:rPr>
              <w:t>.10</w:t>
            </w:r>
          </w:p>
          <w:p w:rsidR="00725022" w:rsidRDefault="00725022" w:rsidP="00697B6C">
            <w:pPr>
              <w:rPr>
                <w:rFonts w:ascii="Times New Roman" w:hAnsi="Times New Roman" w:cs="Times New Roman"/>
                <w:sz w:val="24"/>
                <w:szCs w:val="24"/>
              </w:rPr>
            </w:pPr>
          </w:p>
          <w:p w:rsidR="00725022" w:rsidRDefault="00725022" w:rsidP="00697B6C">
            <w:pPr>
              <w:rPr>
                <w:rFonts w:ascii="Times New Roman" w:hAnsi="Times New Roman" w:cs="Times New Roman"/>
                <w:sz w:val="24"/>
                <w:szCs w:val="24"/>
              </w:rPr>
            </w:pPr>
          </w:p>
          <w:p w:rsidR="00725022" w:rsidRDefault="00725022" w:rsidP="00697B6C">
            <w:pPr>
              <w:rPr>
                <w:rFonts w:ascii="Times New Roman" w:hAnsi="Times New Roman" w:cs="Times New Roman"/>
                <w:sz w:val="24"/>
                <w:szCs w:val="24"/>
              </w:rPr>
            </w:pPr>
          </w:p>
          <w:p w:rsidR="00471B7F" w:rsidRDefault="00471B7F" w:rsidP="00697B6C">
            <w:pPr>
              <w:rPr>
                <w:rFonts w:ascii="Times New Roman" w:hAnsi="Times New Roman" w:cs="Times New Roman"/>
                <w:sz w:val="24"/>
                <w:szCs w:val="24"/>
              </w:rPr>
            </w:pPr>
          </w:p>
          <w:p w:rsidR="00471B7F" w:rsidRDefault="00471B7F" w:rsidP="00697B6C">
            <w:pPr>
              <w:rPr>
                <w:rFonts w:ascii="Times New Roman" w:hAnsi="Times New Roman" w:cs="Times New Roman"/>
                <w:sz w:val="24"/>
                <w:szCs w:val="24"/>
              </w:rPr>
            </w:pPr>
          </w:p>
          <w:p w:rsidR="00471B7F" w:rsidRDefault="00471B7F" w:rsidP="00697B6C">
            <w:pPr>
              <w:rPr>
                <w:rFonts w:ascii="Times New Roman" w:hAnsi="Times New Roman" w:cs="Times New Roman"/>
                <w:sz w:val="24"/>
                <w:szCs w:val="24"/>
              </w:rPr>
            </w:pPr>
          </w:p>
          <w:p w:rsidR="00471B7F" w:rsidRDefault="00471B7F" w:rsidP="00697B6C">
            <w:pPr>
              <w:rPr>
                <w:rFonts w:ascii="Times New Roman" w:hAnsi="Times New Roman" w:cs="Times New Roman"/>
                <w:sz w:val="24"/>
                <w:szCs w:val="24"/>
              </w:rPr>
            </w:pPr>
          </w:p>
          <w:p w:rsidR="00471B7F" w:rsidRDefault="00471B7F" w:rsidP="00697B6C">
            <w:pPr>
              <w:rPr>
                <w:rFonts w:ascii="Times New Roman" w:hAnsi="Times New Roman" w:cs="Times New Roman"/>
                <w:sz w:val="24"/>
                <w:szCs w:val="24"/>
              </w:rPr>
            </w:pPr>
          </w:p>
          <w:p w:rsidR="00082C00" w:rsidRDefault="00082C00" w:rsidP="00697B6C">
            <w:pPr>
              <w:rPr>
                <w:rFonts w:ascii="Times New Roman" w:hAnsi="Times New Roman" w:cs="Times New Roman"/>
                <w:sz w:val="24"/>
                <w:szCs w:val="24"/>
              </w:rPr>
            </w:pPr>
          </w:p>
          <w:p w:rsidR="00725022" w:rsidRDefault="00A76CF2" w:rsidP="00697B6C">
            <w:pPr>
              <w:rPr>
                <w:rFonts w:ascii="Times New Roman" w:hAnsi="Times New Roman" w:cs="Times New Roman"/>
                <w:sz w:val="24"/>
                <w:szCs w:val="24"/>
              </w:rPr>
            </w:pPr>
            <w:r>
              <w:rPr>
                <w:rFonts w:ascii="Times New Roman" w:hAnsi="Times New Roman" w:cs="Times New Roman"/>
                <w:sz w:val="24"/>
                <w:szCs w:val="24"/>
              </w:rPr>
              <w:t>19</w:t>
            </w:r>
            <w:r w:rsidR="00725022">
              <w:rPr>
                <w:rFonts w:ascii="Times New Roman" w:hAnsi="Times New Roman" w:cs="Times New Roman"/>
                <w:sz w:val="24"/>
                <w:szCs w:val="24"/>
              </w:rPr>
              <w:t>.10</w:t>
            </w:r>
          </w:p>
          <w:p w:rsidR="00082C00" w:rsidRPr="00697B6C" w:rsidRDefault="00A76CF2" w:rsidP="00697B6C">
            <w:pPr>
              <w:rPr>
                <w:rFonts w:ascii="Times New Roman" w:hAnsi="Times New Roman" w:cs="Times New Roman"/>
                <w:sz w:val="24"/>
                <w:szCs w:val="24"/>
              </w:rPr>
            </w:pPr>
            <w:r>
              <w:rPr>
                <w:rFonts w:ascii="Times New Roman" w:hAnsi="Times New Roman" w:cs="Times New Roman"/>
                <w:sz w:val="24"/>
                <w:szCs w:val="24"/>
              </w:rPr>
              <w:t>20</w:t>
            </w:r>
            <w:r w:rsidR="00082C00">
              <w:rPr>
                <w:rFonts w:ascii="Times New Roman" w:hAnsi="Times New Roman" w:cs="Times New Roman"/>
                <w:sz w:val="24"/>
                <w:szCs w:val="24"/>
              </w:rPr>
              <w:t>.10</w:t>
            </w:r>
          </w:p>
        </w:tc>
        <w:tc>
          <w:tcPr>
            <w:tcW w:w="2835" w:type="dxa"/>
          </w:tcPr>
          <w:p w:rsidR="00697B6C" w:rsidRPr="00697B6C" w:rsidRDefault="00697B6C" w:rsidP="00697B6C">
            <w:pPr>
              <w:rPr>
                <w:rFonts w:ascii="Times New Roman" w:hAnsi="Times New Roman" w:cs="Times New Roman"/>
                <w:b/>
                <w:sz w:val="24"/>
                <w:szCs w:val="24"/>
              </w:rPr>
            </w:pPr>
            <w:r w:rsidRPr="00697B6C">
              <w:rPr>
                <w:rFonts w:ascii="Times New Roman" w:hAnsi="Times New Roman" w:cs="Times New Roman"/>
                <w:b/>
                <w:sz w:val="24"/>
                <w:szCs w:val="24"/>
              </w:rPr>
              <w:lastRenderedPageBreak/>
              <w:t>Игра-развлечение</w:t>
            </w:r>
          </w:p>
          <w:p w:rsidR="00697B6C" w:rsidRDefault="00697B6C" w:rsidP="00697B6C">
            <w:pPr>
              <w:rPr>
                <w:rFonts w:ascii="Times New Roman" w:hAnsi="Times New Roman" w:cs="Times New Roman"/>
                <w:i/>
                <w:sz w:val="24"/>
                <w:u w:val="single"/>
              </w:rPr>
            </w:pPr>
            <w:r w:rsidRPr="00697B6C">
              <w:rPr>
                <w:rFonts w:ascii="Times New Roman" w:hAnsi="Times New Roman" w:cs="Times New Roman"/>
                <w:i/>
                <w:sz w:val="24"/>
                <w:u w:val="single"/>
              </w:rPr>
              <w:t>(математика)</w:t>
            </w:r>
          </w:p>
          <w:p w:rsidR="00725022" w:rsidRDefault="00725022" w:rsidP="00697B6C">
            <w:pPr>
              <w:rPr>
                <w:rFonts w:ascii="Times New Roman" w:hAnsi="Times New Roman" w:cs="Times New Roman"/>
                <w:i/>
                <w:sz w:val="24"/>
                <w:u w:val="single"/>
              </w:rPr>
            </w:pPr>
          </w:p>
          <w:p w:rsidR="00471B7F" w:rsidRDefault="00471B7F" w:rsidP="00725022">
            <w:pPr>
              <w:pStyle w:val="6"/>
              <w:outlineLvl w:val="5"/>
            </w:pPr>
          </w:p>
          <w:p w:rsidR="00471B7F" w:rsidRDefault="00471B7F" w:rsidP="00725022">
            <w:pPr>
              <w:pStyle w:val="6"/>
              <w:outlineLvl w:val="5"/>
            </w:pPr>
          </w:p>
          <w:p w:rsidR="00725022" w:rsidRDefault="00725022" w:rsidP="00725022">
            <w:pPr>
              <w:pStyle w:val="6"/>
              <w:outlineLvl w:val="5"/>
            </w:pPr>
            <w:r>
              <w:t>Занимательная  задача</w:t>
            </w:r>
          </w:p>
          <w:p w:rsidR="00725022" w:rsidRDefault="00725022" w:rsidP="00725022">
            <w:pPr>
              <w:pStyle w:val="6"/>
              <w:outlineLvl w:val="5"/>
            </w:pPr>
            <w:r>
              <w:t>Части суток</w:t>
            </w:r>
          </w:p>
          <w:p w:rsidR="00725022" w:rsidRDefault="00725022" w:rsidP="00725022">
            <w:pPr>
              <w:rPr>
                <w:lang w:eastAsia="ru-RU"/>
              </w:rPr>
            </w:pPr>
          </w:p>
          <w:p w:rsidR="00725022" w:rsidRDefault="00725022" w:rsidP="00725022">
            <w:pPr>
              <w:rPr>
                <w:lang w:eastAsia="ru-RU"/>
              </w:rPr>
            </w:pPr>
          </w:p>
          <w:p w:rsidR="00725022" w:rsidRDefault="00725022" w:rsidP="00725022">
            <w:pPr>
              <w:rPr>
                <w:lang w:eastAsia="ru-RU"/>
              </w:rPr>
            </w:pPr>
          </w:p>
          <w:p w:rsidR="00471B7F" w:rsidRDefault="00471B7F" w:rsidP="00725022">
            <w:pPr>
              <w:pStyle w:val="6"/>
              <w:outlineLvl w:val="5"/>
            </w:pPr>
          </w:p>
          <w:p w:rsidR="00471B7F" w:rsidRDefault="00471B7F" w:rsidP="00725022">
            <w:pPr>
              <w:pStyle w:val="6"/>
              <w:outlineLvl w:val="5"/>
            </w:pPr>
          </w:p>
          <w:p w:rsidR="00471B7F" w:rsidRDefault="00471B7F" w:rsidP="00725022">
            <w:pPr>
              <w:pStyle w:val="6"/>
              <w:outlineLvl w:val="5"/>
            </w:pPr>
          </w:p>
          <w:p w:rsidR="00471B7F" w:rsidRDefault="00471B7F" w:rsidP="00725022">
            <w:pPr>
              <w:pStyle w:val="6"/>
              <w:outlineLvl w:val="5"/>
            </w:pPr>
          </w:p>
          <w:p w:rsidR="00082C00" w:rsidRDefault="00082C00" w:rsidP="00082C00">
            <w:pPr>
              <w:pStyle w:val="6"/>
              <w:jc w:val="left"/>
              <w:outlineLvl w:val="5"/>
            </w:pPr>
          </w:p>
          <w:p w:rsidR="00725022" w:rsidRPr="00725022" w:rsidRDefault="00441A9F" w:rsidP="00082C00">
            <w:pPr>
              <w:pStyle w:val="6"/>
              <w:jc w:val="left"/>
              <w:outlineLvl w:val="5"/>
            </w:pPr>
            <w:r>
              <w:t>Задачи на сообразительно</w:t>
            </w:r>
            <w:r w:rsidR="00725022">
              <w:t>сть</w:t>
            </w:r>
            <w:r>
              <w:t>»Сколько»</w:t>
            </w:r>
          </w:p>
          <w:p w:rsidR="00725022" w:rsidRPr="00725022" w:rsidRDefault="00725022" w:rsidP="00725022">
            <w:pPr>
              <w:pStyle w:val="6"/>
              <w:outlineLvl w:val="5"/>
            </w:pPr>
          </w:p>
          <w:p w:rsidR="00725022" w:rsidRDefault="00725022" w:rsidP="00697B6C">
            <w:pPr>
              <w:rPr>
                <w:rFonts w:ascii="Times New Roman" w:hAnsi="Times New Roman" w:cs="Times New Roman"/>
                <w:i/>
                <w:sz w:val="24"/>
                <w:u w:val="single"/>
              </w:rPr>
            </w:pPr>
          </w:p>
          <w:p w:rsidR="00725022" w:rsidRPr="00697B6C" w:rsidRDefault="00725022" w:rsidP="00725022">
            <w:pPr>
              <w:pStyle w:val="af5"/>
            </w:pPr>
          </w:p>
        </w:tc>
        <w:tc>
          <w:tcPr>
            <w:tcW w:w="7501" w:type="dxa"/>
          </w:tcPr>
          <w:p w:rsidR="00697B6C" w:rsidRDefault="00697B6C" w:rsidP="00D032CA">
            <w:pPr>
              <w:jc w:val="both"/>
              <w:rPr>
                <w:rFonts w:ascii="Times New Roman" w:hAnsi="Times New Roman" w:cs="Times New Roman"/>
                <w:sz w:val="24"/>
                <w:szCs w:val="24"/>
              </w:rPr>
            </w:pPr>
            <w:r w:rsidRPr="00697B6C">
              <w:rPr>
                <w:rFonts w:ascii="Times New Roman" w:hAnsi="Times New Roman" w:cs="Times New Roman"/>
                <w:sz w:val="24"/>
                <w:szCs w:val="24"/>
              </w:rPr>
              <w:lastRenderedPageBreak/>
              <w:t>Развитие пространственного воображения, логики, внимания.</w:t>
            </w:r>
          </w:p>
          <w:p w:rsidR="00D032CA" w:rsidRDefault="00D032CA" w:rsidP="00D032CA">
            <w:pPr>
              <w:jc w:val="both"/>
              <w:rPr>
                <w:rFonts w:ascii="Times New Roman" w:hAnsi="Times New Roman" w:cs="Times New Roman"/>
                <w:sz w:val="24"/>
                <w:szCs w:val="24"/>
              </w:rPr>
            </w:pPr>
            <w:r>
              <w:rPr>
                <w:rFonts w:ascii="Times New Roman" w:hAnsi="Times New Roman" w:cs="Times New Roman"/>
                <w:sz w:val="24"/>
                <w:szCs w:val="24"/>
              </w:rPr>
              <w:t>Развитие умения доказывать правильность суждения. Цифры от 1 до 10.</w:t>
            </w:r>
          </w:p>
          <w:p w:rsidR="00725022" w:rsidRDefault="00725022" w:rsidP="00D032CA">
            <w:pPr>
              <w:jc w:val="both"/>
              <w:rPr>
                <w:rFonts w:ascii="Times New Roman" w:hAnsi="Times New Roman" w:cs="Times New Roman"/>
                <w:sz w:val="24"/>
                <w:szCs w:val="24"/>
              </w:rPr>
            </w:pPr>
            <w:r>
              <w:rPr>
                <w:rFonts w:ascii="Times New Roman" w:hAnsi="Times New Roman" w:cs="Times New Roman"/>
                <w:sz w:val="24"/>
                <w:szCs w:val="24"/>
              </w:rPr>
              <w:t>Учить решать занимательные задачи развивать сообразительность.Закрепить знания о последовательности частей сутокпорядковыйсчет.Совершенствовать процессылогическог7о мышления,внимания,пространственного мышления.</w:t>
            </w:r>
          </w:p>
          <w:p w:rsidR="00441A9F" w:rsidRDefault="00441A9F" w:rsidP="00D032CA">
            <w:pPr>
              <w:jc w:val="both"/>
              <w:rPr>
                <w:rFonts w:ascii="Times New Roman" w:hAnsi="Times New Roman" w:cs="Times New Roman"/>
                <w:sz w:val="24"/>
                <w:szCs w:val="24"/>
              </w:rPr>
            </w:pPr>
          </w:p>
          <w:p w:rsidR="00082C00" w:rsidRDefault="00082C00" w:rsidP="00D032CA">
            <w:pPr>
              <w:jc w:val="both"/>
              <w:rPr>
                <w:rFonts w:ascii="Times New Roman" w:hAnsi="Times New Roman" w:cs="Times New Roman"/>
                <w:sz w:val="24"/>
                <w:szCs w:val="24"/>
              </w:rPr>
            </w:pPr>
          </w:p>
          <w:p w:rsidR="00441A9F" w:rsidRPr="00697B6C" w:rsidRDefault="00441A9F" w:rsidP="00D032CA">
            <w:pPr>
              <w:jc w:val="both"/>
              <w:rPr>
                <w:rFonts w:ascii="Times New Roman" w:hAnsi="Times New Roman" w:cs="Times New Roman"/>
                <w:sz w:val="24"/>
                <w:szCs w:val="24"/>
              </w:rPr>
            </w:pPr>
            <w:r>
              <w:rPr>
                <w:rFonts w:ascii="Times New Roman" w:hAnsi="Times New Roman" w:cs="Times New Roman"/>
                <w:sz w:val="24"/>
                <w:szCs w:val="24"/>
              </w:rPr>
              <w:t>Учить решать задачи на сообразительность,развиватьсмекалку;закреплять умение соотносить количество предметов с цифрой,понятие «ближе-дальше»;развиватьвнимание,память,элементы логического мышления.</w:t>
            </w:r>
          </w:p>
        </w:tc>
        <w:tc>
          <w:tcPr>
            <w:tcW w:w="4067" w:type="dxa"/>
          </w:tcPr>
          <w:p w:rsidR="00697B6C" w:rsidRDefault="00D032CA" w:rsidP="00697B6C">
            <w:pPr>
              <w:rPr>
                <w:rFonts w:ascii="Times New Roman" w:hAnsi="Times New Roman" w:cs="Times New Roman"/>
                <w:sz w:val="24"/>
                <w:szCs w:val="24"/>
              </w:rPr>
            </w:pPr>
            <w:r>
              <w:rPr>
                <w:rFonts w:ascii="Times New Roman" w:hAnsi="Times New Roman" w:cs="Times New Roman"/>
                <w:sz w:val="24"/>
                <w:szCs w:val="24"/>
              </w:rPr>
              <w:lastRenderedPageBreak/>
              <w:t xml:space="preserve">Рисунки, задания, </w:t>
            </w:r>
            <w:r w:rsidR="00697B6C" w:rsidRPr="00697B6C">
              <w:rPr>
                <w:rFonts w:ascii="Times New Roman" w:hAnsi="Times New Roman" w:cs="Times New Roman"/>
                <w:sz w:val="24"/>
                <w:szCs w:val="24"/>
              </w:rPr>
              <w:t>таблицы.</w:t>
            </w:r>
          </w:p>
          <w:p w:rsidR="00725022" w:rsidRDefault="00725022" w:rsidP="00697B6C">
            <w:pPr>
              <w:rPr>
                <w:rFonts w:ascii="Times New Roman" w:hAnsi="Times New Roman" w:cs="Times New Roman"/>
                <w:sz w:val="24"/>
                <w:szCs w:val="24"/>
              </w:rPr>
            </w:pPr>
          </w:p>
          <w:p w:rsidR="00725022" w:rsidRDefault="00725022" w:rsidP="00697B6C">
            <w:pPr>
              <w:rPr>
                <w:rFonts w:ascii="Times New Roman" w:hAnsi="Times New Roman" w:cs="Times New Roman"/>
                <w:sz w:val="24"/>
                <w:szCs w:val="24"/>
              </w:rPr>
            </w:pPr>
          </w:p>
          <w:p w:rsidR="00471B7F" w:rsidRDefault="00471B7F" w:rsidP="00697B6C">
            <w:pPr>
              <w:rPr>
                <w:rFonts w:ascii="Times New Roman" w:hAnsi="Times New Roman" w:cs="Times New Roman"/>
                <w:sz w:val="24"/>
                <w:szCs w:val="24"/>
              </w:rPr>
            </w:pPr>
          </w:p>
          <w:p w:rsidR="00471B7F" w:rsidRDefault="00471B7F" w:rsidP="00697B6C">
            <w:pPr>
              <w:rPr>
                <w:rFonts w:ascii="Times New Roman" w:hAnsi="Times New Roman" w:cs="Times New Roman"/>
                <w:sz w:val="24"/>
                <w:szCs w:val="24"/>
              </w:rPr>
            </w:pPr>
          </w:p>
          <w:p w:rsidR="00725022" w:rsidRDefault="006D4C1D" w:rsidP="00697B6C">
            <w:pPr>
              <w:rPr>
                <w:rFonts w:ascii="Times New Roman" w:hAnsi="Times New Roman" w:cs="Times New Roman"/>
                <w:sz w:val="24"/>
                <w:szCs w:val="24"/>
              </w:rPr>
            </w:pPr>
            <w:r>
              <w:rPr>
                <w:rFonts w:ascii="Times New Roman" w:hAnsi="Times New Roman" w:cs="Times New Roman"/>
                <w:sz w:val="24"/>
                <w:szCs w:val="24"/>
              </w:rPr>
              <w:t>Ка</w:t>
            </w:r>
            <w:r w:rsidR="00725022">
              <w:rPr>
                <w:rFonts w:ascii="Times New Roman" w:hAnsi="Times New Roman" w:cs="Times New Roman"/>
                <w:sz w:val="24"/>
                <w:szCs w:val="24"/>
              </w:rPr>
              <w:t>ртинки :6котят,6-орешков.картинки «части суток»;наборцифр,рабочие прописи.</w:t>
            </w:r>
          </w:p>
          <w:p w:rsidR="00441A9F" w:rsidRDefault="00441A9F" w:rsidP="00697B6C">
            <w:pPr>
              <w:rPr>
                <w:rFonts w:ascii="Times New Roman" w:hAnsi="Times New Roman" w:cs="Times New Roman"/>
                <w:sz w:val="24"/>
                <w:szCs w:val="24"/>
              </w:rPr>
            </w:pPr>
          </w:p>
          <w:p w:rsidR="00441A9F" w:rsidRDefault="00441A9F" w:rsidP="00697B6C">
            <w:pPr>
              <w:rPr>
                <w:rFonts w:ascii="Times New Roman" w:hAnsi="Times New Roman" w:cs="Times New Roman"/>
                <w:sz w:val="24"/>
                <w:szCs w:val="24"/>
              </w:rPr>
            </w:pPr>
          </w:p>
          <w:p w:rsidR="00471B7F" w:rsidRDefault="00471B7F" w:rsidP="00697B6C">
            <w:pPr>
              <w:rPr>
                <w:rFonts w:ascii="Times New Roman" w:hAnsi="Times New Roman" w:cs="Times New Roman"/>
                <w:sz w:val="24"/>
                <w:szCs w:val="24"/>
              </w:rPr>
            </w:pPr>
          </w:p>
          <w:p w:rsidR="00471B7F" w:rsidRDefault="00471B7F" w:rsidP="00697B6C">
            <w:pPr>
              <w:rPr>
                <w:rFonts w:ascii="Times New Roman" w:hAnsi="Times New Roman" w:cs="Times New Roman"/>
                <w:sz w:val="24"/>
                <w:szCs w:val="24"/>
              </w:rPr>
            </w:pPr>
          </w:p>
          <w:p w:rsidR="00471B7F" w:rsidRDefault="00471B7F" w:rsidP="00697B6C">
            <w:pPr>
              <w:rPr>
                <w:rFonts w:ascii="Times New Roman" w:hAnsi="Times New Roman" w:cs="Times New Roman"/>
                <w:sz w:val="24"/>
                <w:szCs w:val="24"/>
              </w:rPr>
            </w:pPr>
          </w:p>
          <w:p w:rsidR="00471B7F" w:rsidRDefault="00471B7F" w:rsidP="00697B6C">
            <w:pPr>
              <w:rPr>
                <w:rFonts w:ascii="Times New Roman" w:hAnsi="Times New Roman" w:cs="Times New Roman"/>
                <w:sz w:val="24"/>
                <w:szCs w:val="24"/>
              </w:rPr>
            </w:pPr>
          </w:p>
          <w:p w:rsidR="00471B7F" w:rsidRDefault="00471B7F" w:rsidP="00697B6C">
            <w:pPr>
              <w:rPr>
                <w:rFonts w:ascii="Times New Roman" w:hAnsi="Times New Roman" w:cs="Times New Roman"/>
                <w:sz w:val="24"/>
                <w:szCs w:val="24"/>
              </w:rPr>
            </w:pPr>
          </w:p>
          <w:p w:rsidR="00471B7F" w:rsidRDefault="00471B7F" w:rsidP="00697B6C">
            <w:pPr>
              <w:rPr>
                <w:rFonts w:ascii="Times New Roman" w:hAnsi="Times New Roman" w:cs="Times New Roman"/>
                <w:sz w:val="24"/>
                <w:szCs w:val="24"/>
              </w:rPr>
            </w:pPr>
          </w:p>
          <w:p w:rsidR="00441A9F" w:rsidRPr="00697B6C" w:rsidRDefault="00441A9F" w:rsidP="00697B6C">
            <w:pPr>
              <w:rPr>
                <w:rFonts w:ascii="Times New Roman" w:hAnsi="Times New Roman" w:cs="Times New Roman"/>
                <w:sz w:val="24"/>
                <w:szCs w:val="24"/>
              </w:rPr>
            </w:pPr>
            <w:r>
              <w:rPr>
                <w:rFonts w:ascii="Times New Roman" w:hAnsi="Times New Roman" w:cs="Times New Roman"/>
                <w:sz w:val="24"/>
                <w:szCs w:val="24"/>
              </w:rPr>
              <w:t>Карточки-рисунки»число,форма,цвет»контурныерисунки;наборцифр,рабочие тетради.</w:t>
            </w:r>
          </w:p>
        </w:tc>
      </w:tr>
      <w:tr w:rsidR="005B5704" w:rsidRPr="00697B6C" w:rsidTr="00697B6C">
        <w:trPr>
          <w:trHeight w:val="167"/>
        </w:trPr>
        <w:tc>
          <w:tcPr>
            <w:tcW w:w="1276" w:type="dxa"/>
          </w:tcPr>
          <w:p w:rsidR="005B5704" w:rsidRDefault="00A76CF2" w:rsidP="00697B6C">
            <w:pPr>
              <w:rPr>
                <w:rFonts w:ascii="Times New Roman" w:hAnsi="Times New Roman" w:cs="Times New Roman"/>
                <w:sz w:val="24"/>
                <w:szCs w:val="24"/>
              </w:rPr>
            </w:pPr>
            <w:r>
              <w:rPr>
                <w:rFonts w:ascii="Times New Roman" w:hAnsi="Times New Roman" w:cs="Times New Roman"/>
                <w:sz w:val="24"/>
                <w:szCs w:val="24"/>
              </w:rPr>
              <w:lastRenderedPageBreak/>
              <w:t>05</w:t>
            </w:r>
            <w:r w:rsidR="00A23F67">
              <w:rPr>
                <w:rFonts w:ascii="Times New Roman" w:hAnsi="Times New Roman" w:cs="Times New Roman"/>
                <w:sz w:val="24"/>
                <w:szCs w:val="24"/>
              </w:rPr>
              <w:t>.10</w:t>
            </w:r>
          </w:p>
          <w:p w:rsidR="00A23F67" w:rsidRPr="00697B6C" w:rsidRDefault="00A23F67" w:rsidP="00697B6C">
            <w:pPr>
              <w:rPr>
                <w:rFonts w:ascii="Times New Roman" w:hAnsi="Times New Roman" w:cs="Times New Roman"/>
                <w:sz w:val="24"/>
                <w:szCs w:val="24"/>
              </w:rPr>
            </w:pPr>
          </w:p>
        </w:tc>
        <w:tc>
          <w:tcPr>
            <w:tcW w:w="2835" w:type="dxa"/>
          </w:tcPr>
          <w:p w:rsidR="005B5704" w:rsidRPr="00697B6C" w:rsidRDefault="005B5704" w:rsidP="00697B6C">
            <w:pPr>
              <w:rPr>
                <w:rFonts w:ascii="Times New Roman" w:hAnsi="Times New Roman" w:cs="Times New Roman"/>
                <w:b/>
                <w:sz w:val="24"/>
                <w:szCs w:val="24"/>
              </w:rPr>
            </w:pPr>
            <w:r w:rsidRPr="00697B6C">
              <w:rPr>
                <w:rFonts w:ascii="Times New Roman" w:hAnsi="Times New Roman" w:cs="Times New Roman"/>
                <w:b/>
                <w:sz w:val="24"/>
                <w:szCs w:val="24"/>
              </w:rPr>
              <w:t>Путешествие капельки</w:t>
            </w:r>
          </w:p>
          <w:p w:rsidR="005B5704" w:rsidRPr="00697B6C" w:rsidRDefault="005B5704" w:rsidP="00697B6C">
            <w:pPr>
              <w:rPr>
                <w:rFonts w:ascii="Times New Roman" w:hAnsi="Times New Roman" w:cs="Times New Roman"/>
                <w:i/>
                <w:sz w:val="24"/>
                <w:szCs w:val="24"/>
                <w:u w:val="single"/>
              </w:rPr>
            </w:pPr>
            <w:r w:rsidRPr="00697B6C">
              <w:rPr>
                <w:rFonts w:ascii="Times New Roman" w:hAnsi="Times New Roman" w:cs="Times New Roman"/>
                <w:i/>
                <w:sz w:val="24"/>
                <w:szCs w:val="24"/>
                <w:u w:val="single"/>
              </w:rPr>
              <w:t>(природа)</w:t>
            </w:r>
          </w:p>
        </w:tc>
        <w:tc>
          <w:tcPr>
            <w:tcW w:w="7501" w:type="dxa"/>
          </w:tcPr>
          <w:p w:rsidR="005B5704" w:rsidRPr="00697B6C" w:rsidRDefault="005B5704" w:rsidP="00697B6C">
            <w:pPr>
              <w:rPr>
                <w:rFonts w:ascii="Times New Roman" w:hAnsi="Times New Roman" w:cs="Times New Roman"/>
                <w:sz w:val="24"/>
                <w:szCs w:val="24"/>
              </w:rPr>
            </w:pPr>
            <w:r w:rsidRPr="00697B6C">
              <w:rPr>
                <w:rFonts w:ascii="Times New Roman" w:hAnsi="Times New Roman" w:cs="Times New Roman"/>
                <w:sz w:val="24"/>
                <w:szCs w:val="24"/>
              </w:rPr>
              <w:t>Формировать представления о круговороте воды в природе; развивать умение самостоятельно устанавливать причинно-следственные связи; воспитывать бережное отношение к воде.</w:t>
            </w:r>
          </w:p>
        </w:tc>
        <w:tc>
          <w:tcPr>
            <w:tcW w:w="4067" w:type="dxa"/>
            <w:vMerge w:val="restart"/>
          </w:tcPr>
          <w:p w:rsidR="005B5704" w:rsidRPr="00697B6C" w:rsidRDefault="005B5704" w:rsidP="00697B6C">
            <w:pPr>
              <w:rPr>
                <w:rFonts w:ascii="Times New Roman" w:hAnsi="Times New Roman" w:cs="Times New Roman"/>
                <w:sz w:val="24"/>
                <w:szCs w:val="24"/>
              </w:rPr>
            </w:pPr>
            <w:r w:rsidRPr="00697B6C">
              <w:rPr>
                <w:rFonts w:ascii="Times New Roman" w:hAnsi="Times New Roman" w:cs="Times New Roman"/>
                <w:sz w:val="24"/>
                <w:szCs w:val="24"/>
              </w:rPr>
              <w:t>В последней части занятия, после того как дети вместе с педагогом выяснят, какие из птиц остаются в лесу зимовать, звучит аудиозапись с голосами птиц: синица, воробей, ворона, голубь, соловей (2 мин). Педагог задает вопрос детям: «Голос какой птицы здесь лишний? Кого мы не можем услышать зимой?» (соловей)</w:t>
            </w:r>
          </w:p>
        </w:tc>
      </w:tr>
      <w:tr w:rsidR="005B5704" w:rsidRPr="00697B6C" w:rsidTr="00697B6C">
        <w:trPr>
          <w:trHeight w:val="167"/>
        </w:trPr>
        <w:tc>
          <w:tcPr>
            <w:tcW w:w="1276" w:type="dxa"/>
          </w:tcPr>
          <w:p w:rsidR="005B5704" w:rsidRPr="00697B6C" w:rsidRDefault="00A76CF2" w:rsidP="00697B6C">
            <w:pPr>
              <w:rPr>
                <w:rFonts w:ascii="Times New Roman" w:hAnsi="Times New Roman" w:cs="Times New Roman"/>
                <w:sz w:val="24"/>
                <w:szCs w:val="24"/>
              </w:rPr>
            </w:pPr>
            <w:r>
              <w:rPr>
                <w:rFonts w:ascii="Times New Roman" w:hAnsi="Times New Roman" w:cs="Times New Roman"/>
                <w:sz w:val="24"/>
                <w:szCs w:val="24"/>
              </w:rPr>
              <w:t>12</w:t>
            </w:r>
            <w:r w:rsidR="00441A9F">
              <w:rPr>
                <w:rFonts w:ascii="Times New Roman" w:hAnsi="Times New Roman" w:cs="Times New Roman"/>
                <w:sz w:val="24"/>
                <w:szCs w:val="24"/>
              </w:rPr>
              <w:t>.10</w:t>
            </w:r>
          </w:p>
        </w:tc>
        <w:tc>
          <w:tcPr>
            <w:tcW w:w="2835" w:type="dxa"/>
          </w:tcPr>
          <w:p w:rsidR="005B5704" w:rsidRDefault="005B5704" w:rsidP="00697B6C">
            <w:pPr>
              <w:rPr>
                <w:rFonts w:ascii="Times New Roman" w:hAnsi="Times New Roman" w:cs="Times New Roman"/>
                <w:b/>
                <w:sz w:val="24"/>
                <w:szCs w:val="24"/>
              </w:rPr>
            </w:pPr>
            <w:r>
              <w:rPr>
                <w:rFonts w:ascii="Times New Roman" w:hAnsi="Times New Roman" w:cs="Times New Roman"/>
                <w:b/>
                <w:sz w:val="24"/>
                <w:szCs w:val="24"/>
              </w:rPr>
              <w:t>Экскрсия в парк</w:t>
            </w:r>
          </w:p>
          <w:p w:rsidR="005B5704" w:rsidRPr="005B5704" w:rsidRDefault="005B5704" w:rsidP="005B5704">
            <w:pPr>
              <w:jc w:val="center"/>
              <w:rPr>
                <w:rFonts w:ascii="Times New Roman" w:hAnsi="Times New Roman" w:cs="Times New Roman"/>
                <w:i/>
                <w:sz w:val="24"/>
                <w:szCs w:val="24"/>
                <w:u w:val="single"/>
              </w:rPr>
            </w:pPr>
            <w:r w:rsidRPr="005B5704">
              <w:rPr>
                <w:rFonts w:ascii="Times New Roman" w:hAnsi="Times New Roman" w:cs="Times New Roman"/>
                <w:i/>
                <w:sz w:val="24"/>
                <w:szCs w:val="24"/>
                <w:u w:val="single"/>
              </w:rPr>
              <w:t>(природа)</w:t>
            </w:r>
          </w:p>
          <w:p w:rsidR="005B5704" w:rsidRPr="005B5704" w:rsidRDefault="005B5704" w:rsidP="00697B6C">
            <w:pPr>
              <w:rPr>
                <w:rFonts w:ascii="Times New Roman" w:hAnsi="Times New Roman" w:cs="Times New Roman"/>
                <w:sz w:val="24"/>
                <w:szCs w:val="24"/>
              </w:rPr>
            </w:pPr>
            <w:r w:rsidRPr="005B5704">
              <w:rPr>
                <w:rFonts w:ascii="Times New Roman" w:hAnsi="Times New Roman" w:cs="Times New Roman"/>
                <w:sz w:val="24"/>
                <w:szCs w:val="24"/>
              </w:rPr>
              <w:t>«Как деревья приготовились к зиме»</w:t>
            </w:r>
          </w:p>
        </w:tc>
        <w:tc>
          <w:tcPr>
            <w:tcW w:w="7501" w:type="dxa"/>
          </w:tcPr>
          <w:p w:rsidR="005B5704" w:rsidRPr="00697B6C" w:rsidRDefault="005B5704" w:rsidP="00697B6C">
            <w:pPr>
              <w:rPr>
                <w:rFonts w:ascii="Times New Roman" w:hAnsi="Times New Roman" w:cs="Times New Roman"/>
                <w:sz w:val="24"/>
                <w:szCs w:val="24"/>
              </w:rPr>
            </w:pPr>
            <w:r>
              <w:rPr>
                <w:rFonts w:ascii="Times New Roman" w:hAnsi="Times New Roman" w:cs="Times New Roman"/>
                <w:sz w:val="24"/>
                <w:szCs w:val="24"/>
              </w:rPr>
              <w:t>Формировать у детей представление у детей о состоянии растений осенью. Учить устанавливать связи между состоянием растений и условиями среды, выявлять причины происходящих изменений в природе. Дать знания о способах распространения семян.</w:t>
            </w:r>
          </w:p>
        </w:tc>
        <w:tc>
          <w:tcPr>
            <w:tcW w:w="4067" w:type="dxa"/>
            <w:vMerge/>
          </w:tcPr>
          <w:p w:rsidR="005B5704" w:rsidRPr="00697B6C" w:rsidRDefault="005B5704" w:rsidP="00697B6C">
            <w:pPr>
              <w:rPr>
                <w:rFonts w:ascii="Times New Roman" w:hAnsi="Times New Roman" w:cs="Times New Roman"/>
                <w:sz w:val="24"/>
                <w:szCs w:val="24"/>
              </w:rPr>
            </w:pPr>
          </w:p>
        </w:tc>
      </w:tr>
      <w:tr w:rsidR="00697B6C" w:rsidRPr="00697B6C" w:rsidTr="00697B6C">
        <w:trPr>
          <w:trHeight w:val="167"/>
        </w:trPr>
        <w:tc>
          <w:tcPr>
            <w:tcW w:w="1276" w:type="dxa"/>
          </w:tcPr>
          <w:p w:rsidR="00697B6C" w:rsidRDefault="00A76CF2" w:rsidP="00697B6C">
            <w:pPr>
              <w:rPr>
                <w:rFonts w:ascii="Times New Roman" w:hAnsi="Times New Roman" w:cs="Times New Roman"/>
                <w:sz w:val="24"/>
                <w:szCs w:val="24"/>
              </w:rPr>
            </w:pPr>
            <w:r>
              <w:rPr>
                <w:rFonts w:ascii="Times New Roman" w:hAnsi="Times New Roman" w:cs="Times New Roman"/>
                <w:sz w:val="24"/>
                <w:szCs w:val="24"/>
              </w:rPr>
              <w:t>26</w:t>
            </w:r>
            <w:r w:rsidR="00441A9F">
              <w:rPr>
                <w:rFonts w:ascii="Times New Roman" w:hAnsi="Times New Roman" w:cs="Times New Roman"/>
                <w:sz w:val="24"/>
                <w:szCs w:val="24"/>
              </w:rPr>
              <w:t>.10</w:t>
            </w:r>
          </w:p>
          <w:p w:rsidR="00D14B33" w:rsidRDefault="00D14B33" w:rsidP="00697B6C">
            <w:pPr>
              <w:rPr>
                <w:rFonts w:ascii="Times New Roman" w:hAnsi="Times New Roman" w:cs="Times New Roman"/>
                <w:sz w:val="24"/>
                <w:szCs w:val="24"/>
              </w:rPr>
            </w:pPr>
          </w:p>
          <w:p w:rsidR="00D14B33" w:rsidRDefault="00D14B33" w:rsidP="00697B6C">
            <w:pPr>
              <w:rPr>
                <w:rFonts w:ascii="Times New Roman" w:hAnsi="Times New Roman" w:cs="Times New Roman"/>
                <w:sz w:val="24"/>
                <w:szCs w:val="24"/>
              </w:rPr>
            </w:pPr>
          </w:p>
          <w:p w:rsidR="00D14B33" w:rsidRDefault="00D14B33" w:rsidP="00697B6C">
            <w:pPr>
              <w:rPr>
                <w:rFonts w:ascii="Times New Roman" w:hAnsi="Times New Roman" w:cs="Times New Roman"/>
                <w:sz w:val="24"/>
                <w:szCs w:val="24"/>
              </w:rPr>
            </w:pPr>
          </w:p>
          <w:p w:rsidR="00441A9F" w:rsidRDefault="00441A9F" w:rsidP="00697B6C">
            <w:pPr>
              <w:rPr>
                <w:rFonts w:ascii="Times New Roman" w:hAnsi="Times New Roman" w:cs="Times New Roman"/>
                <w:sz w:val="24"/>
                <w:szCs w:val="24"/>
              </w:rPr>
            </w:pPr>
          </w:p>
          <w:p w:rsidR="00441A9F" w:rsidRDefault="00441A9F" w:rsidP="00697B6C">
            <w:pPr>
              <w:rPr>
                <w:rFonts w:ascii="Times New Roman" w:hAnsi="Times New Roman" w:cs="Times New Roman"/>
                <w:sz w:val="24"/>
                <w:szCs w:val="24"/>
              </w:rPr>
            </w:pPr>
          </w:p>
          <w:p w:rsidR="00441A9F" w:rsidRDefault="00441A9F" w:rsidP="00697B6C">
            <w:pPr>
              <w:rPr>
                <w:rFonts w:ascii="Times New Roman" w:hAnsi="Times New Roman" w:cs="Times New Roman"/>
                <w:sz w:val="24"/>
                <w:szCs w:val="24"/>
              </w:rPr>
            </w:pPr>
          </w:p>
          <w:p w:rsidR="00441A9F" w:rsidRDefault="00A76CF2" w:rsidP="00697B6C">
            <w:pPr>
              <w:rPr>
                <w:rFonts w:ascii="Times New Roman" w:hAnsi="Times New Roman" w:cs="Times New Roman"/>
                <w:sz w:val="24"/>
                <w:szCs w:val="24"/>
              </w:rPr>
            </w:pPr>
            <w:r>
              <w:rPr>
                <w:rFonts w:ascii="Times New Roman" w:hAnsi="Times New Roman" w:cs="Times New Roman"/>
                <w:sz w:val="24"/>
                <w:szCs w:val="24"/>
              </w:rPr>
              <w:t>27</w:t>
            </w:r>
            <w:r w:rsidR="00441A9F">
              <w:rPr>
                <w:rFonts w:ascii="Times New Roman" w:hAnsi="Times New Roman" w:cs="Times New Roman"/>
                <w:sz w:val="24"/>
                <w:szCs w:val="24"/>
              </w:rPr>
              <w:t>10</w:t>
            </w:r>
          </w:p>
          <w:p w:rsidR="00D14B33" w:rsidRDefault="00D14B33" w:rsidP="00697B6C">
            <w:pPr>
              <w:rPr>
                <w:rFonts w:ascii="Times New Roman" w:hAnsi="Times New Roman" w:cs="Times New Roman"/>
                <w:sz w:val="24"/>
                <w:szCs w:val="24"/>
              </w:rPr>
            </w:pPr>
          </w:p>
          <w:p w:rsidR="00D14B33" w:rsidRDefault="00D14B33" w:rsidP="00697B6C">
            <w:pPr>
              <w:rPr>
                <w:rFonts w:ascii="Times New Roman" w:hAnsi="Times New Roman" w:cs="Times New Roman"/>
                <w:sz w:val="24"/>
                <w:szCs w:val="24"/>
              </w:rPr>
            </w:pPr>
          </w:p>
          <w:p w:rsidR="00D14B33" w:rsidRDefault="00D14B33" w:rsidP="00697B6C">
            <w:pPr>
              <w:rPr>
                <w:rFonts w:ascii="Times New Roman" w:hAnsi="Times New Roman" w:cs="Times New Roman"/>
                <w:sz w:val="24"/>
                <w:szCs w:val="24"/>
              </w:rPr>
            </w:pPr>
          </w:p>
          <w:p w:rsidR="00D14B33" w:rsidRDefault="00D14B33" w:rsidP="00697B6C">
            <w:pPr>
              <w:rPr>
                <w:rFonts w:ascii="Times New Roman" w:hAnsi="Times New Roman" w:cs="Times New Roman"/>
                <w:sz w:val="24"/>
                <w:szCs w:val="24"/>
              </w:rPr>
            </w:pPr>
          </w:p>
          <w:p w:rsidR="00D14B33" w:rsidRDefault="00D14B33" w:rsidP="00697B6C">
            <w:pPr>
              <w:rPr>
                <w:rFonts w:ascii="Times New Roman" w:hAnsi="Times New Roman" w:cs="Times New Roman"/>
                <w:sz w:val="24"/>
                <w:szCs w:val="24"/>
              </w:rPr>
            </w:pPr>
          </w:p>
          <w:p w:rsidR="00082C00" w:rsidRDefault="00082C00" w:rsidP="00697B6C">
            <w:pPr>
              <w:rPr>
                <w:rFonts w:ascii="Times New Roman" w:hAnsi="Times New Roman" w:cs="Times New Roman"/>
                <w:sz w:val="24"/>
                <w:szCs w:val="24"/>
              </w:rPr>
            </w:pPr>
          </w:p>
          <w:p w:rsidR="00082C00" w:rsidRDefault="00082C00" w:rsidP="00697B6C">
            <w:pPr>
              <w:rPr>
                <w:rFonts w:ascii="Times New Roman" w:hAnsi="Times New Roman" w:cs="Times New Roman"/>
                <w:sz w:val="24"/>
                <w:szCs w:val="24"/>
              </w:rPr>
            </w:pPr>
          </w:p>
          <w:p w:rsidR="00082C00" w:rsidRDefault="00082C00" w:rsidP="00697B6C">
            <w:pPr>
              <w:rPr>
                <w:rFonts w:ascii="Times New Roman" w:hAnsi="Times New Roman" w:cs="Times New Roman"/>
                <w:sz w:val="24"/>
                <w:szCs w:val="24"/>
              </w:rPr>
            </w:pPr>
            <w:r>
              <w:rPr>
                <w:rFonts w:ascii="Times New Roman" w:hAnsi="Times New Roman" w:cs="Times New Roman"/>
                <w:sz w:val="24"/>
                <w:szCs w:val="24"/>
              </w:rPr>
              <w:t>.</w:t>
            </w:r>
          </w:p>
          <w:p w:rsidR="00082C00" w:rsidRPr="00697B6C" w:rsidRDefault="00082C00" w:rsidP="00697B6C">
            <w:pPr>
              <w:rPr>
                <w:rFonts w:ascii="Times New Roman" w:hAnsi="Times New Roman" w:cs="Times New Roman"/>
                <w:sz w:val="24"/>
                <w:szCs w:val="24"/>
              </w:rPr>
            </w:pPr>
          </w:p>
        </w:tc>
        <w:tc>
          <w:tcPr>
            <w:tcW w:w="2835" w:type="dxa"/>
          </w:tcPr>
          <w:p w:rsidR="00697B6C" w:rsidRPr="00697B6C" w:rsidRDefault="00697B6C" w:rsidP="00697B6C">
            <w:pPr>
              <w:rPr>
                <w:rFonts w:ascii="Times New Roman" w:hAnsi="Times New Roman" w:cs="Times New Roman"/>
                <w:b/>
                <w:sz w:val="24"/>
                <w:szCs w:val="24"/>
              </w:rPr>
            </w:pPr>
            <w:r w:rsidRPr="00697B6C">
              <w:rPr>
                <w:rFonts w:ascii="Times New Roman" w:hAnsi="Times New Roman" w:cs="Times New Roman"/>
                <w:b/>
                <w:sz w:val="24"/>
                <w:szCs w:val="24"/>
              </w:rPr>
              <w:t>Лесные мастера</w:t>
            </w:r>
          </w:p>
          <w:p w:rsidR="00697B6C" w:rsidRDefault="00697B6C" w:rsidP="00697B6C">
            <w:pPr>
              <w:jc w:val="center"/>
              <w:rPr>
                <w:rFonts w:ascii="Times New Roman" w:hAnsi="Times New Roman" w:cs="Times New Roman"/>
                <w:i/>
                <w:sz w:val="24"/>
                <w:u w:val="single"/>
              </w:rPr>
            </w:pPr>
            <w:r w:rsidRPr="00697B6C">
              <w:rPr>
                <w:rFonts w:ascii="Times New Roman" w:hAnsi="Times New Roman" w:cs="Times New Roman"/>
                <w:i/>
                <w:sz w:val="24"/>
                <w:u w:val="single"/>
              </w:rPr>
              <w:t>(математика)</w:t>
            </w:r>
          </w:p>
          <w:p w:rsidR="00F27193" w:rsidRDefault="00F27193" w:rsidP="00697B6C">
            <w:pPr>
              <w:jc w:val="center"/>
              <w:rPr>
                <w:rFonts w:ascii="Times New Roman" w:hAnsi="Times New Roman" w:cs="Times New Roman"/>
                <w:i/>
                <w:sz w:val="24"/>
                <w:u w:val="single"/>
              </w:rPr>
            </w:pPr>
          </w:p>
          <w:p w:rsidR="00D14B33" w:rsidRDefault="00D14B33" w:rsidP="00697B6C">
            <w:pPr>
              <w:jc w:val="center"/>
              <w:rPr>
                <w:rFonts w:ascii="Times New Roman" w:hAnsi="Times New Roman" w:cs="Times New Roman"/>
                <w:i/>
                <w:sz w:val="24"/>
                <w:u w:val="single"/>
              </w:rPr>
            </w:pPr>
          </w:p>
          <w:p w:rsidR="00D14B33" w:rsidRDefault="00D14B33" w:rsidP="00697B6C">
            <w:pPr>
              <w:jc w:val="center"/>
              <w:rPr>
                <w:rFonts w:ascii="Times New Roman" w:hAnsi="Times New Roman" w:cs="Times New Roman"/>
                <w:i/>
                <w:sz w:val="24"/>
                <w:u w:val="single"/>
              </w:rPr>
            </w:pPr>
          </w:p>
          <w:p w:rsidR="00441A9F" w:rsidRDefault="00441A9F" w:rsidP="00697B6C">
            <w:pPr>
              <w:jc w:val="center"/>
              <w:rPr>
                <w:rFonts w:ascii="Times New Roman" w:hAnsi="Times New Roman" w:cs="Times New Roman"/>
                <w:i/>
                <w:sz w:val="24"/>
                <w:u w:val="single"/>
              </w:rPr>
            </w:pPr>
          </w:p>
          <w:p w:rsidR="00441A9F" w:rsidRDefault="00441A9F" w:rsidP="00697B6C">
            <w:pPr>
              <w:jc w:val="center"/>
              <w:rPr>
                <w:rFonts w:ascii="Times New Roman" w:hAnsi="Times New Roman" w:cs="Times New Roman"/>
                <w:i/>
                <w:sz w:val="24"/>
                <w:u w:val="single"/>
              </w:rPr>
            </w:pPr>
          </w:p>
          <w:p w:rsidR="00D14B33" w:rsidRDefault="00D14B33" w:rsidP="00082C00">
            <w:pPr>
              <w:pStyle w:val="6"/>
              <w:jc w:val="left"/>
              <w:outlineLvl w:val="5"/>
            </w:pPr>
            <w:r>
              <w:t>Загадки.Задания по карточкам-рисункам.</w:t>
            </w:r>
          </w:p>
          <w:p w:rsidR="00D14B33" w:rsidRDefault="00D14B33" w:rsidP="00D14B33">
            <w:pPr>
              <w:rPr>
                <w:lang w:eastAsia="ru-RU"/>
              </w:rPr>
            </w:pPr>
          </w:p>
          <w:p w:rsidR="00D14B33" w:rsidRDefault="00D14B33" w:rsidP="00D14B33">
            <w:pPr>
              <w:rPr>
                <w:lang w:eastAsia="ru-RU"/>
              </w:rPr>
            </w:pPr>
          </w:p>
          <w:p w:rsidR="00D14B33" w:rsidRDefault="00D14B33" w:rsidP="00D14B33">
            <w:pPr>
              <w:rPr>
                <w:lang w:eastAsia="ru-RU"/>
              </w:rPr>
            </w:pPr>
          </w:p>
          <w:p w:rsidR="00D14B33" w:rsidRDefault="00D14B33" w:rsidP="00D14B33">
            <w:pPr>
              <w:rPr>
                <w:lang w:eastAsia="ru-RU"/>
              </w:rPr>
            </w:pPr>
          </w:p>
          <w:p w:rsidR="00D14B33" w:rsidRDefault="00D14B33" w:rsidP="00D14B33">
            <w:pPr>
              <w:rPr>
                <w:lang w:eastAsia="ru-RU"/>
              </w:rPr>
            </w:pPr>
          </w:p>
          <w:p w:rsidR="00082C00" w:rsidRPr="00D14B33" w:rsidRDefault="00082C00" w:rsidP="00D14B33">
            <w:pPr>
              <w:rPr>
                <w:lang w:eastAsia="ru-RU"/>
              </w:rPr>
            </w:pPr>
          </w:p>
        </w:tc>
        <w:tc>
          <w:tcPr>
            <w:tcW w:w="7501" w:type="dxa"/>
          </w:tcPr>
          <w:p w:rsidR="00A23F67" w:rsidRDefault="00697B6C" w:rsidP="00697B6C">
            <w:pPr>
              <w:rPr>
                <w:rFonts w:ascii="Times New Roman" w:hAnsi="Times New Roman" w:cs="Times New Roman"/>
                <w:sz w:val="24"/>
                <w:szCs w:val="24"/>
              </w:rPr>
            </w:pPr>
            <w:r w:rsidRPr="00697B6C">
              <w:rPr>
                <w:rFonts w:ascii="Times New Roman" w:hAnsi="Times New Roman" w:cs="Times New Roman"/>
                <w:sz w:val="24"/>
                <w:szCs w:val="24"/>
              </w:rPr>
              <w:t>Освоение состава числа и выражения в речи всех его вариантов, вычислений с использованием палочек Кюизенера и схемы сборки домов.</w:t>
            </w:r>
          </w:p>
          <w:p w:rsidR="00D14B33" w:rsidRDefault="00D14B33" w:rsidP="00697B6C">
            <w:pPr>
              <w:rPr>
                <w:rFonts w:ascii="Times New Roman" w:hAnsi="Times New Roman" w:cs="Times New Roman"/>
                <w:sz w:val="24"/>
                <w:szCs w:val="24"/>
              </w:rPr>
            </w:pPr>
          </w:p>
          <w:p w:rsidR="00D14B33" w:rsidRDefault="00D14B33" w:rsidP="00697B6C">
            <w:pPr>
              <w:rPr>
                <w:rFonts w:ascii="Times New Roman" w:hAnsi="Times New Roman" w:cs="Times New Roman"/>
                <w:sz w:val="24"/>
                <w:szCs w:val="24"/>
              </w:rPr>
            </w:pPr>
          </w:p>
          <w:p w:rsidR="00D14B33" w:rsidRDefault="00D14B33" w:rsidP="00697B6C">
            <w:pPr>
              <w:rPr>
                <w:rFonts w:ascii="Times New Roman" w:hAnsi="Times New Roman" w:cs="Times New Roman"/>
                <w:sz w:val="24"/>
                <w:szCs w:val="24"/>
              </w:rPr>
            </w:pPr>
            <w:r>
              <w:rPr>
                <w:rFonts w:ascii="Times New Roman" w:hAnsi="Times New Roman" w:cs="Times New Roman"/>
                <w:sz w:val="24"/>
                <w:szCs w:val="24"/>
              </w:rPr>
              <w:t>Учить отгадывать загадки,закрепить количественный и порядковый счет в пределах10Развивать познавательные и творческие способности детей.мелкую моторику рук</w:t>
            </w:r>
          </w:p>
          <w:p w:rsidR="00E210DB" w:rsidRDefault="00E210DB" w:rsidP="00697B6C">
            <w:pPr>
              <w:rPr>
                <w:rFonts w:ascii="Times New Roman" w:hAnsi="Times New Roman" w:cs="Times New Roman"/>
                <w:sz w:val="24"/>
                <w:szCs w:val="24"/>
              </w:rPr>
            </w:pPr>
          </w:p>
          <w:p w:rsidR="00A23F67" w:rsidRDefault="002E2900" w:rsidP="00697B6C">
            <w:pPr>
              <w:rPr>
                <w:rFonts w:ascii="Times New Roman" w:hAnsi="Times New Roman" w:cs="Times New Roman"/>
                <w:sz w:val="24"/>
                <w:szCs w:val="24"/>
              </w:rPr>
            </w:pPr>
            <w:r>
              <w:rPr>
                <w:rFonts w:ascii="Times New Roman" w:hAnsi="Times New Roman" w:cs="Times New Roman"/>
                <w:sz w:val="24"/>
                <w:szCs w:val="24"/>
              </w:rPr>
              <w:t>.</w:t>
            </w:r>
          </w:p>
          <w:p w:rsidR="00697B6C" w:rsidRPr="00A76CF2" w:rsidRDefault="00A23F67" w:rsidP="00A23F67">
            <w:pPr>
              <w:pStyle w:val="6"/>
              <w:outlineLvl w:val="5"/>
              <w:rPr>
                <w:sz w:val="44"/>
                <w:szCs w:val="44"/>
              </w:rPr>
            </w:pPr>
            <w:r w:rsidRPr="00A76CF2">
              <w:rPr>
                <w:sz w:val="44"/>
                <w:szCs w:val="44"/>
              </w:rPr>
              <w:t xml:space="preserve"> Ноябрь</w:t>
            </w:r>
          </w:p>
        </w:tc>
        <w:tc>
          <w:tcPr>
            <w:tcW w:w="4067" w:type="dxa"/>
          </w:tcPr>
          <w:p w:rsidR="00697B6C" w:rsidRDefault="00697B6C" w:rsidP="00697B6C">
            <w:pPr>
              <w:rPr>
                <w:rFonts w:ascii="Times New Roman" w:hAnsi="Times New Roman" w:cs="Times New Roman"/>
                <w:sz w:val="24"/>
                <w:szCs w:val="24"/>
              </w:rPr>
            </w:pPr>
            <w:r w:rsidRPr="00697B6C">
              <w:rPr>
                <w:rFonts w:ascii="Times New Roman" w:hAnsi="Times New Roman" w:cs="Times New Roman"/>
                <w:sz w:val="24"/>
                <w:szCs w:val="24"/>
              </w:rPr>
              <w:t>Палочки Кюизенера (от 1 до 5), выполненные их цветного картона; крыши домов шириной: 5 см, 10 см, 15см, 20см; схема домов, вычислительная таблица; цветные карандаши.</w:t>
            </w:r>
          </w:p>
          <w:p w:rsidR="00D14B33" w:rsidRDefault="00D14B33" w:rsidP="00697B6C">
            <w:pPr>
              <w:rPr>
                <w:rFonts w:ascii="Times New Roman" w:hAnsi="Times New Roman" w:cs="Times New Roman"/>
                <w:sz w:val="24"/>
                <w:szCs w:val="24"/>
              </w:rPr>
            </w:pPr>
          </w:p>
          <w:p w:rsidR="00082C00" w:rsidRDefault="00082C00" w:rsidP="00697B6C">
            <w:pPr>
              <w:rPr>
                <w:rFonts w:ascii="Times New Roman" w:hAnsi="Times New Roman" w:cs="Times New Roman"/>
                <w:sz w:val="24"/>
                <w:szCs w:val="24"/>
              </w:rPr>
            </w:pPr>
          </w:p>
          <w:p w:rsidR="00082C00" w:rsidRDefault="00082C00" w:rsidP="00697B6C">
            <w:pPr>
              <w:rPr>
                <w:rFonts w:ascii="Times New Roman" w:hAnsi="Times New Roman" w:cs="Times New Roman"/>
                <w:sz w:val="24"/>
                <w:szCs w:val="24"/>
              </w:rPr>
            </w:pPr>
          </w:p>
          <w:p w:rsidR="00082C00" w:rsidRDefault="00082C00" w:rsidP="00697B6C">
            <w:pPr>
              <w:rPr>
                <w:rFonts w:ascii="Times New Roman" w:hAnsi="Times New Roman" w:cs="Times New Roman"/>
                <w:sz w:val="24"/>
                <w:szCs w:val="24"/>
              </w:rPr>
            </w:pPr>
          </w:p>
          <w:p w:rsidR="00082C00" w:rsidRDefault="00082C00" w:rsidP="00697B6C">
            <w:pPr>
              <w:rPr>
                <w:rFonts w:ascii="Times New Roman" w:hAnsi="Times New Roman" w:cs="Times New Roman"/>
                <w:sz w:val="24"/>
                <w:szCs w:val="24"/>
              </w:rPr>
            </w:pPr>
          </w:p>
          <w:p w:rsidR="00D14B33" w:rsidRDefault="00D14B33" w:rsidP="00697B6C">
            <w:pPr>
              <w:rPr>
                <w:rFonts w:ascii="Times New Roman" w:hAnsi="Times New Roman" w:cs="Times New Roman"/>
                <w:sz w:val="24"/>
                <w:szCs w:val="24"/>
              </w:rPr>
            </w:pPr>
            <w:r>
              <w:rPr>
                <w:rFonts w:ascii="Times New Roman" w:hAnsi="Times New Roman" w:cs="Times New Roman"/>
                <w:sz w:val="24"/>
                <w:szCs w:val="24"/>
              </w:rPr>
              <w:t xml:space="preserve">Листы с </w:t>
            </w:r>
            <w:r w:rsidR="006D4C1D">
              <w:rPr>
                <w:rFonts w:ascii="Times New Roman" w:hAnsi="Times New Roman" w:cs="Times New Roman"/>
                <w:sz w:val="24"/>
                <w:szCs w:val="24"/>
              </w:rPr>
              <w:t xml:space="preserve">нарисованными </w:t>
            </w:r>
            <w:r w:rsidR="002E2900">
              <w:rPr>
                <w:rFonts w:ascii="Times New Roman" w:hAnsi="Times New Roman" w:cs="Times New Roman"/>
                <w:sz w:val="24"/>
                <w:szCs w:val="24"/>
              </w:rPr>
              <w:t>прямоугольниками,,учеб</w:t>
            </w:r>
            <w:r>
              <w:rPr>
                <w:rFonts w:ascii="Times New Roman" w:hAnsi="Times New Roman" w:cs="Times New Roman"/>
                <w:sz w:val="24"/>
                <w:szCs w:val="24"/>
              </w:rPr>
              <w:t>но игровое пособие «</w:t>
            </w:r>
            <w:r w:rsidR="002E2900">
              <w:rPr>
                <w:rFonts w:ascii="Times New Roman" w:hAnsi="Times New Roman" w:cs="Times New Roman"/>
                <w:sz w:val="24"/>
                <w:szCs w:val="24"/>
              </w:rPr>
              <w:t>игр</w:t>
            </w:r>
            <w:r>
              <w:rPr>
                <w:rFonts w:ascii="Times New Roman" w:hAnsi="Times New Roman" w:cs="Times New Roman"/>
                <w:sz w:val="24"/>
                <w:szCs w:val="24"/>
              </w:rPr>
              <w:t>аем в математику»по количеству детей,</w:t>
            </w:r>
          </w:p>
          <w:p w:rsidR="002E2900" w:rsidRDefault="002E2900" w:rsidP="00697B6C">
            <w:pPr>
              <w:rPr>
                <w:rFonts w:ascii="Times New Roman" w:hAnsi="Times New Roman" w:cs="Times New Roman"/>
                <w:sz w:val="24"/>
                <w:szCs w:val="24"/>
              </w:rPr>
            </w:pPr>
          </w:p>
          <w:p w:rsidR="002E2900" w:rsidRDefault="002E2900" w:rsidP="00697B6C">
            <w:pPr>
              <w:rPr>
                <w:rFonts w:ascii="Times New Roman" w:hAnsi="Times New Roman" w:cs="Times New Roman"/>
                <w:sz w:val="24"/>
                <w:szCs w:val="24"/>
              </w:rPr>
            </w:pPr>
          </w:p>
          <w:p w:rsidR="002E2900" w:rsidRDefault="002E2900" w:rsidP="00082C00">
            <w:pPr>
              <w:rPr>
                <w:rFonts w:ascii="Times New Roman" w:hAnsi="Times New Roman" w:cs="Times New Roman"/>
                <w:sz w:val="24"/>
                <w:szCs w:val="24"/>
              </w:rPr>
            </w:pPr>
            <w:r w:rsidRPr="002E2900">
              <w:rPr>
                <w:rFonts w:ascii="Times New Roman" w:hAnsi="Times New Roman" w:cs="Times New Roman"/>
                <w:sz w:val="24"/>
                <w:szCs w:val="24"/>
              </w:rPr>
              <w:t>,</w:t>
            </w:r>
          </w:p>
          <w:p w:rsidR="00082C00" w:rsidRPr="00697B6C" w:rsidRDefault="00082C00" w:rsidP="00082C00">
            <w:pPr>
              <w:rPr>
                <w:rFonts w:ascii="Times New Roman" w:hAnsi="Times New Roman" w:cs="Times New Roman"/>
                <w:sz w:val="24"/>
                <w:szCs w:val="24"/>
              </w:rPr>
            </w:pPr>
          </w:p>
        </w:tc>
      </w:tr>
      <w:tr w:rsidR="00697B6C" w:rsidRPr="00697B6C" w:rsidTr="00697B6C">
        <w:trPr>
          <w:trHeight w:val="167"/>
        </w:trPr>
        <w:tc>
          <w:tcPr>
            <w:tcW w:w="1276" w:type="dxa"/>
          </w:tcPr>
          <w:p w:rsidR="00697B6C" w:rsidRDefault="00A76CF2" w:rsidP="00697B6C">
            <w:pPr>
              <w:rPr>
                <w:rFonts w:ascii="Times New Roman" w:hAnsi="Times New Roman" w:cs="Times New Roman"/>
                <w:sz w:val="24"/>
                <w:szCs w:val="24"/>
              </w:rPr>
            </w:pPr>
            <w:r>
              <w:rPr>
                <w:rFonts w:ascii="Times New Roman" w:hAnsi="Times New Roman" w:cs="Times New Roman"/>
                <w:sz w:val="24"/>
                <w:szCs w:val="24"/>
              </w:rPr>
              <w:lastRenderedPageBreak/>
              <w:t>02.11</w:t>
            </w:r>
          </w:p>
          <w:p w:rsidR="00A76CF2" w:rsidRDefault="00A76CF2" w:rsidP="00697B6C">
            <w:pPr>
              <w:rPr>
                <w:rFonts w:ascii="Times New Roman" w:hAnsi="Times New Roman" w:cs="Times New Roman"/>
                <w:sz w:val="24"/>
                <w:szCs w:val="24"/>
              </w:rPr>
            </w:pPr>
          </w:p>
          <w:p w:rsidR="00A76CF2" w:rsidRDefault="00A76CF2" w:rsidP="00697B6C">
            <w:pPr>
              <w:rPr>
                <w:rFonts w:ascii="Times New Roman" w:hAnsi="Times New Roman" w:cs="Times New Roman"/>
                <w:sz w:val="24"/>
                <w:szCs w:val="24"/>
              </w:rPr>
            </w:pPr>
          </w:p>
          <w:p w:rsidR="00A76CF2" w:rsidRDefault="00A76CF2" w:rsidP="00697B6C">
            <w:pPr>
              <w:rPr>
                <w:rFonts w:ascii="Times New Roman" w:hAnsi="Times New Roman" w:cs="Times New Roman"/>
                <w:sz w:val="24"/>
                <w:szCs w:val="24"/>
              </w:rPr>
            </w:pPr>
          </w:p>
          <w:p w:rsidR="00A76CF2" w:rsidRDefault="00A76CF2" w:rsidP="00697B6C">
            <w:pPr>
              <w:rPr>
                <w:rFonts w:ascii="Times New Roman" w:hAnsi="Times New Roman" w:cs="Times New Roman"/>
                <w:sz w:val="24"/>
                <w:szCs w:val="24"/>
              </w:rPr>
            </w:pPr>
          </w:p>
          <w:p w:rsidR="00A76CF2" w:rsidRDefault="00A76CF2" w:rsidP="00697B6C">
            <w:pPr>
              <w:rPr>
                <w:rFonts w:ascii="Times New Roman" w:hAnsi="Times New Roman" w:cs="Times New Roman"/>
                <w:sz w:val="24"/>
                <w:szCs w:val="24"/>
              </w:rPr>
            </w:pPr>
          </w:p>
          <w:p w:rsidR="00A76CF2" w:rsidRPr="00697B6C" w:rsidRDefault="00A76CF2" w:rsidP="00697B6C">
            <w:pPr>
              <w:rPr>
                <w:rFonts w:ascii="Times New Roman" w:hAnsi="Times New Roman" w:cs="Times New Roman"/>
                <w:sz w:val="24"/>
                <w:szCs w:val="24"/>
              </w:rPr>
            </w:pPr>
            <w:r>
              <w:rPr>
                <w:rFonts w:ascii="Times New Roman" w:hAnsi="Times New Roman" w:cs="Times New Roman"/>
                <w:sz w:val="24"/>
                <w:szCs w:val="24"/>
              </w:rPr>
              <w:t>02.11</w:t>
            </w:r>
          </w:p>
        </w:tc>
        <w:tc>
          <w:tcPr>
            <w:tcW w:w="2835" w:type="dxa"/>
          </w:tcPr>
          <w:p w:rsidR="00697B6C" w:rsidRPr="00697B6C" w:rsidRDefault="00697B6C" w:rsidP="00697B6C">
            <w:pPr>
              <w:rPr>
                <w:rFonts w:ascii="Times New Roman" w:hAnsi="Times New Roman" w:cs="Times New Roman"/>
                <w:b/>
                <w:sz w:val="24"/>
                <w:szCs w:val="24"/>
              </w:rPr>
            </w:pPr>
            <w:r w:rsidRPr="00697B6C">
              <w:rPr>
                <w:rFonts w:ascii="Times New Roman" w:hAnsi="Times New Roman" w:cs="Times New Roman"/>
                <w:b/>
                <w:sz w:val="24"/>
                <w:szCs w:val="24"/>
              </w:rPr>
              <w:t>Рассказ педагога «Зачем человеку желудок»</w:t>
            </w:r>
          </w:p>
          <w:p w:rsidR="00697B6C" w:rsidRDefault="00697B6C" w:rsidP="00697B6C">
            <w:pPr>
              <w:rPr>
                <w:rFonts w:ascii="Times New Roman" w:hAnsi="Times New Roman" w:cs="Times New Roman"/>
                <w:i/>
                <w:sz w:val="24"/>
                <w:szCs w:val="24"/>
                <w:u w:val="single"/>
              </w:rPr>
            </w:pPr>
            <w:r w:rsidRPr="00697B6C">
              <w:rPr>
                <w:rFonts w:ascii="Times New Roman" w:hAnsi="Times New Roman" w:cs="Times New Roman"/>
                <w:i/>
                <w:sz w:val="24"/>
                <w:szCs w:val="24"/>
                <w:u w:val="single"/>
              </w:rPr>
              <w:t>(природа)</w:t>
            </w:r>
          </w:p>
          <w:p w:rsidR="00A76CF2" w:rsidRDefault="00A76CF2" w:rsidP="00697B6C">
            <w:pPr>
              <w:rPr>
                <w:rFonts w:ascii="Times New Roman" w:hAnsi="Times New Roman" w:cs="Times New Roman"/>
                <w:i/>
                <w:sz w:val="24"/>
                <w:szCs w:val="24"/>
                <w:u w:val="single"/>
              </w:rPr>
            </w:pPr>
          </w:p>
          <w:p w:rsidR="00A76CF2" w:rsidRDefault="00A76CF2" w:rsidP="00697B6C">
            <w:pPr>
              <w:rPr>
                <w:rFonts w:ascii="Times New Roman" w:hAnsi="Times New Roman" w:cs="Times New Roman"/>
                <w:i/>
                <w:sz w:val="24"/>
                <w:szCs w:val="24"/>
                <w:u w:val="single"/>
              </w:rPr>
            </w:pPr>
          </w:p>
          <w:p w:rsidR="00A76CF2" w:rsidRDefault="00A76CF2" w:rsidP="00697B6C">
            <w:pPr>
              <w:rPr>
                <w:rFonts w:ascii="Times New Roman" w:hAnsi="Times New Roman" w:cs="Times New Roman"/>
                <w:i/>
                <w:sz w:val="24"/>
                <w:szCs w:val="24"/>
                <w:u w:val="single"/>
              </w:rPr>
            </w:pPr>
          </w:p>
          <w:p w:rsidR="00A76CF2" w:rsidRDefault="00A76CF2" w:rsidP="00697B6C">
            <w:pPr>
              <w:rPr>
                <w:rFonts w:ascii="Times New Roman" w:hAnsi="Times New Roman" w:cs="Times New Roman"/>
                <w:i/>
                <w:sz w:val="24"/>
                <w:szCs w:val="24"/>
                <w:u w:val="single"/>
              </w:rPr>
            </w:pPr>
            <w:r>
              <w:t>Логические задачи. игровое упражнение»назови правильно цифру</w:t>
            </w:r>
          </w:p>
          <w:p w:rsidR="00A76CF2" w:rsidRDefault="00A76CF2" w:rsidP="00697B6C">
            <w:pPr>
              <w:rPr>
                <w:rFonts w:ascii="Times New Roman" w:hAnsi="Times New Roman" w:cs="Times New Roman"/>
                <w:i/>
                <w:sz w:val="24"/>
                <w:szCs w:val="24"/>
                <w:u w:val="single"/>
              </w:rPr>
            </w:pPr>
          </w:p>
          <w:p w:rsidR="00A76CF2" w:rsidRDefault="00A76CF2" w:rsidP="00697B6C">
            <w:pPr>
              <w:rPr>
                <w:rFonts w:ascii="Times New Roman" w:hAnsi="Times New Roman" w:cs="Times New Roman"/>
                <w:i/>
                <w:sz w:val="24"/>
                <w:szCs w:val="24"/>
                <w:u w:val="single"/>
              </w:rPr>
            </w:pPr>
          </w:p>
          <w:p w:rsidR="00A76CF2" w:rsidRDefault="00A76CF2" w:rsidP="00697B6C">
            <w:pPr>
              <w:rPr>
                <w:rFonts w:ascii="Times New Roman" w:hAnsi="Times New Roman" w:cs="Times New Roman"/>
                <w:i/>
                <w:sz w:val="24"/>
                <w:szCs w:val="24"/>
                <w:u w:val="single"/>
              </w:rPr>
            </w:pPr>
          </w:p>
          <w:p w:rsidR="00A76CF2" w:rsidRDefault="00A76CF2" w:rsidP="00697B6C">
            <w:pPr>
              <w:rPr>
                <w:rFonts w:ascii="Times New Roman" w:hAnsi="Times New Roman" w:cs="Times New Roman"/>
                <w:i/>
                <w:sz w:val="24"/>
                <w:szCs w:val="24"/>
                <w:u w:val="single"/>
              </w:rPr>
            </w:pPr>
          </w:p>
          <w:p w:rsidR="00A76CF2" w:rsidRDefault="00A76CF2" w:rsidP="00697B6C">
            <w:pPr>
              <w:rPr>
                <w:rFonts w:ascii="Times New Roman" w:hAnsi="Times New Roman" w:cs="Times New Roman"/>
                <w:i/>
                <w:sz w:val="24"/>
                <w:szCs w:val="24"/>
                <w:u w:val="single"/>
              </w:rPr>
            </w:pPr>
          </w:p>
          <w:p w:rsidR="00A76CF2" w:rsidRPr="00697B6C" w:rsidRDefault="00A76CF2" w:rsidP="00697B6C">
            <w:pPr>
              <w:rPr>
                <w:rFonts w:ascii="Times New Roman" w:hAnsi="Times New Roman" w:cs="Times New Roman"/>
                <w:i/>
                <w:sz w:val="24"/>
                <w:szCs w:val="24"/>
                <w:u w:val="single"/>
              </w:rPr>
            </w:pPr>
          </w:p>
        </w:tc>
        <w:tc>
          <w:tcPr>
            <w:tcW w:w="7501" w:type="dxa"/>
          </w:tcPr>
          <w:p w:rsidR="00697B6C" w:rsidRDefault="00697B6C" w:rsidP="00697B6C">
            <w:pPr>
              <w:rPr>
                <w:rFonts w:ascii="Times New Roman" w:hAnsi="Times New Roman" w:cs="Times New Roman"/>
                <w:sz w:val="24"/>
                <w:szCs w:val="24"/>
              </w:rPr>
            </w:pPr>
            <w:r w:rsidRPr="00697B6C">
              <w:rPr>
                <w:rFonts w:ascii="Times New Roman" w:hAnsi="Times New Roman" w:cs="Times New Roman"/>
                <w:sz w:val="24"/>
                <w:szCs w:val="24"/>
              </w:rPr>
              <w:t>Формировать представление об органах пищеварения (функции и значение желудка для организма); воспитывать бережное отношение к своему здоровью.</w:t>
            </w:r>
          </w:p>
          <w:p w:rsidR="00A76CF2" w:rsidRDefault="00A76CF2" w:rsidP="00697B6C">
            <w:pPr>
              <w:rPr>
                <w:rFonts w:ascii="Times New Roman" w:hAnsi="Times New Roman" w:cs="Times New Roman"/>
                <w:sz w:val="24"/>
                <w:szCs w:val="24"/>
              </w:rPr>
            </w:pPr>
          </w:p>
          <w:p w:rsidR="00A76CF2" w:rsidRPr="00697B6C" w:rsidRDefault="00A76CF2" w:rsidP="00697B6C">
            <w:pPr>
              <w:rPr>
                <w:rFonts w:ascii="Times New Roman" w:hAnsi="Times New Roman" w:cs="Times New Roman"/>
                <w:sz w:val="24"/>
                <w:szCs w:val="24"/>
              </w:rPr>
            </w:pPr>
            <w:r>
              <w:rPr>
                <w:rFonts w:ascii="Times New Roman" w:hAnsi="Times New Roman" w:cs="Times New Roman"/>
                <w:sz w:val="24"/>
                <w:szCs w:val="24"/>
              </w:rPr>
              <w:t>Развивать память, логическое мышление, учить находить признаки отличия одной группы фигур от  другой; закрепить знания детей о цифрах учить моделировать цифру из деталей конструктора</w:t>
            </w:r>
          </w:p>
        </w:tc>
        <w:tc>
          <w:tcPr>
            <w:tcW w:w="4067" w:type="dxa"/>
          </w:tcPr>
          <w:p w:rsidR="00697B6C" w:rsidRPr="00697B6C" w:rsidRDefault="00697B6C" w:rsidP="00697B6C">
            <w:pPr>
              <w:rPr>
                <w:rFonts w:ascii="Times New Roman" w:hAnsi="Times New Roman" w:cs="Times New Roman"/>
                <w:sz w:val="24"/>
                <w:szCs w:val="24"/>
              </w:rPr>
            </w:pPr>
          </w:p>
        </w:tc>
      </w:tr>
      <w:tr w:rsidR="00697B6C" w:rsidRPr="00697B6C" w:rsidTr="00697B6C">
        <w:trPr>
          <w:trHeight w:val="167"/>
        </w:trPr>
        <w:tc>
          <w:tcPr>
            <w:tcW w:w="1276" w:type="dxa"/>
          </w:tcPr>
          <w:p w:rsidR="00697B6C" w:rsidRDefault="00A76CF2" w:rsidP="00697B6C">
            <w:pPr>
              <w:rPr>
                <w:rFonts w:ascii="Times New Roman" w:hAnsi="Times New Roman" w:cs="Times New Roman"/>
                <w:sz w:val="24"/>
                <w:szCs w:val="24"/>
              </w:rPr>
            </w:pPr>
            <w:r>
              <w:rPr>
                <w:rFonts w:ascii="Times New Roman" w:hAnsi="Times New Roman" w:cs="Times New Roman"/>
                <w:sz w:val="24"/>
                <w:szCs w:val="24"/>
              </w:rPr>
              <w:t>09</w:t>
            </w:r>
            <w:r w:rsidR="0000460C">
              <w:rPr>
                <w:rFonts w:ascii="Times New Roman" w:hAnsi="Times New Roman" w:cs="Times New Roman"/>
                <w:sz w:val="24"/>
                <w:szCs w:val="24"/>
              </w:rPr>
              <w:t>.1</w:t>
            </w:r>
            <w:r>
              <w:rPr>
                <w:rFonts w:ascii="Times New Roman" w:hAnsi="Times New Roman" w:cs="Times New Roman"/>
                <w:sz w:val="24"/>
                <w:szCs w:val="24"/>
              </w:rPr>
              <w:t>1</w:t>
            </w:r>
          </w:p>
          <w:p w:rsidR="00A76CF2" w:rsidRDefault="00A76CF2" w:rsidP="00697B6C">
            <w:pPr>
              <w:rPr>
                <w:rFonts w:ascii="Times New Roman" w:hAnsi="Times New Roman" w:cs="Times New Roman"/>
                <w:sz w:val="24"/>
                <w:szCs w:val="24"/>
              </w:rPr>
            </w:pPr>
          </w:p>
          <w:p w:rsidR="00A76CF2" w:rsidRDefault="00A76CF2" w:rsidP="00697B6C">
            <w:pPr>
              <w:rPr>
                <w:rFonts w:ascii="Times New Roman" w:hAnsi="Times New Roman" w:cs="Times New Roman"/>
                <w:sz w:val="24"/>
                <w:szCs w:val="24"/>
              </w:rPr>
            </w:pPr>
          </w:p>
          <w:p w:rsidR="00A76CF2" w:rsidRDefault="00A76CF2" w:rsidP="00697B6C">
            <w:pPr>
              <w:rPr>
                <w:rFonts w:ascii="Times New Roman" w:hAnsi="Times New Roman" w:cs="Times New Roman"/>
                <w:sz w:val="24"/>
                <w:szCs w:val="24"/>
              </w:rPr>
            </w:pPr>
            <w:r>
              <w:rPr>
                <w:rFonts w:ascii="Times New Roman" w:hAnsi="Times New Roman" w:cs="Times New Roman"/>
                <w:sz w:val="24"/>
                <w:szCs w:val="24"/>
              </w:rPr>
              <w:t>10.11</w:t>
            </w:r>
          </w:p>
          <w:p w:rsidR="00A76CF2" w:rsidRDefault="00A76CF2" w:rsidP="00697B6C">
            <w:pPr>
              <w:rPr>
                <w:rFonts w:ascii="Times New Roman" w:hAnsi="Times New Roman" w:cs="Times New Roman"/>
                <w:sz w:val="24"/>
                <w:szCs w:val="24"/>
              </w:rPr>
            </w:pPr>
          </w:p>
          <w:p w:rsidR="00A76CF2" w:rsidRDefault="00A76CF2" w:rsidP="00697B6C">
            <w:pPr>
              <w:rPr>
                <w:rFonts w:ascii="Times New Roman" w:hAnsi="Times New Roman" w:cs="Times New Roman"/>
                <w:sz w:val="24"/>
                <w:szCs w:val="24"/>
              </w:rPr>
            </w:pPr>
          </w:p>
          <w:p w:rsidR="00A76CF2" w:rsidRDefault="00A76CF2" w:rsidP="00697B6C">
            <w:pPr>
              <w:rPr>
                <w:rFonts w:ascii="Times New Roman" w:hAnsi="Times New Roman" w:cs="Times New Roman"/>
                <w:sz w:val="24"/>
                <w:szCs w:val="24"/>
              </w:rPr>
            </w:pPr>
          </w:p>
          <w:p w:rsidR="00A76CF2" w:rsidRDefault="00A76CF2" w:rsidP="00697B6C">
            <w:pPr>
              <w:rPr>
                <w:rFonts w:ascii="Times New Roman" w:hAnsi="Times New Roman" w:cs="Times New Roman"/>
                <w:sz w:val="24"/>
                <w:szCs w:val="24"/>
              </w:rPr>
            </w:pPr>
          </w:p>
          <w:p w:rsidR="00A76CF2" w:rsidRPr="00697B6C" w:rsidRDefault="00A76CF2" w:rsidP="00697B6C">
            <w:pPr>
              <w:rPr>
                <w:rFonts w:ascii="Times New Roman" w:hAnsi="Times New Roman" w:cs="Times New Roman"/>
                <w:sz w:val="24"/>
                <w:szCs w:val="24"/>
              </w:rPr>
            </w:pPr>
          </w:p>
        </w:tc>
        <w:tc>
          <w:tcPr>
            <w:tcW w:w="2835" w:type="dxa"/>
          </w:tcPr>
          <w:p w:rsidR="00697B6C" w:rsidRPr="00697B6C" w:rsidRDefault="00697B6C" w:rsidP="00697B6C">
            <w:pPr>
              <w:rPr>
                <w:rFonts w:ascii="Times New Roman" w:hAnsi="Times New Roman" w:cs="Times New Roman"/>
                <w:b/>
                <w:sz w:val="24"/>
                <w:szCs w:val="24"/>
              </w:rPr>
            </w:pPr>
            <w:r w:rsidRPr="00697B6C">
              <w:rPr>
                <w:rFonts w:ascii="Times New Roman" w:hAnsi="Times New Roman" w:cs="Times New Roman"/>
                <w:b/>
                <w:sz w:val="24"/>
                <w:szCs w:val="24"/>
              </w:rPr>
              <w:t>Ориентировка в пространстве</w:t>
            </w:r>
          </w:p>
          <w:p w:rsidR="00697B6C" w:rsidRDefault="00697B6C" w:rsidP="00697B6C">
            <w:pPr>
              <w:jc w:val="center"/>
              <w:rPr>
                <w:rFonts w:ascii="Times New Roman" w:hAnsi="Times New Roman" w:cs="Times New Roman"/>
                <w:i/>
                <w:sz w:val="24"/>
                <w:u w:val="single"/>
              </w:rPr>
            </w:pPr>
            <w:r w:rsidRPr="00697B6C">
              <w:rPr>
                <w:rFonts w:ascii="Times New Roman" w:hAnsi="Times New Roman" w:cs="Times New Roman"/>
                <w:i/>
                <w:sz w:val="24"/>
                <w:u w:val="single"/>
              </w:rPr>
              <w:t>(математика)</w:t>
            </w:r>
          </w:p>
          <w:p w:rsidR="00F27193" w:rsidRDefault="00F27193" w:rsidP="00697B6C">
            <w:pPr>
              <w:jc w:val="center"/>
              <w:rPr>
                <w:rFonts w:ascii="Times New Roman" w:hAnsi="Times New Roman" w:cs="Times New Roman"/>
                <w:i/>
                <w:sz w:val="24"/>
                <w:u w:val="single"/>
              </w:rPr>
            </w:pPr>
          </w:p>
          <w:p w:rsidR="00F27193" w:rsidRDefault="00F27193" w:rsidP="00466E84">
            <w:pPr>
              <w:jc w:val="center"/>
              <w:rPr>
                <w:rFonts w:ascii="Times New Roman" w:hAnsi="Times New Roman" w:cs="Times New Roman"/>
                <w:i/>
                <w:sz w:val="24"/>
                <w:u w:val="single"/>
              </w:rPr>
            </w:pPr>
            <w:r>
              <w:rPr>
                <w:rFonts w:ascii="Times New Roman" w:hAnsi="Times New Roman" w:cs="Times New Roman"/>
                <w:i/>
                <w:sz w:val="24"/>
                <w:u w:val="single"/>
              </w:rPr>
              <w:t>Повторение темы Ориентировка в пространстве</w:t>
            </w:r>
          </w:p>
          <w:p w:rsidR="00F27193" w:rsidRPr="00697B6C" w:rsidRDefault="00F27193" w:rsidP="00697B6C">
            <w:pPr>
              <w:jc w:val="center"/>
              <w:rPr>
                <w:rFonts w:ascii="Times New Roman" w:hAnsi="Times New Roman" w:cs="Times New Roman"/>
                <w:i/>
                <w:sz w:val="24"/>
                <w:szCs w:val="24"/>
                <w:u w:val="single"/>
              </w:rPr>
            </w:pPr>
          </w:p>
        </w:tc>
        <w:tc>
          <w:tcPr>
            <w:tcW w:w="7501" w:type="dxa"/>
          </w:tcPr>
          <w:p w:rsidR="00697B6C" w:rsidRPr="00697B6C" w:rsidRDefault="00697B6C" w:rsidP="00697B6C">
            <w:pPr>
              <w:rPr>
                <w:rFonts w:ascii="Times New Roman" w:hAnsi="Times New Roman" w:cs="Times New Roman"/>
                <w:sz w:val="24"/>
                <w:szCs w:val="24"/>
              </w:rPr>
            </w:pPr>
            <w:r w:rsidRPr="00697B6C">
              <w:rPr>
                <w:rFonts w:ascii="Times New Roman" w:hAnsi="Times New Roman" w:cs="Times New Roman"/>
                <w:sz w:val="24"/>
                <w:szCs w:val="24"/>
              </w:rPr>
              <w:t>Развитие умения ориентироваться в ближайшем окружении, пользоваться планом-картой; классифицировать объекты, находить объект по заданным свойствам; решать логические задачи.</w:t>
            </w:r>
          </w:p>
        </w:tc>
        <w:tc>
          <w:tcPr>
            <w:tcW w:w="4067" w:type="dxa"/>
          </w:tcPr>
          <w:p w:rsidR="00697B6C" w:rsidRPr="00697B6C" w:rsidRDefault="00697B6C" w:rsidP="00697B6C">
            <w:pPr>
              <w:rPr>
                <w:rFonts w:ascii="Times New Roman" w:hAnsi="Times New Roman" w:cs="Times New Roman"/>
                <w:sz w:val="24"/>
                <w:szCs w:val="24"/>
              </w:rPr>
            </w:pPr>
            <w:r w:rsidRPr="00697B6C">
              <w:rPr>
                <w:rFonts w:ascii="Times New Roman" w:hAnsi="Times New Roman" w:cs="Times New Roman"/>
                <w:sz w:val="24"/>
                <w:szCs w:val="24"/>
              </w:rPr>
              <w:t>План-карта территории детского сада, три обруча с набором листьев разного цвета, разной формы и разных размеров; рабочие листы с изображением цифр.</w:t>
            </w:r>
          </w:p>
        </w:tc>
      </w:tr>
      <w:tr w:rsidR="00697B6C" w:rsidRPr="00697B6C" w:rsidTr="00697B6C">
        <w:trPr>
          <w:trHeight w:val="167"/>
        </w:trPr>
        <w:tc>
          <w:tcPr>
            <w:tcW w:w="1276" w:type="dxa"/>
          </w:tcPr>
          <w:p w:rsidR="00697B6C" w:rsidRDefault="00A76CF2" w:rsidP="00697B6C">
            <w:pPr>
              <w:rPr>
                <w:rFonts w:ascii="Times New Roman" w:hAnsi="Times New Roman" w:cs="Times New Roman"/>
                <w:sz w:val="24"/>
                <w:szCs w:val="24"/>
              </w:rPr>
            </w:pPr>
            <w:r>
              <w:rPr>
                <w:rFonts w:ascii="Times New Roman" w:hAnsi="Times New Roman" w:cs="Times New Roman"/>
                <w:sz w:val="24"/>
                <w:szCs w:val="24"/>
              </w:rPr>
              <w:t>16.11</w:t>
            </w:r>
          </w:p>
          <w:p w:rsidR="00A76CF2" w:rsidRDefault="00A76CF2" w:rsidP="00697B6C">
            <w:pPr>
              <w:rPr>
                <w:rFonts w:ascii="Times New Roman" w:hAnsi="Times New Roman" w:cs="Times New Roman"/>
                <w:sz w:val="24"/>
                <w:szCs w:val="24"/>
              </w:rPr>
            </w:pPr>
          </w:p>
          <w:p w:rsidR="00A76CF2" w:rsidRPr="00697B6C" w:rsidRDefault="00A76CF2" w:rsidP="00697B6C">
            <w:pPr>
              <w:rPr>
                <w:rFonts w:ascii="Times New Roman" w:hAnsi="Times New Roman" w:cs="Times New Roman"/>
                <w:sz w:val="24"/>
                <w:szCs w:val="24"/>
              </w:rPr>
            </w:pPr>
            <w:r>
              <w:rPr>
                <w:rFonts w:ascii="Times New Roman" w:hAnsi="Times New Roman" w:cs="Times New Roman"/>
                <w:sz w:val="24"/>
                <w:szCs w:val="24"/>
              </w:rPr>
              <w:t>17.11</w:t>
            </w:r>
          </w:p>
        </w:tc>
        <w:tc>
          <w:tcPr>
            <w:tcW w:w="2835" w:type="dxa"/>
          </w:tcPr>
          <w:p w:rsidR="00697B6C" w:rsidRPr="00697B6C" w:rsidRDefault="00697B6C" w:rsidP="00697B6C">
            <w:pPr>
              <w:rPr>
                <w:rFonts w:ascii="Times New Roman" w:hAnsi="Times New Roman" w:cs="Times New Roman"/>
                <w:b/>
                <w:sz w:val="24"/>
                <w:szCs w:val="24"/>
              </w:rPr>
            </w:pPr>
            <w:r w:rsidRPr="00697B6C">
              <w:rPr>
                <w:rFonts w:ascii="Times New Roman" w:hAnsi="Times New Roman" w:cs="Times New Roman"/>
                <w:b/>
                <w:sz w:val="24"/>
                <w:szCs w:val="24"/>
              </w:rPr>
              <w:t>Чудесные приключения Нильса</w:t>
            </w:r>
          </w:p>
          <w:p w:rsidR="00697B6C" w:rsidRPr="00697B6C" w:rsidRDefault="00697B6C" w:rsidP="00697B6C">
            <w:pPr>
              <w:jc w:val="center"/>
              <w:rPr>
                <w:rFonts w:ascii="Times New Roman" w:hAnsi="Times New Roman" w:cs="Times New Roman"/>
                <w:i/>
                <w:sz w:val="24"/>
                <w:szCs w:val="24"/>
                <w:u w:val="single"/>
              </w:rPr>
            </w:pPr>
            <w:r w:rsidRPr="00697B6C">
              <w:rPr>
                <w:rFonts w:ascii="Times New Roman" w:hAnsi="Times New Roman" w:cs="Times New Roman"/>
                <w:i/>
                <w:sz w:val="24"/>
                <w:u w:val="single"/>
              </w:rPr>
              <w:t>(математика)</w:t>
            </w:r>
          </w:p>
        </w:tc>
        <w:tc>
          <w:tcPr>
            <w:tcW w:w="7501" w:type="dxa"/>
          </w:tcPr>
          <w:p w:rsidR="00697B6C" w:rsidRPr="00697B6C" w:rsidRDefault="00697B6C" w:rsidP="00697B6C">
            <w:pPr>
              <w:rPr>
                <w:rFonts w:ascii="Times New Roman" w:hAnsi="Times New Roman" w:cs="Times New Roman"/>
                <w:sz w:val="24"/>
                <w:szCs w:val="24"/>
              </w:rPr>
            </w:pPr>
            <w:r w:rsidRPr="00697B6C">
              <w:rPr>
                <w:rFonts w:ascii="Times New Roman" w:hAnsi="Times New Roman" w:cs="Times New Roman"/>
                <w:sz w:val="24"/>
                <w:szCs w:val="24"/>
              </w:rPr>
              <w:t>Упражнения в выполнении действий сложения и вычитания, кодирования и раскодирования; воссоздания симметричного изображения по клеткам; развитие умения решать логические задачи.</w:t>
            </w:r>
          </w:p>
        </w:tc>
        <w:tc>
          <w:tcPr>
            <w:tcW w:w="4067" w:type="dxa"/>
          </w:tcPr>
          <w:p w:rsidR="00697B6C" w:rsidRPr="00697B6C" w:rsidRDefault="00697B6C" w:rsidP="00697B6C">
            <w:pPr>
              <w:rPr>
                <w:rFonts w:ascii="Times New Roman" w:hAnsi="Times New Roman" w:cs="Times New Roman"/>
                <w:sz w:val="24"/>
                <w:szCs w:val="24"/>
              </w:rPr>
            </w:pPr>
            <w:r w:rsidRPr="00697B6C">
              <w:rPr>
                <w:rFonts w:ascii="Times New Roman" w:hAnsi="Times New Roman" w:cs="Times New Roman"/>
                <w:sz w:val="24"/>
                <w:szCs w:val="24"/>
              </w:rPr>
              <w:t xml:space="preserve">Палочки Кюизенера на каждого ребенка; набор цифр от 0 до 9 и букв: </w:t>
            </w:r>
            <w:r w:rsidRPr="00697B6C">
              <w:rPr>
                <w:rFonts w:ascii="Times New Roman" w:hAnsi="Times New Roman" w:cs="Times New Roman"/>
                <w:i/>
                <w:sz w:val="24"/>
                <w:szCs w:val="24"/>
              </w:rPr>
              <w:t>а, б, т, с, л;</w:t>
            </w:r>
            <w:r w:rsidRPr="00697B6C">
              <w:rPr>
                <w:rFonts w:ascii="Times New Roman" w:hAnsi="Times New Roman" w:cs="Times New Roman"/>
                <w:sz w:val="24"/>
                <w:szCs w:val="24"/>
              </w:rPr>
              <w:t xml:space="preserve"> модель горы (с цифрами и буквами); счетная таблица.</w:t>
            </w:r>
          </w:p>
        </w:tc>
      </w:tr>
      <w:tr w:rsidR="00697B6C" w:rsidRPr="00697B6C" w:rsidTr="00697B6C">
        <w:trPr>
          <w:trHeight w:val="167"/>
        </w:trPr>
        <w:tc>
          <w:tcPr>
            <w:tcW w:w="15679" w:type="dxa"/>
            <w:gridSpan w:val="4"/>
          </w:tcPr>
          <w:p w:rsidR="00697B6C" w:rsidRPr="00697B6C" w:rsidRDefault="00697B6C" w:rsidP="00697B6C">
            <w:pPr>
              <w:jc w:val="center"/>
              <w:rPr>
                <w:rFonts w:ascii="Comic Sans MS" w:hAnsi="Comic Sans MS"/>
                <w:b/>
              </w:rPr>
            </w:pPr>
            <w:r w:rsidRPr="00697B6C">
              <w:rPr>
                <w:rFonts w:ascii="Comic Sans MS" w:hAnsi="Comic Sans MS"/>
                <w:b/>
                <w:sz w:val="28"/>
              </w:rPr>
              <w:t>Декабрь</w:t>
            </w:r>
          </w:p>
        </w:tc>
      </w:tr>
      <w:tr w:rsidR="00697B6C" w:rsidRPr="00697B6C" w:rsidTr="00697B6C">
        <w:trPr>
          <w:trHeight w:val="167"/>
        </w:trPr>
        <w:tc>
          <w:tcPr>
            <w:tcW w:w="1276" w:type="dxa"/>
          </w:tcPr>
          <w:p w:rsidR="00697B6C" w:rsidRPr="00697B6C" w:rsidRDefault="00EB7540" w:rsidP="00697B6C">
            <w:pPr>
              <w:rPr>
                <w:rFonts w:ascii="Times New Roman" w:hAnsi="Times New Roman" w:cs="Times New Roman"/>
                <w:sz w:val="24"/>
              </w:rPr>
            </w:pPr>
            <w:r>
              <w:rPr>
                <w:rFonts w:ascii="Times New Roman" w:hAnsi="Times New Roman" w:cs="Times New Roman"/>
                <w:sz w:val="24"/>
              </w:rPr>
              <w:t>01.12</w:t>
            </w:r>
          </w:p>
        </w:tc>
        <w:tc>
          <w:tcPr>
            <w:tcW w:w="2835" w:type="dxa"/>
          </w:tcPr>
          <w:p w:rsidR="00697B6C" w:rsidRPr="00697B6C" w:rsidRDefault="00697B6C" w:rsidP="00697B6C">
            <w:pPr>
              <w:rPr>
                <w:rFonts w:ascii="Times New Roman" w:hAnsi="Times New Roman" w:cs="Times New Roman"/>
                <w:b/>
                <w:sz w:val="24"/>
              </w:rPr>
            </w:pPr>
            <w:r w:rsidRPr="00697B6C">
              <w:rPr>
                <w:rFonts w:ascii="Times New Roman" w:hAnsi="Times New Roman" w:cs="Times New Roman"/>
                <w:b/>
                <w:sz w:val="24"/>
              </w:rPr>
              <w:t>Прогулка по улицам района</w:t>
            </w:r>
          </w:p>
          <w:p w:rsidR="00697B6C" w:rsidRDefault="00697B6C" w:rsidP="00697B6C">
            <w:pPr>
              <w:rPr>
                <w:rFonts w:ascii="Times New Roman" w:hAnsi="Times New Roman" w:cs="Times New Roman"/>
                <w:i/>
                <w:sz w:val="24"/>
                <w:u w:val="single"/>
              </w:rPr>
            </w:pPr>
            <w:r w:rsidRPr="00697B6C">
              <w:rPr>
                <w:rFonts w:ascii="Times New Roman" w:hAnsi="Times New Roman" w:cs="Times New Roman"/>
                <w:i/>
                <w:sz w:val="24"/>
                <w:u w:val="single"/>
              </w:rPr>
              <w:t>(математика)</w:t>
            </w:r>
          </w:p>
          <w:p w:rsidR="00B33388" w:rsidRDefault="00B33388" w:rsidP="00697B6C">
            <w:pPr>
              <w:rPr>
                <w:rFonts w:ascii="Times New Roman" w:hAnsi="Times New Roman" w:cs="Times New Roman"/>
                <w:i/>
                <w:sz w:val="24"/>
                <w:u w:val="single"/>
              </w:rPr>
            </w:pPr>
            <w:r>
              <w:rPr>
                <w:rFonts w:ascii="Times New Roman" w:hAnsi="Times New Roman" w:cs="Times New Roman"/>
                <w:i/>
                <w:sz w:val="24"/>
                <w:u w:val="single"/>
              </w:rPr>
              <w:t>Логическая задача</w:t>
            </w:r>
          </w:p>
          <w:p w:rsidR="00B33388" w:rsidRPr="00697B6C" w:rsidRDefault="00B33388" w:rsidP="00697B6C">
            <w:pPr>
              <w:rPr>
                <w:rFonts w:ascii="Times New Roman" w:hAnsi="Times New Roman" w:cs="Times New Roman"/>
                <w:i/>
                <w:sz w:val="24"/>
                <w:u w:val="single"/>
              </w:rPr>
            </w:pPr>
            <w:r>
              <w:rPr>
                <w:rFonts w:ascii="Times New Roman" w:hAnsi="Times New Roman" w:cs="Times New Roman"/>
                <w:i/>
                <w:sz w:val="24"/>
                <w:u w:val="single"/>
              </w:rPr>
              <w:t>(математика)</w:t>
            </w:r>
          </w:p>
        </w:tc>
        <w:tc>
          <w:tcPr>
            <w:tcW w:w="7501" w:type="dxa"/>
          </w:tcPr>
          <w:p w:rsidR="00697B6C" w:rsidRDefault="00697B6C" w:rsidP="00697B6C">
            <w:pPr>
              <w:rPr>
                <w:rFonts w:ascii="Times New Roman" w:hAnsi="Times New Roman" w:cs="Times New Roman"/>
                <w:sz w:val="24"/>
                <w:szCs w:val="24"/>
              </w:rPr>
            </w:pPr>
            <w:r w:rsidRPr="00697B6C">
              <w:rPr>
                <w:rFonts w:ascii="Times New Roman" w:hAnsi="Times New Roman" w:cs="Times New Roman"/>
                <w:sz w:val="24"/>
                <w:szCs w:val="24"/>
              </w:rPr>
              <w:t>Развитие логического мышления, умений ориентироваться по плану, сравнивать и обобщать.</w:t>
            </w:r>
          </w:p>
          <w:p w:rsidR="00B33388" w:rsidRPr="00697B6C" w:rsidRDefault="00B33388" w:rsidP="00697B6C">
            <w:pPr>
              <w:rPr>
                <w:rFonts w:ascii="Times New Roman" w:hAnsi="Times New Roman" w:cs="Times New Roman"/>
                <w:sz w:val="24"/>
                <w:szCs w:val="24"/>
              </w:rPr>
            </w:pPr>
            <w:r>
              <w:rPr>
                <w:rFonts w:ascii="Times New Roman" w:hAnsi="Times New Roman" w:cs="Times New Roman"/>
                <w:sz w:val="24"/>
                <w:szCs w:val="24"/>
              </w:rPr>
              <w:t xml:space="preserve">Учить находить отличия одной группы </w:t>
            </w:r>
            <w:r>
              <w:rPr>
                <w:rFonts w:ascii="Times New Roman" w:hAnsi="Times New Roman" w:cs="Times New Roman"/>
                <w:sz w:val="24"/>
                <w:szCs w:val="24"/>
              </w:rPr>
              <w:lastRenderedPageBreak/>
              <w:t xml:space="preserve">предметов от другой;развивать способность анализировать,решать задачи А. Зака.Учить составлять примеры,читать записи, правильно пользоваться  знаками </w:t>
            </w:r>
            <w:r>
              <w:rPr>
                <w:rFonts w:ascii="Times New Roman" w:hAnsi="Times New Roman" w:cs="Times New Roman"/>
                <w:sz w:val="24"/>
                <w:szCs w:val="24"/>
              </w:rPr>
              <w:br/>
              <w:t>+,-.</w:t>
            </w:r>
          </w:p>
        </w:tc>
        <w:tc>
          <w:tcPr>
            <w:tcW w:w="4067" w:type="dxa"/>
          </w:tcPr>
          <w:p w:rsidR="00697B6C" w:rsidRDefault="00697B6C" w:rsidP="00697B6C">
            <w:pPr>
              <w:rPr>
                <w:rFonts w:ascii="Times New Roman" w:hAnsi="Times New Roman" w:cs="Times New Roman"/>
                <w:sz w:val="24"/>
                <w:szCs w:val="24"/>
              </w:rPr>
            </w:pPr>
            <w:r w:rsidRPr="00697B6C">
              <w:rPr>
                <w:rFonts w:ascii="Times New Roman" w:hAnsi="Times New Roman" w:cs="Times New Roman"/>
                <w:sz w:val="24"/>
                <w:szCs w:val="24"/>
              </w:rPr>
              <w:lastRenderedPageBreak/>
              <w:t>Силуэты жилых домов (№1-20), магазинов, школы, кинотеатра и т.д.; рабочие листы с изображением лабиринтов.</w:t>
            </w:r>
          </w:p>
          <w:p w:rsidR="00B33388" w:rsidRPr="00697B6C" w:rsidRDefault="00B33388" w:rsidP="00697B6C">
            <w:pPr>
              <w:rPr>
                <w:rFonts w:ascii="Times New Roman" w:hAnsi="Times New Roman" w:cs="Times New Roman"/>
                <w:sz w:val="24"/>
                <w:szCs w:val="24"/>
              </w:rPr>
            </w:pPr>
            <w:r>
              <w:rPr>
                <w:rFonts w:ascii="Times New Roman" w:hAnsi="Times New Roman" w:cs="Times New Roman"/>
                <w:sz w:val="24"/>
                <w:szCs w:val="24"/>
              </w:rPr>
              <w:t>Бланки задач А. Зака;</w:t>
            </w:r>
            <w:r w:rsidR="005D45EA">
              <w:rPr>
                <w:rFonts w:ascii="Times New Roman" w:hAnsi="Times New Roman" w:cs="Times New Roman"/>
                <w:sz w:val="24"/>
                <w:szCs w:val="24"/>
              </w:rPr>
              <w:t>играГеоконтВоскобовича  по числу детей</w:t>
            </w:r>
          </w:p>
        </w:tc>
      </w:tr>
      <w:tr w:rsidR="00697B6C" w:rsidRPr="00697B6C" w:rsidTr="00697B6C">
        <w:trPr>
          <w:trHeight w:val="167"/>
        </w:trPr>
        <w:tc>
          <w:tcPr>
            <w:tcW w:w="1276" w:type="dxa"/>
          </w:tcPr>
          <w:p w:rsidR="00697B6C" w:rsidRPr="00697B6C" w:rsidRDefault="00EB7540" w:rsidP="00697B6C">
            <w:pPr>
              <w:rPr>
                <w:rFonts w:ascii="Times New Roman" w:hAnsi="Times New Roman" w:cs="Times New Roman"/>
                <w:sz w:val="24"/>
              </w:rPr>
            </w:pPr>
            <w:r>
              <w:rPr>
                <w:rFonts w:ascii="Times New Roman" w:hAnsi="Times New Roman" w:cs="Times New Roman"/>
                <w:sz w:val="24"/>
              </w:rPr>
              <w:lastRenderedPageBreak/>
              <w:t>07.12</w:t>
            </w:r>
          </w:p>
        </w:tc>
        <w:tc>
          <w:tcPr>
            <w:tcW w:w="2835" w:type="dxa"/>
          </w:tcPr>
          <w:p w:rsidR="00697B6C" w:rsidRPr="00697B6C" w:rsidRDefault="00697B6C" w:rsidP="00697B6C">
            <w:pPr>
              <w:rPr>
                <w:rFonts w:ascii="Times New Roman" w:hAnsi="Times New Roman" w:cs="Times New Roman"/>
                <w:b/>
                <w:sz w:val="24"/>
              </w:rPr>
            </w:pPr>
            <w:r w:rsidRPr="00697B6C">
              <w:rPr>
                <w:rFonts w:ascii="Times New Roman" w:hAnsi="Times New Roman" w:cs="Times New Roman"/>
                <w:b/>
                <w:sz w:val="24"/>
              </w:rPr>
              <w:t>Приключения Мамонтёнка</w:t>
            </w:r>
          </w:p>
          <w:p w:rsidR="00697B6C" w:rsidRPr="00697B6C" w:rsidRDefault="00697B6C" w:rsidP="00697B6C">
            <w:pPr>
              <w:rPr>
                <w:rFonts w:ascii="Times New Roman" w:hAnsi="Times New Roman" w:cs="Times New Roman"/>
                <w:i/>
                <w:sz w:val="24"/>
                <w:u w:val="single"/>
              </w:rPr>
            </w:pPr>
            <w:r w:rsidRPr="00697B6C">
              <w:rPr>
                <w:rFonts w:ascii="Times New Roman" w:hAnsi="Times New Roman" w:cs="Times New Roman"/>
                <w:i/>
                <w:sz w:val="24"/>
                <w:u w:val="single"/>
              </w:rPr>
              <w:t>(природа)</w:t>
            </w:r>
          </w:p>
        </w:tc>
        <w:tc>
          <w:tcPr>
            <w:tcW w:w="7501" w:type="dxa"/>
          </w:tcPr>
          <w:p w:rsidR="00697B6C" w:rsidRPr="00697B6C" w:rsidRDefault="00697B6C" w:rsidP="00697B6C">
            <w:pPr>
              <w:rPr>
                <w:rFonts w:ascii="Times New Roman" w:hAnsi="Times New Roman" w:cs="Times New Roman"/>
                <w:sz w:val="24"/>
                <w:szCs w:val="24"/>
              </w:rPr>
            </w:pPr>
            <w:r w:rsidRPr="00697B6C">
              <w:rPr>
                <w:rFonts w:ascii="Times New Roman" w:hAnsi="Times New Roman" w:cs="Times New Roman"/>
                <w:sz w:val="24"/>
                <w:szCs w:val="24"/>
              </w:rPr>
              <w:t>Закреплять знания о четырёх классах животных: насекомых, птицах, зверях, рыбах; учить детей выделять характерные признаки каждого класса животных с опорой на модели; тренировать в синхронизации понятий по заданному признаку; обогащать словарный запас.</w:t>
            </w:r>
          </w:p>
        </w:tc>
        <w:tc>
          <w:tcPr>
            <w:tcW w:w="4067" w:type="dxa"/>
          </w:tcPr>
          <w:p w:rsidR="00697B6C" w:rsidRPr="00697B6C" w:rsidRDefault="00697B6C" w:rsidP="00697B6C">
            <w:pPr>
              <w:rPr>
                <w:rFonts w:ascii="Times New Roman" w:hAnsi="Times New Roman" w:cs="Times New Roman"/>
                <w:sz w:val="24"/>
                <w:szCs w:val="24"/>
              </w:rPr>
            </w:pPr>
          </w:p>
        </w:tc>
      </w:tr>
      <w:tr w:rsidR="00697B6C" w:rsidRPr="00697B6C" w:rsidTr="00697B6C">
        <w:trPr>
          <w:trHeight w:val="167"/>
        </w:trPr>
        <w:tc>
          <w:tcPr>
            <w:tcW w:w="1276" w:type="dxa"/>
          </w:tcPr>
          <w:p w:rsidR="00697B6C" w:rsidRDefault="00EB7540" w:rsidP="00697B6C">
            <w:pPr>
              <w:rPr>
                <w:rFonts w:ascii="Times New Roman" w:hAnsi="Times New Roman" w:cs="Times New Roman"/>
                <w:sz w:val="24"/>
              </w:rPr>
            </w:pPr>
            <w:r>
              <w:rPr>
                <w:rFonts w:ascii="Times New Roman" w:hAnsi="Times New Roman" w:cs="Times New Roman"/>
                <w:sz w:val="24"/>
              </w:rPr>
              <w:t>08.12</w:t>
            </w:r>
          </w:p>
          <w:p w:rsidR="00EB7540" w:rsidRDefault="00EB7540" w:rsidP="00697B6C">
            <w:pPr>
              <w:rPr>
                <w:rFonts w:ascii="Times New Roman" w:hAnsi="Times New Roman" w:cs="Times New Roman"/>
                <w:sz w:val="24"/>
              </w:rPr>
            </w:pPr>
          </w:p>
          <w:p w:rsidR="00EB7540" w:rsidRDefault="00EB7540" w:rsidP="00697B6C">
            <w:pPr>
              <w:rPr>
                <w:rFonts w:ascii="Times New Roman" w:hAnsi="Times New Roman" w:cs="Times New Roman"/>
                <w:sz w:val="24"/>
              </w:rPr>
            </w:pPr>
          </w:p>
          <w:p w:rsidR="00EB7540" w:rsidRDefault="00EB7540" w:rsidP="00697B6C">
            <w:pPr>
              <w:rPr>
                <w:rFonts w:ascii="Times New Roman" w:hAnsi="Times New Roman" w:cs="Times New Roman"/>
                <w:sz w:val="24"/>
              </w:rPr>
            </w:pPr>
          </w:p>
          <w:p w:rsidR="00EB7540" w:rsidRPr="00697B6C" w:rsidRDefault="00EB7540" w:rsidP="00697B6C">
            <w:pPr>
              <w:rPr>
                <w:rFonts w:ascii="Times New Roman" w:hAnsi="Times New Roman" w:cs="Times New Roman"/>
                <w:sz w:val="24"/>
              </w:rPr>
            </w:pPr>
            <w:r>
              <w:rPr>
                <w:rFonts w:ascii="Times New Roman" w:hAnsi="Times New Roman" w:cs="Times New Roman"/>
                <w:sz w:val="24"/>
              </w:rPr>
              <w:t>09.12</w:t>
            </w:r>
          </w:p>
        </w:tc>
        <w:tc>
          <w:tcPr>
            <w:tcW w:w="2835" w:type="dxa"/>
          </w:tcPr>
          <w:p w:rsidR="00697B6C" w:rsidRPr="00697B6C" w:rsidRDefault="00697B6C" w:rsidP="00697B6C">
            <w:pPr>
              <w:rPr>
                <w:rFonts w:ascii="Times New Roman" w:hAnsi="Times New Roman" w:cs="Times New Roman"/>
                <w:b/>
                <w:sz w:val="24"/>
              </w:rPr>
            </w:pPr>
            <w:r w:rsidRPr="00697B6C">
              <w:rPr>
                <w:rFonts w:ascii="Times New Roman" w:hAnsi="Times New Roman" w:cs="Times New Roman"/>
                <w:b/>
                <w:sz w:val="24"/>
              </w:rPr>
              <w:t>Гонки (1 часть)</w:t>
            </w:r>
          </w:p>
          <w:p w:rsidR="00697B6C" w:rsidRDefault="00697B6C" w:rsidP="00697B6C">
            <w:pPr>
              <w:rPr>
                <w:rFonts w:ascii="Times New Roman" w:hAnsi="Times New Roman" w:cs="Times New Roman"/>
                <w:i/>
                <w:sz w:val="24"/>
                <w:u w:val="single"/>
              </w:rPr>
            </w:pPr>
            <w:r w:rsidRPr="00697B6C">
              <w:rPr>
                <w:rFonts w:ascii="Times New Roman" w:hAnsi="Times New Roman" w:cs="Times New Roman"/>
                <w:i/>
                <w:sz w:val="24"/>
                <w:u w:val="single"/>
              </w:rPr>
              <w:t>(математика)</w:t>
            </w:r>
          </w:p>
          <w:p w:rsidR="005D45EA" w:rsidRDefault="005D45EA" w:rsidP="00697B6C">
            <w:pPr>
              <w:rPr>
                <w:rFonts w:ascii="Times New Roman" w:hAnsi="Times New Roman" w:cs="Times New Roman"/>
                <w:i/>
                <w:sz w:val="24"/>
                <w:u w:val="single"/>
              </w:rPr>
            </w:pPr>
          </w:p>
          <w:p w:rsidR="005D45EA" w:rsidRDefault="005D45EA" w:rsidP="00697B6C">
            <w:pPr>
              <w:rPr>
                <w:rFonts w:ascii="Times New Roman" w:hAnsi="Times New Roman" w:cs="Times New Roman"/>
                <w:i/>
                <w:sz w:val="24"/>
                <w:u w:val="single"/>
              </w:rPr>
            </w:pPr>
          </w:p>
          <w:p w:rsidR="005D45EA" w:rsidRDefault="005D45EA" w:rsidP="00697B6C">
            <w:pPr>
              <w:rPr>
                <w:rFonts w:ascii="Times New Roman" w:hAnsi="Times New Roman" w:cs="Times New Roman"/>
                <w:i/>
                <w:sz w:val="24"/>
              </w:rPr>
            </w:pPr>
            <w:r>
              <w:rPr>
                <w:rFonts w:ascii="Times New Roman" w:hAnsi="Times New Roman" w:cs="Times New Roman"/>
                <w:i/>
                <w:sz w:val="24"/>
                <w:u w:val="single"/>
              </w:rPr>
              <w:t>Загадка</w:t>
            </w:r>
          </w:p>
          <w:p w:rsidR="005D45EA" w:rsidRPr="005D45EA" w:rsidRDefault="005D45EA" w:rsidP="00697B6C">
            <w:pPr>
              <w:rPr>
                <w:rFonts w:ascii="Times New Roman" w:hAnsi="Times New Roman" w:cs="Times New Roman"/>
                <w:i/>
                <w:sz w:val="24"/>
              </w:rPr>
            </w:pPr>
            <w:r>
              <w:rPr>
                <w:rFonts w:ascii="Times New Roman" w:hAnsi="Times New Roman" w:cs="Times New Roman"/>
                <w:i/>
                <w:sz w:val="24"/>
              </w:rPr>
              <w:t>(математика)</w:t>
            </w:r>
          </w:p>
        </w:tc>
        <w:tc>
          <w:tcPr>
            <w:tcW w:w="7501" w:type="dxa"/>
          </w:tcPr>
          <w:p w:rsidR="00697B6C" w:rsidRDefault="00697B6C" w:rsidP="00697B6C">
            <w:pPr>
              <w:rPr>
                <w:rFonts w:ascii="Times New Roman" w:hAnsi="Times New Roman" w:cs="Times New Roman"/>
                <w:sz w:val="24"/>
              </w:rPr>
            </w:pPr>
            <w:r w:rsidRPr="00697B6C">
              <w:rPr>
                <w:rFonts w:ascii="Times New Roman" w:hAnsi="Times New Roman" w:cs="Times New Roman"/>
                <w:sz w:val="24"/>
              </w:rPr>
              <w:t>Выбор предмета по наличию или отсутствию признака (цвета); установление равенства по числу; осуществление вычислительных действий, связанных с увеличением и уменьшением; счет предметов группами.</w:t>
            </w:r>
          </w:p>
          <w:p w:rsidR="005D45EA" w:rsidRPr="00697B6C" w:rsidRDefault="005D45EA" w:rsidP="00697B6C">
            <w:pPr>
              <w:rPr>
                <w:rFonts w:ascii="Times New Roman" w:hAnsi="Times New Roman" w:cs="Times New Roman"/>
                <w:sz w:val="24"/>
              </w:rPr>
            </w:pPr>
            <w:r>
              <w:rPr>
                <w:rFonts w:ascii="Times New Roman" w:hAnsi="Times New Roman" w:cs="Times New Roman"/>
                <w:sz w:val="24"/>
              </w:rPr>
              <w:t>Учить отгадывать загадки, воспитывать смекалку, способствовать умению определять  отношения(длинный-короткий;тяжелее-легче);развивать способность анализировать-освоить решение задач»Отличие»,познакомить с образованием числа 13</w:t>
            </w:r>
          </w:p>
        </w:tc>
        <w:tc>
          <w:tcPr>
            <w:tcW w:w="4067" w:type="dxa"/>
          </w:tcPr>
          <w:p w:rsidR="00697B6C" w:rsidRDefault="00697B6C" w:rsidP="005D45EA">
            <w:pPr>
              <w:rPr>
                <w:rFonts w:ascii="Times New Roman" w:hAnsi="Times New Roman" w:cs="Times New Roman"/>
                <w:sz w:val="24"/>
              </w:rPr>
            </w:pPr>
            <w:r w:rsidRPr="00697B6C">
              <w:rPr>
                <w:rFonts w:ascii="Times New Roman" w:hAnsi="Times New Roman" w:cs="Times New Roman"/>
                <w:sz w:val="24"/>
              </w:rPr>
              <w:t>4 гоночных автомобиля: красного, желтого, зеленого и синего цветов; по 4 карточки с цветовыми пятнами тех же цветов; такие же карточки с отрицанием цвета; игрушки</w:t>
            </w:r>
          </w:p>
          <w:p w:rsidR="005D45EA" w:rsidRDefault="005D45EA" w:rsidP="005D45EA">
            <w:pPr>
              <w:rPr>
                <w:rFonts w:ascii="Times New Roman" w:hAnsi="Times New Roman" w:cs="Times New Roman"/>
                <w:sz w:val="24"/>
              </w:rPr>
            </w:pPr>
          </w:p>
          <w:p w:rsidR="005D45EA" w:rsidRPr="00697B6C" w:rsidRDefault="005D45EA" w:rsidP="005D45EA">
            <w:pPr>
              <w:rPr>
                <w:rFonts w:ascii="Times New Roman" w:hAnsi="Times New Roman" w:cs="Times New Roman"/>
              </w:rPr>
            </w:pPr>
            <w:r>
              <w:rPr>
                <w:rFonts w:ascii="Times New Roman" w:hAnsi="Times New Roman" w:cs="Times New Roman"/>
                <w:sz w:val="24"/>
              </w:rPr>
              <w:t>Карточки –рисунки,таблица с условиями задач А. Зака</w:t>
            </w:r>
          </w:p>
        </w:tc>
      </w:tr>
      <w:tr w:rsidR="00697B6C" w:rsidRPr="00697B6C" w:rsidTr="00697B6C">
        <w:trPr>
          <w:trHeight w:val="167"/>
        </w:trPr>
        <w:tc>
          <w:tcPr>
            <w:tcW w:w="1276" w:type="dxa"/>
          </w:tcPr>
          <w:p w:rsidR="00697B6C" w:rsidRDefault="00EB7540" w:rsidP="00697B6C">
            <w:pPr>
              <w:rPr>
                <w:rFonts w:ascii="Times New Roman" w:hAnsi="Times New Roman" w:cs="Times New Roman"/>
                <w:sz w:val="24"/>
              </w:rPr>
            </w:pPr>
            <w:r>
              <w:rPr>
                <w:rFonts w:ascii="Times New Roman" w:hAnsi="Times New Roman" w:cs="Times New Roman"/>
                <w:sz w:val="24"/>
              </w:rPr>
              <w:t>14.12</w:t>
            </w:r>
          </w:p>
          <w:p w:rsidR="00EB7540" w:rsidRPr="00697B6C" w:rsidRDefault="00EB7540" w:rsidP="00697B6C">
            <w:pPr>
              <w:rPr>
                <w:rFonts w:ascii="Times New Roman" w:hAnsi="Times New Roman" w:cs="Times New Roman"/>
                <w:sz w:val="24"/>
              </w:rPr>
            </w:pPr>
            <w:r>
              <w:rPr>
                <w:rFonts w:ascii="Times New Roman" w:hAnsi="Times New Roman" w:cs="Times New Roman"/>
                <w:sz w:val="24"/>
              </w:rPr>
              <w:t>15.12</w:t>
            </w:r>
          </w:p>
        </w:tc>
        <w:tc>
          <w:tcPr>
            <w:tcW w:w="2835" w:type="dxa"/>
          </w:tcPr>
          <w:p w:rsidR="00697B6C" w:rsidRPr="00697B6C" w:rsidRDefault="00697B6C" w:rsidP="00697B6C">
            <w:pPr>
              <w:rPr>
                <w:rFonts w:ascii="Times New Roman" w:hAnsi="Times New Roman" w:cs="Times New Roman"/>
                <w:b/>
                <w:sz w:val="24"/>
              </w:rPr>
            </w:pPr>
            <w:r w:rsidRPr="00697B6C">
              <w:rPr>
                <w:rFonts w:ascii="Times New Roman" w:hAnsi="Times New Roman" w:cs="Times New Roman"/>
                <w:b/>
                <w:sz w:val="24"/>
              </w:rPr>
              <w:t>Прогулка по городу</w:t>
            </w:r>
          </w:p>
          <w:p w:rsidR="00697B6C" w:rsidRPr="00697B6C" w:rsidRDefault="00697B6C" w:rsidP="00697B6C">
            <w:pPr>
              <w:rPr>
                <w:rFonts w:ascii="Times New Roman" w:hAnsi="Times New Roman" w:cs="Times New Roman"/>
                <w:i/>
                <w:sz w:val="24"/>
                <w:u w:val="single"/>
              </w:rPr>
            </w:pPr>
            <w:r w:rsidRPr="00697B6C">
              <w:rPr>
                <w:rFonts w:ascii="Times New Roman" w:hAnsi="Times New Roman" w:cs="Times New Roman"/>
                <w:i/>
                <w:sz w:val="24"/>
                <w:u w:val="single"/>
              </w:rPr>
              <w:t>(математика)</w:t>
            </w:r>
          </w:p>
        </w:tc>
        <w:tc>
          <w:tcPr>
            <w:tcW w:w="7501"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Развитие навыков вычислительной деятельности, умения ориентироваться в пространстве, оперировать алгоритмами.</w:t>
            </w:r>
          </w:p>
        </w:tc>
        <w:tc>
          <w:tcPr>
            <w:tcW w:w="4067" w:type="dxa"/>
          </w:tcPr>
          <w:p w:rsidR="00697B6C" w:rsidRPr="00697B6C" w:rsidRDefault="00697B6C" w:rsidP="00697B6C">
            <w:pPr>
              <w:rPr>
                <w:rFonts w:ascii="Times New Roman" w:hAnsi="Times New Roman" w:cs="Times New Roman"/>
              </w:rPr>
            </w:pPr>
            <w:r w:rsidRPr="00697B6C">
              <w:rPr>
                <w:rFonts w:ascii="Times New Roman" w:hAnsi="Times New Roman" w:cs="Times New Roman"/>
                <w:sz w:val="24"/>
              </w:rPr>
              <w:t>Тетради, карандаши, карточки-письма с арифметическими примерами, силуэты домов, блоки Дьенеша, карта-схема пути.</w:t>
            </w:r>
          </w:p>
        </w:tc>
      </w:tr>
      <w:tr w:rsidR="00697B6C" w:rsidRPr="00697B6C" w:rsidTr="00697B6C">
        <w:trPr>
          <w:trHeight w:val="167"/>
        </w:trPr>
        <w:tc>
          <w:tcPr>
            <w:tcW w:w="1276" w:type="dxa"/>
          </w:tcPr>
          <w:p w:rsidR="00697B6C" w:rsidRPr="00697B6C" w:rsidRDefault="00EB7540" w:rsidP="00697B6C">
            <w:pPr>
              <w:rPr>
                <w:rFonts w:ascii="Times New Roman" w:hAnsi="Times New Roman" w:cs="Times New Roman"/>
                <w:sz w:val="24"/>
              </w:rPr>
            </w:pPr>
            <w:r>
              <w:rPr>
                <w:rFonts w:ascii="Times New Roman" w:hAnsi="Times New Roman" w:cs="Times New Roman"/>
                <w:sz w:val="24"/>
              </w:rPr>
              <w:t>14.12</w:t>
            </w:r>
          </w:p>
        </w:tc>
        <w:tc>
          <w:tcPr>
            <w:tcW w:w="2835" w:type="dxa"/>
          </w:tcPr>
          <w:p w:rsidR="00697B6C" w:rsidRPr="00697B6C" w:rsidRDefault="00697B6C" w:rsidP="00697B6C">
            <w:pPr>
              <w:rPr>
                <w:rFonts w:ascii="Times New Roman" w:hAnsi="Times New Roman" w:cs="Times New Roman"/>
                <w:b/>
                <w:sz w:val="24"/>
              </w:rPr>
            </w:pPr>
            <w:r w:rsidRPr="00697B6C">
              <w:rPr>
                <w:rFonts w:ascii="Times New Roman" w:hAnsi="Times New Roman" w:cs="Times New Roman"/>
                <w:b/>
                <w:sz w:val="24"/>
              </w:rPr>
              <w:t>Беседа «Для чего человек ест»</w:t>
            </w:r>
          </w:p>
          <w:p w:rsidR="00697B6C" w:rsidRPr="00697B6C" w:rsidRDefault="00697B6C" w:rsidP="00697B6C">
            <w:pPr>
              <w:rPr>
                <w:rFonts w:ascii="Times New Roman" w:hAnsi="Times New Roman" w:cs="Times New Roman"/>
                <w:i/>
                <w:sz w:val="24"/>
                <w:u w:val="single"/>
              </w:rPr>
            </w:pPr>
            <w:r w:rsidRPr="00697B6C">
              <w:rPr>
                <w:rFonts w:ascii="Times New Roman" w:hAnsi="Times New Roman" w:cs="Times New Roman"/>
                <w:i/>
                <w:sz w:val="24"/>
                <w:u w:val="single"/>
              </w:rPr>
              <w:t>(природа)</w:t>
            </w:r>
          </w:p>
        </w:tc>
        <w:tc>
          <w:tcPr>
            <w:tcW w:w="7501"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Дать детям представление о жизненно важном условии существования человека (потребность в пище); закреплять знания об основных процессах пищеварения; развивать интерес к изучению строения тела человека.</w:t>
            </w:r>
          </w:p>
        </w:tc>
        <w:tc>
          <w:tcPr>
            <w:tcW w:w="4067" w:type="dxa"/>
          </w:tcPr>
          <w:p w:rsidR="00697B6C" w:rsidRPr="00697B6C" w:rsidRDefault="00697B6C" w:rsidP="00697B6C">
            <w:pPr>
              <w:rPr>
                <w:rFonts w:ascii="Times New Roman" w:hAnsi="Times New Roman" w:cs="Times New Roman"/>
                <w:sz w:val="24"/>
              </w:rPr>
            </w:pPr>
          </w:p>
        </w:tc>
      </w:tr>
      <w:tr w:rsidR="00697B6C" w:rsidRPr="00697B6C" w:rsidTr="00697B6C">
        <w:trPr>
          <w:trHeight w:val="167"/>
        </w:trPr>
        <w:tc>
          <w:tcPr>
            <w:tcW w:w="1276" w:type="dxa"/>
          </w:tcPr>
          <w:p w:rsidR="00697B6C" w:rsidRDefault="00EB7540" w:rsidP="00697B6C">
            <w:pPr>
              <w:rPr>
                <w:rFonts w:ascii="Times New Roman" w:hAnsi="Times New Roman" w:cs="Times New Roman"/>
                <w:sz w:val="24"/>
              </w:rPr>
            </w:pPr>
            <w:r>
              <w:rPr>
                <w:rFonts w:ascii="Times New Roman" w:hAnsi="Times New Roman" w:cs="Times New Roman"/>
                <w:sz w:val="24"/>
              </w:rPr>
              <w:t>21.12</w:t>
            </w:r>
          </w:p>
          <w:p w:rsidR="00EB7540" w:rsidRPr="00697B6C" w:rsidRDefault="00EB7540" w:rsidP="00697B6C">
            <w:pPr>
              <w:rPr>
                <w:rFonts w:ascii="Times New Roman" w:hAnsi="Times New Roman" w:cs="Times New Roman"/>
                <w:sz w:val="24"/>
              </w:rPr>
            </w:pPr>
            <w:r>
              <w:rPr>
                <w:rFonts w:ascii="Times New Roman" w:hAnsi="Times New Roman" w:cs="Times New Roman"/>
                <w:sz w:val="24"/>
              </w:rPr>
              <w:t>22.12</w:t>
            </w:r>
          </w:p>
        </w:tc>
        <w:tc>
          <w:tcPr>
            <w:tcW w:w="2835" w:type="dxa"/>
          </w:tcPr>
          <w:p w:rsidR="00697B6C" w:rsidRPr="00697B6C" w:rsidRDefault="00697B6C" w:rsidP="00697B6C">
            <w:pPr>
              <w:rPr>
                <w:rFonts w:ascii="Times New Roman" w:hAnsi="Times New Roman" w:cs="Times New Roman"/>
                <w:b/>
                <w:sz w:val="24"/>
              </w:rPr>
            </w:pPr>
            <w:r w:rsidRPr="00697B6C">
              <w:rPr>
                <w:rFonts w:ascii="Times New Roman" w:hAnsi="Times New Roman" w:cs="Times New Roman"/>
                <w:b/>
                <w:sz w:val="24"/>
              </w:rPr>
              <w:t>Гонки (2 часть)</w:t>
            </w:r>
          </w:p>
          <w:p w:rsidR="00697B6C" w:rsidRDefault="00697B6C" w:rsidP="00697B6C">
            <w:pPr>
              <w:rPr>
                <w:rFonts w:ascii="Times New Roman" w:hAnsi="Times New Roman" w:cs="Times New Roman"/>
                <w:i/>
                <w:sz w:val="24"/>
                <w:u w:val="single"/>
              </w:rPr>
            </w:pPr>
            <w:r w:rsidRPr="00697B6C">
              <w:rPr>
                <w:rFonts w:ascii="Times New Roman" w:hAnsi="Times New Roman" w:cs="Times New Roman"/>
                <w:i/>
                <w:sz w:val="24"/>
                <w:u w:val="single"/>
              </w:rPr>
              <w:t>(математика)</w:t>
            </w:r>
          </w:p>
          <w:p w:rsidR="005D45EA" w:rsidRPr="00697B6C" w:rsidRDefault="005D45EA" w:rsidP="00697B6C">
            <w:pPr>
              <w:rPr>
                <w:rFonts w:ascii="Times New Roman" w:hAnsi="Times New Roman" w:cs="Times New Roman"/>
                <w:i/>
                <w:sz w:val="24"/>
                <w:u w:val="single"/>
              </w:rPr>
            </w:pPr>
            <w:r>
              <w:rPr>
                <w:rFonts w:ascii="Times New Roman" w:hAnsi="Times New Roman" w:cs="Times New Roman"/>
                <w:i/>
                <w:sz w:val="24"/>
                <w:u w:val="single"/>
              </w:rPr>
              <w:t>Повтор темы Гонки (2часть)</w:t>
            </w:r>
          </w:p>
        </w:tc>
        <w:tc>
          <w:tcPr>
            <w:tcW w:w="7501"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 xml:space="preserve">Выбор предмета по наличию или отсутствию признака (цвета); установление равенства по числу; осуществление вычислительных действий, связанных с увеличением и уменьшением; счет </w:t>
            </w:r>
            <w:r w:rsidRPr="00697B6C">
              <w:rPr>
                <w:rFonts w:ascii="Times New Roman" w:hAnsi="Times New Roman" w:cs="Times New Roman"/>
                <w:sz w:val="24"/>
              </w:rPr>
              <w:lastRenderedPageBreak/>
              <w:t>предметов группами.</w:t>
            </w:r>
          </w:p>
        </w:tc>
        <w:tc>
          <w:tcPr>
            <w:tcW w:w="4067" w:type="dxa"/>
          </w:tcPr>
          <w:p w:rsidR="00697B6C" w:rsidRPr="00697B6C" w:rsidRDefault="00697B6C" w:rsidP="00697B6C">
            <w:r w:rsidRPr="00697B6C">
              <w:rPr>
                <w:rFonts w:ascii="Times New Roman" w:hAnsi="Times New Roman" w:cs="Times New Roman"/>
                <w:sz w:val="24"/>
              </w:rPr>
              <w:lastRenderedPageBreak/>
              <w:t xml:space="preserve">4 гоночных автомобиля: красного, желтого, зеленого и синего цветов; по 4 карточки с цветовыми пятнами тех же цветов; такие же карточки с отрицанием цвета; игрушки; билеты с шестизначными номерами </w:t>
            </w:r>
            <w:r w:rsidRPr="00697B6C">
              <w:rPr>
                <w:rFonts w:ascii="Times New Roman" w:hAnsi="Times New Roman" w:cs="Times New Roman"/>
                <w:i/>
                <w:sz w:val="24"/>
              </w:rPr>
              <w:t xml:space="preserve">121 100, 121 101, 121 102, 121 103, </w:t>
            </w:r>
            <w:r w:rsidRPr="00697B6C">
              <w:rPr>
                <w:rFonts w:ascii="Times New Roman" w:hAnsi="Times New Roman" w:cs="Times New Roman"/>
                <w:i/>
                <w:sz w:val="24"/>
              </w:rPr>
              <w:lastRenderedPageBreak/>
              <w:t>121 104</w:t>
            </w:r>
            <w:r w:rsidRPr="00697B6C">
              <w:rPr>
                <w:rFonts w:ascii="Times New Roman" w:hAnsi="Times New Roman" w:cs="Times New Roman"/>
                <w:sz w:val="24"/>
              </w:rPr>
              <w:t xml:space="preserve"> и другие.</w:t>
            </w:r>
          </w:p>
        </w:tc>
      </w:tr>
      <w:tr w:rsidR="00697B6C" w:rsidRPr="00697B6C" w:rsidTr="00697B6C">
        <w:trPr>
          <w:trHeight w:val="167"/>
        </w:trPr>
        <w:tc>
          <w:tcPr>
            <w:tcW w:w="15679" w:type="dxa"/>
            <w:gridSpan w:val="4"/>
          </w:tcPr>
          <w:p w:rsidR="00697B6C" w:rsidRPr="00697B6C" w:rsidRDefault="00697B6C" w:rsidP="00697B6C">
            <w:pPr>
              <w:jc w:val="center"/>
              <w:rPr>
                <w:rFonts w:ascii="Comic Sans MS" w:hAnsi="Comic Sans MS"/>
                <w:b/>
              </w:rPr>
            </w:pPr>
            <w:r w:rsidRPr="00697B6C">
              <w:rPr>
                <w:rFonts w:ascii="Comic Sans MS" w:hAnsi="Comic Sans MS"/>
                <w:b/>
                <w:sz w:val="28"/>
              </w:rPr>
              <w:lastRenderedPageBreak/>
              <w:t>Январь</w:t>
            </w:r>
          </w:p>
        </w:tc>
      </w:tr>
      <w:tr w:rsidR="00697B6C" w:rsidRPr="00697B6C" w:rsidTr="00697B6C">
        <w:trPr>
          <w:trHeight w:val="167"/>
        </w:trPr>
        <w:tc>
          <w:tcPr>
            <w:tcW w:w="1276" w:type="dxa"/>
          </w:tcPr>
          <w:p w:rsidR="00697B6C" w:rsidRPr="00697B6C" w:rsidRDefault="001749D1" w:rsidP="00697B6C">
            <w:pPr>
              <w:rPr>
                <w:rFonts w:ascii="Times New Roman" w:hAnsi="Times New Roman" w:cs="Times New Roman"/>
                <w:sz w:val="24"/>
              </w:rPr>
            </w:pPr>
            <w:r>
              <w:rPr>
                <w:rFonts w:ascii="Times New Roman" w:hAnsi="Times New Roman" w:cs="Times New Roman"/>
                <w:sz w:val="24"/>
              </w:rPr>
              <w:t>11.01</w:t>
            </w:r>
          </w:p>
        </w:tc>
        <w:tc>
          <w:tcPr>
            <w:tcW w:w="2835" w:type="dxa"/>
          </w:tcPr>
          <w:p w:rsidR="00697B6C" w:rsidRPr="00697B6C" w:rsidRDefault="00697B6C" w:rsidP="00697B6C">
            <w:pPr>
              <w:rPr>
                <w:rFonts w:ascii="Times New Roman" w:hAnsi="Times New Roman" w:cs="Times New Roman"/>
                <w:b/>
                <w:sz w:val="24"/>
              </w:rPr>
            </w:pPr>
            <w:r w:rsidRPr="00697B6C">
              <w:rPr>
                <w:rFonts w:ascii="Times New Roman" w:hAnsi="Times New Roman" w:cs="Times New Roman"/>
                <w:b/>
                <w:sz w:val="24"/>
              </w:rPr>
              <w:t>Север – царство льда и снега</w:t>
            </w:r>
          </w:p>
          <w:p w:rsidR="00697B6C" w:rsidRPr="00697B6C" w:rsidRDefault="00697B6C" w:rsidP="00697B6C">
            <w:pPr>
              <w:rPr>
                <w:rFonts w:ascii="Times New Roman" w:hAnsi="Times New Roman" w:cs="Times New Roman"/>
                <w:i/>
                <w:sz w:val="24"/>
                <w:u w:val="single"/>
              </w:rPr>
            </w:pPr>
            <w:r w:rsidRPr="00697B6C">
              <w:rPr>
                <w:rFonts w:ascii="Times New Roman" w:hAnsi="Times New Roman" w:cs="Times New Roman"/>
                <w:i/>
                <w:sz w:val="24"/>
                <w:u w:val="single"/>
              </w:rPr>
              <w:t>(природа)</w:t>
            </w:r>
          </w:p>
        </w:tc>
        <w:tc>
          <w:tcPr>
            <w:tcW w:w="7501"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Формировать представление о климатических условиях Крайнего Севера и тундры; учить устанавливать связи между изменениями в живой и неживой природе; закреплять представление о приспособлении растений и животных к условиям северного климата; развивать умение устанавливать зависимость между температурой воздуха и состоянием воды и почвы; ввести диалог, отстаивать свое мнение, строить мыслительную операцию – сравнение, доказательную речь.</w:t>
            </w:r>
          </w:p>
        </w:tc>
        <w:tc>
          <w:tcPr>
            <w:tcW w:w="4067" w:type="dxa"/>
          </w:tcPr>
          <w:p w:rsidR="00697B6C" w:rsidRPr="00697B6C" w:rsidRDefault="00697B6C" w:rsidP="00697B6C">
            <w:pPr>
              <w:jc w:val="center"/>
              <w:rPr>
                <w:rFonts w:ascii="Comic Sans MS" w:hAnsi="Comic Sans MS"/>
                <w:b/>
                <w:sz w:val="28"/>
              </w:rPr>
            </w:pPr>
          </w:p>
        </w:tc>
      </w:tr>
      <w:tr w:rsidR="00697B6C" w:rsidRPr="00697B6C" w:rsidTr="00697B6C">
        <w:trPr>
          <w:trHeight w:val="167"/>
        </w:trPr>
        <w:tc>
          <w:tcPr>
            <w:tcW w:w="1276" w:type="dxa"/>
          </w:tcPr>
          <w:p w:rsidR="00697B6C" w:rsidRDefault="001749D1" w:rsidP="00697B6C">
            <w:pPr>
              <w:rPr>
                <w:rFonts w:ascii="Times New Roman" w:hAnsi="Times New Roman" w:cs="Times New Roman"/>
                <w:sz w:val="24"/>
              </w:rPr>
            </w:pPr>
            <w:r>
              <w:rPr>
                <w:rFonts w:ascii="Times New Roman" w:hAnsi="Times New Roman" w:cs="Times New Roman"/>
                <w:sz w:val="24"/>
              </w:rPr>
              <w:t>11.01</w:t>
            </w:r>
          </w:p>
          <w:p w:rsidR="001749D1" w:rsidRDefault="001749D1" w:rsidP="00697B6C">
            <w:pPr>
              <w:rPr>
                <w:rFonts w:ascii="Times New Roman" w:hAnsi="Times New Roman" w:cs="Times New Roman"/>
                <w:sz w:val="24"/>
              </w:rPr>
            </w:pPr>
          </w:p>
          <w:p w:rsidR="001749D1" w:rsidRDefault="001749D1" w:rsidP="00697B6C">
            <w:pPr>
              <w:rPr>
                <w:rFonts w:ascii="Times New Roman" w:hAnsi="Times New Roman" w:cs="Times New Roman"/>
                <w:sz w:val="24"/>
              </w:rPr>
            </w:pPr>
          </w:p>
          <w:p w:rsidR="001749D1" w:rsidRDefault="001749D1" w:rsidP="00697B6C">
            <w:pPr>
              <w:rPr>
                <w:rFonts w:ascii="Times New Roman" w:hAnsi="Times New Roman" w:cs="Times New Roman"/>
                <w:sz w:val="24"/>
              </w:rPr>
            </w:pPr>
          </w:p>
          <w:p w:rsidR="001749D1" w:rsidRPr="00697B6C" w:rsidRDefault="001749D1" w:rsidP="00697B6C">
            <w:pPr>
              <w:rPr>
                <w:rFonts w:ascii="Times New Roman" w:hAnsi="Times New Roman" w:cs="Times New Roman"/>
                <w:sz w:val="24"/>
              </w:rPr>
            </w:pPr>
            <w:r>
              <w:rPr>
                <w:rFonts w:ascii="Times New Roman" w:hAnsi="Times New Roman" w:cs="Times New Roman"/>
                <w:sz w:val="24"/>
              </w:rPr>
              <w:t>12.01</w:t>
            </w:r>
          </w:p>
        </w:tc>
        <w:tc>
          <w:tcPr>
            <w:tcW w:w="2835" w:type="dxa"/>
          </w:tcPr>
          <w:p w:rsidR="00697B6C" w:rsidRPr="00697B6C" w:rsidRDefault="00697B6C" w:rsidP="00697B6C">
            <w:pPr>
              <w:rPr>
                <w:rFonts w:ascii="Times New Roman" w:hAnsi="Times New Roman" w:cs="Times New Roman"/>
                <w:b/>
                <w:sz w:val="24"/>
              </w:rPr>
            </w:pPr>
            <w:r w:rsidRPr="00697B6C">
              <w:rPr>
                <w:rFonts w:ascii="Times New Roman" w:hAnsi="Times New Roman" w:cs="Times New Roman"/>
                <w:b/>
                <w:sz w:val="24"/>
              </w:rPr>
              <w:t>Школа ученого карандаша (1 часть)</w:t>
            </w:r>
          </w:p>
          <w:p w:rsidR="00697B6C" w:rsidRDefault="00697B6C" w:rsidP="00697B6C">
            <w:pPr>
              <w:rPr>
                <w:rFonts w:ascii="Times New Roman" w:hAnsi="Times New Roman" w:cs="Times New Roman"/>
                <w:i/>
                <w:sz w:val="24"/>
                <w:u w:val="single"/>
              </w:rPr>
            </w:pPr>
            <w:r w:rsidRPr="00697B6C">
              <w:rPr>
                <w:rFonts w:ascii="Times New Roman" w:hAnsi="Times New Roman" w:cs="Times New Roman"/>
                <w:i/>
                <w:sz w:val="24"/>
                <w:u w:val="single"/>
              </w:rPr>
              <w:t>(математика)</w:t>
            </w:r>
          </w:p>
          <w:p w:rsidR="005D45EA" w:rsidRDefault="005D45EA" w:rsidP="00697B6C">
            <w:pPr>
              <w:rPr>
                <w:rFonts w:ascii="Times New Roman" w:hAnsi="Times New Roman" w:cs="Times New Roman"/>
                <w:i/>
                <w:sz w:val="24"/>
                <w:u w:val="single"/>
              </w:rPr>
            </w:pPr>
          </w:p>
          <w:p w:rsidR="005D45EA" w:rsidRPr="00697B6C" w:rsidRDefault="005D45EA" w:rsidP="00697B6C">
            <w:pPr>
              <w:rPr>
                <w:rFonts w:ascii="Times New Roman" w:hAnsi="Times New Roman" w:cs="Times New Roman"/>
                <w:i/>
                <w:sz w:val="24"/>
                <w:u w:val="single"/>
              </w:rPr>
            </w:pPr>
            <w:r>
              <w:rPr>
                <w:rFonts w:ascii="Times New Roman" w:hAnsi="Times New Roman" w:cs="Times New Roman"/>
                <w:i/>
                <w:sz w:val="24"/>
                <w:u w:val="single"/>
              </w:rPr>
              <w:t>Повтор темы:Школа ученого карандаша (1часть)</w:t>
            </w:r>
          </w:p>
        </w:tc>
        <w:tc>
          <w:tcPr>
            <w:tcW w:w="7501"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Развитие представлений о точке, прямой, отрезке, луче, угле; узнавание, называние и построение указанных элементов; выполнение действий по увеличению и уменьшению.</w:t>
            </w:r>
          </w:p>
        </w:tc>
        <w:tc>
          <w:tcPr>
            <w:tcW w:w="4067" w:type="dxa"/>
          </w:tcPr>
          <w:p w:rsidR="00697B6C" w:rsidRPr="00697B6C" w:rsidRDefault="00697B6C" w:rsidP="00697B6C">
            <w:r w:rsidRPr="00697B6C">
              <w:rPr>
                <w:rFonts w:ascii="Times New Roman" w:hAnsi="Times New Roman" w:cs="Times New Roman"/>
                <w:sz w:val="24"/>
              </w:rPr>
              <w:t>Листы бумаги (обои), расчерченные в клетку(5*5см); цветные карандаши, мелки; трафареты; круги двух размеров.</w:t>
            </w:r>
          </w:p>
        </w:tc>
      </w:tr>
      <w:tr w:rsidR="00697B6C" w:rsidRPr="00697B6C" w:rsidTr="00697B6C">
        <w:trPr>
          <w:trHeight w:val="167"/>
        </w:trPr>
        <w:tc>
          <w:tcPr>
            <w:tcW w:w="1276" w:type="dxa"/>
          </w:tcPr>
          <w:p w:rsidR="00697B6C" w:rsidRPr="00697B6C" w:rsidRDefault="001749D1" w:rsidP="00697B6C">
            <w:pPr>
              <w:rPr>
                <w:rFonts w:ascii="Times New Roman" w:hAnsi="Times New Roman" w:cs="Times New Roman"/>
                <w:sz w:val="24"/>
              </w:rPr>
            </w:pPr>
            <w:r>
              <w:rPr>
                <w:rFonts w:ascii="Times New Roman" w:hAnsi="Times New Roman" w:cs="Times New Roman"/>
                <w:sz w:val="24"/>
              </w:rPr>
              <w:t>18.01</w:t>
            </w:r>
          </w:p>
        </w:tc>
        <w:tc>
          <w:tcPr>
            <w:tcW w:w="2835" w:type="dxa"/>
          </w:tcPr>
          <w:p w:rsidR="00697B6C" w:rsidRPr="00697B6C" w:rsidRDefault="00697B6C" w:rsidP="00697B6C">
            <w:pPr>
              <w:rPr>
                <w:rFonts w:ascii="Times New Roman" w:hAnsi="Times New Roman" w:cs="Times New Roman"/>
                <w:b/>
                <w:sz w:val="24"/>
              </w:rPr>
            </w:pPr>
            <w:r w:rsidRPr="00697B6C">
              <w:rPr>
                <w:rFonts w:ascii="Times New Roman" w:hAnsi="Times New Roman" w:cs="Times New Roman"/>
                <w:b/>
                <w:sz w:val="24"/>
              </w:rPr>
              <w:t>Рассказ педагога «Колыбельная из двух слов»</w:t>
            </w:r>
          </w:p>
          <w:p w:rsidR="00697B6C" w:rsidRPr="00697B6C" w:rsidRDefault="00697B6C" w:rsidP="00697B6C">
            <w:pPr>
              <w:rPr>
                <w:rFonts w:ascii="Times New Roman" w:hAnsi="Times New Roman" w:cs="Times New Roman"/>
                <w:i/>
                <w:sz w:val="24"/>
                <w:u w:val="single"/>
              </w:rPr>
            </w:pPr>
            <w:r w:rsidRPr="00697B6C">
              <w:rPr>
                <w:rFonts w:ascii="Times New Roman" w:hAnsi="Times New Roman" w:cs="Times New Roman"/>
                <w:i/>
                <w:sz w:val="24"/>
                <w:u w:val="single"/>
              </w:rPr>
              <w:t>(природа)</w:t>
            </w:r>
          </w:p>
        </w:tc>
        <w:tc>
          <w:tcPr>
            <w:tcW w:w="7501"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Дать элементарные представления о самом важном органе человека – сердце; воспитывать любознательность, бережное отношение к своему организму.</w:t>
            </w:r>
          </w:p>
        </w:tc>
        <w:tc>
          <w:tcPr>
            <w:tcW w:w="4067" w:type="dxa"/>
          </w:tcPr>
          <w:p w:rsidR="00697B6C" w:rsidRPr="00697B6C" w:rsidRDefault="00697B6C" w:rsidP="00697B6C">
            <w:pPr>
              <w:rPr>
                <w:rFonts w:ascii="Times New Roman" w:hAnsi="Times New Roman" w:cs="Times New Roman"/>
                <w:sz w:val="24"/>
              </w:rPr>
            </w:pPr>
          </w:p>
        </w:tc>
      </w:tr>
      <w:tr w:rsidR="00697B6C" w:rsidRPr="00697B6C" w:rsidTr="00697B6C">
        <w:trPr>
          <w:trHeight w:val="167"/>
        </w:trPr>
        <w:tc>
          <w:tcPr>
            <w:tcW w:w="15679" w:type="dxa"/>
            <w:gridSpan w:val="4"/>
          </w:tcPr>
          <w:p w:rsidR="00697B6C" w:rsidRPr="00697B6C" w:rsidRDefault="00697B6C" w:rsidP="00697B6C">
            <w:pPr>
              <w:jc w:val="center"/>
              <w:rPr>
                <w:rFonts w:ascii="Comic Sans MS" w:hAnsi="Comic Sans MS"/>
                <w:b/>
              </w:rPr>
            </w:pPr>
            <w:r w:rsidRPr="00697B6C">
              <w:rPr>
                <w:rFonts w:ascii="Comic Sans MS" w:hAnsi="Comic Sans MS"/>
                <w:b/>
                <w:sz w:val="28"/>
              </w:rPr>
              <w:t>Февраль</w:t>
            </w:r>
          </w:p>
        </w:tc>
      </w:tr>
      <w:tr w:rsidR="00697B6C" w:rsidRPr="00697B6C" w:rsidTr="00697B6C">
        <w:trPr>
          <w:trHeight w:val="167"/>
        </w:trPr>
        <w:tc>
          <w:tcPr>
            <w:tcW w:w="1276" w:type="dxa"/>
          </w:tcPr>
          <w:p w:rsidR="00697B6C" w:rsidRDefault="001749D1" w:rsidP="00697B6C">
            <w:pPr>
              <w:rPr>
                <w:rFonts w:ascii="Times New Roman" w:hAnsi="Times New Roman" w:cs="Times New Roman"/>
                <w:sz w:val="24"/>
              </w:rPr>
            </w:pPr>
            <w:r>
              <w:rPr>
                <w:rFonts w:ascii="Times New Roman" w:hAnsi="Times New Roman" w:cs="Times New Roman"/>
                <w:sz w:val="24"/>
              </w:rPr>
              <w:t>01.02</w:t>
            </w:r>
          </w:p>
          <w:p w:rsidR="001749D1" w:rsidRDefault="001749D1" w:rsidP="00697B6C">
            <w:pPr>
              <w:rPr>
                <w:rFonts w:ascii="Times New Roman" w:hAnsi="Times New Roman" w:cs="Times New Roman"/>
                <w:sz w:val="24"/>
              </w:rPr>
            </w:pPr>
          </w:p>
          <w:p w:rsidR="001749D1" w:rsidRDefault="001749D1" w:rsidP="00697B6C">
            <w:pPr>
              <w:rPr>
                <w:rFonts w:ascii="Times New Roman" w:hAnsi="Times New Roman" w:cs="Times New Roman"/>
                <w:sz w:val="24"/>
              </w:rPr>
            </w:pPr>
          </w:p>
          <w:p w:rsidR="001749D1" w:rsidRDefault="001749D1" w:rsidP="00697B6C">
            <w:pPr>
              <w:rPr>
                <w:rFonts w:ascii="Times New Roman" w:hAnsi="Times New Roman" w:cs="Times New Roman"/>
                <w:sz w:val="24"/>
              </w:rPr>
            </w:pPr>
          </w:p>
          <w:p w:rsidR="001749D1" w:rsidRPr="00697B6C" w:rsidRDefault="001749D1" w:rsidP="00697B6C">
            <w:pPr>
              <w:rPr>
                <w:rFonts w:ascii="Times New Roman" w:hAnsi="Times New Roman" w:cs="Times New Roman"/>
                <w:sz w:val="24"/>
              </w:rPr>
            </w:pPr>
            <w:r>
              <w:rPr>
                <w:rFonts w:ascii="Times New Roman" w:hAnsi="Times New Roman" w:cs="Times New Roman"/>
                <w:sz w:val="24"/>
              </w:rPr>
              <w:t>02.02</w:t>
            </w:r>
          </w:p>
        </w:tc>
        <w:tc>
          <w:tcPr>
            <w:tcW w:w="2835" w:type="dxa"/>
          </w:tcPr>
          <w:p w:rsidR="00697B6C" w:rsidRPr="00697B6C" w:rsidRDefault="00697B6C" w:rsidP="00697B6C">
            <w:pPr>
              <w:rPr>
                <w:rFonts w:ascii="Times New Roman" w:hAnsi="Times New Roman" w:cs="Times New Roman"/>
                <w:b/>
                <w:sz w:val="24"/>
              </w:rPr>
            </w:pPr>
            <w:r w:rsidRPr="00697B6C">
              <w:rPr>
                <w:rFonts w:ascii="Times New Roman" w:hAnsi="Times New Roman" w:cs="Times New Roman"/>
                <w:b/>
                <w:sz w:val="24"/>
              </w:rPr>
              <w:t>Школа ученого карандаша (2 часть)</w:t>
            </w:r>
          </w:p>
          <w:p w:rsidR="00697B6C" w:rsidRDefault="00697B6C" w:rsidP="00697B6C">
            <w:pPr>
              <w:rPr>
                <w:rFonts w:ascii="Times New Roman" w:hAnsi="Times New Roman" w:cs="Times New Roman"/>
                <w:i/>
                <w:sz w:val="24"/>
                <w:u w:val="single"/>
              </w:rPr>
            </w:pPr>
            <w:r w:rsidRPr="00697B6C">
              <w:rPr>
                <w:rFonts w:ascii="Times New Roman" w:hAnsi="Times New Roman" w:cs="Times New Roman"/>
                <w:i/>
                <w:sz w:val="24"/>
                <w:u w:val="single"/>
              </w:rPr>
              <w:t>(математика)</w:t>
            </w:r>
          </w:p>
          <w:p w:rsidR="00F27193" w:rsidRDefault="00F27193" w:rsidP="00697B6C">
            <w:pPr>
              <w:rPr>
                <w:rFonts w:ascii="Times New Roman" w:hAnsi="Times New Roman" w:cs="Times New Roman"/>
                <w:i/>
                <w:sz w:val="24"/>
                <w:u w:val="single"/>
              </w:rPr>
            </w:pPr>
          </w:p>
          <w:p w:rsidR="00F27193" w:rsidRPr="00697B6C" w:rsidRDefault="00F27193" w:rsidP="00697B6C">
            <w:pPr>
              <w:rPr>
                <w:rFonts w:ascii="Times New Roman" w:hAnsi="Times New Roman" w:cs="Times New Roman"/>
                <w:i/>
                <w:sz w:val="24"/>
                <w:u w:val="single"/>
              </w:rPr>
            </w:pPr>
            <w:r>
              <w:rPr>
                <w:rFonts w:ascii="Times New Roman" w:hAnsi="Times New Roman" w:cs="Times New Roman"/>
                <w:i/>
                <w:sz w:val="24"/>
                <w:u w:val="single"/>
              </w:rPr>
              <w:t>Закрепленитемы:Школа ученого карандаша (2часть)</w:t>
            </w:r>
          </w:p>
        </w:tc>
        <w:tc>
          <w:tcPr>
            <w:tcW w:w="7501"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Развитие представлений о точке, прямой, отрезке, луче, угле; узнавание, называние и построение указанных элементов; выполнение действий по увеличению и уменьшению.</w:t>
            </w:r>
          </w:p>
        </w:tc>
        <w:tc>
          <w:tcPr>
            <w:tcW w:w="4067"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Листы бумаги (обои), расчерченные в клетку(5*5см); цветные карандаши, мелки; трафареты; круги двух размеров.</w:t>
            </w:r>
          </w:p>
        </w:tc>
      </w:tr>
      <w:tr w:rsidR="00697B6C" w:rsidRPr="00697B6C" w:rsidTr="00697B6C">
        <w:trPr>
          <w:trHeight w:val="167"/>
        </w:trPr>
        <w:tc>
          <w:tcPr>
            <w:tcW w:w="1276" w:type="dxa"/>
          </w:tcPr>
          <w:p w:rsidR="00697B6C" w:rsidRPr="00697B6C" w:rsidRDefault="001749D1" w:rsidP="00697B6C">
            <w:pPr>
              <w:rPr>
                <w:rFonts w:ascii="Times New Roman" w:hAnsi="Times New Roman" w:cs="Times New Roman"/>
                <w:sz w:val="24"/>
              </w:rPr>
            </w:pPr>
            <w:r>
              <w:rPr>
                <w:rFonts w:ascii="Times New Roman" w:hAnsi="Times New Roman" w:cs="Times New Roman"/>
                <w:sz w:val="24"/>
              </w:rPr>
              <w:t>02.02</w:t>
            </w:r>
          </w:p>
        </w:tc>
        <w:tc>
          <w:tcPr>
            <w:tcW w:w="2835" w:type="dxa"/>
          </w:tcPr>
          <w:p w:rsidR="00697B6C" w:rsidRPr="00697B6C" w:rsidRDefault="00697B6C" w:rsidP="00697B6C">
            <w:pPr>
              <w:rPr>
                <w:rFonts w:ascii="Times New Roman" w:hAnsi="Times New Roman" w:cs="Times New Roman"/>
                <w:b/>
                <w:sz w:val="24"/>
              </w:rPr>
            </w:pPr>
            <w:r w:rsidRPr="00697B6C">
              <w:rPr>
                <w:rFonts w:ascii="Times New Roman" w:hAnsi="Times New Roman" w:cs="Times New Roman"/>
                <w:b/>
                <w:sz w:val="24"/>
              </w:rPr>
              <w:t>Пищевые цепочки в лесу</w:t>
            </w:r>
          </w:p>
          <w:p w:rsidR="00697B6C" w:rsidRPr="00697B6C" w:rsidRDefault="00697B6C" w:rsidP="00697B6C">
            <w:pPr>
              <w:rPr>
                <w:rFonts w:ascii="Times New Roman" w:hAnsi="Times New Roman" w:cs="Times New Roman"/>
                <w:i/>
                <w:sz w:val="24"/>
                <w:u w:val="single"/>
              </w:rPr>
            </w:pPr>
            <w:r w:rsidRPr="00697B6C">
              <w:rPr>
                <w:rFonts w:ascii="Times New Roman" w:hAnsi="Times New Roman" w:cs="Times New Roman"/>
                <w:i/>
                <w:sz w:val="24"/>
                <w:u w:val="single"/>
              </w:rPr>
              <w:t>(природа)</w:t>
            </w:r>
          </w:p>
        </w:tc>
        <w:tc>
          <w:tcPr>
            <w:tcW w:w="7501"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 xml:space="preserve">Закрепить знания о взаимодействии в экосистеме «Лес» растений, животных, факторов неживой природы на уровне частных и обобщенных </w:t>
            </w:r>
            <w:r w:rsidRPr="00697B6C">
              <w:rPr>
                <w:rFonts w:ascii="Times New Roman" w:hAnsi="Times New Roman" w:cs="Times New Roman"/>
                <w:sz w:val="24"/>
              </w:rPr>
              <w:lastRenderedPageBreak/>
              <w:t>понятий; сформировать представления о пищевой зависимости обитателей леса; учить выстраивать «пищевые цепочки» в лесу; воспитывать гуманное, экологическое целесообразное отношение к природе.</w:t>
            </w:r>
          </w:p>
        </w:tc>
        <w:tc>
          <w:tcPr>
            <w:tcW w:w="4067"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lastRenderedPageBreak/>
              <w:t xml:space="preserve">В конце первой части занятия, после того как дети помещают на фланелеграфе изображения хищников, педагог предлагает детям прослушать аудиозапись с голосами животных: мычание коровы, </w:t>
            </w:r>
            <w:r w:rsidRPr="00697B6C">
              <w:rPr>
                <w:rFonts w:ascii="Times New Roman" w:hAnsi="Times New Roman" w:cs="Times New Roman"/>
                <w:sz w:val="24"/>
              </w:rPr>
              <w:lastRenderedPageBreak/>
              <w:t xml:space="preserve">уханье совы, вой волка, блеянье козы, стрекотание кузнечика, кваканье лягушки, жужжанье пчелы. Педагог предлагает детям подумать, какие из этих голосов принадлежат хищным животным. </w:t>
            </w:r>
            <w:r w:rsidRPr="00697B6C">
              <w:rPr>
                <w:rFonts w:ascii="Times New Roman" w:hAnsi="Times New Roman" w:cs="Times New Roman"/>
                <w:i/>
                <w:sz w:val="24"/>
              </w:rPr>
              <w:t>(Сова, волк, лягушка)</w:t>
            </w:r>
          </w:p>
        </w:tc>
      </w:tr>
      <w:tr w:rsidR="00697B6C" w:rsidRPr="00697B6C" w:rsidTr="00697B6C">
        <w:trPr>
          <w:trHeight w:val="167"/>
        </w:trPr>
        <w:tc>
          <w:tcPr>
            <w:tcW w:w="1276" w:type="dxa"/>
          </w:tcPr>
          <w:p w:rsidR="00697B6C" w:rsidRDefault="001749D1" w:rsidP="00697B6C">
            <w:pPr>
              <w:rPr>
                <w:rFonts w:ascii="Times New Roman" w:hAnsi="Times New Roman" w:cs="Times New Roman"/>
                <w:sz w:val="24"/>
              </w:rPr>
            </w:pPr>
            <w:r>
              <w:rPr>
                <w:rFonts w:ascii="Times New Roman" w:hAnsi="Times New Roman" w:cs="Times New Roman"/>
                <w:sz w:val="24"/>
              </w:rPr>
              <w:lastRenderedPageBreak/>
              <w:t>08.02</w:t>
            </w:r>
          </w:p>
          <w:p w:rsidR="001749D1" w:rsidRPr="00697B6C" w:rsidRDefault="001749D1" w:rsidP="00697B6C">
            <w:pPr>
              <w:rPr>
                <w:rFonts w:ascii="Times New Roman" w:hAnsi="Times New Roman" w:cs="Times New Roman"/>
                <w:sz w:val="24"/>
              </w:rPr>
            </w:pPr>
            <w:r>
              <w:rPr>
                <w:rFonts w:ascii="Times New Roman" w:hAnsi="Times New Roman" w:cs="Times New Roman"/>
                <w:sz w:val="24"/>
              </w:rPr>
              <w:t>09.02</w:t>
            </w:r>
          </w:p>
        </w:tc>
        <w:tc>
          <w:tcPr>
            <w:tcW w:w="2835" w:type="dxa"/>
          </w:tcPr>
          <w:p w:rsidR="00697B6C" w:rsidRPr="00697B6C" w:rsidRDefault="00697B6C" w:rsidP="00697B6C">
            <w:pPr>
              <w:rPr>
                <w:rFonts w:ascii="Times New Roman" w:hAnsi="Times New Roman" w:cs="Times New Roman"/>
                <w:b/>
                <w:sz w:val="24"/>
              </w:rPr>
            </w:pPr>
            <w:r w:rsidRPr="00697B6C">
              <w:rPr>
                <w:rFonts w:ascii="Times New Roman" w:hAnsi="Times New Roman" w:cs="Times New Roman"/>
                <w:b/>
                <w:sz w:val="24"/>
              </w:rPr>
              <w:t>Школа ученого карандаша (3 часть)</w:t>
            </w:r>
          </w:p>
          <w:p w:rsidR="00697B6C" w:rsidRPr="00697B6C" w:rsidRDefault="00697B6C" w:rsidP="00697B6C">
            <w:pPr>
              <w:rPr>
                <w:rFonts w:ascii="Times New Roman" w:hAnsi="Times New Roman" w:cs="Times New Roman"/>
                <w:i/>
                <w:sz w:val="24"/>
                <w:u w:val="single"/>
              </w:rPr>
            </w:pPr>
            <w:r w:rsidRPr="00697B6C">
              <w:rPr>
                <w:rFonts w:ascii="Times New Roman" w:hAnsi="Times New Roman" w:cs="Times New Roman"/>
                <w:i/>
                <w:sz w:val="24"/>
                <w:u w:val="single"/>
              </w:rPr>
              <w:t>(математика)</w:t>
            </w:r>
          </w:p>
        </w:tc>
        <w:tc>
          <w:tcPr>
            <w:tcW w:w="7501"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Развитие представлений о точке, прямой, отрезке, луче, угле; узнавание, называние и построение указанных элементов; выполнение действий по увеличению и уменьшению.</w:t>
            </w:r>
          </w:p>
        </w:tc>
        <w:tc>
          <w:tcPr>
            <w:tcW w:w="4067"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Листы бумаги (обои), расчерченные в клетку(5*5см); цветные карандаши, мелки; трафареты; круги двух размеров.</w:t>
            </w:r>
          </w:p>
        </w:tc>
      </w:tr>
      <w:tr w:rsidR="00697B6C" w:rsidRPr="00697B6C" w:rsidTr="00697B6C">
        <w:trPr>
          <w:trHeight w:val="167"/>
        </w:trPr>
        <w:tc>
          <w:tcPr>
            <w:tcW w:w="1276" w:type="dxa"/>
          </w:tcPr>
          <w:p w:rsidR="00697B6C" w:rsidRPr="00697B6C" w:rsidRDefault="001749D1" w:rsidP="00697B6C">
            <w:pPr>
              <w:rPr>
                <w:rFonts w:ascii="Times New Roman" w:hAnsi="Times New Roman" w:cs="Times New Roman"/>
                <w:sz w:val="24"/>
              </w:rPr>
            </w:pPr>
            <w:r>
              <w:rPr>
                <w:rFonts w:ascii="Times New Roman" w:hAnsi="Times New Roman" w:cs="Times New Roman"/>
                <w:sz w:val="24"/>
              </w:rPr>
              <w:t>15.02</w:t>
            </w:r>
          </w:p>
        </w:tc>
        <w:tc>
          <w:tcPr>
            <w:tcW w:w="2835" w:type="dxa"/>
          </w:tcPr>
          <w:p w:rsidR="00697B6C" w:rsidRPr="00697B6C" w:rsidRDefault="00697B6C" w:rsidP="00697B6C">
            <w:pPr>
              <w:rPr>
                <w:rFonts w:ascii="Times New Roman" w:hAnsi="Times New Roman" w:cs="Times New Roman"/>
                <w:b/>
                <w:sz w:val="24"/>
              </w:rPr>
            </w:pPr>
            <w:r w:rsidRPr="00697B6C">
              <w:rPr>
                <w:rFonts w:ascii="Times New Roman" w:hAnsi="Times New Roman" w:cs="Times New Roman"/>
                <w:b/>
                <w:sz w:val="24"/>
              </w:rPr>
              <w:t>Решение задач</w:t>
            </w:r>
          </w:p>
          <w:p w:rsidR="00697B6C" w:rsidRPr="00697B6C" w:rsidRDefault="00697B6C" w:rsidP="00697B6C">
            <w:pPr>
              <w:rPr>
                <w:rFonts w:ascii="Times New Roman" w:hAnsi="Times New Roman" w:cs="Times New Roman"/>
                <w:i/>
                <w:sz w:val="24"/>
                <w:u w:val="single"/>
              </w:rPr>
            </w:pPr>
            <w:r w:rsidRPr="00697B6C">
              <w:rPr>
                <w:rFonts w:ascii="Times New Roman" w:hAnsi="Times New Roman" w:cs="Times New Roman"/>
                <w:i/>
                <w:sz w:val="24"/>
                <w:u w:val="single"/>
              </w:rPr>
              <w:t>(математика)</w:t>
            </w:r>
          </w:p>
        </w:tc>
        <w:tc>
          <w:tcPr>
            <w:tcW w:w="7501"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Развитие умений классифицировать понятия, сравнивать и обобщать объекты, оперировать знаками.</w:t>
            </w:r>
          </w:p>
        </w:tc>
        <w:tc>
          <w:tcPr>
            <w:tcW w:w="4067"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Рабочие листы, карандаши, плакаты на сравнение (в пределах 20).</w:t>
            </w:r>
          </w:p>
        </w:tc>
      </w:tr>
      <w:tr w:rsidR="00697B6C" w:rsidRPr="00697B6C" w:rsidTr="00697B6C">
        <w:trPr>
          <w:trHeight w:val="167"/>
        </w:trPr>
        <w:tc>
          <w:tcPr>
            <w:tcW w:w="1276" w:type="dxa"/>
          </w:tcPr>
          <w:p w:rsidR="00697B6C" w:rsidRPr="00697B6C" w:rsidRDefault="001749D1" w:rsidP="00697B6C">
            <w:pPr>
              <w:rPr>
                <w:rFonts w:ascii="Times New Roman" w:hAnsi="Times New Roman" w:cs="Times New Roman"/>
                <w:sz w:val="24"/>
              </w:rPr>
            </w:pPr>
            <w:r>
              <w:rPr>
                <w:rFonts w:ascii="Times New Roman" w:hAnsi="Times New Roman" w:cs="Times New Roman"/>
                <w:sz w:val="24"/>
              </w:rPr>
              <w:t>15.02</w:t>
            </w:r>
          </w:p>
        </w:tc>
        <w:tc>
          <w:tcPr>
            <w:tcW w:w="2835" w:type="dxa"/>
          </w:tcPr>
          <w:p w:rsidR="00697B6C" w:rsidRPr="00697B6C" w:rsidRDefault="00697B6C" w:rsidP="00697B6C">
            <w:pPr>
              <w:rPr>
                <w:rFonts w:ascii="Times New Roman" w:hAnsi="Times New Roman" w:cs="Times New Roman"/>
                <w:b/>
                <w:sz w:val="24"/>
              </w:rPr>
            </w:pPr>
            <w:r w:rsidRPr="00697B6C">
              <w:rPr>
                <w:rFonts w:ascii="Times New Roman" w:hAnsi="Times New Roman" w:cs="Times New Roman"/>
                <w:b/>
                <w:sz w:val="24"/>
              </w:rPr>
              <w:t>Если хочешь быть здоров</w:t>
            </w:r>
          </w:p>
          <w:p w:rsidR="00697B6C" w:rsidRPr="00697B6C" w:rsidRDefault="00697B6C" w:rsidP="00697B6C">
            <w:pPr>
              <w:rPr>
                <w:rFonts w:ascii="Times New Roman" w:hAnsi="Times New Roman" w:cs="Times New Roman"/>
                <w:i/>
                <w:sz w:val="24"/>
                <w:u w:val="single"/>
              </w:rPr>
            </w:pPr>
            <w:r w:rsidRPr="00697B6C">
              <w:rPr>
                <w:rFonts w:ascii="Times New Roman" w:hAnsi="Times New Roman" w:cs="Times New Roman"/>
                <w:i/>
                <w:sz w:val="24"/>
                <w:u w:val="single"/>
              </w:rPr>
              <w:t>(природа)</w:t>
            </w:r>
          </w:p>
        </w:tc>
        <w:tc>
          <w:tcPr>
            <w:tcW w:w="7501"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Закрепить представления о приспособляемости человека к условиям жизни в зимнее время года; познакомить с использованием факторов природной среды для укрепления здоровья человека, правилами поведения при простудном заболевании; дать знания об использовании средств народной медицины при лечении простудных заболеваний.</w:t>
            </w:r>
          </w:p>
        </w:tc>
        <w:tc>
          <w:tcPr>
            <w:tcW w:w="4067" w:type="dxa"/>
          </w:tcPr>
          <w:p w:rsidR="00697B6C" w:rsidRPr="00697B6C" w:rsidRDefault="00697B6C" w:rsidP="00697B6C">
            <w:pPr>
              <w:rPr>
                <w:rFonts w:ascii="Times New Roman" w:hAnsi="Times New Roman" w:cs="Times New Roman"/>
                <w:sz w:val="24"/>
              </w:rPr>
            </w:pPr>
          </w:p>
        </w:tc>
      </w:tr>
      <w:tr w:rsidR="00697B6C" w:rsidRPr="00697B6C" w:rsidTr="00697B6C">
        <w:trPr>
          <w:trHeight w:val="167"/>
        </w:trPr>
        <w:tc>
          <w:tcPr>
            <w:tcW w:w="1276" w:type="dxa"/>
          </w:tcPr>
          <w:p w:rsidR="00697B6C" w:rsidRDefault="001749D1" w:rsidP="00697B6C">
            <w:pPr>
              <w:rPr>
                <w:rFonts w:ascii="Times New Roman" w:hAnsi="Times New Roman" w:cs="Times New Roman"/>
                <w:sz w:val="24"/>
              </w:rPr>
            </w:pPr>
            <w:r>
              <w:rPr>
                <w:rFonts w:ascii="Times New Roman" w:hAnsi="Times New Roman" w:cs="Times New Roman"/>
                <w:sz w:val="24"/>
              </w:rPr>
              <w:t>22.02</w:t>
            </w:r>
          </w:p>
          <w:p w:rsidR="001749D1" w:rsidRPr="00697B6C" w:rsidRDefault="001749D1" w:rsidP="00697B6C">
            <w:pPr>
              <w:rPr>
                <w:rFonts w:ascii="Times New Roman" w:hAnsi="Times New Roman" w:cs="Times New Roman"/>
                <w:sz w:val="24"/>
              </w:rPr>
            </w:pPr>
            <w:r>
              <w:rPr>
                <w:rFonts w:ascii="Times New Roman" w:hAnsi="Times New Roman" w:cs="Times New Roman"/>
                <w:sz w:val="24"/>
              </w:rPr>
              <w:t>23.02</w:t>
            </w:r>
          </w:p>
        </w:tc>
        <w:tc>
          <w:tcPr>
            <w:tcW w:w="2835" w:type="dxa"/>
          </w:tcPr>
          <w:p w:rsidR="00697B6C" w:rsidRPr="00697B6C" w:rsidRDefault="00697B6C" w:rsidP="00697B6C">
            <w:pPr>
              <w:rPr>
                <w:rFonts w:ascii="Times New Roman" w:hAnsi="Times New Roman" w:cs="Times New Roman"/>
                <w:b/>
                <w:sz w:val="24"/>
              </w:rPr>
            </w:pPr>
            <w:r w:rsidRPr="00697B6C">
              <w:rPr>
                <w:rFonts w:ascii="Times New Roman" w:hAnsi="Times New Roman" w:cs="Times New Roman"/>
                <w:b/>
                <w:sz w:val="24"/>
              </w:rPr>
              <w:t>Путешествие в магазин</w:t>
            </w:r>
          </w:p>
          <w:p w:rsidR="00697B6C" w:rsidRPr="00697B6C" w:rsidRDefault="00697B6C" w:rsidP="00697B6C">
            <w:pPr>
              <w:rPr>
                <w:rFonts w:ascii="Times New Roman" w:hAnsi="Times New Roman" w:cs="Times New Roman"/>
                <w:i/>
                <w:sz w:val="24"/>
                <w:u w:val="single"/>
              </w:rPr>
            </w:pPr>
            <w:r w:rsidRPr="00697B6C">
              <w:rPr>
                <w:rFonts w:ascii="Times New Roman" w:hAnsi="Times New Roman" w:cs="Times New Roman"/>
                <w:i/>
                <w:sz w:val="24"/>
                <w:u w:val="single"/>
              </w:rPr>
              <w:t>(математика)</w:t>
            </w:r>
          </w:p>
        </w:tc>
        <w:tc>
          <w:tcPr>
            <w:tcW w:w="7501"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Развитие логического мышления, воображения, умения классифицировать предметы по свойствам; упражнения в сложении и вычитании чисел.</w:t>
            </w:r>
          </w:p>
        </w:tc>
        <w:tc>
          <w:tcPr>
            <w:tcW w:w="4067"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Карточки-схемы, лабиринт, таблица с изображением фруктов и овощей, монеты достоинством в 1; 5; 10 рублей.</w:t>
            </w:r>
          </w:p>
        </w:tc>
      </w:tr>
      <w:tr w:rsidR="00697B6C" w:rsidRPr="00697B6C" w:rsidTr="00697B6C">
        <w:trPr>
          <w:trHeight w:val="167"/>
        </w:trPr>
        <w:tc>
          <w:tcPr>
            <w:tcW w:w="15679" w:type="dxa"/>
            <w:gridSpan w:val="4"/>
          </w:tcPr>
          <w:p w:rsidR="00697B6C" w:rsidRPr="00697B6C" w:rsidRDefault="00697B6C" w:rsidP="00697B6C">
            <w:pPr>
              <w:jc w:val="center"/>
              <w:rPr>
                <w:rFonts w:ascii="Comic Sans MS" w:hAnsi="Comic Sans MS"/>
                <w:b/>
              </w:rPr>
            </w:pPr>
            <w:r w:rsidRPr="00697B6C">
              <w:rPr>
                <w:rFonts w:ascii="Comic Sans MS" w:hAnsi="Comic Sans MS"/>
                <w:b/>
                <w:sz w:val="28"/>
              </w:rPr>
              <w:t>Март</w:t>
            </w:r>
          </w:p>
        </w:tc>
      </w:tr>
      <w:tr w:rsidR="00697B6C" w:rsidRPr="00697B6C" w:rsidTr="00697B6C">
        <w:trPr>
          <w:trHeight w:val="167"/>
        </w:trPr>
        <w:tc>
          <w:tcPr>
            <w:tcW w:w="1276" w:type="dxa"/>
          </w:tcPr>
          <w:p w:rsidR="00697B6C" w:rsidRDefault="001749D1" w:rsidP="00697B6C">
            <w:pPr>
              <w:rPr>
                <w:rFonts w:ascii="Times New Roman" w:hAnsi="Times New Roman" w:cs="Times New Roman"/>
                <w:sz w:val="24"/>
              </w:rPr>
            </w:pPr>
            <w:r>
              <w:rPr>
                <w:rFonts w:ascii="Times New Roman" w:hAnsi="Times New Roman" w:cs="Times New Roman"/>
                <w:sz w:val="24"/>
              </w:rPr>
              <w:t>01.03</w:t>
            </w:r>
          </w:p>
          <w:p w:rsidR="001749D1" w:rsidRPr="00697B6C" w:rsidRDefault="001749D1" w:rsidP="00697B6C">
            <w:pPr>
              <w:rPr>
                <w:rFonts w:ascii="Times New Roman" w:hAnsi="Times New Roman" w:cs="Times New Roman"/>
                <w:sz w:val="24"/>
              </w:rPr>
            </w:pPr>
            <w:r>
              <w:rPr>
                <w:rFonts w:ascii="Times New Roman" w:hAnsi="Times New Roman" w:cs="Times New Roman"/>
                <w:sz w:val="24"/>
              </w:rPr>
              <w:t>02.03</w:t>
            </w:r>
          </w:p>
        </w:tc>
        <w:tc>
          <w:tcPr>
            <w:tcW w:w="2835" w:type="dxa"/>
          </w:tcPr>
          <w:p w:rsidR="00697B6C" w:rsidRPr="00697B6C" w:rsidRDefault="00697B6C" w:rsidP="00697B6C">
            <w:pPr>
              <w:rPr>
                <w:rFonts w:ascii="Times New Roman" w:hAnsi="Times New Roman" w:cs="Times New Roman"/>
                <w:b/>
                <w:sz w:val="24"/>
              </w:rPr>
            </w:pPr>
            <w:r w:rsidRPr="00697B6C">
              <w:rPr>
                <w:rFonts w:ascii="Times New Roman" w:hAnsi="Times New Roman" w:cs="Times New Roman"/>
                <w:b/>
                <w:sz w:val="24"/>
              </w:rPr>
              <w:t>Путешествие в магазин</w:t>
            </w:r>
          </w:p>
          <w:p w:rsidR="00697B6C" w:rsidRPr="00697B6C" w:rsidRDefault="00697B6C" w:rsidP="00697B6C">
            <w:pPr>
              <w:rPr>
                <w:rFonts w:ascii="Times New Roman" w:hAnsi="Times New Roman" w:cs="Times New Roman"/>
                <w:i/>
                <w:sz w:val="24"/>
                <w:u w:val="single"/>
              </w:rPr>
            </w:pPr>
            <w:r w:rsidRPr="00697B6C">
              <w:rPr>
                <w:rFonts w:ascii="Times New Roman" w:hAnsi="Times New Roman" w:cs="Times New Roman"/>
                <w:i/>
                <w:sz w:val="24"/>
                <w:u w:val="single"/>
              </w:rPr>
              <w:t>(математика)</w:t>
            </w:r>
          </w:p>
        </w:tc>
        <w:tc>
          <w:tcPr>
            <w:tcW w:w="7501"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Развитие умения ориентироваться по карте; упражнение в умении увеличивать и уменьшать числа в пределах 20, классифицировать предметы по трем свойствам (цвет, форма, размер)</w:t>
            </w:r>
          </w:p>
        </w:tc>
        <w:tc>
          <w:tcPr>
            <w:tcW w:w="4067" w:type="dxa"/>
          </w:tcPr>
          <w:p w:rsidR="00697B6C" w:rsidRPr="00697B6C" w:rsidRDefault="00697B6C" w:rsidP="00697B6C">
            <w:pPr>
              <w:rPr>
                <w:rFonts w:ascii="Times New Roman" w:hAnsi="Times New Roman" w:cs="Times New Roman"/>
              </w:rPr>
            </w:pPr>
            <w:r w:rsidRPr="00697B6C">
              <w:rPr>
                <w:rFonts w:ascii="Times New Roman" w:hAnsi="Times New Roman" w:cs="Times New Roman"/>
                <w:sz w:val="24"/>
              </w:rPr>
              <w:t>План-схема местности; три обруча; предметные картинки.</w:t>
            </w:r>
            <w:r w:rsidR="00D032CA">
              <w:rPr>
                <w:rFonts w:ascii="Times New Roman" w:hAnsi="Times New Roman" w:cs="Times New Roman"/>
                <w:sz w:val="24"/>
              </w:rPr>
              <w:t xml:space="preserve"> Прописи.</w:t>
            </w:r>
          </w:p>
        </w:tc>
      </w:tr>
      <w:tr w:rsidR="00697B6C" w:rsidRPr="00697B6C" w:rsidTr="00697B6C">
        <w:trPr>
          <w:trHeight w:val="167"/>
        </w:trPr>
        <w:tc>
          <w:tcPr>
            <w:tcW w:w="1276" w:type="dxa"/>
          </w:tcPr>
          <w:p w:rsidR="00697B6C" w:rsidRPr="00697B6C" w:rsidRDefault="00B1370F" w:rsidP="00697B6C">
            <w:pPr>
              <w:rPr>
                <w:rFonts w:ascii="Times New Roman" w:hAnsi="Times New Roman" w:cs="Times New Roman"/>
                <w:sz w:val="24"/>
              </w:rPr>
            </w:pPr>
            <w:r>
              <w:rPr>
                <w:rFonts w:ascii="Times New Roman" w:hAnsi="Times New Roman" w:cs="Times New Roman"/>
                <w:sz w:val="24"/>
              </w:rPr>
              <w:t>01.03</w:t>
            </w:r>
          </w:p>
        </w:tc>
        <w:tc>
          <w:tcPr>
            <w:tcW w:w="2835" w:type="dxa"/>
          </w:tcPr>
          <w:p w:rsidR="00697B6C" w:rsidRPr="00697B6C" w:rsidRDefault="00697B6C" w:rsidP="00697B6C">
            <w:pPr>
              <w:rPr>
                <w:rFonts w:ascii="Times New Roman" w:hAnsi="Times New Roman" w:cs="Times New Roman"/>
                <w:b/>
                <w:sz w:val="24"/>
              </w:rPr>
            </w:pPr>
            <w:r w:rsidRPr="00697B6C">
              <w:rPr>
                <w:rFonts w:ascii="Times New Roman" w:hAnsi="Times New Roman" w:cs="Times New Roman"/>
                <w:b/>
                <w:sz w:val="24"/>
              </w:rPr>
              <w:t>Загадки природы</w:t>
            </w:r>
          </w:p>
          <w:p w:rsidR="00697B6C" w:rsidRPr="00697B6C" w:rsidRDefault="00697B6C" w:rsidP="00697B6C">
            <w:pPr>
              <w:rPr>
                <w:rFonts w:ascii="Times New Roman" w:hAnsi="Times New Roman" w:cs="Times New Roman"/>
                <w:i/>
                <w:sz w:val="24"/>
                <w:u w:val="single"/>
              </w:rPr>
            </w:pPr>
            <w:r w:rsidRPr="00697B6C">
              <w:rPr>
                <w:rFonts w:ascii="Times New Roman" w:hAnsi="Times New Roman" w:cs="Times New Roman"/>
                <w:i/>
                <w:sz w:val="24"/>
                <w:u w:val="single"/>
              </w:rPr>
              <w:t>(природа)</w:t>
            </w:r>
          </w:p>
        </w:tc>
        <w:tc>
          <w:tcPr>
            <w:tcW w:w="7501"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 xml:space="preserve">Обобщить представления о типичных экосистемах (лес, луг, водоем, пустыня); закреплять знания о правилах поведения в </w:t>
            </w:r>
            <w:r w:rsidRPr="00697B6C">
              <w:rPr>
                <w:rFonts w:ascii="Times New Roman" w:hAnsi="Times New Roman" w:cs="Times New Roman"/>
                <w:sz w:val="24"/>
              </w:rPr>
              <w:lastRenderedPageBreak/>
              <w:t>экосистемах; развивать умение самостоятельно устанавливать взаимосвязи в экосистемах: при исчезновении каких-либо живых организмов в составе сообщества изменяются условия среды, что может привести к гибели других организмов.</w:t>
            </w:r>
          </w:p>
        </w:tc>
        <w:tc>
          <w:tcPr>
            <w:tcW w:w="4067" w:type="dxa"/>
          </w:tcPr>
          <w:p w:rsidR="00697B6C" w:rsidRPr="00697B6C" w:rsidRDefault="00697B6C" w:rsidP="00697B6C">
            <w:pPr>
              <w:rPr>
                <w:rFonts w:ascii="Times New Roman" w:hAnsi="Times New Roman" w:cs="Times New Roman"/>
                <w:sz w:val="24"/>
              </w:rPr>
            </w:pPr>
          </w:p>
        </w:tc>
      </w:tr>
      <w:tr w:rsidR="00697B6C" w:rsidRPr="00697B6C" w:rsidTr="00697B6C">
        <w:trPr>
          <w:trHeight w:val="167"/>
        </w:trPr>
        <w:tc>
          <w:tcPr>
            <w:tcW w:w="1276" w:type="dxa"/>
          </w:tcPr>
          <w:p w:rsidR="00697B6C" w:rsidRDefault="00B1370F" w:rsidP="00697B6C">
            <w:pPr>
              <w:rPr>
                <w:rFonts w:ascii="Times New Roman" w:hAnsi="Times New Roman" w:cs="Times New Roman"/>
                <w:sz w:val="24"/>
              </w:rPr>
            </w:pPr>
            <w:r>
              <w:rPr>
                <w:rFonts w:ascii="Times New Roman" w:hAnsi="Times New Roman" w:cs="Times New Roman"/>
                <w:sz w:val="24"/>
              </w:rPr>
              <w:lastRenderedPageBreak/>
              <w:t>08.03</w:t>
            </w:r>
          </w:p>
          <w:p w:rsidR="00B1370F" w:rsidRPr="00697B6C" w:rsidRDefault="00B1370F" w:rsidP="00697B6C">
            <w:pPr>
              <w:rPr>
                <w:rFonts w:ascii="Times New Roman" w:hAnsi="Times New Roman" w:cs="Times New Roman"/>
                <w:sz w:val="24"/>
              </w:rPr>
            </w:pPr>
            <w:r>
              <w:rPr>
                <w:rFonts w:ascii="Times New Roman" w:hAnsi="Times New Roman" w:cs="Times New Roman"/>
                <w:sz w:val="24"/>
              </w:rPr>
              <w:t>09.03</w:t>
            </w:r>
          </w:p>
        </w:tc>
        <w:tc>
          <w:tcPr>
            <w:tcW w:w="2835" w:type="dxa"/>
          </w:tcPr>
          <w:p w:rsidR="00697B6C" w:rsidRPr="00697B6C" w:rsidRDefault="00697B6C" w:rsidP="00697B6C">
            <w:pPr>
              <w:rPr>
                <w:rFonts w:ascii="Times New Roman" w:hAnsi="Times New Roman" w:cs="Times New Roman"/>
                <w:b/>
                <w:sz w:val="24"/>
              </w:rPr>
            </w:pPr>
            <w:r w:rsidRPr="00697B6C">
              <w:rPr>
                <w:rFonts w:ascii="Times New Roman" w:hAnsi="Times New Roman" w:cs="Times New Roman"/>
                <w:b/>
                <w:sz w:val="24"/>
              </w:rPr>
              <w:t>Но зато друзья кругом</w:t>
            </w:r>
          </w:p>
          <w:p w:rsidR="00697B6C" w:rsidRPr="00697B6C" w:rsidRDefault="00697B6C" w:rsidP="00697B6C">
            <w:pPr>
              <w:rPr>
                <w:rFonts w:ascii="Times New Roman" w:hAnsi="Times New Roman" w:cs="Times New Roman"/>
                <w:i/>
                <w:sz w:val="24"/>
                <w:u w:val="single"/>
              </w:rPr>
            </w:pPr>
            <w:r w:rsidRPr="00697B6C">
              <w:rPr>
                <w:rFonts w:ascii="Times New Roman" w:hAnsi="Times New Roman" w:cs="Times New Roman"/>
                <w:i/>
                <w:sz w:val="24"/>
                <w:u w:val="single"/>
              </w:rPr>
              <w:t>(математика)</w:t>
            </w:r>
          </w:p>
        </w:tc>
        <w:tc>
          <w:tcPr>
            <w:tcW w:w="7501"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Установление отношений между частями целого, между целым и его частями; уточнение представлений об одной части из четырех, трех частях из четырех; сравнение частей по размеру.</w:t>
            </w:r>
          </w:p>
        </w:tc>
        <w:tc>
          <w:tcPr>
            <w:tcW w:w="4067" w:type="dxa"/>
          </w:tcPr>
          <w:p w:rsidR="00697B6C" w:rsidRPr="00697B6C" w:rsidRDefault="00697B6C" w:rsidP="00697B6C">
            <w:pPr>
              <w:rPr>
                <w:rFonts w:ascii="Times New Roman" w:hAnsi="Times New Roman" w:cs="Times New Roman"/>
              </w:rPr>
            </w:pPr>
            <w:r w:rsidRPr="00697B6C">
              <w:rPr>
                <w:rFonts w:ascii="Times New Roman" w:hAnsi="Times New Roman" w:cs="Times New Roman"/>
                <w:sz w:val="24"/>
              </w:rPr>
              <w:t>Круги, половины кругов, четверит этих же кругов (из одноцветного картона); игрушки: ёж, лягушка, паук, сова, цапля; апельсин и мандарин.</w:t>
            </w:r>
          </w:p>
        </w:tc>
      </w:tr>
      <w:tr w:rsidR="00697B6C" w:rsidRPr="00697B6C" w:rsidTr="00697B6C">
        <w:trPr>
          <w:trHeight w:val="167"/>
        </w:trPr>
        <w:tc>
          <w:tcPr>
            <w:tcW w:w="1276" w:type="dxa"/>
          </w:tcPr>
          <w:p w:rsidR="00697B6C" w:rsidRDefault="00B1370F" w:rsidP="00697B6C">
            <w:pPr>
              <w:rPr>
                <w:rFonts w:ascii="Times New Roman" w:hAnsi="Times New Roman" w:cs="Times New Roman"/>
                <w:sz w:val="24"/>
              </w:rPr>
            </w:pPr>
            <w:r>
              <w:rPr>
                <w:rFonts w:ascii="Times New Roman" w:hAnsi="Times New Roman" w:cs="Times New Roman"/>
                <w:sz w:val="24"/>
              </w:rPr>
              <w:t>15.03</w:t>
            </w:r>
          </w:p>
          <w:p w:rsidR="00B1370F" w:rsidRPr="00697B6C" w:rsidRDefault="00B1370F" w:rsidP="00697B6C">
            <w:pPr>
              <w:rPr>
                <w:rFonts w:ascii="Times New Roman" w:hAnsi="Times New Roman" w:cs="Times New Roman"/>
                <w:sz w:val="24"/>
              </w:rPr>
            </w:pPr>
            <w:r>
              <w:rPr>
                <w:rFonts w:ascii="Times New Roman" w:hAnsi="Times New Roman" w:cs="Times New Roman"/>
                <w:sz w:val="24"/>
              </w:rPr>
              <w:t>16.03</w:t>
            </w:r>
          </w:p>
        </w:tc>
        <w:tc>
          <w:tcPr>
            <w:tcW w:w="2835" w:type="dxa"/>
          </w:tcPr>
          <w:p w:rsidR="00697B6C" w:rsidRPr="00697B6C" w:rsidRDefault="00697B6C" w:rsidP="00697B6C">
            <w:pPr>
              <w:rPr>
                <w:rFonts w:ascii="Times New Roman" w:hAnsi="Times New Roman" w:cs="Times New Roman"/>
                <w:b/>
                <w:sz w:val="24"/>
              </w:rPr>
            </w:pPr>
            <w:r w:rsidRPr="00697B6C">
              <w:rPr>
                <w:rFonts w:ascii="Times New Roman" w:hAnsi="Times New Roman" w:cs="Times New Roman"/>
                <w:b/>
                <w:sz w:val="24"/>
              </w:rPr>
              <w:t>Почтальон</w:t>
            </w:r>
          </w:p>
          <w:p w:rsidR="00697B6C" w:rsidRPr="00697B6C" w:rsidRDefault="00697B6C" w:rsidP="00697B6C">
            <w:pPr>
              <w:rPr>
                <w:rFonts w:ascii="Times New Roman" w:hAnsi="Times New Roman" w:cs="Times New Roman"/>
                <w:i/>
                <w:sz w:val="24"/>
                <w:u w:val="single"/>
              </w:rPr>
            </w:pPr>
            <w:r w:rsidRPr="00697B6C">
              <w:rPr>
                <w:rFonts w:ascii="Times New Roman" w:hAnsi="Times New Roman" w:cs="Times New Roman"/>
                <w:i/>
                <w:sz w:val="24"/>
                <w:u w:val="single"/>
              </w:rPr>
              <w:t>(математика)</w:t>
            </w:r>
          </w:p>
        </w:tc>
        <w:tc>
          <w:tcPr>
            <w:tcW w:w="7501"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Развитие творческого воображения, логического мышления, комбинаторных способностей; освоение умения сравнивать, составлять из частей целое, классифицировать объекты по трем свойствам.</w:t>
            </w:r>
          </w:p>
        </w:tc>
        <w:tc>
          <w:tcPr>
            <w:tcW w:w="4067"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Почтовые конверты, блоки Дьенеша, игра «Кубики для всех».</w:t>
            </w:r>
          </w:p>
        </w:tc>
      </w:tr>
      <w:tr w:rsidR="00697B6C" w:rsidRPr="00697B6C" w:rsidTr="00697B6C">
        <w:trPr>
          <w:trHeight w:val="167"/>
        </w:trPr>
        <w:tc>
          <w:tcPr>
            <w:tcW w:w="1276" w:type="dxa"/>
          </w:tcPr>
          <w:p w:rsidR="00697B6C" w:rsidRPr="00697B6C" w:rsidRDefault="00B1370F" w:rsidP="00697B6C">
            <w:pPr>
              <w:rPr>
                <w:rFonts w:ascii="Times New Roman" w:hAnsi="Times New Roman" w:cs="Times New Roman"/>
                <w:sz w:val="24"/>
              </w:rPr>
            </w:pPr>
            <w:r>
              <w:rPr>
                <w:rFonts w:ascii="Times New Roman" w:hAnsi="Times New Roman" w:cs="Times New Roman"/>
                <w:sz w:val="24"/>
              </w:rPr>
              <w:t>15.03</w:t>
            </w:r>
          </w:p>
        </w:tc>
        <w:tc>
          <w:tcPr>
            <w:tcW w:w="2835" w:type="dxa"/>
          </w:tcPr>
          <w:p w:rsidR="00697B6C" w:rsidRPr="00697B6C" w:rsidRDefault="00697B6C" w:rsidP="00697B6C">
            <w:pPr>
              <w:rPr>
                <w:rFonts w:ascii="Times New Roman" w:hAnsi="Times New Roman" w:cs="Times New Roman"/>
                <w:b/>
                <w:sz w:val="24"/>
              </w:rPr>
            </w:pPr>
            <w:r w:rsidRPr="00697B6C">
              <w:rPr>
                <w:rFonts w:ascii="Times New Roman" w:hAnsi="Times New Roman" w:cs="Times New Roman"/>
                <w:b/>
                <w:sz w:val="24"/>
              </w:rPr>
              <w:t>Беседа «Как растет человек»</w:t>
            </w:r>
          </w:p>
          <w:p w:rsidR="00697B6C" w:rsidRPr="00697B6C" w:rsidRDefault="00697B6C" w:rsidP="00697B6C">
            <w:pPr>
              <w:rPr>
                <w:rFonts w:ascii="Times New Roman" w:hAnsi="Times New Roman" w:cs="Times New Roman"/>
                <w:i/>
                <w:sz w:val="24"/>
                <w:u w:val="single"/>
              </w:rPr>
            </w:pPr>
            <w:r w:rsidRPr="00697B6C">
              <w:rPr>
                <w:rFonts w:ascii="Times New Roman" w:hAnsi="Times New Roman" w:cs="Times New Roman"/>
                <w:i/>
                <w:sz w:val="24"/>
                <w:u w:val="single"/>
              </w:rPr>
              <w:t>(природы)</w:t>
            </w:r>
          </w:p>
        </w:tc>
        <w:tc>
          <w:tcPr>
            <w:tcW w:w="7501"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Учить различать проявления возрастных и половых особенностей во внешнем облике людей; закрепить представления о семейных отношениях, обязанностях и правах членов семьи по отношению друг к другу; показать значение семьи в жизни человека.</w:t>
            </w:r>
          </w:p>
        </w:tc>
        <w:tc>
          <w:tcPr>
            <w:tcW w:w="4067" w:type="dxa"/>
          </w:tcPr>
          <w:p w:rsidR="00697B6C" w:rsidRPr="00697B6C" w:rsidRDefault="00697B6C" w:rsidP="00697B6C">
            <w:pPr>
              <w:rPr>
                <w:rFonts w:ascii="Times New Roman" w:hAnsi="Times New Roman" w:cs="Times New Roman"/>
                <w:sz w:val="24"/>
              </w:rPr>
            </w:pPr>
          </w:p>
        </w:tc>
      </w:tr>
      <w:tr w:rsidR="00697B6C" w:rsidRPr="00697B6C" w:rsidTr="00697B6C">
        <w:trPr>
          <w:trHeight w:val="167"/>
        </w:trPr>
        <w:tc>
          <w:tcPr>
            <w:tcW w:w="1276" w:type="dxa"/>
          </w:tcPr>
          <w:p w:rsidR="00B1370F" w:rsidRDefault="00B1370F" w:rsidP="00697B6C">
            <w:pPr>
              <w:rPr>
                <w:rFonts w:ascii="Times New Roman" w:hAnsi="Times New Roman" w:cs="Times New Roman"/>
                <w:sz w:val="24"/>
              </w:rPr>
            </w:pPr>
            <w:r>
              <w:rPr>
                <w:rFonts w:ascii="Times New Roman" w:hAnsi="Times New Roman" w:cs="Times New Roman"/>
                <w:sz w:val="24"/>
              </w:rPr>
              <w:t>22.003</w:t>
            </w:r>
          </w:p>
          <w:p w:rsidR="00B1370F" w:rsidRPr="00697B6C" w:rsidRDefault="00B1370F" w:rsidP="00697B6C">
            <w:pPr>
              <w:rPr>
                <w:rFonts w:ascii="Times New Roman" w:hAnsi="Times New Roman" w:cs="Times New Roman"/>
                <w:sz w:val="24"/>
              </w:rPr>
            </w:pPr>
            <w:r>
              <w:rPr>
                <w:rFonts w:ascii="Times New Roman" w:hAnsi="Times New Roman" w:cs="Times New Roman"/>
                <w:sz w:val="24"/>
              </w:rPr>
              <w:t>23.03</w:t>
            </w:r>
          </w:p>
        </w:tc>
        <w:tc>
          <w:tcPr>
            <w:tcW w:w="2835" w:type="dxa"/>
          </w:tcPr>
          <w:p w:rsidR="00697B6C" w:rsidRPr="00697B6C" w:rsidRDefault="00697B6C" w:rsidP="00697B6C">
            <w:pPr>
              <w:rPr>
                <w:rFonts w:ascii="Times New Roman" w:hAnsi="Times New Roman" w:cs="Times New Roman"/>
                <w:b/>
                <w:sz w:val="24"/>
              </w:rPr>
            </w:pPr>
            <w:r w:rsidRPr="00697B6C">
              <w:rPr>
                <w:rFonts w:ascii="Times New Roman" w:hAnsi="Times New Roman" w:cs="Times New Roman"/>
                <w:b/>
                <w:sz w:val="24"/>
              </w:rPr>
              <w:t xml:space="preserve">Остров </w:t>
            </w:r>
          </w:p>
          <w:p w:rsidR="00697B6C" w:rsidRPr="00697B6C" w:rsidRDefault="00697B6C" w:rsidP="00697B6C">
            <w:pPr>
              <w:rPr>
                <w:rFonts w:ascii="Times New Roman" w:hAnsi="Times New Roman" w:cs="Times New Roman"/>
                <w:b/>
                <w:sz w:val="24"/>
              </w:rPr>
            </w:pPr>
            <w:r w:rsidRPr="00697B6C">
              <w:rPr>
                <w:rFonts w:ascii="Times New Roman" w:hAnsi="Times New Roman" w:cs="Times New Roman"/>
                <w:b/>
                <w:sz w:val="24"/>
              </w:rPr>
              <w:t>Сокровищ</w:t>
            </w:r>
          </w:p>
          <w:p w:rsidR="00697B6C" w:rsidRPr="00697B6C" w:rsidRDefault="00697B6C" w:rsidP="00697B6C">
            <w:pPr>
              <w:rPr>
                <w:rFonts w:ascii="Times New Roman" w:hAnsi="Times New Roman" w:cs="Times New Roman"/>
                <w:i/>
                <w:sz w:val="24"/>
                <w:u w:val="single"/>
              </w:rPr>
            </w:pPr>
            <w:r w:rsidRPr="00697B6C">
              <w:rPr>
                <w:rFonts w:ascii="Times New Roman" w:hAnsi="Times New Roman" w:cs="Times New Roman"/>
                <w:i/>
                <w:sz w:val="24"/>
                <w:u w:val="single"/>
              </w:rPr>
              <w:t>(математика)</w:t>
            </w:r>
          </w:p>
        </w:tc>
        <w:tc>
          <w:tcPr>
            <w:tcW w:w="7501"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Разделение множества на группы, исходя из условия; определение направления движения; упражнения в составлении целого из частей; решение логической задачи (поиск кода к замку)</w:t>
            </w:r>
          </w:p>
        </w:tc>
        <w:tc>
          <w:tcPr>
            <w:tcW w:w="4067" w:type="dxa"/>
          </w:tcPr>
          <w:p w:rsidR="00697B6C" w:rsidRPr="00697B6C" w:rsidRDefault="00697B6C" w:rsidP="00697B6C">
            <w:pPr>
              <w:rPr>
                <w:rFonts w:ascii="Times New Roman" w:hAnsi="Times New Roman" w:cs="Times New Roman"/>
              </w:rPr>
            </w:pPr>
            <w:r w:rsidRPr="00697B6C">
              <w:rPr>
                <w:rFonts w:ascii="Times New Roman" w:hAnsi="Times New Roman" w:cs="Times New Roman"/>
                <w:sz w:val="24"/>
              </w:rPr>
              <w:t>Игрушки: компас, игровое поле (карта), разлинованное в клетку; модель замка с кодом; цифры от 0 до 9; 24 мо</w:t>
            </w:r>
            <w:r w:rsidR="00D032CA">
              <w:rPr>
                <w:rFonts w:ascii="Times New Roman" w:hAnsi="Times New Roman" w:cs="Times New Roman"/>
                <w:sz w:val="24"/>
              </w:rPr>
              <w:t>неты; счётные карточки от 1 до 14</w:t>
            </w:r>
            <w:r w:rsidRPr="00697B6C">
              <w:rPr>
                <w:rFonts w:ascii="Times New Roman" w:hAnsi="Times New Roman" w:cs="Times New Roman"/>
                <w:sz w:val="24"/>
              </w:rPr>
              <w:t xml:space="preserve"> (с изображением фруктов); большая коробка (сундук с кладом).</w:t>
            </w:r>
          </w:p>
        </w:tc>
      </w:tr>
      <w:tr w:rsidR="00697B6C" w:rsidRPr="00697B6C" w:rsidTr="00697B6C">
        <w:trPr>
          <w:trHeight w:val="167"/>
        </w:trPr>
        <w:tc>
          <w:tcPr>
            <w:tcW w:w="15679" w:type="dxa"/>
            <w:gridSpan w:val="4"/>
          </w:tcPr>
          <w:p w:rsidR="00697B6C" w:rsidRPr="00697B6C" w:rsidRDefault="00697B6C" w:rsidP="00697B6C">
            <w:pPr>
              <w:jc w:val="center"/>
              <w:rPr>
                <w:rFonts w:ascii="Comic Sans MS" w:hAnsi="Comic Sans MS"/>
                <w:b/>
              </w:rPr>
            </w:pPr>
            <w:r w:rsidRPr="00697B6C">
              <w:rPr>
                <w:rFonts w:ascii="Comic Sans MS" w:hAnsi="Comic Sans MS"/>
                <w:b/>
                <w:sz w:val="28"/>
              </w:rPr>
              <w:t>Апрель</w:t>
            </w:r>
          </w:p>
        </w:tc>
      </w:tr>
      <w:tr w:rsidR="00697B6C" w:rsidRPr="00697B6C" w:rsidTr="00697B6C">
        <w:trPr>
          <w:trHeight w:val="167"/>
        </w:trPr>
        <w:tc>
          <w:tcPr>
            <w:tcW w:w="1276" w:type="dxa"/>
          </w:tcPr>
          <w:p w:rsidR="00697B6C" w:rsidRDefault="00B1370F" w:rsidP="00697B6C">
            <w:pPr>
              <w:rPr>
                <w:rFonts w:ascii="Times New Roman" w:hAnsi="Times New Roman" w:cs="Times New Roman"/>
                <w:sz w:val="24"/>
              </w:rPr>
            </w:pPr>
            <w:r>
              <w:rPr>
                <w:rFonts w:ascii="Times New Roman" w:hAnsi="Times New Roman" w:cs="Times New Roman"/>
                <w:sz w:val="24"/>
              </w:rPr>
              <w:t>05.04</w:t>
            </w:r>
          </w:p>
          <w:p w:rsidR="00B1370F" w:rsidRPr="00697B6C" w:rsidRDefault="00B1370F" w:rsidP="00697B6C">
            <w:pPr>
              <w:rPr>
                <w:rFonts w:ascii="Times New Roman" w:hAnsi="Times New Roman" w:cs="Times New Roman"/>
                <w:sz w:val="24"/>
              </w:rPr>
            </w:pPr>
            <w:r>
              <w:rPr>
                <w:rFonts w:ascii="Times New Roman" w:hAnsi="Times New Roman" w:cs="Times New Roman"/>
                <w:sz w:val="24"/>
              </w:rPr>
              <w:t>06.04</w:t>
            </w:r>
          </w:p>
        </w:tc>
        <w:tc>
          <w:tcPr>
            <w:tcW w:w="2835" w:type="dxa"/>
          </w:tcPr>
          <w:p w:rsidR="00697B6C" w:rsidRPr="00697B6C" w:rsidRDefault="00697B6C" w:rsidP="00697B6C">
            <w:pPr>
              <w:rPr>
                <w:rFonts w:ascii="Times New Roman" w:hAnsi="Times New Roman" w:cs="Times New Roman"/>
                <w:b/>
                <w:sz w:val="24"/>
              </w:rPr>
            </w:pPr>
            <w:r w:rsidRPr="00697B6C">
              <w:rPr>
                <w:rFonts w:ascii="Times New Roman" w:hAnsi="Times New Roman" w:cs="Times New Roman"/>
                <w:b/>
                <w:sz w:val="24"/>
              </w:rPr>
              <w:t>Новости из Простоквашино</w:t>
            </w:r>
          </w:p>
          <w:p w:rsidR="00697B6C" w:rsidRPr="00697B6C" w:rsidRDefault="00697B6C" w:rsidP="00697B6C">
            <w:pPr>
              <w:rPr>
                <w:rFonts w:ascii="Times New Roman" w:hAnsi="Times New Roman" w:cs="Times New Roman"/>
                <w:i/>
                <w:sz w:val="24"/>
                <w:u w:val="single"/>
              </w:rPr>
            </w:pPr>
            <w:r w:rsidRPr="00697B6C">
              <w:rPr>
                <w:rFonts w:ascii="Times New Roman" w:hAnsi="Times New Roman" w:cs="Times New Roman"/>
                <w:i/>
                <w:sz w:val="24"/>
                <w:u w:val="single"/>
              </w:rPr>
              <w:t>(математика)</w:t>
            </w:r>
          </w:p>
        </w:tc>
        <w:tc>
          <w:tcPr>
            <w:tcW w:w="7501"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 xml:space="preserve">Освоение практических способов деления множества на равные части (на основе модели) и круга на 3 равные части; составление заданного объема жидкости из нескольких меньших; определение временных интервалов по часам; составление симметричных рисунков (по вертикали и горизонтали); установление соответствия между расстоянием и необходимым </w:t>
            </w:r>
            <w:r w:rsidRPr="00697B6C">
              <w:rPr>
                <w:rFonts w:ascii="Times New Roman" w:hAnsi="Times New Roman" w:cs="Times New Roman"/>
                <w:sz w:val="24"/>
              </w:rPr>
              <w:lastRenderedPageBreak/>
              <w:t>для его преодоления количеством топлива.</w:t>
            </w:r>
          </w:p>
        </w:tc>
        <w:tc>
          <w:tcPr>
            <w:tcW w:w="4067"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lastRenderedPageBreak/>
              <w:t>Часы и модели часов; литровые, двухлитровые, трёхлитровые банки (по 3 каждой) и половник; несколько кругов для деления на части; 30 монет или их заменители.</w:t>
            </w:r>
          </w:p>
        </w:tc>
      </w:tr>
      <w:tr w:rsidR="00697B6C" w:rsidRPr="00697B6C" w:rsidTr="00697B6C">
        <w:trPr>
          <w:trHeight w:val="167"/>
        </w:trPr>
        <w:tc>
          <w:tcPr>
            <w:tcW w:w="1276" w:type="dxa"/>
          </w:tcPr>
          <w:p w:rsidR="00697B6C" w:rsidRPr="00697B6C" w:rsidRDefault="00B1370F" w:rsidP="00697B6C">
            <w:pPr>
              <w:rPr>
                <w:rFonts w:ascii="Times New Roman" w:hAnsi="Times New Roman" w:cs="Times New Roman"/>
                <w:sz w:val="24"/>
              </w:rPr>
            </w:pPr>
            <w:r>
              <w:rPr>
                <w:rFonts w:ascii="Times New Roman" w:hAnsi="Times New Roman" w:cs="Times New Roman"/>
                <w:sz w:val="24"/>
              </w:rPr>
              <w:lastRenderedPageBreak/>
              <w:t>05.04</w:t>
            </w:r>
          </w:p>
        </w:tc>
        <w:tc>
          <w:tcPr>
            <w:tcW w:w="2835" w:type="dxa"/>
          </w:tcPr>
          <w:p w:rsidR="00697B6C" w:rsidRPr="00697B6C" w:rsidRDefault="00697B6C" w:rsidP="00697B6C">
            <w:pPr>
              <w:rPr>
                <w:rFonts w:ascii="Times New Roman" w:hAnsi="Times New Roman" w:cs="Times New Roman"/>
                <w:b/>
                <w:sz w:val="24"/>
              </w:rPr>
            </w:pPr>
            <w:r w:rsidRPr="00697B6C">
              <w:rPr>
                <w:rFonts w:ascii="Times New Roman" w:hAnsi="Times New Roman" w:cs="Times New Roman"/>
                <w:b/>
                <w:sz w:val="24"/>
              </w:rPr>
              <w:t>Почему земля кормит</w:t>
            </w:r>
          </w:p>
          <w:p w:rsidR="00697B6C" w:rsidRPr="00697B6C" w:rsidRDefault="00697B6C" w:rsidP="00697B6C">
            <w:pPr>
              <w:rPr>
                <w:rFonts w:ascii="Times New Roman" w:hAnsi="Times New Roman" w:cs="Times New Roman"/>
                <w:i/>
                <w:sz w:val="24"/>
                <w:u w:val="single"/>
              </w:rPr>
            </w:pPr>
            <w:r w:rsidRPr="00697B6C">
              <w:rPr>
                <w:rFonts w:ascii="Times New Roman" w:hAnsi="Times New Roman" w:cs="Times New Roman"/>
                <w:i/>
                <w:sz w:val="24"/>
                <w:u w:val="single"/>
              </w:rPr>
              <w:t>(природа)</w:t>
            </w:r>
          </w:p>
        </w:tc>
        <w:tc>
          <w:tcPr>
            <w:tcW w:w="7501"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Познакомить с компонентами, которые входят в состав почвы посредством, проведения опытно-экспериментальной работы; воспитывать познавательный интерес, развивать навыки исследовательской деятельности.</w:t>
            </w:r>
          </w:p>
        </w:tc>
        <w:tc>
          <w:tcPr>
            <w:tcW w:w="4067" w:type="dxa"/>
          </w:tcPr>
          <w:p w:rsidR="00697B6C" w:rsidRPr="00697B6C" w:rsidRDefault="00697B6C" w:rsidP="00697B6C">
            <w:pPr>
              <w:rPr>
                <w:rFonts w:ascii="Times New Roman" w:hAnsi="Times New Roman" w:cs="Times New Roman"/>
                <w:sz w:val="24"/>
              </w:rPr>
            </w:pPr>
          </w:p>
        </w:tc>
      </w:tr>
      <w:tr w:rsidR="00697B6C" w:rsidRPr="00697B6C" w:rsidTr="00697B6C">
        <w:trPr>
          <w:trHeight w:val="167"/>
        </w:trPr>
        <w:tc>
          <w:tcPr>
            <w:tcW w:w="1276" w:type="dxa"/>
          </w:tcPr>
          <w:p w:rsidR="00697B6C" w:rsidRDefault="00B1370F" w:rsidP="00697B6C">
            <w:pPr>
              <w:rPr>
                <w:rFonts w:ascii="Times New Roman" w:hAnsi="Times New Roman" w:cs="Times New Roman"/>
                <w:sz w:val="24"/>
              </w:rPr>
            </w:pPr>
            <w:r>
              <w:rPr>
                <w:rFonts w:ascii="Times New Roman" w:hAnsi="Times New Roman" w:cs="Times New Roman"/>
                <w:sz w:val="24"/>
              </w:rPr>
              <w:t>12.04</w:t>
            </w:r>
          </w:p>
          <w:p w:rsidR="00B1370F" w:rsidRPr="00697B6C" w:rsidRDefault="00B1370F" w:rsidP="00697B6C">
            <w:pPr>
              <w:rPr>
                <w:rFonts w:ascii="Times New Roman" w:hAnsi="Times New Roman" w:cs="Times New Roman"/>
                <w:sz w:val="24"/>
              </w:rPr>
            </w:pPr>
            <w:r>
              <w:rPr>
                <w:rFonts w:ascii="Times New Roman" w:hAnsi="Times New Roman" w:cs="Times New Roman"/>
                <w:sz w:val="24"/>
              </w:rPr>
              <w:t>13.04</w:t>
            </w:r>
          </w:p>
        </w:tc>
        <w:tc>
          <w:tcPr>
            <w:tcW w:w="2835" w:type="dxa"/>
          </w:tcPr>
          <w:p w:rsidR="00697B6C" w:rsidRPr="00697B6C" w:rsidRDefault="00697B6C" w:rsidP="00697B6C">
            <w:pPr>
              <w:rPr>
                <w:rFonts w:ascii="Times New Roman" w:hAnsi="Times New Roman" w:cs="Times New Roman"/>
                <w:b/>
                <w:sz w:val="24"/>
              </w:rPr>
            </w:pPr>
            <w:r w:rsidRPr="00697B6C">
              <w:rPr>
                <w:rFonts w:ascii="Times New Roman" w:hAnsi="Times New Roman" w:cs="Times New Roman"/>
                <w:b/>
                <w:sz w:val="24"/>
              </w:rPr>
              <w:t>Развивающие игры</w:t>
            </w:r>
          </w:p>
          <w:p w:rsidR="00697B6C" w:rsidRPr="00697B6C" w:rsidRDefault="00697B6C" w:rsidP="00697B6C">
            <w:pPr>
              <w:rPr>
                <w:rFonts w:ascii="Times New Roman" w:hAnsi="Times New Roman" w:cs="Times New Roman"/>
                <w:i/>
                <w:sz w:val="24"/>
                <w:u w:val="single"/>
              </w:rPr>
            </w:pPr>
            <w:r w:rsidRPr="00697B6C">
              <w:rPr>
                <w:rFonts w:ascii="Times New Roman" w:hAnsi="Times New Roman" w:cs="Times New Roman"/>
                <w:i/>
                <w:sz w:val="24"/>
                <w:u w:val="single"/>
              </w:rPr>
              <w:t>(математика)</w:t>
            </w:r>
          </w:p>
        </w:tc>
        <w:tc>
          <w:tcPr>
            <w:tcW w:w="7501"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Развитие творческого воображения, внимания, памяти, логического мышления, умения воссоздать модель по образцу.</w:t>
            </w:r>
          </w:p>
        </w:tc>
        <w:tc>
          <w:tcPr>
            <w:tcW w:w="4067"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Набор фигур к игре «Пентомино», таблица на поиск закономерностей, тетради.</w:t>
            </w:r>
          </w:p>
        </w:tc>
      </w:tr>
      <w:tr w:rsidR="00697B6C" w:rsidRPr="00697B6C" w:rsidTr="00697B6C">
        <w:trPr>
          <w:trHeight w:val="167"/>
        </w:trPr>
        <w:tc>
          <w:tcPr>
            <w:tcW w:w="1276" w:type="dxa"/>
          </w:tcPr>
          <w:p w:rsidR="00697B6C" w:rsidRDefault="00B1370F" w:rsidP="00697B6C">
            <w:pPr>
              <w:rPr>
                <w:rFonts w:ascii="Times New Roman" w:hAnsi="Times New Roman" w:cs="Times New Roman"/>
                <w:sz w:val="24"/>
              </w:rPr>
            </w:pPr>
            <w:r>
              <w:rPr>
                <w:rFonts w:ascii="Times New Roman" w:hAnsi="Times New Roman" w:cs="Times New Roman"/>
                <w:sz w:val="24"/>
              </w:rPr>
              <w:t>19..04</w:t>
            </w:r>
          </w:p>
          <w:p w:rsidR="00B1370F" w:rsidRPr="00697B6C" w:rsidRDefault="00B1370F" w:rsidP="00697B6C">
            <w:pPr>
              <w:rPr>
                <w:rFonts w:ascii="Times New Roman" w:hAnsi="Times New Roman" w:cs="Times New Roman"/>
                <w:sz w:val="24"/>
              </w:rPr>
            </w:pPr>
            <w:r>
              <w:rPr>
                <w:rFonts w:ascii="Times New Roman" w:hAnsi="Times New Roman" w:cs="Times New Roman"/>
                <w:sz w:val="24"/>
              </w:rPr>
              <w:t>20.04</w:t>
            </w:r>
          </w:p>
        </w:tc>
        <w:tc>
          <w:tcPr>
            <w:tcW w:w="2835" w:type="dxa"/>
          </w:tcPr>
          <w:p w:rsidR="00697B6C" w:rsidRPr="00697B6C" w:rsidRDefault="00697B6C" w:rsidP="00697B6C">
            <w:pPr>
              <w:rPr>
                <w:rFonts w:ascii="Times New Roman" w:hAnsi="Times New Roman" w:cs="Times New Roman"/>
                <w:b/>
                <w:sz w:val="24"/>
              </w:rPr>
            </w:pPr>
            <w:r w:rsidRPr="00697B6C">
              <w:rPr>
                <w:rFonts w:ascii="Times New Roman" w:hAnsi="Times New Roman" w:cs="Times New Roman"/>
                <w:b/>
                <w:sz w:val="24"/>
              </w:rPr>
              <w:t>Развивающие игры</w:t>
            </w:r>
          </w:p>
          <w:p w:rsidR="00697B6C" w:rsidRPr="00697B6C" w:rsidRDefault="00697B6C" w:rsidP="00697B6C">
            <w:pPr>
              <w:rPr>
                <w:rFonts w:ascii="Times New Roman" w:hAnsi="Times New Roman" w:cs="Times New Roman"/>
                <w:i/>
                <w:sz w:val="24"/>
                <w:u w:val="single"/>
              </w:rPr>
            </w:pPr>
            <w:r w:rsidRPr="00697B6C">
              <w:rPr>
                <w:rFonts w:ascii="Times New Roman" w:hAnsi="Times New Roman" w:cs="Times New Roman"/>
                <w:i/>
                <w:sz w:val="24"/>
                <w:u w:val="single"/>
              </w:rPr>
              <w:t>(математика)</w:t>
            </w:r>
          </w:p>
        </w:tc>
        <w:tc>
          <w:tcPr>
            <w:tcW w:w="7501"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Развитие интереса к самостоятельному решению познавательных и творческих задач.</w:t>
            </w:r>
          </w:p>
        </w:tc>
        <w:tc>
          <w:tcPr>
            <w:tcW w:w="4067"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Набор геометрических фигур, мерок (мерный стакан, палочка, карандаш, веревка, кубик), тетради.</w:t>
            </w:r>
          </w:p>
        </w:tc>
      </w:tr>
      <w:tr w:rsidR="00697B6C" w:rsidRPr="00697B6C" w:rsidTr="00697B6C">
        <w:trPr>
          <w:trHeight w:val="167"/>
        </w:trPr>
        <w:tc>
          <w:tcPr>
            <w:tcW w:w="1276" w:type="dxa"/>
          </w:tcPr>
          <w:p w:rsidR="00697B6C" w:rsidRPr="00697B6C" w:rsidRDefault="00B1370F" w:rsidP="00697B6C">
            <w:pPr>
              <w:rPr>
                <w:rFonts w:ascii="Times New Roman" w:hAnsi="Times New Roman" w:cs="Times New Roman"/>
                <w:sz w:val="24"/>
              </w:rPr>
            </w:pPr>
            <w:r>
              <w:rPr>
                <w:rFonts w:ascii="Times New Roman" w:hAnsi="Times New Roman" w:cs="Times New Roman"/>
                <w:sz w:val="24"/>
              </w:rPr>
              <w:t>19.04</w:t>
            </w:r>
          </w:p>
        </w:tc>
        <w:tc>
          <w:tcPr>
            <w:tcW w:w="2835" w:type="dxa"/>
          </w:tcPr>
          <w:p w:rsidR="00697B6C" w:rsidRPr="00697B6C" w:rsidRDefault="00697B6C" w:rsidP="00697B6C">
            <w:pPr>
              <w:rPr>
                <w:rFonts w:ascii="Times New Roman" w:hAnsi="Times New Roman" w:cs="Times New Roman"/>
                <w:b/>
                <w:sz w:val="24"/>
              </w:rPr>
            </w:pPr>
            <w:r w:rsidRPr="00697B6C">
              <w:rPr>
                <w:rFonts w:ascii="Times New Roman" w:hAnsi="Times New Roman" w:cs="Times New Roman"/>
                <w:b/>
                <w:sz w:val="24"/>
              </w:rPr>
              <w:t>Беседа «Кто такой человек»</w:t>
            </w:r>
          </w:p>
          <w:p w:rsidR="00697B6C" w:rsidRPr="00697B6C" w:rsidRDefault="00697B6C" w:rsidP="00697B6C">
            <w:pPr>
              <w:rPr>
                <w:rFonts w:ascii="Times New Roman" w:hAnsi="Times New Roman" w:cs="Times New Roman"/>
                <w:i/>
                <w:sz w:val="24"/>
                <w:u w:val="single"/>
              </w:rPr>
            </w:pPr>
            <w:r w:rsidRPr="00697B6C">
              <w:rPr>
                <w:rFonts w:ascii="Times New Roman" w:hAnsi="Times New Roman" w:cs="Times New Roman"/>
                <w:i/>
                <w:sz w:val="24"/>
                <w:u w:val="single"/>
              </w:rPr>
              <w:t>(природы)</w:t>
            </w:r>
          </w:p>
        </w:tc>
        <w:tc>
          <w:tcPr>
            <w:tcW w:w="7501"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Уточнить знания о человеке как представителе животного мира, выделяя его отличительные существенные признаки.</w:t>
            </w:r>
          </w:p>
        </w:tc>
        <w:tc>
          <w:tcPr>
            <w:tcW w:w="4067" w:type="dxa"/>
          </w:tcPr>
          <w:p w:rsidR="00697B6C" w:rsidRPr="00697B6C" w:rsidRDefault="00697B6C" w:rsidP="00697B6C">
            <w:pPr>
              <w:rPr>
                <w:rFonts w:ascii="Times New Roman" w:hAnsi="Times New Roman" w:cs="Times New Roman"/>
                <w:sz w:val="24"/>
              </w:rPr>
            </w:pPr>
          </w:p>
        </w:tc>
      </w:tr>
      <w:tr w:rsidR="00697B6C" w:rsidRPr="00697B6C" w:rsidTr="00697B6C">
        <w:trPr>
          <w:trHeight w:val="167"/>
        </w:trPr>
        <w:tc>
          <w:tcPr>
            <w:tcW w:w="1276" w:type="dxa"/>
          </w:tcPr>
          <w:p w:rsidR="00697B6C" w:rsidRPr="00697B6C" w:rsidRDefault="00B1370F" w:rsidP="00697B6C">
            <w:pPr>
              <w:rPr>
                <w:rFonts w:ascii="Times New Roman" w:hAnsi="Times New Roman" w:cs="Times New Roman"/>
                <w:sz w:val="24"/>
              </w:rPr>
            </w:pPr>
            <w:r>
              <w:rPr>
                <w:rFonts w:ascii="Times New Roman" w:hAnsi="Times New Roman" w:cs="Times New Roman"/>
                <w:sz w:val="24"/>
              </w:rPr>
              <w:t>26.04 27.04</w:t>
            </w:r>
          </w:p>
        </w:tc>
        <w:tc>
          <w:tcPr>
            <w:tcW w:w="2835" w:type="dxa"/>
          </w:tcPr>
          <w:p w:rsidR="00697B6C" w:rsidRPr="00697B6C" w:rsidRDefault="00697B6C" w:rsidP="00697B6C">
            <w:pPr>
              <w:rPr>
                <w:rFonts w:ascii="Times New Roman" w:hAnsi="Times New Roman" w:cs="Times New Roman"/>
                <w:b/>
                <w:sz w:val="24"/>
              </w:rPr>
            </w:pPr>
            <w:r w:rsidRPr="00697B6C">
              <w:rPr>
                <w:rFonts w:ascii="Times New Roman" w:hAnsi="Times New Roman" w:cs="Times New Roman"/>
                <w:b/>
                <w:sz w:val="24"/>
              </w:rPr>
              <w:t>Двенадцать месяцев</w:t>
            </w:r>
          </w:p>
          <w:p w:rsidR="00697B6C" w:rsidRPr="00697B6C" w:rsidRDefault="00697B6C" w:rsidP="00697B6C">
            <w:pPr>
              <w:rPr>
                <w:rFonts w:ascii="Times New Roman" w:hAnsi="Times New Roman" w:cs="Times New Roman"/>
                <w:i/>
                <w:sz w:val="24"/>
                <w:u w:val="single"/>
              </w:rPr>
            </w:pPr>
            <w:r w:rsidRPr="00697B6C">
              <w:rPr>
                <w:rFonts w:ascii="Times New Roman" w:hAnsi="Times New Roman" w:cs="Times New Roman"/>
                <w:i/>
                <w:sz w:val="24"/>
                <w:u w:val="single"/>
              </w:rPr>
              <w:t>(математика)</w:t>
            </w:r>
          </w:p>
        </w:tc>
        <w:tc>
          <w:tcPr>
            <w:tcW w:w="7501"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Уточнение представлений о последовательности смены времен года; установление зависимости между количеством предметов и их стоимостью, сходства по внешним признакам.</w:t>
            </w:r>
          </w:p>
        </w:tc>
        <w:tc>
          <w:tcPr>
            <w:tcW w:w="4067"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Модель года с месяцами-вкладышами соответствующего цвета; цветы-18 шт., монеты, количество которых в 2 раза больше, чем цветов; цветные карандаши или мелки.</w:t>
            </w:r>
          </w:p>
        </w:tc>
      </w:tr>
      <w:tr w:rsidR="00697B6C" w:rsidRPr="00697B6C" w:rsidTr="00697B6C">
        <w:trPr>
          <w:trHeight w:val="167"/>
        </w:trPr>
        <w:tc>
          <w:tcPr>
            <w:tcW w:w="15679" w:type="dxa"/>
            <w:gridSpan w:val="4"/>
          </w:tcPr>
          <w:p w:rsidR="00697B6C" w:rsidRPr="00697B6C" w:rsidRDefault="00697B6C" w:rsidP="00697B6C">
            <w:pPr>
              <w:jc w:val="center"/>
              <w:rPr>
                <w:rFonts w:ascii="Comic Sans MS" w:hAnsi="Comic Sans MS"/>
                <w:b/>
              </w:rPr>
            </w:pPr>
            <w:r w:rsidRPr="00697B6C">
              <w:rPr>
                <w:rFonts w:ascii="Comic Sans MS" w:hAnsi="Comic Sans MS"/>
                <w:b/>
                <w:sz w:val="28"/>
              </w:rPr>
              <w:t>Май</w:t>
            </w:r>
          </w:p>
        </w:tc>
      </w:tr>
      <w:tr w:rsidR="00697B6C" w:rsidRPr="00697B6C" w:rsidTr="00697B6C">
        <w:trPr>
          <w:trHeight w:val="167"/>
        </w:trPr>
        <w:tc>
          <w:tcPr>
            <w:tcW w:w="1276" w:type="dxa"/>
          </w:tcPr>
          <w:p w:rsidR="00697B6C" w:rsidRDefault="00B1370F" w:rsidP="00697B6C">
            <w:pPr>
              <w:rPr>
                <w:rFonts w:ascii="Times New Roman" w:hAnsi="Times New Roman" w:cs="Times New Roman"/>
                <w:sz w:val="24"/>
              </w:rPr>
            </w:pPr>
            <w:r>
              <w:rPr>
                <w:rFonts w:ascii="Times New Roman" w:hAnsi="Times New Roman" w:cs="Times New Roman"/>
                <w:sz w:val="24"/>
              </w:rPr>
              <w:t>03.05</w:t>
            </w:r>
          </w:p>
          <w:p w:rsidR="00B1370F" w:rsidRDefault="00B1370F" w:rsidP="00697B6C">
            <w:pPr>
              <w:rPr>
                <w:rFonts w:ascii="Times New Roman" w:hAnsi="Times New Roman" w:cs="Times New Roman"/>
                <w:sz w:val="24"/>
              </w:rPr>
            </w:pPr>
            <w:r>
              <w:rPr>
                <w:rFonts w:ascii="Times New Roman" w:hAnsi="Times New Roman" w:cs="Times New Roman"/>
                <w:sz w:val="24"/>
              </w:rPr>
              <w:t>04.05</w:t>
            </w:r>
          </w:p>
          <w:p w:rsidR="00B1370F" w:rsidRPr="00697B6C" w:rsidRDefault="00B1370F" w:rsidP="00697B6C">
            <w:pPr>
              <w:rPr>
                <w:rFonts w:ascii="Times New Roman" w:hAnsi="Times New Roman" w:cs="Times New Roman"/>
                <w:sz w:val="24"/>
              </w:rPr>
            </w:pPr>
            <w:r>
              <w:rPr>
                <w:rFonts w:ascii="Times New Roman" w:hAnsi="Times New Roman" w:cs="Times New Roman"/>
                <w:sz w:val="24"/>
              </w:rPr>
              <w:t>05.05</w:t>
            </w:r>
          </w:p>
        </w:tc>
        <w:tc>
          <w:tcPr>
            <w:tcW w:w="2835" w:type="dxa"/>
          </w:tcPr>
          <w:p w:rsidR="00697B6C" w:rsidRPr="00697B6C" w:rsidRDefault="00697B6C" w:rsidP="00697B6C">
            <w:pPr>
              <w:rPr>
                <w:rFonts w:ascii="Times New Roman" w:hAnsi="Times New Roman" w:cs="Times New Roman"/>
                <w:b/>
                <w:sz w:val="24"/>
              </w:rPr>
            </w:pPr>
            <w:r w:rsidRPr="00697B6C">
              <w:rPr>
                <w:rFonts w:ascii="Times New Roman" w:hAnsi="Times New Roman" w:cs="Times New Roman"/>
                <w:b/>
                <w:sz w:val="24"/>
              </w:rPr>
              <w:t>Снежная королева</w:t>
            </w:r>
          </w:p>
          <w:p w:rsidR="00697B6C" w:rsidRPr="00697B6C" w:rsidRDefault="00697B6C" w:rsidP="00697B6C">
            <w:pPr>
              <w:rPr>
                <w:rFonts w:ascii="Times New Roman" w:hAnsi="Times New Roman" w:cs="Times New Roman"/>
                <w:i/>
                <w:sz w:val="24"/>
                <w:u w:val="single"/>
              </w:rPr>
            </w:pPr>
            <w:r w:rsidRPr="00697B6C">
              <w:rPr>
                <w:rFonts w:ascii="Times New Roman" w:hAnsi="Times New Roman" w:cs="Times New Roman"/>
                <w:i/>
                <w:sz w:val="24"/>
                <w:u w:val="single"/>
              </w:rPr>
              <w:t>(математика)</w:t>
            </w:r>
          </w:p>
        </w:tc>
        <w:tc>
          <w:tcPr>
            <w:tcW w:w="7501"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Упражнение в последовательном увеличении чисел на 2; освоение умений группировать предметы по двум признакам (цвету и форме); осуществление действий сложения и вычитания устно, с использованием палочек Кюизенера, таблиц сложения и вычитания.</w:t>
            </w:r>
          </w:p>
        </w:tc>
        <w:tc>
          <w:tcPr>
            <w:tcW w:w="4067"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Муляжи пирожных не менее 15 шт., «меню» с названиями дней недели; 2 обруча; набор овощей и фруктов разной формы и цвета; цифры от 0 до 9; буквами алфавита.</w:t>
            </w:r>
          </w:p>
        </w:tc>
      </w:tr>
      <w:tr w:rsidR="00697B6C" w:rsidRPr="00697B6C" w:rsidTr="00697B6C">
        <w:trPr>
          <w:trHeight w:val="167"/>
        </w:trPr>
        <w:tc>
          <w:tcPr>
            <w:tcW w:w="1276" w:type="dxa"/>
          </w:tcPr>
          <w:p w:rsidR="00697B6C" w:rsidRPr="00697B6C" w:rsidRDefault="00B1370F" w:rsidP="00697B6C">
            <w:pPr>
              <w:rPr>
                <w:rFonts w:ascii="Times New Roman" w:hAnsi="Times New Roman" w:cs="Times New Roman"/>
                <w:sz w:val="24"/>
              </w:rPr>
            </w:pPr>
            <w:r>
              <w:rPr>
                <w:rFonts w:ascii="Times New Roman" w:hAnsi="Times New Roman" w:cs="Times New Roman"/>
                <w:sz w:val="24"/>
              </w:rPr>
              <w:t>04.05</w:t>
            </w:r>
          </w:p>
        </w:tc>
        <w:tc>
          <w:tcPr>
            <w:tcW w:w="2835" w:type="dxa"/>
          </w:tcPr>
          <w:p w:rsidR="00697B6C" w:rsidRPr="00697B6C" w:rsidRDefault="00697B6C" w:rsidP="00697B6C">
            <w:pPr>
              <w:rPr>
                <w:rFonts w:ascii="Times New Roman" w:hAnsi="Times New Roman" w:cs="Times New Roman"/>
                <w:b/>
                <w:sz w:val="24"/>
              </w:rPr>
            </w:pPr>
            <w:r w:rsidRPr="00697B6C">
              <w:rPr>
                <w:rFonts w:ascii="Times New Roman" w:hAnsi="Times New Roman" w:cs="Times New Roman"/>
                <w:b/>
                <w:sz w:val="24"/>
              </w:rPr>
              <w:t>Беседа «Весенние заботы птиц»</w:t>
            </w:r>
          </w:p>
          <w:p w:rsidR="00697B6C" w:rsidRPr="00697B6C" w:rsidRDefault="00697B6C" w:rsidP="00697B6C">
            <w:pPr>
              <w:rPr>
                <w:rFonts w:ascii="Times New Roman" w:hAnsi="Times New Roman" w:cs="Times New Roman"/>
                <w:i/>
                <w:sz w:val="24"/>
                <w:u w:val="single"/>
              </w:rPr>
            </w:pPr>
            <w:r w:rsidRPr="00697B6C">
              <w:rPr>
                <w:rFonts w:ascii="Times New Roman" w:hAnsi="Times New Roman" w:cs="Times New Roman"/>
                <w:i/>
                <w:sz w:val="24"/>
                <w:u w:val="single"/>
              </w:rPr>
              <w:t>(природа)</w:t>
            </w:r>
          </w:p>
        </w:tc>
        <w:tc>
          <w:tcPr>
            <w:tcW w:w="7501"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Обобщить, систематизировать знания об изменениях в жизни птиц весной; учить устанавливать связи между прилетом птиц и наличием корма; познакомить с особенностями гнездовья  птиц (различные виды гнезд), выделения потомства, заботы о птенцах; воспитывать гуманное отношение к птицам.</w:t>
            </w:r>
          </w:p>
        </w:tc>
        <w:tc>
          <w:tcPr>
            <w:tcW w:w="4067"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В начале занятия педагог предлагает детям послушать голоса птиц.звучит аудиозапись голосов птиц: воробей, синица, дятел, ворона, дрозд. педагог предлагает детям определить, голоса каких птиц они слышали и кто из этих птиц – зимующая, а кто перелётная (2 мин).</w:t>
            </w:r>
          </w:p>
        </w:tc>
      </w:tr>
      <w:tr w:rsidR="00697B6C" w:rsidRPr="00697B6C" w:rsidTr="00697B6C">
        <w:trPr>
          <w:trHeight w:val="959"/>
        </w:trPr>
        <w:tc>
          <w:tcPr>
            <w:tcW w:w="1276" w:type="dxa"/>
          </w:tcPr>
          <w:p w:rsidR="00697B6C" w:rsidRDefault="00B1370F" w:rsidP="00697B6C">
            <w:pPr>
              <w:rPr>
                <w:rFonts w:ascii="Times New Roman" w:hAnsi="Times New Roman" w:cs="Times New Roman"/>
                <w:sz w:val="24"/>
              </w:rPr>
            </w:pPr>
            <w:r>
              <w:rPr>
                <w:rFonts w:ascii="Times New Roman" w:hAnsi="Times New Roman" w:cs="Times New Roman"/>
                <w:sz w:val="24"/>
              </w:rPr>
              <w:lastRenderedPageBreak/>
              <w:t>10.05</w:t>
            </w:r>
          </w:p>
          <w:p w:rsidR="00B1370F" w:rsidRPr="00697B6C" w:rsidRDefault="00B1370F" w:rsidP="00697B6C">
            <w:pPr>
              <w:rPr>
                <w:rFonts w:ascii="Times New Roman" w:hAnsi="Times New Roman" w:cs="Times New Roman"/>
                <w:sz w:val="24"/>
              </w:rPr>
            </w:pPr>
            <w:r>
              <w:rPr>
                <w:rFonts w:ascii="Times New Roman" w:hAnsi="Times New Roman" w:cs="Times New Roman"/>
                <w:sz w:val="24"/>
              </w:rPr>
              <w:t>11.05</w:t>
            </w:r>
          </w:p>
        </w:tc>
        <w:tc>
          <w:tcPr>
            <w:tcW w:w="2835" w:type="dxa"/>
          </w:tcPr>
          <w:p w:rsidR="00697B6C" w:rsidRPr="00697B6C" w:rsidRDefault="00697B6C" w:rsidP="00697B6C">
            <w:pPr>
              <w:rPr>
                <w:rFonts w:ascii="Times New Roman" w:hAnsi="Times New Roman" w:cs="Times New Roman"/>
                <w:b/>
                <w:sz w:val="24"/>
              </w:rPr>
            </w:pPr>
            <w:r w:rsidRPr="00697B6C">
              <w:rPr>
                <w:rFonts w:ascii="Times New Roman" w:hAnsi="Times New Roman" w:cs="Times New Roman"/>
                <w:b/>
                <w:sz w:val="24"/>
              </w:rPr>
              <w:t>Поездка в метро</w:t>
            </w:r>
          </w:p>
          <w:p w:rsidR="00697B6C" w:rsidRPr="00697B6C" w:rsidRDefault="00697B6C" w:rsidP="00697B6C">
            <w:pPr>
              <w:rPr>
                <w:rFonts w:ascii="Times New Roman" w:hAnsi="Times New Roman" w:cs="Times New Roman"/>
                <w:i/>
                <w:sz w:val="24"/>
                <w:u w:val="single"/>
              </w:rPr>
            </w:pPr>
            <w:r w:rsidRPr="00697B6C">
              <w:rPr>
                <w:rFonts w:ascii="Times New Roman" w:hAnsi="Times New Roman" w:cs="Times New Roman"/>
                <w:i/>
                <w:sz w:val="24"/>
                <w:u w:val="single"/>
              </w:rPr>
              <w:t>(математика)</w:t>
            </w:r>
          </w:p>
        </w:tc>
        <w:tc>
          <w:tcPr>
            <w:tcW w:w="7501"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Развитие умения ориентироваться на плане, различать и называть геометрические фигуры; пространственного воображения, сообразительности, логики мышления; упражнения в арифметических действиях.</w:t>
            </w:r>
          </w:p>
        </w:tc>
        <w:tc>
          <w:tcPr>
            <w:tcW w:w="4067"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Схема детского метро, карточки с цифрами, палочки.</w:t>
            </w:r>
          </w:p>
        </w:tc>
      </w:tr>
      <w:tr w:rsidR="00697B6C" w:rsidRPr="00697B6C" w:rsidTr="00697B6C">
        <w:trPr>
          <w:trHeight w:val="167"/>
        </w:trPr>
        <w:tc>
          <w:tcPr>
            <w:tcW w:w="1276" w:type="dxa"/>
          </w:tcPr>
          <w:p w:rsidR="00697B6C" w:rsidRDefault="00B1370F" w:rsidP="00697B6C">
            <w:pPr>
              <w:rPr>
                <w:rFonts w:ascii="Times New Roman" w:hAnsi="Times New Roman" w:cs="Times New Roman"/>
                <w:sz w:val="24"/>
              </w:rPr>
            </w:pPr>
            <w:r>
              <w:rPr>
                <w:rFonts w:ascii="Times New Roman" w:hAnsi="Times New Roman" w:cs="Times New Roman"/>
                <w:sz w:val="24"/>
              </w:rPr>
              <w:t xml:space="preserve">17.05 </w:t>
            </w:r>
          </w:p>
          <w:p w:rsidR="00B1370F" w:rsidRPr="00697B6C" w:rsidRDefault="00B1370F" w:rsidP="00697B6C">
            <w:pPr>
              <w:rPr>
                <w:rFonts w:ascii="Times New Roman" w:hAnsi="Times New Roman" w:cs="Times New Roman"/>
                <w:sz w:val="24"/>
              </w:rPr>
            </w:pPr>
            <w:r>
              <w:rPr>
                <w:rFonts w:ascii="Times New Roman" w:hAnsi="Times New Roman" w:cs="Times New Roman"/>
                <w:sz w:val="24"/>
              </w:rPr>
              <w:t>18.05</w:t>
            </w:r>
          </w:p>
        </w:tc>
        <w:tc>
          <w:tcPr>
            <w:tcW w:w="2835" w:type="dxa"/>
          </w:tcPr>
          <w:p w:rsidR="00697B6C" w:rsidRPr="00697B6C" w:rsidRDefault="00697B6C" w:rsidP="00697B6C">
            <w:pPr>
              <w:rPr>
                <w:rFonts w:ascii="Times New Roman" w:hAnsi="Times New Roman" w:cs="Times New Roman"/>
                <w:b/>
                <w:sz w:val="24"/>
              </w:rPr>
            </w:pPr>
            <w:r w:rsidRPr="00697B6C">
              <w:rPr>
                <w:rFonts w:ascii="Times New Roman" w:hAnsi="Times New Roman" w:cs="Times New Roman"/>
                <w:b/>
                <w:sz w:val="24"/>
              </w:rPr>
              <w:t>Строим экологический город</w:t>
            </w:r>
          </w:p>
          <w:p w:rsidR="00697B6C" w:rsidRPr="00697B6C" w:rsidRDefault="00697B6C" w:rsidP="00697B6C">
            <w:pPr>
              <w:rPr>
                <w:rFonts w:ascii="Times New Roman" w:hAnsi="Times New Roman" w:cs="Times New Roman"/>
                <w:i/>
                <w:sz w:val="24"/>
                <w:u w:val="single"/>
              </w:rPr>
            </w:pPr>
            <w:r w:rsidRPr="00697B6C">
              <w:rPr>
                <w:rFonts w:ascii="Times New Roman" w:hAnsi="Times New Roman" w:cs="Times New Roman"/>
                <w:i/>
                <w:sz w:val="24"/>
                <w:u w:val="single"/>
              </w:rPr>
              <w:t>(природа)</w:t>
            </w:r>
          </w:p>
        </w:tc>
        <w:tc>
          <w:tcPr>
            <w:tcW w:w="7501"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Уточнить природоведческие знания о факторах окружающей среды, необходимых для жизни на Земле; формировать умение прогнозировать последствия своих действий; воспитывать гуманное отношение к природе, желание сберечь и сохранить красоту природы.</w:t>
            </w:r>
          </w:p>
        </w:tc>
        <w:tc>
          <w:tcPr>
            <w:tcW w:w="4067" w:type="dxa"/>
          </w:tcPr>
          <w:p w:rsidR="00697B6C" w:rsidRPr="00697B6C" w:rsidRDefault="00697B6C" w:rsidP="00697B6C">
            <w:pPr>
              <w:rPr>
                <w:rFonts w:ascii="Times New Roman" w:hAnsi="Times New Roman" w:cs="Times New Roman"/>
                <w:sz w:val="24"/>
              </w:rPr>
            </w:pPr>
          </w:p>
        </w:tc>
      </w:tr>
    </w:tbl>
    <w:p w:rsidR="001D7386" w:rsidRDefault="001D7386" w:rsidP="009134B2">
      <w:pPr>
        <w:jc w:val="center"/>
        <w:rPr>
          <w:rFonts w:ascii="Times New Roman" w:eastAsia="Times New Roman" w:hAnsi="Times New Roman" w:cs="Times New Roman"/>
          <w:b/>
          <w:sz w:val="24"/>
          <w:szCs w:val="24"/>
          <w:lang w:eastAsia="ru-RU"/>
        </w:rPr>
      </w:pPr>
    </w:p>
    <w:p w:rsidR="001D7386" w:rsidRDefault="001D7386" w:rsidP="009134B2">
      <w:pPr>
        <w:jc w:val="center"/>
        <w:rPr>
          <w:rFonts w:ascii="Times New Roman" w:eastAsia="Times New Roman" w:hAnsi="Times New Roman" w:cs="Times New Roman"/>
          <w:b/>
          <w:sz w:val="24"/>
          <w:szCs w:val="24"/>
          <w:lang w:eastAsia="ru-RU"/>
        </w:rPr>
      </w:pPr>
    </w:p>
    <w:p w:rsidR="001D7386" w:rsidRDefault="001D7386" w:rsidP="009134B2">
      <w:pPr>
        <w:jc w:val="center"/>
        <w:rPr>
          <w:rFonts w:ascii="Times New Roman" w:eastAsia="Times New Roman" w:hAnsi="Times New Roman" w:cs="Times New Roman"/>
          <w:b/>
          <w:sz w:val="24"/>
          <w:szCs w:val="24"/>
          <w:lang w:eastAsia="ru-RU"/>
        </w:rPr>
      </w:pPr>
    </w:p>
    <w:p w:rsidR="00D85C19" w:rsidRPr="009134B2" w:rsidRDefault="00697B6C" w:rsidP="009134B2">
      <w:pPr>
        <w:jc w:val="center"/>
        <w:rPr>
          <w:rFonts w:ascii="Arial Black" w:hAnsi="Arial Black"/>
          <w:b/>
          <w:sz w:val="28"/>
          <w:u w:val="single"/>
        </w:rPr>
      </w:pPr>
      <w:r>
        <w:rPr>
          <w:rFonts w:ascii="Arial Black" w:hAnsi="Arial Black"/>
          <w:b/>
          <w:sz w:val="28"/>
          <w:u w:val="single"/>
        </w:rPr>
        <w:t>Социально-коммуникативное</w:t>
      </w:r>
      <w:r w:rsidR="009134B2">
        <w:rPr>
          <w:rFonts w:ascii="Arial Black" w:hAnsi="Arial Black"/>
          <w:b/>
          <w:sz w:val="28"/>
          <w:u w:val="single"/>
        </w:rPr>
        <w:t xml:space="preserve"> развитие</w:t>
      </w:r>
    </w:p>
    <w:tbl>
      <w:tblPr>
        <w:tblStyle w:val="81"/>
        <w:tblW w:w="15605" w:type="dxa"/>
        <w:tblInd w:w="-459" w:type="dxa"/>
        <w:tblLook w:val="04A0"/>
      </w:tblPr>
      <w:tblGrid>
        <w:gridCol w:w="1411"/>
        <w:gridCol w:w="3060"/>
        <w:gridCol w:w="7131"/>
        <w:gridCol w:w="1173"/>
        <w:gridCol w:w="2830"/>
      </w:tblGrid>
      <w:tr w:rsidR="009134B2" w:rsidRPr="009134B2" w:rsidTr="009134B2">
        <w:trPr>
          <w:trHeight w:val="151"/>
        </w:trPr>
        <w:tc>
          <w:tcPr>
            <w:tcW w:w="1418" w:type="dxa"/>
          </w:tcPr>
          <w:p w:rsidR="009134B2" w:rsidRPr="009134B2" w:rsidRDefault="009134B2" w:rsidP="009134B2">
            <w:pPr>
              <w:jc w:val="center"/>
              <w:rPr>
                <w:rFonts w:ascii="Comic Sans MS" w:hAnsi="Comic Sans MS"/>
                <w:b/>
                <w:sz w:val="28"/>
              </w:rPr>
            </w:pPr>
            <w:r w:rsidRPr="009134B2">
              <w:rPr>
                <w:rFonts w:ascii="Comic Sans MS" w:hAnsi="Comic Sans MS"/>
                <w:b/>
                <w:sz w:val="28"/>
              </w:rPr>
              <w:t>Дата</w:t>
            </w:r>
          </w:p>
        </w:tc>
        <w:tc>
          <w:tcPr>
            <w:tcW w:w="2977" w:type="dxa"/>
          </w:tcPr>
          <w:p w:rsidR="009134B2" w:rsidRPr="009134B2" w:rsidRDefault="009134B2" w:rsidP="009134B2">
            <w:pPr>
              <w:jc w:val="center"/>
              <w:rPr>
                <w:rFonts w:ascii="Comic Sans MS" w:hAnsi="Comic Sans MS"/>
                <w:b/>
                <w:sz w:val="28"/>
              </w:rPr>
            </w:pPr>
            <w:r w:rsidRPr="009134B2">
              <w:rPr>
                <w:rFonts w:ascii="Comic Sans MS" w:hAnsi="Comic Sans MS"/>
                <w:b/>
                <w:sz w:val="28"/>
              </w:rPr>
              <w:t>Тема</w:t>
            </w:r>
          </w:p>
        </w:tc>
        <w:tc>
          <w:tcPr>
            <w:tcW w:w="7185" w:type="dxa"/>
          </w:tcPr>
          <w:p w:rsidR="009134B2" w:rsidRPr="009134B2" w:rsidRDefault="009134B2" w:rsidP="009134B2">
            <w:pPr>
              <w:jc w:val="center"/>
              <w:rPr>
                <w:rFonts w:ascii="Comic Sans MS" w:hAnsi="Comic Sans MS"/>
                <w:b/>
                <w:sz w:val="28"/>
              </w:rPr>
            </w:pPr>
            <w:r w:rsidRPr="009134B2">
              <w:rPr>
                <w:rFonts w:ascii="Comic Sans MS" w:hAnsi="Comic Sans MS"/>
                <w:b/>
                <w:sz w:val="28"/>
              </w:rPr>
              <w:t>Цели</w:t>
            </w:r>
          </w:p>
        </w:tc>
        <w:tc>
          <w:tcPr>
            <w:tcW w:w="4025" w:type="dxa"/>
            <w:gridSpan w:val="2"/>
          </w:tcPr>
          <w:p w:rsidR="009134B2" w:rsidRPr="009134B2" w:rsidRDefault="009134B2" w:rsidP="009134B2">
            <w:pPr>
              <w:jc w:val="center"/>
              <w:rPr>
                <w:rFonts w:ascii="Comic Sans MS" w:hAnsi="Comic Sans MS"/>
                <w:b/>
                <w:sz w:val="28"/>
              </w:rPr>
            </w:pPr>
            <w:r w:rsidRPr="009134B2">
              <w:rPr>
                <w:rFonts w:ascii="Comic Sans MS" w:hAnsi="Comic Sans MS"/>
                <w:b/>
                <w:sz w:val="28"/>
              </w:rPr>
              <w:t>Материально-техническое оснащение</w:t>
            </w:r>
          </w:p>
        </w:tc>
      </w:tr>
      <w:tr w:rsidR="009134B2" w:rsidRPr="009134B2" w:rsidTr="009134B2">
        <w:trPr>
          <w:trHeight w:val="151"/>
        </w:trPr>
        <w:tc>
          <w:tcPr>
            <w:tcW w:w="15605" w:type="dxa"/>
            <w:gridSpan w:val="5"/>
          </w:tcPr>
          <w:p w:rsidR="009134B2" w:rsidRPr="009134B2" w:rsidRDefault="009134B2" w:rsidP="009134B2">
            <w:pPr>
              <w:jc w:val="center"/>
              <w:rPr>
                <w:rFonts w:ascii="Comic Sans MS" w:hAnsi="Comic Sans MS"/>
                <w:b/>
                <w:sz w:val="28"/>
              </w:rPr>
            </w:pPr>
            <w:r w:rsidRPr="009134B2">
              <w:rPr>
                <w:rFonts w:ascii="Comic Sans MS" w:hAnsi="Comic Sans MS"/>
                <w:b/>
                <w:sz w:val="28"/>
              </w:rPr>
              <w:t>Сентябрь</w:t>
            </w:r>
          </w:p>
        </w:tc>
      </w:tr>
      <w:tr w:rsidR="009134B2" w:rsidRPr="009134B2" w:rsidTr="009134B2">
        <w:trPr>
          <w:trHeight w:val="151"/>
        </w:trPr>
        <w:tc>
          <w:tcPr>
            <w:tcW w:w="1418" w:type="dxa"/>
          </w:tcPr>
          <w:p w:rsidR="009134B2" w:rsidRPr="009134B2" w:rsidRDefault="00EB7540" w:rsidP="009134B2">
            <w:pPr>
              <w:jc w:val="center"/>
              <w:rPr>
                <w:rFonts w:ascii="Times New Roman" w:hAnsi="Times New Roman" w:cs="Times New Roman"/>
                <w:sz w:val="24"/>
                <w:szCs w:val="24"/>
              </w:rPr>
            </w:pPr>
            <w:r>
              <w:rPr>
                <w:rFonts w:ascii="Times New Roman" w:hAnsi="Times New Roman" w:cs="Times New Roman"/>
                <w:sz w:val="24"/>
                <w:szCs w:val="24"/>
              </w:rPr>
              <w:t>03.09</w:t>
            </w:r>
          </w:p>
        </w:tc>
        <w:tc>
          <w:tcPr>
            <w:tcW w:w="2977" w:type="dxa"/>
          </w:tcPr>
          <w:p w:rsidR="009134B2" w:rsidRPr="009134B2" w:rsidRDefault="009134B2" w:rsidP="009134B2">
            <w:pPr>
              <w:rPr>
                <w:rFonts w:ascii="Times New Roman" w:hAnsi="Times New Roman" w:cs="Times New Roman"/>
                <w:b/>
                <w:sz w:val="24"/>
                <w:szCs w:val="24"/>
              </w:rPr>
            </w:pPr>
            <w:r w:rsidRPr="009134B2">
              <w:rPr>
                <w:rFonts w:ascii="Times New Roman" w:hAnsi="Times New Roman" w:cs="Times New Roman"/>
                <w:b/>
                <w:sz w:val="24"/>
                <w:szCs w:val="24"/>
              </w:rPr>
              <w:t>Швейная фабрика</w:t>
            </w:r>
          </w:p>
          <w:p w:rsidR="009134B2" w:rsidRPr="009134B2" w:rsidRDefault="009134B2" w:rsidP="009134B2">
            <w:pPr>
              <w:rPr>
                <w:rFonts w:ascii="Times New Roman" w:hAnsi="Times New Roman" w:cs="Times New Roman"/>
                <w:i/>
                <w:sz w:val="24"/>
                <w:szCs w:val="24"/>
                <w:u w:val="single"/>
              </w:rPr>
            </w:pPr>
            <w:r w:rsidRPr="009134B2">
              <w:rPr>
                <w:rFonts w:ascii="Times New Roman" w:hAnsi="Times New Roman" w:cs="Times New Roman"/>
                <w:i/>
                <w:sz w:val="24"/>
                <w:szCs w:val="24"/>
                <w:u w:val="single"/>
              </w:rPr>
              <w:t>(труд взрослых)</w:t>
            </w:r>
          </w:p>
        </w:tc>
        <w:tc>
          <w:tcPr>
            <w:tcW w:w="7185" w:type="dxa"/>
          </w:tcPr>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sz w:val="24"/>
                <w:szCs w:val="24"/>
              </w:rPr>
              <w:t>Систематизировать и обобщить знания о назначении предметов, облегчающих труд в быту (швейная машинка), развивать умение устанавливать причинно-следственные связи между строением и назначением предмета; определять их особенности; формировать представления о характере труда а швейной фабрике; воспитывать уважение к труду взрослых, чувство индивидуальной и групповой ответственности.</w:t>
            </w:r>
          </w:p>
        </w:tc>
        <w:tc>
          <w:tcPr>
            <w:tcW w:w="4025" w:type="dxa"/>
            <w:gridSpan w:val="2"/>
          </w:tcPr>
          <w:p w:rsidR="009134B2" w:rsidRPr="009134B2" w:rsidRDefault="009134B2" w:rsidP="009134B2">
            <w:pPr>
              <w:rPr>
                <w:rFonts w:ascii="Times New Roman" w:hAnsi="Times New Roman" w:cs="Times New Roman"/>
                <w:sz w:val="24"/>
                <w:szCs w:val="24"/>
              </w:rPr>
            </w:pPr>
          </w:p>
        </w:tc>
      </w:tr>
      <w:tr w:rsidR="009134B2" w:rsidRPr="009134B2" w:rsidTr="009134B2">
        <w:trPr>
          <w:trHeight w:val="151"/>
        </w:trPr>
        <w:tc>
          <w:tcPr>
            <w:tcW w:w="1418" w:type="dxa"/>
          </w:tcPr>
          <w:p w:rsidR="009134B2" w:rsidRDefault="00EB7540" w:rsidP="009134B2">
            <w:pPr>
              <w:jc w:val="center"/>
              <w:rPr>
                <w:rFonts w:ascii="Times New Roman" w:hAnsi="Times New Roman" w:cs="Times New Roman"/>
                <w:sz w:val="24"/>
                <w:szCs w:val="24"/>
              </w:rPr>
            </w:pPr>
            <w:r>
              <w:rPr>
                <w:rFonts w:ascii="Times New Roman" w:hAnsi="Times New Roman" w:cs="Times New Roman"/>
                <w:sz w:val="24"/>
                <w:szCs w:val="24"/>
              </w:rPr>
              <w:t>03.09</w:t>
            </w:r>
          </w:p>
          <w:p w:rsidR="00EB7540" w:rsidRDefault="00EB7540" w:rsidP="009134B2">
            <w:pPr>
              <w:jc w:val="center"/>
              <w:rPr>
                <w:rFonts w:ascii="Times New Roman" w:hAnsi="Times New Roman" w:cs="Times New Roman"/>
                <w:sz w:val="24"/>
                <w:szCs w:val="24"/>
              </w:rPr>
            </w:pPr>
          </w:p>
          <w:p w:rsidR="00EB7540" w:rsidRDefault="00EB7540" w:rsidP="009134B2">
            <w:pPr>
              <w:jc w:val="center"/>
              <w:rPr>
                <w:rFonts w:ascii="Times New Roman" w:hAnsi="Times New Roman" w:cs="Times New Roman"/>
                <w:sz w:val="24"/>
                <w:szCs w:val="24"/>
              </w:rPr>
            </w:pPr>
          </w:p>
          <w:p w:rsidR="00EB7540" w:rsidRDefault="00EB7540" w:rsidP="009134B2">
            <w:pPr>
              <w:jc w:val="center"/>
              <w:rPr>
                <w:rFonts w:ascii="Times New Roman" w:hAnsi="Times New Roman" w:cs="Times New Roman"/>
                <w:sz w:val="24"/>
                <w:szCs w:val="24"/>
              </w:rPr>
            </w:pPr>
          </w:p>
          <w:p w:rsidR="00EB7540" w:rsidRDefault="00EB7540" w:rsidP="009134B2">
            <w:pPr>
              <w:jc w:val="center"/>
              <w:rPr>
                <w:rFonts w:ascii="Times New Roman" w:hAnsi="Times New Roman" w:cs="Times New Roman"/>
                <w:sz w:val="24"/>
                <w:szCs w:val="24"/>
              </w:rPr>
            </w:pPr>
            <w:r>
              <w:rPr>
                <w:rFonts w:ascii="Times New Roman" w:hAnsi="Times New Roman" w:cs="Times New Roman"/>
                <w:sz w:val="24"/>
                <w:szCs w:val="24"/>
              </w:rPr>
              <w:t>10.09</w:t>
            </w:r>
          </w:p>
          <w:p w:rsidR="00EB7540" w:rsidRDefault="00EB7540" w:rsidP="009134B2">
            <w:pPr>
              <w:jc w:val="center"/>
              <w:rPr>
                <w:rFonts w:ascii="Times New Roman" w:hAnsi="Times New Roman" w:cs="Times New Roman"/>
                <w:sz w:val="24"/>
                <w:szCs w:val="24"/>
              </w:rPr>
            </w:pPr>
          </w:p>
          <w:p w:rsidR="00EB7540" w:rsidRDefault="00EB7540" w:rsidP="009134B2">
            <w:pPr>
              <w:jc w:val="center"/>
              <w:rPr>
                <w:rFonts w:ascii="Times New Roman" w:hAnsi="Times New Roman" w:cs="Times New Roman"/>
                <w:sz w:val="24"/>
                <w:szCs w:val="24"/>
              </w:rPr>
            </w:pPr>
          </w:p>
          <w:p w:rsidR="00EB7540" w:rsidRPr="009134B2" w:rsidRDefault="00EB7540" w:rsidP="009134B2">
            <w:pPr>
              <w:jc w:val="center"/>
              <w:rPr>
                <w:rFonts w:ascii="Times New Roman" w:hAnsi="Times New Roman" w:cs="Times New Roman"/>
                <w:sz w:val="24"/>
                <w:szCs w:val="24"/>
              </w:rPr>
            </w:pPr>
            <w:r>
              <w:rPr>
                <w:rFonts w:ascii="Times New Roman" w:hAnsi="Times New Roman" w:cs="Times New Roman"/>
                <w:sz w:val="24"/>
                <w:szCs w:val="24"/>
              </w:rPr>
              <w:t>17.09</w:t>
            </w:r>
          </w:p>
        </w:tc>
        <w:tc>
          <w:tcPr>
            <w:tcW w:w="2977" w:type="dxa"/>
          </w:tcPr>
          <w:p w:rsidR="009134B2" w:rsidRDefault="00381FBB" w:rsidP="009134B2">
            <w:pPr>
              <w:rPr>
                <w:rFonts w:ascii="Times New Roman" w:hAnsi="Times New Roman" w:cs="Times New Roman"/>
                <w:b/>
                <w:sz w:val="24"/>
                <w:szCs w:val="24"/>
              </w:rPr>
            </w:pPr>
            <w:r>
              <w:rPr>
                <w:rFonts w:ascii="Times New Roman" w:hAnsi="Times New Roman" w:cs="Times New Roman"/>
                <w:b/>
                <w:sz w:val="24"/>
                <w:szCs w:val="24"/>
              </w:rPr>
              <w:lastRenderedPageBreak/>
              <w:t>Чтение</w:t>
            </w:r>
            <w:r w:rsidR="009134B2" w:rsidRPr="009134B2">
              <w:rPr>
                <w:rFonts w:ascii="Times New Roman" w:hAnsi="Times New Roman" w:cs="Times New Roman"/>
                <w:b/>
                <w:sz w:val="24"/>
                <w:szCs w:val="24"/>
              </w:rPr>
              <w:t xml:space="preserve"> русской народной сказки «Царевна-лягушка»</w:t>
            </w:r>
          </w:p>
          <w:p w:rsidR="00951C52" w:rsidRDefault="00951C52" w:rsidP="009134B2">
            <w:pPr>
              <w:rPr>
                <w:rFonts w:ascii="Times New Roman" w:hAnsi="Times New Roman" w:cs="Times New Roman"/>
                <w:b/>
                <w:sz w:val="24"/>
                <w:szCs w:val="24"/>
              </w:rPr>
            </w:pPr>
          </w:p>
          <w:p w:rsidR="00354BA3" w:rsidRDefault="00951C52" w:rsidP="009134B2">
            <w:pPr>
              <w:rPr>
                <w:rFonts w:ascii="Times New Roman" w:hAnsi="Times New Roman" w:cs="Times New Roman"/>
                <w:b/>
                <w:sz w:val="24"/>
                <w:szCs w:val="24"/>
              </w:rPr>
            </w:pPr>
            <w:r>
              <w:rPr>
                <w:rFonts w:ascii="Times New Roman" w:hAnsi="Times New Roman" w:cs="Times New Roman"/>
                <w:b/>
                <w:sz w:val="24"/>
                <w:szCs w:val="24"/>
              </w:rPr>
              <w:t>Чтение и обсуждение  рассказа  Р.Погодина «Жаба»</w:t>
            </w:r>
          </w:p>
          <w:p w:rsidR="009F1B84" w:rsidRDefault="009F1B84" w:rsidP="009134B2">
            <w:pPr>
              <w:rPr>
                <w:rFonts w:ascii="Times New Roman" w:hAnsi="Times New Roman" w:cs="Times New Roman"/>
                <w:b/>
                <w:sz w:val="24"/>
                <w:szCs w:val="24"/>
              </w:rPr>
            </w:pPr>
          </w:p>
          <w:p w:rsidR="00753505" w:rsidRDefault="00753505" w:rsidP="009134B2">
            <w:pPr>
              <w:rPr>
                <w:rFonts w:ascii="Times New Roman" w:hAnsi="Times New Roman" w:cs="Times New Roman"/>
                <w:b/>
                <w:sz w:val="24"/>
                <w:szCs w:val="24"/>
              </w:rPr>
            </w:pPr>
          </w:p>
          <w:p w:rsidR="00753505" w:rsidRDefault="00753505" w:rsidP="009134B2">
            <w:pPr>
              <w:rPr>
                <w:rFonts w:ascii="Times New Roman" w:hAnsi="Times New Roman" w:cs="Times New Roman"/>
                <w:b/>
                <w:sz w:val="24"/>
                <w:szCs w:val="24"/>
              </w:rPr>
            </w:pPr>
          </w:p>
          <w:p w:rsidR="00753505" w:rsidRDefault="00753505" w:rsidP="009134B2">
            <w:pPr>
              <w:rPr>
                <w:rFonts w:ascii="Times New Roman" w:hAnsi="Times New Roman" w:cs="Times New Roman"/>
                <w:b/>
                <w:sz w:val="24"/>
                <w:szCs w:val="24"/>
              </w:rPr>
            </w:pPr>
          </w:p>
          <w:p w:rsidR="009134B2" w:rsidRPr="009134B2" w:rsidRDefault="009134B2" w:rsidP="009134B2">
            <w:pPr>
              <w:rPr>
                <w:rFonts w:ascii="Times New Roman" w:hAnsi="Times New Roman" w:cs="Times New Roman"/>
                <w:i/>
                <w:sz w:val="24"/>
                <w:szCs w:val="24"/>
                <w:u w:val="single"/>
              </w:rPr>
            </w:pPr>
            <w:r w:rsidRPr="009134B2">
              <w:rPr>
                <w:rFonts w:ascii="Times New Roman" w:hAnsi="Times New Roman" w:cs="Times New Roman"/>
                <w:i/>
                <w:sz w:val="24"/>
                <w:szCs w:val="24"/>
                <w:u w:val="single"/>
              </w:rPr>
              <w:t>(художественная литература)</w:t>
            </w:r>
          </w:p>
        </w:tc>
        <w:tc>
          <w:tcPr>
            <w:tcW w:w="7185" w:type="dxa"/>
          </w:tcPr>
          <w:p w:rsidR="009134B2" w:rsidRDefault="009134B2" w:rsidP="009134B2">
            <w:pPr>
              <w:jc w:val="both"/>
              <w:rPr>
                <w:rFonts w:ascii="Times New Roman" w:hAnsi="Times New Roman" w:cs="Times New Roman"/>
                <w:sz w:val="24"/>
                <w:szCs w:val="24"/>
              </w:rPr>
            </w:pPr>
            <w:r w:rsidRPr="009134B2">
              <w:rPr>
                <w:rFonts w:ascii="Times New Roman" w:hAnsi="Times New Roman" w:cs="Times New Roman"/>
                <w:sz w:val="24"/>
                <w:szCs w:val="24"/>
              </w:rPr>
              <w:lastRenderedPageBreak/>
              <w:t xml:space="preserve">Учить детей воспринимать образное содержание произведения; закреплять знания о жанровых, композиционных, языковых особенностях русской сказки, развивать поэтический слух: умение </w:t>
            </w:r>
            <w:r w:rsidRPr="009134B2">
              <w:rPr>
                <w:rFonts w:ascii="Times New Roman" w:hAnsi="Times New Roman" w:cs="Times New Roman"/>
                <w:sz w:val="24"/>
                <w:szCs w:val="24"/>
              </w:rPr>
              <w:lastRenderedPageBreak/>
              <w:t>слышать и выделять в тексте выразительные средства.</w:t>
            </w:r>
          </w:p>
          <w:p w:rsidR="00951C52" w:rsidRDefault="00951C52" w:rsidP="009134B2">
            <w:pPr>
              <w:jc w:val="both"/>
              <w:rPr>
                <w:rFonts w:ascii="Times New Roman" w:hAnsi="Times New Roman" w:cs="Times New Roman"/>
                <w:sz w:val="24"/>
                <w:szCs w:val="24"/>
              </w:rPr>
            </w:pPr>
            <w:r>
              <w:rPr>
                <w:rFonts w:ascii="Times New Roman" w:hAnsi="Times New Roman" w:cs="Times New Roman"/>
                <w:sz w:val="24"/>
                <w:szCs w:val="24"/>
              </w:rPr>
              <w:t>Помочь детям осознать главную мысль рассказа: нельзя убивать животное</w:t>
            </w:r>
            <w:r w:rsidR="00A20E57">
              <w:rPr>
                <w:rFonts w:ascii="Times New Roman" w:hAnsi="Times New Roman" w:cs="Times New Roman"/>
                <w:sz w:val="24"/>
                <w:szCs w:val="24"/>
              </w:rPr>
              <w:t xml:space="preserve">; понять символическую роль главной детали рассказа_ камня. Способствовать  формированию  у детей этических и эстетических чувств, </w:t>
            </w:r>
          </w:p>
          <w:p w:rsidR="00951C52" w:rsidRPr="009134B2" w:rsidRDefault="009F1B84" w:rsidP="009134B2">
            <w:pPr>
              <w:jc w:val="both"/>
              <w:rPr>
                <w:rFonts w:ascii="Times New Roman" w:hAnsi="Times New Roman" w:cs="Times New Roman"/>
                <w:sz w:val="24"/>
                <w:szCs w:val="24"/>
              </w:rPr>
            </w:pPr>
            <w:r>
              <w:rPr>
                <w:rFonts w:ascii="Times New Roman" w:hAnsi="Times New Roman" w:cs="Times New Roman"/>
                <w:sz w:val="24"/>
                <w:szCs w:val="24"/>
              </w:rPr>
              <w:t>Помочь детям воспринять стихотворение в его многозначности-единстве героического и комического.</w:t>
            </w:r>
            <w:r w:rsidR="003D7298">
              <w:rPr>
                <w:rFonts w:ascii="Times New Roman" w:hAnsi="Times New Roman" w:cs="Times New Roman"/>
                <w:sz w:val="24"/>
                <w:szCs w:val="24"/>
              </w:rPr>
              <w:t xml:space="preserve"> Вызвать у детей восхищение героем, желание быть похожим на него</w:t>
            </w:r>
          </w:p>
        </w:tc>
        <w:tc>
          <w:tcPr>
            <w:tcW w:w="4025" w:type="dxa"/>
            <w:gridSpan w:val="2"/>
          </w:tcPr>
          <w:p w:rsidR="009134B2" w:rsidRPr="009134B2" w:rsidRDefault="009134B2" w:rsidP="009134B2">
            <w:pPr>
              <w:rPr>
                <w:rFonts w:ascii="Times New Roman" w:hAnsi="Times New Roman" w:cs="Times New Roman"/>
                <w:sz w:val="24"/>
                <w:szCs w:val="24"/>
              </w:rPr>
            </w:pPr>
          </w:p>
        </w:tc>
      </w:tr>
      <w:tr w:rsidR="009134B2" w:rsidRPr="009134B2" w:rsidTr="009134B2">
        <w:trPr>
          <w:trHeight w:val="151"/>
        </w:trPr>
        <w:tc>
          <w:tcPr>
            <w:tcW w:w="1418" w:type="dxa"/>
          </w:tcPr>
          <w:p w:rsidR="009134B2" w:rsidRPr="009134B2" w:rsidRDefault="00EB7540" w:rsidP="009134B2">
            <w:pPr>
              <w:jc w:val="center"/>
              <w:rPr>
                <w:rFonts w:ascii="Times New Roman" w:hAnsi="Times New Roman" w:cs="Times New Roman"/>
                <w:sz w:val="24"/>
                <w:szCs w:val="24"/>
              </w:rPr>
            </w:pPr>
            <w:r>
              <w:rPr>
                <w:rFonts w:ascii="Times New Roman" w:hAnsi="Times New Roman" w:cs="Times New Roman"/>
                <w:sz w:val="24"/>
                <w:szCs w:val="24"/>
              </w:rPr>
              <w:lastRenderedPageBreak/>
              <w:t>10.09</w:t>
            </w:r>
          </w:p>
        </w:tc>
        <w:tc>
          <w:tcPr>
            <w:tcW w:w="2977" w:type="dxa"/>
          </w:tcPr>
          <w:p w:rsidR="009134B2" w:rsidRPr="009134B2" w:rsidRDefault="009134B2" w:rsidP="009134B2">
            <w:pPr>
              <w:rPr>
                <w:rFonts w:ascii="Times New Roman" w:hAnsi="Times New Roman" w:cs="Times New Roman"/>
                <w:b/>
                <w:sz w:val="24"/>
                <w:szCs w:val="24"/>
              </w:rPr>
            </w:pPr>
            <w:r w:rsidRPr="009134B2">
              <w:rPr>
                <w:rFonts w:ascii="Times New Roman" w:hAnsi="Times New Roman" w:cs="Times New Roman"/>
                <w:b/>
                <w:sz w:val="24"/>
                <w:szCs w:val="24"/>
              </w:rPr>
              <w:t>Телефонный разговор</w:t>
            </w:r>
          </w:p>
          <w:p w:rsidR="009134B2" w:rsidRPr="009134B2" w:rsidRDefault="009134B2" w:rsidP="009134B2">
            <w:pPr>
              <w:rPr>
                <w:rFonts w:ascii="Times New Roman" w:hAnsi="Times New Roman" w:cs="Times New Roman"/>
                <w:i/>
                <w:sz w:val="24"/>
                <w:szCs w:val="24"/>
                <w:u w:val="single"/>
              </w:rPr>
            </w:pPr>
            <w:r w:rsidRPr="009134B2">
              <w:rPr>
                <w:rFonts w:ascii="Times New Roman" w:hAnsi="Times New Roman" w:cs="Times New Roman"/>
                <w:i/>
                <w:sz w:val="24"/>
                <w:szCs w:val="24"/>
                <w:u w:val="single"/>
              </w:rPr>
              <w:t>(этикет и ситуация общения)</w:t>
            </w:r>
          </w:p>
        </w:tc>
        <w:tc>
          <w:tcPr>
            <w:tcW w:w="7185" w:type="dxa"/>
          </w:tcPr>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sz w:val="24"/>
                <w:szCs w:val="24"/>
              </w:rPr>
              <w:t>Объяснить детям значение телефонной связи как предмета первой необходимости в критических ситуациях, случающихся дома, правила телефонного разговора.</w:t>
            </w:r>
          </w:p>
        </w:tc>
        <w:tc>
          <w:tcPr>
            <w:tcW w:w="4025" w:type="dxa"/>
            <w:gridSpan w:val="2"/>
          </w:tcPr>
          <w:p w:rsidR="009134B2" w:rsidRPr="009134B2" w:rsidRDefault="009134B2" w:rsidP="009134B2">
            <w:pPr>
              <w:rPr>
                <w:rFonts w:ascii="Times New Roman" w:hAnsi="Times New Roman" w:cs="Times New Roman"/>
                <w:sz w:val="24"/>
                <w:szCs w:val="24"/>
              </w:rPr>
            </w:pPr>
          </w:p>
        </w:tc>
      </w:tr>
      <w:tr w:rsidR="009134B2" w:rsidRPr="009134B2" w:rsidTr="009134B2">
        <w:trPr>
          <w:trHeight w:val="151"/>
        </w:trPr>
        <w:tc>
          <w:tcPr>
            <w:tcW w:w="1418" w:type="dxa"/>
          </w:tcPr>
          <w:p w:rsidR="009134B2" w:rsidRPr="009134B2" w:rsidRDefault="00EB7540" w:rsidP="009134B2">
            <w:pPr>
              <w:jc w:val="center"/>
              <w:rPr>
                <w:rFonts w:ascii="Times New Roman" w:hAnsi="Times New Roman" w:cs="Times New Roman"/>
                <w:sz w:val="24"/>
                <w:szCs w:val="24"/>
              </w:rPr>
            </w:pPr>
            <w:r>
              <w:rPr>
                <w:rFonts w:ascii="Times New Roman" w:hAnsi="Times New Roman" w:cs="Times New Roman"/>
                <w:sz w:val="24"/>
                <w:szCs w:val="24"/>
              </w:rPr>
              <w:t>11.09</w:t>
            </w:r>
          </w:p>
        </w:tc>
        <w:tc>
          <w:tcPr>
            <w:tcW w:w="2977" w:type="dxa"/>
          </w:tcPr>
          <w:p w:rsidR="009134B2" w:rsidRPr="009134B2" w:rsidRDefault="009134B2" w:rsidP="009134B2">
            <w:pPr>
              <w:rPr>
                <w:rFonts w:ascii="Times New Roman" w:hAnsi="Times New Roman" w:cs="Times New Roman"/>
                <w:b/>
                <w:sz w:val="24"/>
                <w:szCs w:val="24"/>
              </w:rPr>
            </w:pPr>
            <w:r w:rsidRPr="009134B2">
              <w:rPr>
                <w:rFonts w:ascii="Times New Roman" w:hAnsi="Times New Roman" w:cs="Times New Roman"/>
                <w:b/>
                <w:sz w:val="24"/>
                <w:szCs w:val="24"/>
              </w:rPr>
              <w:t>Предметный мир обуви</w:t>
            </w:r>
          </w:p>
          <w:p w:rsidR="009134B2" w:rsidRPr="009134B2" w:rsidRDefault="009134B2" w:rsidP="009134B2">
            <w:pPr>
              <w:rPr>
                <w:rFonts w:ascii="Times New Roman" w:hAnsi="Times New Roman" w:cs="Times New Roman"/>
                <w:i/>
                <w:sz w:val="24"/>
                <w:szCs w:val="24"/>
                <w:u w:val="single"/>
              </w:rPr>
            </w:pPr>
            <w:r w:rsidRPr="009134B2">
              <w:rPr>
                <w:rFonts w:ascii="Times New Roman" w:hAnsi="Times New Roman" w:cs="Times New Roman"/>
                <w:i/>
                <w:sz w:val="24"/>
                <w:szCs w:val="24"/>
                <w:u w:val="single"/>
              </w:rPr>
              <w:t>(пред.и рук. мир)</w:t>
            </w:r>
          </w:p>
        </w:tc>
        <w:tc>
          <w:tcPr>
            <w:tcW w:w="7185" w:type="dxa"/>
          </w:tcPr>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sz w:val="24"/>
                <w:szCs w:val="24"/>
              </w:rPr>
              <w:t>Расширить представление об обуви, ее разновидностях, зависимости от времени года и разнообразных материалах для её изготовления (кожа, резина); развивать умение устанавливать причинно-следственные связи между материалом и предметом.</w:t>
            </w:r>
          </w:p>
        </w:tc>
        <w:tc>
          <w:tcPr>
            <w:tcW w:w="4025" w:type="dxa"/>
            <w:gridSpan w:val="2"/>
          </w:tcPr>
          <w:p w:rsidR="009134B2" w:rsidRPr="009134B2" w:rsidRDefault="009134B2" w:rsidP="009134B2">
            <w:pPr>
              <w:rPr>
                <w:rFonts w:ascii="Times New Roman" w:hAnsi="Times New Roman" w:cs="Times New Roman"/>
                <w:sz w:val="24"/>
                <w:szCs w:val="24"/>
              </w:rPr>
            </w:pPr>
          </w:p>
        </w:tc>
      </w:tr>
      <w:tr w:rsidR="009134B2" w:rsidRPr="009134B2" w:rsidTr="009134B2">
        <w:trPr>
          <w:trHeight w:val="151"/>
        </w:trPr>
        <w:tc>
          <w:tcPr>
            <w:tcW w:w="1418" w:type="dxa"/>
          </w:tcPr>
          <w:p w:rsidR="009134B2" w:rsidRDefault="00EB7540" w:rsidP="009134B2">
            <w:pPr>
              <w:jc w:val="center"/>
              <w:rPr>
                <w:rFonts w:ascii="Times New Roman" w:hAnsi="Times New Roman" w:cs="Times New Roman"/>
                <w:sz w:val="24"/>
                <w:szCs w:val="24"/>
              </w:rPr>
            </w:pPr>
            <w:r>
              <w:rPr>
                <w:rFonts w:ascii="Times New Roman" w:hAnsi="Times New Roman" w:cs="Times New Roman"/>
                <w:sz w:val="24"/>
                <w:szCs w:val="24"/>
              </w:rPr>
              <w:t>18</w:t>
            </w:r>
            <w:r w:rsidR="00A20E57">
              <w:rPr>
                <w:rFonts w:ascii="Times New Roman" w:hAnsi="Times New Roman" w:cs="Times New Roman"/>
                <w:sz w:val="24"/>
                <w:szCs w:val="24"/>
              </w:rPr>
              <w:t>.09</w:t>
            </w:r>
          </w:p>
          <w:p w:rsidR="00EB7540" w:rsidRDefault="00EB7540" w:rsidP="009134B2">
            <w:pPr>
              <w:jc w:val="center"/>
              <w:rPr>
                <w:rFonts w:ascii="Times New Roman" w:hAnsi="Times New Roman" w:cs="Times New Roman"/>
                <w:sz w:val="24"/>
                <w:szCs w:val="24"/>
              </w:rPr>
            </w:pPr>
          </w:p>
          <w:p w:rsidR="00EB7540" w:rsidRDefault="00EB7540" w:rsidP="009134B2">
            <w:pPr>
              <w:jc w:val="center"/>
              <w:rPr>
                <w:rFonts w:ascii="Times New Roman" w:hAnsi="Times New Roman" w:cs="Times New Roman"/>
                <w:sz w:val="24"/>
                <w:szCs w:val="24"/>
              </w:rPr>
            </w:pPr>
          </w:p>
          <w:p w:rsidR="00EB7540" w:rsidRDefault="00EB7540" w:rsidP="009134B2">
            <w:pPr>
              <w:jc w:val="center"/>
              <w:rPr>
                <w:rFonts w:ascii="Times New Roman" w:hAnsi="Times New Roman" w:cs="Times New Roman"/>
                <w:sz w:val="24"/>
                <w:szCs w:val="24"/>
              </w:rPr>
            </w:pPr>
          </w:p>
          <w:p w:rsidR="00EB7540" w:rsidRPr="009134B2" w:rsidRDefault="00EB7540" w:rsidP="009134B2">
            <w:pPr>
              <w:jc w:val="center"/>
              <w:rPr>
                <w:rFonts w:ascii="Times New Roman" w:hAnsi="Times New Roman" w:cs="Times New Roman"/>
                <w:sz w:val="24"/>
                <w:szCs w:val="24"/>
              </w:rPr>
            </w:pPr>
          </w:p>
        </w:tc>
        <w:tc>
          <w:tcPr>
            <w:tcW w:w="2977" w:type="dxa"/>
          </w:tcPr>
          <w:p w:rsidR="009134B2" w:rsidRPr="009134B2" w:rsidRDefault="009134B2" w:rsidP="009134B2">
            <w:pPr>
              <w:rPr>
                <w:rFonts w:ascii="Times New Roman" w:hAnsi="Times New Roman" w:cs="Times New Roman"/>
                <w:b/>
                <w:sz w:val="24"/>
                <w:szCs w:val="24"/>
              </w:rPr>
            </w:pPr>
            <w:r w:rsidRPr="009134B2">
              <w:rPr>
                <w:rFonts w:ascii="Times New Roman" w:hAnsi="Times New Roman" w:cs="Times New Roman"/>
                <w:b/>
                <w:sz w:val="24"/>
                <w:szCs w:val="24"/>
              </w:rPr>
              <w:t>Мое родное село</w:t>
            </w:r>
          </w:p>
          <w:p w:rsidR="009134B2" w:rsidRPr="009134B2" w:rsidRDefault="009134B2" w:rsidP="009134B2">
            <w:pPr>
              <w:rPr>
                <w:rFonts w:ascii="Times New Roman" w:hAnsi="Times New Roman" w:cs="Times New Roman"/>
                <w:i/>
                <w:sz w:val="24"/>
                <w:szCs w:val="24"/>
                <w:u w:val="single"/>
              </w:rPr>
            </w:pPr>
            <w:r w:rsidRPr="009134B2">
              <w:rPr>
                <w:rFonts w:ascii="Times New Roman" w:hAnsi="Times New Roman" w:cs="Times New Roman"/>
                <w:i/>
                <w:sz w:val="24"/>
                <w:szCs w:val="24"/>
                <w:u w:val="single"/>
              </w:rPr>
              <w:t>(краеведение)</w:t>
            </w:r>
          </w:p>
        </w:tc>
        <w:tc>
          <w:tcPr>
            <w:tcW w:w="7185" w:type="dxa"/>
          </w:tcPr>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sz w:val="24"/>
                <w:szCs w:val="24"/>
              </w:rPr>
              <w:t>Воспитывать интерес и заботливое отношение к родному селу, чувство патриотизма, гражданственности; уважение к труду взрослых; познакомить с историческими событиями и известными личностями – почетными жителями родного села.</w:t>
            </w:r>
          </w:p>
        </w:tc>
        <w:tc>
          <w:tcPr>
            <w:tcW w:w="4025" w:type="dxa"/>
            <w:gridSpan w:val="2"/>
          </w:tcPr>
          <w:p w:rsidR="009134B2" w:rsidRPr="009134B2" w:rsidRDefault="009134B2" w:rsidP="009134B2">
            <w:pPr>
              <w:rPr>
                <w:rFonts w:ascii="Times New Roman" w:hAnsi="Times New Roman" w:cs="Times New Roman"/>
                <w:sz w:val="24"/>
                <w:szCs w:val="24"/>
              </w:rPr>
            </w:pPr>
          </w:p>
        </w:tc>
      </w:tr>
      <w:tr w:rsidR="009134B2" w:rsidRPr="009134B2" w:rsidTr="009134B2">
        <w:trPr>
          <w:trHeight w:val="151"/>
        </w:trPr>
        <w:tc>
          <w:tcPr>
            <w:tcW w:w="1418" w:type="dxa"/>
          </w:tcPr>
          <w:p w:rsidR="009134B2" w:rsidRPr="009134B2" w:rsidRDefault="00EB7540" w:rsidP="009134B2">
            <w:pPr>
              <w:jc w:val="center"/>
              <w:rPr>
                <w:rFonts w:ascii="Times New Roman" w:hAnsi="Times New Roman" w:cs="Times New Roman"/>
                <w:sz w:val="24"/>
                <w:szCs w:val="24"/>
              </w:rPr>
            </w:pPr>
            <w:r>
              <w:rPr>
                <w:rFonts w:ascii="Times New Roman" w:hAnsi="Times New Roman" w:cs="Times New Roman"/>
                <w:sz w:val="24"/>
                <w:szCs w:val="24"/>
              </w:rPr>
              <w:t>24.09</w:t>
            </w:r>
          </w:p>
        </w:tc>
        <w:tc>
          <w:tcPr>
            <w:tcW w:w="2977" w:type="dxa"/>
          </w:tcPr>
          <w:p w:rsidR="009134B2" w:rsidRPr="009134B2" w:rsidRDefault="009134B2" w:rsidP="009134B2">
            <w:pPr>
              <w:rPr>
                <w:rFonts w:ascii="Times New Roman" w:hAnsi="Times New Roman" w:cs="Times New Roman"/>
                <w:b/>
                <w:sz w:val="24"/>
                <w:szCs w:val="24"/>
              </w:rPr>
            </w:pPr>
            <w:r w:rsidRPr="009134B2">
              <w:rPr>
                <w:rFonts w:ascii="Times New Roman" w:hAnsi="Times New Roman" w:cs="Times New Roman"/>
                <w:b/>
                <w:sz w:val="24"/>
                <w:szCs w:val="24"/>
              </w:rPr>
              <w:t>Когда тебе грозит опасность</w:t>
            </w:r>
          </w:p>
          <w:p w:rsidR="009134B2" w:rsidRPr="009134B2" w:rsidRDefault="009134B2" w:rsidP="009134B2">
            <w:pPr>
              <w:rPr>
                <w:rFonts w:ascii="Times New Roman" w:hAnsi="Times New Roman" w:cs="Times New Roman"/>
                <w:i/>
                <w:sz w:val="24"/>
                <w:szCs w:val="24"/>
                <w:u w:val="single"/>
              </w:rPr>
            </w:pPr>
            <w:r w:rsidRPr="009134B2">
              <w:rPr>
                <w:rFonts w:ascii="Times New Roman" w:hAnsi="Times New Roman" w:cs="Times New Roman"/>
                <w:i/>
                <w:sz w:val="24"/>
                <w:szCs w:val="24"/>
                <w:u w:val="single"/>
              </w:rPr>
              <w:t>(без.поведение)</w:t>
            </w:r>
          </w:p>
        </w:tc>
        <w:tc>
          <w:tcPr>
            <w:tcW w:w="7185" w:type="dxa"/>
          </w:tcPr>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sz w:val="24"/>
                <w:szCs w:val="24"/>
              </w:rPr>
              <w:t>Расширить представления об опасностях, которые могут возникнуть дома, на улице, в транспорте и т.д.; развивать умения правильного обращения с электроприборами и другими предметами, правила поведения при общении с незнакомыми людьми; формировать умение в случае необходимости, вызывать скорую помощь, полицию, пожарных.</w:t>
            </w:r>
          </w:p>
        </w:tc>
        <w:tc>
          <w:tcPr>
            <w:tcW w:w="4025" w:type="dxa"/>
            <w:gridSpan w:val="2"/>
          </w:tcPr>
          <w:p w:rsidR="009134B2" w:rsidRPr="009134B2" w:rsidRDefault="009134B2" w:rsidP="009134B2">
            <w:pPr>
              <w:rPr>
                <w:rFonts w:ascii="Times New Roman" w:hAnsi="Times New Roman" w:cs="Times New Roman"/>
                <w:sz w:val="24"/>
                <w:szCs w:val="24"/>
              </w:rPr>
            </w:pPr>
          </w:p>
        </w:tc>
      </w:tr>
      <w:tr w:rsidR="009134B2" w:rsidRPr="009134B2" w:rsidTr="009134B2">
        <w:trPr>
          <w:trHeight w:val="151"/>
        </w:trPr>
        <w:tc>
          <w:tcPr>
            <w:tcW w:w="15605" w:type="dxa"/>
            <w:gridSpan w:val="5"/>
          </w:tcPr>
          <w:p w:rsidR="009134B2" w:rsidRPr="009134B2" w:rsidRDefault="009134B2" w:rsidP="009134B2">
            <w:pPr>
              <w:jc w:val="center"/>
              <w:rPr>
                <w:rFonts w:ascii="Comic Sans MS" w:hAnsi="Comic Sans MS"/>
                <w:b/>
              </w:rPr>
            </w:pPr>
            <w:r w:rsidRPr="009134B2">
              <w:rPr>
                <w:rFonts w:ascii="Comic Sans MS" w:hAnsi="Comic Sans MS"/>
                <w:b/>
                <w:sz w:val="28"/>
              </w:rPr>
              <w:t>Октябрь</w:t>
            </w:r>
          </w:p>
        </w:tc>
      </w:tr>
      <w:tr w:rsidR="009134B2" w:rsidRPr="009134B2" w:rsidTr="009134B2">
        <w:trPr>
          <w:trHeight w:val="151"/>
        </w:trPr>
        <w:tc>
          <w:tcPr>
            <w:tcW w:w="1418" w:type="dxa"/>
          </w:tcPr>
          <w:p w:rsidR="009134B2" w:rsidRPr="009134B2" w:rsidRDefault="00EB7540" w:rsidP="009134B2">
            <w:pPr>
              <w:rPr>
                <w:rFonts w:ascii="Times New Roman" w:hAnsi="Times New Roman" w:cs="Times New Roman"/>
                <w:sz w:val="24"/>
                <w:szCs w:val="24"/>
              </w:rPr>
            </w:pPr>
            <w:r>
              <w:rPr>
                <w:rFonts w:ascii="Times New Roman" w:hAnsi="Times New Roman" w:cs="Times New Roman"/>
                <w:sz w:val="24"/>
                <w:szCs w:val="24"/>
              </w:rPr>
              <w:t>01.10</w:t>
            </w:r>
          </w:p>
        </w:tc>
        <w:tc>
          <w:tcPr>
            <w:tcW w:w="2977" w:type="dxa"/>
          </w:tcPr>
          <w:p w:rsidR="009134B2" w:rsidRPr="009134B2" w:rsidRDefault="009134B2" w:rsidP="009134B2">
            <w:pPr>
              <w:rPr>
                <w:rFonts w:ascii="Times New Roman" w:hAnsi="Times New Roman" w:cs="Times New Roman"/>
                <w:b/>
                <w:sz w:val="24"/>
                <w:szCs w:val="24"/>
              </w:rPr>
            </w:pPr>
            <w:r w:rsidRPr="009134B2">
              <w:rPr>
                <w:rFonts w:ascii="Times New Roman" w:hAnsi="Times New Roman" w:cs="Times New Roman"/>
                <w:b/>
                <w:sz w:val="24"/>
                <w:szCs w:val="24"/>
              </w:rPr>
              <w:t>Знакомство детей со строительными профессиями</w:t>
            </w:r>
          </w:p>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i/>
                <w:sz w:val="24"/>
                <w:szCs w:val="24"/>
                <w:u w:val="single"/>
              </w:rPr>
              <w:t>(труд взрослых)</w:t>
            </w:r>
          </w:p>
        </w:tc>
        <w:tc>
          <w:tcPr>
            <w:tcW w:w="7185" w:type="dxa"/>
          </w:tcPr>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sz w:val="24"/>
                <w:szCs w:val="24"/>
              </w:rPr>
              <w:t xml:space="preserve">Закрепить знания детей о различных профессиях людей; познакомить со строительными профессиями; дать понятие «строитель»; развивать умение группировать, объединять профессии людей по общему признаку; воспитывать чувство </w:t>
            </w:r>
            <w:r w:rsidRPr="009134B2">
              <w:rPr>
                <w:rFonts w:ascii="Times New Roman" w:hAnsi="Times New Roman" w:cs="Times New Roman"/>
                <w:sz w:val="24"/>
                <w:szCs w:val="24"/>
              </w:rPr>
              <w:lastRenderedPageBreak/>
              <w:t>уважения к труду и бережное отношение ко всему, что детей окружает.</w:t>
            </w:r>
          </w:p>
        </w:tc>
        <w:tc>
          <w:tcPr>
            <w:tcW w:w="4025" w:type="dxa"/>
            <w:gridSpan w:val="2"/>
          </w:tcPr>
          <w:p w:rsidR="009134B2" w:rsidRPr="009134B2" w:rsidRDefault="009134B2" w:rsidP="009134B2">
            <w:pPr>
              <w:rPr>
                <w:rFonts w:ascii="Times New Roman" w:hAnsi="Times New Roman" w:cs="Times New Roman"/>
                <w:sz w:val="24"/>
                <w:szCs w:val="24"/>
              </w:rPr>
            </w:pPr>
          </w:p>
        </w:tc>
      </w:tr>
      <w:tr w:rsidR="009134B2" w:rsidRPr="009134B2" w:rsidTr="009134B2">
        <w:trPr>
          <w:trHeight w:val="151"/>
        </w:trPr>
        <w:tc>
          <w:tcPr>
            <w:tcW w:w="1418" w:type="dxa"/>
          </w:tcPr>
          <w:p w:rsidR="009134B2" w:rsidRDefault="00EB7540" w:rsidP="009134B2">
            <w:pPr>
              <w:rPr>
                <w:rFonts w:ascii="Times New Roman" w:hAnsi="Times New Roman" w:cs="Times New Roman"/>
                <w:sz w:val="24"/>
                <w:szCs w:val="24"/>
              </w:rPr>
            </w:pPr>
            <w:r>
              <w:rPr>
                <w:rFonts w:ascii="Times New Roman" w:hAnsi="Times New Roman" w:cs="Times New Roman"/>
                <w:sz w:val="24"/>
                <w:szCs w:val="24"/>
              </w:rPr>
              <w:lastRenderedPageBreak/>
              <w:t>01</w:t>
            </w:r>
            <w:r w:rsidR="008A0468">
              <w:rPr>
                <w:rFonts w:ascii="Times New Roman" w:hAnsi="Times New Roman" w:cs="Times New Roman"/>
                <w:sz w:val="24"/>
                <w:szCs w:val="24"/>
              </w:rPr>
              <w:t>.10</w:t>
            </w:r>
          </w:p>
          <w:p w:rsidR="008A0468" w:rsidRDefault="008A0468" w:rsidP="009134B2">
            <w:pPr>
              <w:rPr>
                <w:rFonts w:ascii="Times New Roman" w:hAnsi="Times New Roman" w:cs="Times New Roman"/>
                <w:sz w:val="24"/>
                <w:szCs w:val="24"/>
              </w:rPr>
            </w:pPr>
          </w:p>
          <w:p w:rsidR="008A0468" w:rsidRDefault="008A0468" w:rsidP="009134B2">
            <w:pPr>
              <w:rPr>
                <w:rFonts w:ascii="Times New Roman" w:hAnsi="Times New Roman" w:cs="Times New Roman"/>
                <w:sz w:val="24"/>
                <w:szCs w:val="24"/>
              </w:rPr>
            </w:pPr>
          </w:p>
          <w:p w:rsidR="008A0468" w:rsidRDefault="008A0468" w:rsidP="009134B2">
            <w:pPr>
              <w:rPr>
                <w:rFonts w:ascii="Times New Roman" w:hAnsi="Times New Roman" w:cs="Times New Roman"/>
                <w:sz w:val="24"/>
                <w:szCs w:val="24"/>
              </w:rPr>
            </w:pPr>
          </w:p>
          <w:p w:rsidR="008A0468" w:rsidRDefault="008A0468" w:rsidP="009134B2">
            <w:pPr>
              <w:rPr>
                <w:rFonts w:ascii="Times New Roman" w:hAnsi="Times New Roman" w:cs="Times New Roman"/>
                <w:sz w:val="24"/>
                <w:szCs w:val="24"/>
              </w:rPr>
            </w:pPr>
          </w:p>
          <w:p w:rsidR="008A0468" w:rsidRDefault="008A0468" w:rsidP="009134B2">
            <w:pPr>
              <w:rPr>
                <w:rFonts w:ascii="Times New Roman" w:hAnsi="Times New Roman" w:cs="Times New Roman"/>
                <w:sz w:val="24"/>
                <w:szCs w:val="24"/>
              </w:rPr>
            </w:pPr>
          </w:p>
          <w:p w:rsidR="008A0468" w:rsidRDefault="00EB7540" w:rsidP="009134B2">
            <w:pPr>
              <w:rPr>
                <w:rFonts w:ascii="Times New Roman" w:hAnsi="Times New Roman" w:cs="Times New Roman"/>
                <w:sz w:val="24"/>
                <w:szCs w:val="24"/>
              </w:rPr>
            </w:pPr>
            <w:r>
              <w:rPr>
                <w:rFonts w:ascii="Times New Roman" w:hAnsi="Times New Roman" w:cs="Times New Roman"/>
                <w:sz w:val="24"/>
                <w:szCs w:val="24"/>
              </w:rPr>
              <w:t>08.</w:t>
            </w:r>
            <w:r w:rsidR="008A0468">
              <w:rPr>
                <w:rFonts w:ascii="Times New Roman" w:hAnsi="Times New Roman" w:cs="Times New Roman"/>
                <w:sz w:val="24"/>
                <w:szCs w:val="24"/>
              </w:rPr>
              <w:t>.10.</w:t>
            </w:r>
          </w:p>
          <w:p w:rsidR="008A0468" w:rsidRDefault="008A0468" w:rsidP="009134B2">
            <w:pPr>
              <w:rPr>
                <w:rFonts w:ascii="Times New Roman" w:hAnsi="Times New Roman" w:cs="Times New Roman"/>
                <w:sz w:val="24"/>
                <w:szCs w:val="24"/>
              </w:rPr>
            </w:pPr>
          </w:p>
          <w:p w:rsidR="008A0468" w:rsidRDefault="008A0468" w:rsidP="009134B2">
            <w:pPr>
              <w:rPr>
                <w:rFonts w:ascii="Times New Roman" w:hAnsi="Times New Roman" w:cs="Times New Roman"/>
                <w:sz w:val="24"/>
                <w:szCs w:val="24"/>
              </w:rPr>
            </w:pPr>
          </w:p>
          <w:p w:rsidR="008A0468" w:rsidRDefault="008A0468" w:rsidP="009134B2">
            <w:pPr>
              <w:rPr>
                <w:rFonts w:ascii="Times New Roman" w:hAnsi="Times New Roman" w:cs="Times New Roman"/>
                <w:sz w:val="24"/>
                <w:szCs w:val="24"/>
              </w:rPr>
            </w:pPr>
          </w:p>
          <w:p w:rsidR="008A0468" w:rsidRPr="009134B2" w:rsidRDefault="00EB7540" w:rsidP="009134B2">
            <w:pPr>
              <w:rPr>
                <w:rFonts w:ascii="Times New Roman" w:hAnsi="Times New Roman" w:cs="Times New Roman"/>
                <w:sz w:val="24"/>
                <w:szCs w:val="24"/>
              </w:rPr>
            </w:pPr>
            <w:r>
              <w:rPr>
                <w:rFonts w:ascii="Times New Roman" w:hAnsi="Times New Roman" w:cs="Times New Roman"/>
                <w:sz w:val="24"/>
                <w:szCs w:val="24"/>
              </w:rPr>
              <w:t>15.</w:t>
            </w:r>
            <w:r w:rsidR="008A0468">
              <w:rPr>
                <w:rFonts w:ascii="Times New Roman" w:hAnsi="Times New Roman" w:cs="Times New Roman"/>
                <w:sz w:val="24"/>
                <w:szCs w:val="24"/>
              </w:rPr>
              <w:t>.10</w:t>
            </w:r>
          </w:p>
        </w:tc>
        <w:tc>
          <w:tcPr>
            <w:tcW w:w="2977" w:type="dxa"/>
          </w:tcPr>
          <w:p w:rsidR="009134B2" w:rsidRDefault="009134B2" w:rsidP="009134B2">
            <w:pPr>
              <w:rPr>
                <w:rFonts w:ascii="Times New Roman" w:hAnsi="Times New Roman" w:cs="Times New Roman"/>
                <w:b/>
                <w:sz w:val="24"/>
                <w:szCs w:val="24"/>
              </w:rPr>
            </w:pPr>
            <w:r w:rsidRPr="009134B2">
              <w:rPr>
                <w:rFonts w:ascii="Times New Roman" w:hAnsi="Times New Roman" w:cs="Times New Roman"/>
                <w:b/>
                <w:sz w:val="24"/>
                <w:szCs w:val="24"/>
              </w:rPr>
              <w:t>Ознакомление с малыми фольклорными формами</w:t>
            </w:r>
            <w:r w:rsidR="0007469C">
              <w:rPr>
                <w:rFonts w:ascii="Times New Roman" w:hAnsi="Times New Roman" w:cs="Times New Roman"/>
                <w:b/>
                <w:sz w:val="24"/>
                <w:szCs w:val="24"/>
              </w:rPr>
              <w:t>.</w:t>
            </w:r>
          </w:p>
          <w:p w:rsidR="0007469C" w:rsidRDefault="0007469C" w:rsidP="009134B2">
            <w:pPr>
              <w:rPr>
                <w:rFonts w:ascii="Times New Roman" w:hAnsi="Times New Roman" w:cs="Times New Roman"/>
                <w:b/>
                <w:sz w:val="24"/>
                <w:szCs w:val="24"/>
              </w:rPr>
            </w:pPr>
          </w:p>
          <w:p w:rsidR="0007469C" w:rsidRDefault="0007469C" w:rsidP="009134B2"/>
          <w:p w:rsidR="0007469C" w:rsidRDefault="0007469C" w:rsidP="009134B2"/>
          <w:p w:rsidR="0007469C" w:rsidRDefault="0007469C" w:rsidP="009134B2"/>
          <w:p w:rsidR="0007469C" w:rsidRDefault="0007469C" w:rsidP="009134B2">
            <w:r>
              <w:t>Чтение рассказа В.Бианки»Лесные домишки</w:t>
            </w:r>
          </w:p>
          <w:p w:rsidR="00753505" w:rsidRDefault="00753505" w:rsidP="009134B2"/>
          <w:p w:rsidR="00753505" w:rsidRDefault="00753505" w:rsidP="009134B2"/>
          <w:p w:rsidR="00753505" w:rsidRDefault="00753505" w:rsidP="009134B2"/>
          <w:p w:rsidR="00753505" w:rsidRDefault="002416EF" w:rsidP="009134B2">
            <w:r>
              <w:t>Чтение С.Михалкова «</w:t>
            </w:r>
          </w:p>
          <w:p w:rsidR="002416EF" w:rsidRDefault="002416EF" w:rsidP="009134B2">
            <w:pPr>
              <w:rPr>
                <w:rFonts w:ascii="Times New Roman" w:hAnsi="Times New Roman" w:cs="Times New Roman"/>
                <w:b/>
                <w:sz w:val="24"/>
                <w:szCs w:val="24"/>
              </w:rPr>
            </w:pPr>
            <w:r>
              <w:t>Дядя Степа»</w:t>
            </w:r>
          </w:p>
          <w:p w:rsidR="0007469C" w:rsidRDefault="0007469C" w:rsidP="009134B2">
            <w:pPr>
              <w:rPr>
                <w:rFonts w:ascii="Times New Roman" w:hAnsi="Times New Roman" w:cs="Times New Roman"/>
                <w:b/>
                <w:sz w:val="24"/>
                <w:szCs w:val="24"/>
              </w:rPr>
            </w:pPr>
          </w:p>
          <w:p w:rsidR="0007469C" w:rsidRPr="009134B2" w:rsidRDefault="0007469C" w:rsidP="009134B2">
            <w:pPr>
              <w:rPr>
                <w:rFonts w:ascii="Times New Roman" w:hAnsi="Times New Roman" w:cs="Times New Roman"/>
                <w:b/>
                <w:sz w:val="24"/>
                <w:szCs w:val="24"/>
              </w:rPr>
            </w:pPr>
          </w:p>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i/>
                <w:sz w:val="24"/>
                <w:szCs w:val="24"/>
                <w:u w:val="single"/>
              </w:rPr>
              <w:t>(художественная литература)</w:t>
            </w:r>
          </w:p>
        </w:tc>
        <w:tc>
          <w:tcPr>
            <w:tcW w:w="7185" w:type="dxa"/>
          </w:tcPr>
          <w:p w:rsidR="009134B2" w:rsidRDefault="009134B2" w:rsidP="009134B2">
            <w:pPr>
              <w:rPr>
                <w:rFonts w:ascii="Times New Roman" w:hAnsi="Times New Roman" w:cs="Times New Roman"/>
                <w:sz w:val="24"/>
                <w:szCs w:val="24"/>
              </w:rPr>
            </w:pPr>
            <w:r w:rsidRPr="009134B2">
              <w:rPr>
                <w:rFonts w:ascii="Times New Roman" w:hAnsi="Times New Roman" w:cs="Times New Roman"/>
                <w:sz w:val="24"/>
                <w:szCs w:val="24"/>
              </w:rPr>
              <w:t>Систематизировать и обобщить знания о жанровых особенностях, назначении загадок, скороговорок, пословиц; учить пониманию обобщенного значения пословиц и поговорок, навыкам составления небольших рассказов, соотнеся содержание пословицы (поговорки) с названием текста.</w:t>
            </w:r>
          </w:p>
          <w:p w:rsidR="0007469C" w:rsidRDefault="0007469C" w:rsidP="0007469C"/>
          <w:p w:rsidR="0007469C" w:rsidRDefault="0007469C" w:rsidP="0007469C">
            <w:r>
              <w:t xml:space="preserve">Познакомить детей с новым  рассказом .Довести до их сознания нравственный замысел: не надо отчаиваться -в беде помогут друзья. Обратить внимание на художественную выразительность и точность описания «домишек» </w:t>
            </w:r>
          </w:p>
          <w:p w:rsidR="002416EF" w:rsidRDefault="002416EF" w:rsidP="0007469C"/>
          <w:p w:rsidR="002416EF" w:rsidRDefault="002416EF" w:rsidP="0007469C">
            <w:r>
              <w:t>Помочь детям  воспринять произведение в многозначности –единстве героического и комического. Учить мотивировать свои оценки строками  из стихотворения .Вызвать у детей восхищение героем, желание быть похожим на него.</w:t>
            </w:r>
          </w:p>
          <w:p w:rsidR="0007469C" w:rsidRDefault="0007469C" w:rsidP="0007469C"/>
          <w:p w:rsidR="0007469C" w:rsidRPr="009134B2" w:rsidRDefault="0007469C" w:rsidP="009134B2">
            <w:pPr>
              <w:rPr>
                <w:rFonts w:ascii="Times New Roman" w:hAnsi="Times New Roman" w:cs="Times New Roman"/>
                <w:sz w:val="24"/>
                <w:szCs w:val="24"/>
              </w:rPr>
            </w:pPr>
          </w:p>
        </w:tc>
        <w:tc>
          <w:tcPr>
            <w:tcW w:w="4025" w:type="dxa"/>
            <w:gridSpan w:val="2"/>
          </w:tcPr>
          <w:p w:rsidR="009134B2" w:rsidRPr="009134B2" w:rsidRDefault="009134B2" w:rsidP="009134B2">
            <w:pPr>
              <w:rPr>
                <w:rFonts w:ascii="Times New Roman" w:hAnsi="Times New Roman" w:cs="Times New Roman"/>
                <w:sz w:val="24"/>
                <w:szCs w:val="24"/>
              </w:rPr>
            </w:pPr>
          </w:p>
        </w:tc>
      </w:tr>
      <w:tr w:rsidR="009134B2" w:rsidRPr="009134B2" w:rsidTr="009134B2">
        <w:trPr>
          <w:trHeight w:val="151"/>
        </w:trPr>
        <w:tc>
          <w:tcPr>
            <w:tcW w:w="1418" w:type="dxa"/>
          </w:tcPr>
          <w:p w:rsidR="009134B2" w:rsidRPr="009134B2" w:rsidRDefault="009134B2" w:rsidP="009134B2">
            <w:pPr>
              <w:rPr>
                <w:rFonts w:ascii="Times New Roman" w:hAnsi="Times New Roman" w:cs="Times New Roman"/>
                <w:sz w:val="24"/>
                <w:szCs w:val="24"/>
              </w:rPr>
            </w:pPr>
          </w:p>
        </w:tc>
        <w:tc>
          <w:tcPr>
            <w:tcW w:w="2977" w:type="dxa"/>
          </w:tcPr>
          <w:p w:rsidR="009134B2" w:rsidRPr="009134B2" w:rsidRDefault="009134B2" w:rsidP="009134B2">
            <w:pPr>
              <w:rPr>
                <w:rFonts w:ascii="Times New Roman" w:hAnsi="Times New Roman" w:cs="Times New Roman"/>
                <w:b/>
                <w:sz w:val="24"/>
                <w:szCs w:val="24"/>
              </w:rPr>
            </w:pPr>
            <w:r w:rsidRPr="009134B2">
              <w:rPr>
                <w:rFonts w:ascii="Times New Roman" w:hAnsi="Times New Roman" w:cs="Times New Roman"/>
                <w:b/>
                <w:sz w:val="24"/>
                <w:szCs w:val="24"/>
              </w:rPr>
              <w:t>Страна вежливости</w:t>
            </w:r>
          </w:p>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i/>
                <w:sz w:val="24"/>
                <w:szCs w:val="24"/>
                <w:u w:val="single"/>
              </w:rPr>
              <w:t>(этикет и ситуация общения)</w:t>
            </w:r>
          </w:p>
        </w:tc>
        <w:tc>
          <w:tcPr>
            <w:tcW w:w="7185" w:type="dxa"/>
          </w:tcPr>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sz w:val="24"/>
                <w:szCs w:val="24"/>
              </w:rPr>
              <w:t>Учить уместно, в зависимости от ситуации и адресата, употреблять вежливые слова приветствия; обучать общей культуре поведения, доброму, уважительному отношению друг к другу.</w:t>
            </w:r>
          </w:p>
        </w:tc>
        <w:tc>
          <w:tcPr>
            <w:tcW w:w="4025" w:type="dxa"/>
            <w:gridSpan w:val="2"/>
          </w:tcPr>
          <w:p w:rsidR="009134B2" w:rsidRPr="009134B2" w:rsidRDefault="009134B2" w:rsidP="009134B2">
            <w:pPr>
              <w:rPr>
                <w:rFonts w:ascii="Times New Roman" w:hAnsi="Times New Roman" w:cs="Times New Roman"/>
                <w:sz w:val="24"/>
                <w:szCs w:val="24"/>
              </w:rPr>
            </w:pPr>
          </w:p>
        </w:tc>
      </w:tr>
      <w:tr w:rsidR="009134B2" w:rsidRPr="009134B2" w:rsidTr="009134B2">
        <w:trPr>
          <w:trHeight w:val="151"/>
        </w:trPr>
        <w:tc>
          <w:tcPr>
            <w:tcW w:w="1418" w:type="dxa"/>
          </w:tcPr>
          <w:p w:rsidR="009134B2" w:rsidRPr="009134B2" w:rsidRDefault="00EB7540" w:rsidP="009134B2">
            <w:pPr>
              <w:rPr>
                <w:rFonts w:ascii="Times New Roman" w:hAnsi="Times New Roman" w:cs="Times New Roman"/>
                <w:sz w:val="24"/>
                <w:szCs w:val="24"/>
              </w:rPr>
            </w:pPr>
            <w:r>
              <w:rPr>
                <w:rFonts w:ascii="Times New Roman" w:hAnsi="Times New Roman" w:cs="Times New Roman"/>
                <w:sz w:val="24"/>
                <w:szCs w:val="24"/>
              </w:rPr>
              <w:t>15</w:t>
            </w:r>
            <w:r w:rsidR="00B255A1">
              <w:rPr>
                <w:rFonts w:ascii="Times New Roman" w:hAnsi="Times New Roman" w:cs="Times New Roman"/>
                <w:sz w:val="24"/>
                <w:szCs w:val="24"/>
              </w:rPr>
              <w:t>.10.</w:t>
            </w:r>
          </w:p>
        </w:tc>
        <w:tc>
          <w:tcPr>
            <w:tcW w:w="2977" w:type="dxa"/>
          </w:tcPr>
          <w:p w:rsidR="009134B2" w:rsidRPr="009134B2" w:rsidRDefault="009134B2" w:rsidP="009134B2">
            <w:pPr>
              <w:rPr>
                <w:rFonts w:ascii="Times New Roman" w:hAnsi="Times New Roman" w:cs="Times New Roman"/>
                <w:b/>
                <w:sz w:val="24"/>
                <w:szCs w:val="24"/>
              </w:rPr>
            </w:pPr>
            <w:r w:rsidRPr="009134B2">
              <w:rPr>
                <w:rFonts w:ascii="Times New Roman" w:hAnsi="Times New Roman" w:cs="Times New Roman"/>
                <w:b/>
                <w:sz w:val="24"/>
                <w:szCs w:val="24"/>
              </w:rPr>
              <w:t>Для чего нужны дома?</w:t>
            </w:r>
          </w:p>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i/>
                <w:sz w:val="24"/>
                <w:szCs w:val="24"/>
                <w:u w:val="single"/>
              </w:rPr>
              <w:t>(пред.и рук. мир)</w:t>
            </w:r>
          </w:p>
        </w:tc>
        <w:tc>
          <w:tcPr>
            <w:tcW w:w="7185" w:type="dxa"/>
          </w:tcPr>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sz w:val="24"/>
                <w:szCs w:val="24"/>
              </w:rPr>
              <w:t>Углубить знания о конструкциях домов; познакомить с различными строительными материалами: бетоном, его качествами, со способом его изготовления, деревом, черепицей и др. воспитывать уважение к человеку труда.</w:t>
            </w:r>
          </w:p>
        </w:tc>
        <w:tc>
          <w:tcPr>
            <w:tcW w:w="4025" w:type="dxa"/>
            <w:gridSpan w:val="2"/>
          </w:tcPr>
          <w:p w:rsidR="009134B2" w:rsidRPr="009134B2" w:rsidRDefault="009134B2" w:rsidP="009134B2">
            <w:pPr>
              <w:rPr>
                <w:rFonts w:ascii="Times New Roman" w:hAnsi="Times New Roman" w:cs="Times New Roman"/>
                <w:sz w:val="24"/>
                <w:szCs w:val="24"/>
              </w:rPr>
            </w:pPr>
          </w:p>
        </w:tc>
      </w:tr>
      <w:tr w:rsidR="009134B2" w:rsidRPr="009134B2" w:rsidTr="009134B2">
        <w:trPr>
          <w:trHeight w:val="151"/>
        </w:trPr>
        <w:tc>
          <w:tcPr>
            <w:tcW w:w="1418" w:type="dxa"/>
          </w:tcPr>
          <w:p w:rsidR="009134B2" w:rsidRPr="009134B2" w:rsidRDefault="00EB7540" w:rsidP="009134B2">
            <w:pPr>
              <w:rPr>
                <w:rFonts w:ascii="Times New Roman" w:hAnsi="Times New Roman" w:cs="Times New Roman"/>
                <w:sz w:val="24"/>
                <w:szCs w:val="24"/>
              </w:rPr>
            </w:pPr>
            <w:r>
              <w:rPr>
                <w:rFonts w:ascii="Times New Roman" w:hAnsi="Times New Roman" w:cs="Times New Roman"/>
                <w:sz w:val="24"/>
                <w:szCs w:val="24"/>
              </w:rPr>
              <w:t>22</w:t>
            </w:r>
            <w:r w:rsidR="00B255A1">
              <w:rPr>
                <w:rFonts w:ascii="Times New Roman" w:hAnsi="Times New Roman" w:cs="Times New Roman"/>
                <w:sz w:val="24"/>
                <w:szCs w:val="24"/>
              </w:rPr>
              <w:t>.10</w:t>
            </w:r>
          </w:p>
        </w:tc>
        <w:tc>
          <w:tcPr>
            <w:tcW w:w="2977" w:type="dxa"/>
          </w:tcPr>
          <w:p w:rsidR="009134B2" w:rsidRPr="009134B2" w:rsidRDefault="009134B2" w:rsidP="009134B2">
            <w:pPr>
              <w:rPr>
                <w:rFonts w:ascii="Times New Roman" w:hAnsi="Times New Roman" w:cs="Times New Roman"/>
                <w:b/>
                <w:sz w:val="24"/>
                <w:szCs w:val="24"/>
              </w:rPr>
            </w:pPr>
            <w:r w:rsidRPr="009134B2">
              <w:rPr>
                <w:rFonts w:ascii="Times New Roman" w:hAnsi="Times New Roman" w:cs="Times New Roman"/>
                <w:b/>
                <w:sz w:val="24"/>
                <w:szCs w:val="24"/>
              </w:rPr>
              <w:t>Как возникла Россия.символика страны – герб, флаг, гимн.</w:t>
            </w:r>
          </w:p>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i/>
                <w:sz w:val="24"/>
                <w:szCs w:val="24"/>
                <w:u w:val="single"/>
              </w:rPr>
              <w:t>(краеведение)</w:t>
            </w:r>
          </w:p>
        </w:tc>
        <w:tc>
          <w:tcPr>
            <w:tcW w:w="7185" w:type="dxa"/>
          </w:tcPr>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sz w:val="24"/>
                <w:szCs w:val="24"/>
              </w:rPr>
              <w:t>Закреплять знания о природе России; познакомить с историей возникновения страны, с её символикой; воспитывать интерес к истории своей страны, чувство любви и гордости.</w:t>
            </w:r>
          </w:p>
        </w:tc>
        <w:tc>
          <w:tcPr>
            <w:tcW w:w="4025" w:type="dxa"/>
            <w:gridSpan w:val="2"/>
          </w:tcPr>
          <w:p w:rsidR="009134B2" w:rsidRPr="009134B2" w:rsidRDefault="009134B2" w:rsidP="009134B2">
            <w:pPr>
              <w:rPr>
                <w:rFonts w:ascii="Times New Roman" w:hAnsi="Times New Roman" w:cs="Times New Roman"/>
                <w:sz w:val="24"/>
                <w:szCs w:val="24"/>
              </w:rPr>
            </w:pPr>
          </w:p>
        </w:tc>
      </w:tr>
      <w:tr w:rsidR="009134B2" w:rsidRPr="009134B2" w:rsidTr="009134B2">
        <w:trPr>
          <w:trHeight w:val="151"/>
        </w:trPr>
        <w:tc>
          <w:tcPr>
            <w:tcW w:w="1418" w:type="dxa"/>
          </w:tcPr>
          <w:p w:rsidR="009134B2" w:rsidRPr="009134B2" w:rsidRDefault="00EB7540" w:rsidP="009134B2">
            <w:pPr>
              <w:rPr>
                <w:rFonts w:ascii="Times New Roman" w:hAnsi="Times New Roman" w:cs="Times New Roman"/>
                <w:sz w:val="24"/>
                <w:szCs w:val="24"/>
              </w:rPr>
            </w:pPr>
            <w:r>
              <w:rPr>
                <w:rFonts w:ascii="Times New Roman" w:hAnsi="Times New Roman" w:cs="Times New Roman"/>
                <w:sz w:val="24"/>
                <w:szCs w:val="24"/>
              </w:rPr>
              <w:t>29</w:t>
            </w:r>
            <w:r w:rsidR="00B255A1">
              <w:rPr>
                <w:rFonts w:ascii="Times New Roman" w:hAnsi="Times New Roman" w:cs="Times New Roman"/>
                <w:sz w:val="24"/>
                <w:szCs w:val="24"/>
              </w:rPr>
              <w:t>.10</w:t>
            </w:r>
          </w:p>
        </w:tc>
        <w:tc>
          <w:tcPr>
            <w:tcW w:w="2977" w:type="dxa"/>
          </w:tcPr>
          <w:p w:rsidR="009134B2" w:rsidRPr="009134B2" w:rsidRDefault="009134B2" w:rsidP="009134B2">
            <w:pPr>
              <w:rPr>
                <w:rFonts w:ascii="Times New Roman" w:hAnsi="Times New Roman" w:cs="Times New Roman"/>
                <w:b/>
                <w:sz w:val="24"/>
                <w:szCs w:val="24"/>
              </w:rPr>
            </w:pPr>
            <w:r w:rsidRPr="009134B2">
              <w:rPr>
                <w:rFonts w:ascii="Times New Roman" w:hAnsi="Times New Roman" w:cs="Times New Roman"/>
                <w:b/>
                <w:sz w:val="24"/>
                <w:szCs w:val="24"/>
              </w:rPr>
              <w:t>Насильственные действия незнакомого взрослого на улице.</w:t>
            </w:r>
          </w:p>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i/>
                <w:sz w:val="24"/>
                <w:szCs w:val="24"/>
                <w:u w:val="single"/>
              </w:rPr>
              <w:lastRenderedPageBreak/>
              <w:t>(без.поведение)</w:t>
            </w:r>
          </w:p>
        </w:tc>
        <w:tc>
          <w:tcPr>
            <w:tcW w:w="7185" w:type="dxa"/>
          </w:tcPr>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sz w:val="24"/>
                <w:szCs w:val="24"/>
              </w:rPr>
              <w:lastRenderedPageBreak/>
              <w:t>Рассмотреть и обсудить с детьми ситуации насильственных действий со стороны взрослого на улице, научить их соответствующим правилам поведения.</w:t>
            </w:r>
          </w:p>
        </w:tc>
        <w:tc>
          <w:tcPr>
            <w:tcW w:w="4025" w:type="dxa"/>
            <w:gridSpan w:val="2"/>
          </w:tcPr>
          <w:p w:rsidR="009134B2" w:rsidRPr="009134B2" w:rsidRDefault="009134B2" w:rsidP="009134B2">
            <w:pPr>
              <w:rPr>
                <w:rFonts w:ascii="Times New Roman" w:hAnsi="Times New Roman" w:cs="Times New Roman"/>
                <w:sz w:val="24"/>
                <w:szCs w:val="24"/>
              </w:rPr>
            </w:pPr>
          </w:p>
        </w:tc>
      </w:tr>
      <w:tr w:rsidR="009134B2" w:rsidRPr="009134B2" w:rsidTr="009134B2">
        <w:trPr>
          <w:trHeight w:val="151"/>
        </w:trPr>
        <w:tc>
          <w:tcPr>
            <w:tcW w:w="15605" w:type="dxa"/>
            <w:gridSpan w:val="5"/>
          </w:tcPr>
          <w:p w:rsidR="009134B2" w:rsidRPr="009134B2" w:rsidRDefault="009134B2" w:rsidP="009134B2">
            <w:pPr>
              <w:jc w:val="center"/>
              <w:rPr>
                <w:rFonts w:ascii="Comic Sans MS" w:hAnsi="Comic Sans MS"/>
                <w:b/>
              </w:rPr>
            </w:pPr>
            <w:r w:rsidRPr="009134B2">
              <w:rPr>
                <w:rFonts w:ascii="Comic Sans MS" w:hAnsi="Comic Sans MS"/>
                <w:b/>
                <w:sz w:val="28"/>
              </w:rPr>
              <w:lastRenderedPageBreak/>
              <w:t>Ноябрь</w:t>
            </w:r>
          </w:p>
        </w:tc>
      </w:tr>
      <w:tr w:rsidR="009134B2" w:rsidRPr="009134B2" w:rsidTr="009134B2">
        <w:trPr>
          <w:trHeight w:val="151"/>
        </w:trPr>
        <w:tc>
          <w:tcPr>
            <w:tcW w:w="1418" w:type="dxa"/>
          </w:tcPr>
          <w:p w:rsidR="009134B2" w:rsidRPr="009134B2" w:rsidRDefault="00EB7540" w:rsidP="009134B2">
            <w:pPr>
              <w:rPr>
                <w:rFonts w:ascii="Times New Roman" w:hAnsi="Times New Roman" w:cs="Times New Roman"/>
                <w:sz w:val="24"/>
                <w:szCs w:val="24"/>
              </w:rPr>
            </w:pPr>
            <w:r>
              <w:rPr>
                <w:rFonts w:ascii="Times New Roman" w:hAnsi="Times New Roman" w:cs="Times New Roman"/>
                <w:sz w:val="24"/>
                <w:szCs w:val="24"/>
              </w:rPr>
              <w:t>05.11</w:t>
            </w:r>
          </w:p>
        </w:tc>
        <w:tc>
          <w:tcPr>
            <w:tcW w:w="2977" w:type="dxa"/>
          </w:tcPr>
          <w:p w:rsidR="009134B2" w:rsidRPr="009134B2" w:rsidRDefault="009134B2" w:rsidP="009134B2">
            <w:pPr>
              <w:rPr>
                <w:rFonts w:ascii="Times New Roman" w:hAnsi="Times New Roman" w:cs="Times New Roman"/>
                <w:b/>
                <w:sz w:val="24"/>
                <w:szCs w:val="24"/>
              </w:rPr>
            </w:pPr>
            <w:r w:rsidRPr="009134B2">
              <w:rPr>
                <w:rFonts w:ascii="Times New Roman" w:hAnsi="Times New Roman" w:cs="Times New Roman"/>
                <w:b/>
                <w:sz w:val="24"/>
                <w:szCs w:val="24"/>
              </w:rPr>
              <w:t>Я посещаю библиотеку</w:t>
            </w:r>
          </w:p>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i/>
                <w:sz w:val="24"/>
                <w:szCs w:val="24"/>
                <w:u w:val="single"/>
              </w:rPr>
              <w:t>(труд взрослых)</w:t>
            </w:r>
          </w:p>
        </w:tc>
        <w:tc>
          <w:tcPr>
            <w:tcW w:w="7185" w:type="dxa"/>
          </w:tcPr>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sz w:val="24"/>
                <w:szCs w:val="24"/>
              </w:rPr>
              <w:t>Познакомить  с историей происхождения и изготовления книги; показать, как она преобразовывалась под влиянием творчества человека; воспитывать интерес в творческой деятельности человека, бережное отношение к книгам; формировать представления о библиотеке и профессии библиотекаря.</w:t>
            </w:r>
          </w:p>
        </w:tc>
        <w:tc>
          <w:tcPr>
            <w:tcW w:w="4025" w:type="dxa"/>
            <w:gridSpan w:val="2"/>
          </w:tcPr>
          <w:p w:rsidR="009134B2" w:rsidRPr="009134B2" w:rsidRDefault="009134B2" w:rsidP="009134B2">
            <w:pPr>
              <w:rPr>
                <w:rFonts w:ascii="Times New Roman" w:hAnsi="Times New Roman" w:cs="Times New Roman"/>
                <w:sz w:val="24"/>
                <w:szCs w:val="24"/>
              </w:rPr>
            </w:pPr>
          </w:p>
        </w:tc>
      </w:tr>
      <w:tr w:rsidR="009134B2" w:rsidRPr="009134B2" w:rsidTr="009134B2">
        <w:trPr>
          <w:trHeight w:val="151"/>
        </w:trPr>
        <w:tc>
          <w:tcPr>
            <w:tcW w:w="1418" w:type="dxa"/>
          </w:tcPr>
          <w:p w:rsidR="009134B2" w:rsidRPr="009134B2" w:rsidRDefault="00EB7540" w:rsidP="009134B2">
            <w:pPr>
              <w:rPr>
                <w:rFonts w:ascii="Times New Roman" w:hAnsi="Times New Roman" w:cs="Times New Roman"/>
                <w:sz w:val="24"/>
                <w:szCs w:val="24"/>
              </w:rPr>
            </w:pPr>
            <w:r>
              <w:rPr>
                <w:rFonts w:ascii="Times New Roman" w:hAnsi="Times New Roman" w:cs="Times New Roman"/>
                <w:sz w:val="24"/>
                <w:szCs w:val="24"/>
              </w:rPr>
              <w:t>05.11</w:t>
            </w:r>
          </w:p>
        </w:tc>
        <w:tc>
          <w:tcPr>
            <w:tcW w:w="2977" w:type="dxa"/>
          </w:tcPr>
          <w:p w:rsidR="009134B2" w:rsidRPr="009134B2" w:rsidRDefault="009134B2" w:rsidP="009134B2">
            <w:pPr>
              <w:rPr>
                <w:rFonts w:ascii="Times New Roman" w:hAnsi="Times New Roman" w:cs="Times New Roman"/>
                <w:b/>
                <w:sz w:val="24"/>
                <w:szCs w:val="24"/>
              </w:rPr>
            </w:pPr>
            <w:r w:rsidRPr="009134B2">
              <w:rPr>
                <w:rFonts w:ascii="Times New Roman" w:hAnsi="Times New Roman" w:cs="Times New Roman"/>
                <w:b/>
                <w:sz w:val="24"/>
                <w:szCs w:val="24"/>
              </w:rPr>
              <w:t>Ознакомление с новым жанром – басней. Чтение басни И.А.Крылова «Стрекоза и муравей».</w:t>
            </w:r>
          </w:p>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i/>
                <w:sz w:val="24"/>
                <w:szCs w:val="24"/>
                <w:u w:val="single"/>
              </w:rPr>
              <w:t>(художественная литература)</w:t>
            </w:r>
          </w:p>
        </w:tc>
        <w:tc>
          <w:tcPr>
            <w:tcW w:w="7185" w:type="dxa"/>
          </w:tcPr>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sz w:val="24"/>
                <w:szCs w:val="24"/>
              </w:rPr>
              <w:t>Познакомить детей с басней, с её жанровыми особенностями; помочь пониманию аллегории басни, идеи, значения пословиц о труде; воспитывать чуткость к образному строю языка басни, учить связывать значение пословицы с определенной ситуацией.</w:t>
            </w:r>
          </w:p>
        </w:tc>
        <w:tc>
          <w:tcPr>
            <w:tcW w:w="4025" w:type="dxa"/>
            <w:gridSpan w:val="2"/>
          </w:tcPr>
          <w:p w:rsidR="009134B2" w:rsidRPr="009134B2" w:rsidRDefault="009134B2" w:rsidP="009134B2">
            <w:pPr>
              <w:rPr>
                <w:rFonts w:ascii="Times New Roman" w:hAnsi="Times New Roman" w:cs="Times New Roman"/>
                <w:sz w:val="24"/>
                <w:szCs w:val="24"/>
              </w:rPr>
            </w:pPr>
          </w:p>
        </w:tc>
      </w:tr>
      <w:tr w:rsidR="00653FCF" w:rsidRPr="009134B2" w:rsidTr="009134B2">
        <w:trPr>
          <w:trHeight w:val="151"/>
        </w:trPr>
        <w:tc>
          <w:tcPr>
            <w:tcW w:w="1418" w:type="dxa"/>
          </w:tcPr>
          <w:p w:rsidR="00653FCF" w:rsidRPr="009134B2" w:rsidRDefault="00EB7540" w:rsidP="009134B2">
            <w:pPr>
              <w:rPr>
                <w:rFonts w:ascii="Times New Roman" w:hAnsi="Times New Roman" w:cs="Times New Roman"/>
                <w:sz w:val="24"/>
                <w:szCs w:val="24"/>
              </w:rPr>
            </w:pPr>
            <w:r>
              <w:rPr>
                <w:rFonts w:ascii="Times New Roman" w:hAnsi="Times New Roman" w:cs="Times New Roman"/>
                <w:sz w:val="24"/>
                <w:szCs w:val="24"/>
              </w:rPr>
              <w:t>12.11</w:t>
            </w:r>
          </w:p>
        </w:tc>
        <w:tc>
          <w:tcPr>
            <w:tcW w:w="2977" w:type="dxa"/>
          </w:tcPr>
          <w:p w:rsidR="00653FCF" w:rsidRDefault="00653FCF" w:rsidP="00653FCF">
            <w:pPr>
              <w:rPr>
                <w:rFonts w:ascii="Times New Roman" w:hAnsi="Times New Roman" w:cs="Times New Roman"/>
                <w:b/>
                <w:sz w:val="24"/>
                <w:szCs w:val="24"/>
              </w:rPr>
            </w:pPr>
            <w:r>
              <w:rPr>
                <w:rFonts w:ascii="Times New Roman" w:hAnsi="Times New Roman" w:cs="Times New Roman"/>
                <w:b/>
                <w:sz w:val="24"/>
                <w:szCs w:val="24"/>
              </w:rPr>
              <w:t>Моё родное село.</w:t>
            </w:r>
          </w:p>
          <w:p w:rsidR="00653FCF" w:rsidRPr="00653FCF" w:rsidRDefault="00653FCF" w:rsidP="00653FCF">
            <w:pPr>
              <w:jc w:val="center"/>
              <w:rPr>
                <w:rFonts w:ascii="Times New Roman" w:hAnsi="Times New Roman" w:cs="Times New Roman"/>
                <w:i/>
                <w:sz w:val="24"/>
                <w:szCs w:val="24"/>
              </w:rPr>
            </w:pPr>
            <w:r w:rsidRPr="00653FCF">
              <w:rPr>
                <w:rFonts w:ascii="Times New Roman" w:hAnsi="Times New Roman" w:cs="Times New Roman"/>
                <w:i/>
                <w:sz w:val="24"/>
                <w:szCs w:val="24"/>
              </w:rPr>
              <w:t>(краеведение)</w:t>
            </w:r>
          </w:p>
        </w:tc>
        <w:tc>
          <w:tcPr>
            <w:tcW w:w="7185" w:type="dxa"/>
          </w:tcPr>
          <w:p w:rsidR="00653FCF" w:rsidRPr="009134B2" w:rsidRDefault="008053C2" w:rsidP="009134B2">
            <w:pPr>
              <w:rPr>
                <w:rFonts w:ascii="Times New Roman" w:hAnsi="Times New Roman" w:cs="Times New Roman"/>
                <w:sz w:val="24"/>
                <w:szCs w:val="24"/>
              </w:rPr>
            </w:pPr>
            <w:r>
              <w:rPr>
                <w:rFonts w:ascii="Times New Roman" w:hAnsi="Times New Roman" w:cs="Times New Roman"/>
                <w:sz w:val="24"/>
                <w:szCs w:val="24"/>
              </w:rPr>
              <w:t>Уточнять и расширять представления детей о родном селе, его достопримечательностях. Формировать умение вести координированный диалог в ходе обсуждения и возникающих ситуаций.</w:t>
            </w:r>
          </w:p>
        </w:tc>
        <w:tc>
          <w:tcPr>
            <w:tcW w:w="4025" w:type="dxa"/>
            <w:gridSpan w:val="2"/>
          </w:tcPr>
          <w:p w:rsidR="00653FCF" w:rsidRPr="009134B2" w:rsidRDefault="008053C2" w:rsidP="009134B2">
            <w:pPr>
              <w:rPr>
                <w:rFonts w:ascii="Times New Roman" w:hAnsi="Times New Roman" w:cs="Times New Roman"/>
                <w:sz w:val="24"/>
                <w:szCs w:val="24"/>
              </w:rPr>
            </w:pPr>
            <w:r>
              <w:rPr>
                <w:rFonts w:ascii="Times New Roman" w:hAnsi="Times New Roman" w:cs="Times New Roman"/>
                <w:sz w:val="24"/>
                <w:szCs w:val="24"/>
              </w:rPr>
              <w:t>Фотографии и иллюстрации села. Книга  Кряженкова «Матрёно-Гезово».</w:t>
            </w:r>
          </w:p>
        </w:tc>
      </w:tr>
      <w:tr w:rsidR="009134B2" w:rsidRPr="009134B2" w:rsidTr="009134B2">
        <w:trPr>
          <w:trHeight w:val="151"/>
        </w:trPr>
        <w:tc>
          <w:tcPr>
            <w:tcW w:w="1418" w:type="dxa"/>
          </w:tcPr>
          <w:p w:rsidR="009134B2" w:rsidRPr="009134B2" w:rsidRDefault="00EB7540" w:rsidP="009134B2">
            <w:pPr>
              <w:rPr>
                <w:rFonts w:ascii="Times New Roman" w:hAnsi="Times New Roman" w:cs="Times New Roman"/>
                <w:sz w:val="24"/>
                <w:szCs w:val="24"/>
              </w:rPr>
            </w:pPr>
            <w:r>
              <w:rPr>
                <w:rFonts w:ascii="Times New Roman" w:hAnsi="Times New Roman" w:cs="Times New Roman"/>
                <w:sz w:val="24"/>
                <w:szCs w:val="24"/>
              </w:rPr>
              <w:t>13.11</w:t>
            </w:r>
          </w:p>
        </w:tc>
        <w:tc>
          <w:tcPr>
            <w:tcW w:w="2977" w:type="dxa"/>
          </w:tcPr>
          <w:p w:rsidR="009134B2" w:rsidRPr="009134B2" w:rsidRDefault="009134B2" w:rsidP="009134B2">
            <w:pPr>
              <w:rPr>
                <w:rFonts w:ascii="Times New Roman" w:hAnsi="Times New Roman" w:cs="Times New Roman"/>
                <w:b/>
                <w:sz w:val="24"/>
                <w:szCs w:val="24"/>
              </w:rPr>
            </w:pPr>
            <w:r w:rsidRPr="009134B2">
              <w:rPr>
                <w:rFonts w:ascii="Times New Roman" w:hAnsi="Times New Roman" w:cs="Times New Roman"/>
                <w:b/>
                <w:sz w:val="24"/>
                <w:szCs w:val="24"/>
              </w:rPr>
              <w:t>Как вести себя во время разговора.</w:t>
            </w:r>
          </w:p>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i/>
                <w:sz w:val="24"/>
                <w:szCs w:val="24"/>
                <w:u w:val="single"/>
              </w:rPr>
              <w:t>(этикет и ситуация общения)</w:t>
            </w:r>
          </w:p>
        </w:tc>
        <w:tc>
          <w:tcPr>
            <w:tcW w:w="7185" w:type="dxa"/>
          </w:tcPr>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sz w:val="24"/>
                <w:szCs w:val="24"/>
              </w:rPr>
              <w:t>Познакомить детей с правилами поведения во время разговора.</w:t>
            </w:r>
          </w:p>
        </w:tc>
        <w:tc>
          <w:tcPr>
            <w:tcW w:w="4025" w:type="dxa"/>
            <w:gridSpan w:val="2"/>
          </w:tcPr>
          <w:p w:rsidR="009134B2" w:rsidRPr="009134B2" w:rsidRDefault="009134B2" w:rsidP="009134B2">
            <w:pPr>
              <w:rPr>
                <w:rFonts w:ascii="Times New Roman" w:hAnsi="Times New Roman" w:cs="Times New Roman"/>
                <w:sz w:val="24"/>
                <w:szCs w:val="24"/>
              </w:rPr>
            </w:pPr>
          </w:p>
        </w:tc>
      </w:tr>
      <w:tr w:rsidR="009134B2" w:rsidRPr="009134B2" w:rsidTr="009134B2">
        <w:trPr>
          <w:trHeight w:val="151"/>
        </w:trPr>
        <w:tc>
          <w:tcPr>
            <w:tcW w:w="1418" w:type="dxa"/>
          </w:tcPr>
          <w:p w:rsidR="009134B2" w:rsidRPr="009134B2" w:rsidRDefault="00EB7540" w:rsidP="009134B2">
            <w:pPr>
              <w:rPr>
                <w:rFonts w:ascii="Times New Roman" w:hAnsi="Times New Roman" w:cs="Times New Roman"/>
                <w:sz w:val="24"/>
                <w:szCs w:val="24"/>
              </w:rPr>
            </w:pPr>
            <w:r>
              <w:rPr>
                <w:rFonts w:ascii="Times New Roman" w:hAnsi="Times New Roman" w:cs="Times New Roman"/>
                <w:sz w:val="24"/>
                <w:szCs w:val="24"/>
              </w:rPr>
              <w:t>19.11</w:t>
            </w:r>
          </w:p>
        </w:tc>
        <w:tc>
          <w:tcPr>
            <w:tcW w:w="2977" w:type="dxa"/>
          </w:tcPr>
          <w:p w:rsidR="009134B2" w:rsidRPr="009134B2" w:rsidRDefault="009134B2" w:rsidP="009134B2">
            <w:pPr>
              <w:rPr>
                <w:rFonts w:ascii="Times New Roman" w:hAnsi="Times New Roman" w:cs="Times New Roman"/>
                <w:b/>
                <w:sz w:val="24"/>
                <w:szCs w:val="24"/>
              </w:rPr>
            </w:pPr>
            <w:r w:rsidRPr="009134B2">
              <w:rPr>
                <w:rFonts w:ascii="Times New Roman" w:hAnsi="Times New Roman" w:cs="Times New Roman"/>
                <w:b/>
                <w:sz w:val="24"/>
                <w:szCs w:val="24"/>
              </w:rPr>
              <w:t>Откуда пришла книга.</w:t>
            </w:r>
          </w:p>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i/>
                <w:sz w:val="24"/>
                <w:szCs w:val="24"/>
                <w:u w:val="single"/>
              </w:rPr>
              <w:t>(пред.и рук. мир)</w:t>
            </w:r>
          </w:p>
        </w:tc>
        <w:tc>
          <w:tcPr>
            <w:tcW w:w="7185" w:type="dxa"/>
          </w:tcPr>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sz w:val="24"/>
                <w:szCs w:val="24"/>
              </w:rPr>
              <w:t>Дать знания о технологии изготовления книги: бумагу для книг делают из деревьев, деревья растут очень долго, на изготовление книги затрачивается труд многих людей; воспитывать бережное отношение к книгам, чтобы книги жили как можно дольше.</w:t>
            </w:r>
          </w:p>
        </w:tc>
        <w:tc>
          <w:tcPr>
            <w:tcW w:w="4025" w:type="dxa"/>
            <w:gridSpan w:val="2"/>
          </w:tcPr>
          <w:p w:rsidR="009134B2" w:rsidRPr="009134B2" w:rsidRDefault="009134B2" w:rsidP="009134B2">
            <w:pPr>
              <w:rPr>
                <w:rFonts w:ascii="Times New Roman" w:hAnsi="Times New Roman" w:cs="Times New Roman"/>
                <w:sz w:val="24"/>
                <w:szCs w:val="24"/>
              </w:rPr>
            </w:pPr>
          </w:p>
        </w:tc>
      </w:tr>
      <w:tr w:rsidR="008053C2" w:rsidRPr="009134B2" w:rsidTr="009134B2">
        <w:trPr>
          <w:trHeight w:val="151"/>
        </w:trPr>
        <w:tc>
          <w:tcPr>
            <w:tcW w:w="1418" w:type="dxa"/>
          </w:tcPr>
          <w:p w:rsidR="008053C2" w:rsidRPr="009134B2" w:rsidRDefault="008053C2" w:rsidP="009134B2">
            <w:pPr>
              <w:rPr>
                <w:rFonts w:ascii="Times New Roman" w:hAnsi="Times New Roman" w:cs="Times New Roman"/>
                <w:sz w:val="24"/>
                <w:szCs w:val="24"/>
              </w:rPr>
            </w:pPr>
          </w:p>
        </w:tc>
        <w:tc>
          <w:tcPr>
            <w:tcW w:w="2977" w:type="dxa"/>
          </w:tcPr>
          <w:p w:rsidR="008053C2" w:rsidRDefault="008053C2" w:rsidP="009134B2">
            <w:pPr>
              <w:rPr>
                <w:rFonts w:ascii="Times New Roman" w:hAnsi="Times New Roman" w:cs="Times New Roman"/>
                <w:b/>
                <w:sz w:val="24"/>
                <w:szCs w:val="24"/>
              </w:rPr>
            </w:pPr>
            <w:r>
              <w:rPr>
                <w:rFonts w:ascii="Times New Roman" w:hAnsi="Times New Roman" w:cs="Times New Roman"/>
                <w:b/>
                <w:sz w:val="24"/>
                <w:szCs w:val="24"/>
              </w:rPr>
              <w:t>«Мороз Иванович» Одоевский</w:t>
            </w:r>
          </w:p>
          <w:p w:rsidR="008053C2" w:rsidRPr="008053C2" w:rsidRDefault="008053C2" w:rsidP="008053C2">
            <w:pPr>
              <w:jc w:val="center"/>
              <w:rPr>
                <w:rFonts w:ascii="Times New Roman" w:hAnsi="Times New Roman" w:cs="Times New Roman"/>
                <w:i/>
                <w:sz w:val="24"/>
                <w:szCs w:val="24"/>
              </w:rPr>
            </w:pPr>
            <w:r w:rsidRPr="008053C2">
              <w:rPr>
                <w:rFonts w:ascii="Times New Roman" w:hAnsi="Times New Roman" w:cs="Times New Roman"/>
                <w:i/>
                <w:sz w:val="24"/>
                <w:szCs w:val="24"/>
              </w:rPr>
              <w:t>(художественная литература)</w:t>
            </w:r>
          </w:p>
        </w:tc>
        <w:tc>
          <w:tcPr>
            <w:tcW w:w="7185" w:type="dxa"/>
          </w:tcPr>
          <w:p w:rsidR="008053C2" w:rsidRPr="009134B2" w:rsidRDefault="008053C2" w:rsidP="009134B2">
            <w:pPr>
              <w:rPr>
                <w:rFonts w:ascii="Times New Roman" w:hAnsi="Times New Roman" w:cs="Times New Roman"/>
                <w:sz w:val="24"/>
                <w:szCs w:val="24"/>
              </w:rPr>
            </w:pPr>
            <w:r>
              <w:rPr>
                <w:rFonts w:ascii="Times New Roman" w:hAnsi="Times New Roman" w:cs="Times New Roman"/>
                <w:sz w:val="24"/>
                <w:szCs w:val="24"/>
              </w:rPr>
              <w:t>Вызвать эмоциональный отклик на восприятие содержания сказки; учить осмысливать перенесенное значение слов и словосочетаний. Воспитывать усидчивость.</w:t>
            </w:r>
          </w:p>
        </w:tc>
        <w:tc>
          <w:tcPr>
            <w:tcW w:w="4025" w:type="dxa"/>
            <w:gridSpan w:val="2"/>
          </w:tcPr>
          <w:p w:rsidR="008053C2" w:rsidRPr="009134B2" w:rsidRDefault="008053C2" w:rsidP="009134B2">
            <w:pPr>
              <w:rPr>
                <w:rFonts w:ascii="Times New Roman" w:hAnsi="Times New Roman" w:cs="Times New Roman"/>
                <w:sz w:val="24"/>
                <w:szCs w:val="24"/>
              </w:rPr>
            </w:pPr>
          </w:p>
        </w:tc>
      </w:tr>
      <w:tr w:rsidR="009134B2" w:rsidRPr="009134B2" w:rsidTr="009134B2">
        <w:trPr>
          <w:trHeight w:val="151"/>
        </w:trPr>
        <w:tc>
          <w:tcPr>
            <w:tcW w:w="1418" w:type="dxa"/>
          </w:tcPr>
          <w:p w:rsidR="009134B2" w:rsidRPr="009134B2" w:rsidRDefault="00EB7540" w:rsidP="009134B2">
            <w:pPr>
              <w:rPr>
                <w:rFonts w:ascii="Times New Roman" w:hAnsi="Times New Roman" w:cs="Times New Roman"/>
                <w:sz w:val="24"/>
                <w:szCs w:val="24"/>
              </w:rPr>
            </w:pPr>
            <w:r>
              <w:rPr>
                <w:rFonts w:ascii="Times New Roman" w:hAnsi="Times New Roman" w:cs="Times New Roman"/>
                <w:sz w:val="24"/>
                <w:szCs w:val="24"/>
              </w:rPr>
              <w:t>19.11</w:t>
            </w:r>
          </w:p>
        </w:tc>
        <w:tc>
          <w:tcPr>
            <w:tcW w:w="2977" w:type="dxa"/>
          </w:tcPr>
          <w:p w:rsidR="009134B2" w:rsidRPr="009134B2" w:rsidRDefault="009134B2" w:rsidP="009134B2">
            <w:pPr>
              <w:rPr>
                <w:rFonts w:ascii="Times New Roman" w:hAnsi="Times New Roman" w:cs="Times New Roman"/>
                <w:b/>
                <w:sz w:val="24"/>
                <w:szCs w:val="24"/>
              </w:rPr>
            </w:pPr>
            <w:r w:rsidRPr="009134B2">
              <w:rPr>
                <w:rFonts w:ascii="Times New Roman" w:hAnsi="Times New Roman" w:cs="Times New Roman"/>
                <w:b/>
                <w:sz w:val="24"/>
                <w:szCs w:val="24"/>
              </w:rPr>
              <w:t>Наша Родина: как жили люди на Руси?</w:t>
            </w:r>
          </w:p>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i/>
                <w:sz w:val="24"/>
                <w:szCs w:val="24"/>
                <w:u w:val="single"/>
              </w:rPr>
              <w:t>(краеведение)</w:t>
            </w:r>
          </w:p>
        </w:tc>
        <w:tc>
          <w:tcPr>
            <w:tcW w:w="7185" w:type="dxa"/>
          </w:tcPr>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sz w:val="24"/>
                <w:szCs w:val="24"/>
              </w:rPr>
              <w:t>Углублять представления об истории России (кто были наши предки, какие народы живут в России, как жили на Руси в старину); развивать познавательный интерес к истории своей Родины и своего народа.</w:t>
            </w:r>
          </w:p>
        </w:tc>
        <w:tc>
          <w:tcPr>
            <w:tcW w:w="4025" w:type="dxa"/>
            <w:gridSpan w:val="2"/>
          </w:tcPr>
          <w:p w:rsidR="009134B2" w:rsidRPr="009134B2" w:rsidRDefault="009134B2" w:rsidP="009134B2">
            <w:pPr>
              <w:rPr>
                <w:rFonts w:ascii="Times New Roman" w:hAnsi="Times New Roman" w:cs="Times New Roman"/>
                <w:sz w:val="24"/>
                <w:szCs w:val="24"/>
              </w:rPr>
            </w:pPr>
          </w:p>
        </w:tc>
      </w:tr>
      <w:tr w:rsidR="004A2451" w:rsidRPr="009134B2" w:rsidTr="009134B2">
        <w:trPr>
          <w:trHeight w:val="151"/>
        </w:trPr>
        <w:tc>
          <w:tcPr>
            <w:tcW w:w="1418" w:type="dxa"/>
          </w:tcPr>
          <w:p w:rsidR="004A2451" w:rsidRPr="009134B2" w:rsidRDefault="00EB7540" w:rsidP="009134B2">
            <w:pPr>
              <w:rPr>
                <w:rFonts w:ascii="Times New Roman" w:hAnsi="Times New Roman" w:cs="Times New Roman"/>
                <w:sz w:val="24"/>
                <w:szCs w:val="24"/>
              </w:rPr>
            </w:pPr>
            <w:r>
              <w:rPr>
                <w:rFonts w:ascii="Times New Roman" w:hAnsi="Times New Roman" w:cs="Times New Roman"/>
                <w:sz w:val="24"/>
                <w:szCs w:val="24"/>
              </w:rPr>
              <w:lastRenderedPageBreak/>
              <w:t>26.11</w:t>
            </w:r>
          </w:p>
        </w:tc>
        <w:tc>
          <w:tcPr>
            <w:tcW w:w="2977" w:type="dxa"/>
          </w:tcPr>
          <w:p w:rsidR="004A2451" w:rsidRDefault="004A2451" w:rsidP="009134B2">
            <w:pPr>
              <w:rPr>
                <w:rFonts w:ascii="Times New Roman" w:hAnsi="Times New Roman" w:cs="Times New Roman"/>
                <w:b/>
                <w:sz w:val="24"/>
                <w:szCs w:val="24"/>
              </w:rPr>
            </w:pPr>
            <w:r>
              <w:rPr>
                <w:rFonts w:ascii="Times New Roman" w:hAnsi="Times New Roman" w:cs="Times New Roman"/>
                <w:b/>
                <w:sz w:val="24"/>
                <w:szCs w:val="24"/>
              </w:rPr>
              <w:t>Н. Носов «Живая шляпа».</w:t>
            </w:r>
            <w:r w:rsidR="009B7315">
              <w:rPr>
                <w:rFonts w:ascii="Times New Roman" w:hAnsi="Times New Roman" w:cs="Times New Roman"/>
                <w:b/>
                <w:sz w:val="24"/>
                <w:szCs w:val="24"/>
              </w:rPr>
              <w:t>»</w:t>
            </w:r>
            <w:r w:rsidR="009B7315" w:rsidRPr="009B7315">
              <w:rPr>
                <w:rFonts w:ascii="Times New Roman" w:hAnsi="Times New Roman" w:cs="Times New Roman"/>
                <w:b/>
                <w:sz w:val="18"/>
                <w:szCs w:val="18"/>
              </w:rPr>
              <w:t>ЗАПЛАТКА</w:t>
            </w:r>
            <w:r w:rsidR="009B7315">
              <w:rPr>
                <w:rFonts w:ascii="Times New Roman" w:hAnsi="Times New Roman" w:cs="Times New Roman"/>
                <w:b/>
                <w:sz w:val="24"/>
                <w:szCs w:val="24"/>
              </w:rPr>
              <w:t>»</w:t>
            </w:r>
          </w:p>
          <w:p w:rsidR="004A2451" w:rsidRPr="004A2451" w:rsidRDefault="004A2451" w:rsidP="004A2451">
            <w:pPr>
              <w:jc w:val="center"/>
              <w:rPr>
                <w:rFonts w:ascii="Times New Roman" w:hAnsi="Times New Roman" w:cs="Times New Roman"/>
                <w:i/>
                <w:sz w:val="24"/>
                <w:szCs w:val="24"/>
              </w:rPr>
            </w:pPr>
            <w:r w:rsidRPr="004A2451">
              <w:rPr>
                <w:rFonts w:ascii="Times New Roman" w:hAnsi="Times New Roman" w:cs="Times New Roman"/>
                <w:i/>
                <w:sz w:val="24"/>
                <w:szCs w:val="24"/>
              </w:rPr>
              <w:t>(художественная литература)</w:t>
            </w:r>
          </w:p>
        </w:tc>
        <w:tc>
          <w:tcPr>
            <w:tcW w:w="7185" w:type="dxa"/>
          </w:tcPr>
          <w:p w:rsidR="004A2451" w:rsidRPr="009134B2" w:rsidRDefault="004A2451" w:rsidP="009134B2">
            <w:pPr>
              <w:rPr>
                <w:rFonts w:ascii="Times New Roman" w:hAnsi="Times New Roman" w:cs="Times New Roman"/>
                <w:sz w:val="24"/>
                <w:szCs w:val="24"/>
              </w:rPr>
            </w:pPr>
            <w:r>
              <w:rPr>
                <w:rFonts w:ascii="Times New Roman" w:hAnsi="Times New Roman" w:cs="Times New Roman"/>
                <w:sz w:val="24"/>
                <w:szCs w:val="24"/>
              </w:rPr>
              <w:t>Учить понимать юмор ситуации; уточнять представление об особенностях рассказа, его композиции; учить детей придумывать продолжение и окончание рассказа.</w:t>
            </w:r>
          </w:p>
        </w:tc>
        <w:tc>
          <w:tcPr>
            <w:tcW w:w="4025" w:type="dxa"/>
            <w:gridSpan w:val="2"/>
          </w:tcPr>
          <w:p w:rsidR="004A2451" w:rsidRPr="009134B2" w:rsidRDefault="004A2451" w:rsidP="009134B2">
            <w:pPr>
              <w:rPr>
                <w:rFonts w:ascii="Times New Roman" w:hAnsi="Times New Roman" w:cs="Times New Roman"/>
                <w:sz w:val="24"/>
                <w:szCs w:val="24"/>
              </w:rPr>
            </w:pPr>
          </w:p>
        </w:tc>
      </w:tr>
      <w:tr w:rsidR="009134B2" w:rsidRPr="009134B2" w:rsidTr="009134B2">
        <w:trPr>
          <w:trHeight w:val="151"/>
        </w:trPr>
        <w:tc>
          <w:tcPr>
            <w:tcW w:w="1418" w:type="dxa"/>
          </w:tcPr>
          <w:p w:rsidR="009134B2" w:rsidRPr="009134B2" w:rsidRDefault="00EB7540" w:rsidP="009134B2">
            <w:pPr>
              <w:rPr>
                <w:rFonts w:ascii="Times New Roman" w:hAnsi="Times New Roman" w:cs="Times New Roman"/>
                <w:sz w:val="24"/>
                <w:szCs w:val="24"/>
              </w:rPr>
            </w:pPr>
            <w:r>
              <w:rPr>
                <w:rFonts w:ascii="Times New Roman" w:hAnsi="Times New Roman" w:cs="Times New Roman"/>
                <w:sz w:val="24"/>
                <w:szCs w:val="24"/>
              </w:rPr>
              <w:t>26.11</w:t>
            </w:r>
          </w:p>
        </w:tc>
        <w:tc>
          <w:tcPr>
            <w:tcW w:w="2977" w:type="dxa"/>
          </w:tcPr>
          <w:p w:rsidR="009134B2" w:rsidRPr="009134B2" w:rsidRDefault="009134B2" w:rsidP="009134B2">
            <w:pPr>
              <w:rPr>
                <w:rFonts w:ascii="Times New Roman" w:hAnsi="Times New Roman" w:cs="Times New Roman"/>
                <w:b/>
                <w:sz w:val="24"/>
                <w:szCs w:val="24"/>
              </w:rPr>
            </w:pPr>
            <w:r w:rsidRPr="009134B2">
              <w:rPr>
                <w:rFonts w:ascii="Times New Roman" w:hAnsi="Times New Roman" w:cs="Times New Roman"/>
                <w:b/>
                <w:sz w:val="24"/>
                <w:szCs w:val="24"/>
              </w:rPr>
              <w:t>Ребёнок и его старшие приятели.</w:t>
            </w:r>
          </w:p>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i/>
                <w:sz w:val="24"/>
                <w:szCs w:val="24"/>
                <w:u w:val="single"/>
              </w:rPr>
              <w:t>(без.поведение)</w:t>
            </w:r>
          </w:p>
        </w:tc>
        <w:tc>
          <w:tcPr>
            <w:tcW w:w="7185" w:type="dxa"/>
          </w:tcPr>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sz w:val="24"/>
                <w:szCs w:val="24"/>
              </w:rPr>
              <w:t>Научить говорить «нет», если старший приятель пытается вовлечь его в опасную ситуацию.</w:t>
            </w:r>
          </w:p>
        </w:tc>
        <w:tc>
          <w:tcPr>
            <w:tcW w:w="4025" w:type="dxa"/>
            <w:gridSpan w:val="2"/>
          </w:tcPr>
          <w:p w:rsidR="009134B2" w:rsidRPr="009134B2" w:rsidRDefault="009134B2" w:rsidP="009134B2">
            <w:pPr>
              <w:rPr>
                <w:rFonts w:ascii="Times New Roman" w:hAnsi="Times New Roman" w:cs="Times New Roman"/>
                <w:sz w:val="24"/>
                <w:szCs w:val="24"/>
              </w:rPr>
            </w:pPr>
          </w:p>
        </w:tc>
      </w:tr>
      <w:tr w:rsidR="009134B2" w:rsidRPr="009134B2" w:rsidTr="009134B2">
        <w:trPr>
          <w:trHeight w:val="151"/>
        </w:trPr>
        <w:tc>
          <w:tcPr>
            <w:tcW w:w="15605" w:type="dxa"/>
            <w:gridSpan w:val="5"/>
          </w:tcPr>
          <w:p w:rsidR="009134B2" w:rsidRPr="009134B2" w:rsidRDefault="009134B2" w:rsidP="009134B2">
            <w:pPr>
              <w:jc w:val="center"/>
              <w:rPr>
                <w:rFonts w:ascii="Comic Sans MS" w:hAnsi="Comic Sans MS"/>
                <w:b/>
              </w:rPr>
            </w:pPr>
            <w:r w:rsidRPr="009134B2">
              <w:rPr>
                <w:rFonts w:ascii="Comic Sans MS" w:hAnsi="Comic Sans MS"/>
                <w:b/>
                <w:sz w:val="28"/>
              </w:rPr>
              <w:t>Декабрь</w:t>
            </w:r>
          </w:p>
        </w:tc>
      </w:tr>
      <w:tr w:rsidR="009134B2" w:rsidRPr="009134B2" w:rsidTr="009134B2">
        <w:trPr>
          <w:trHeight w:val="151"/>
        </w:trPr>
        <w:tc>
          <w:tcPr>
            <w:tcW w:w="1418" w:type="dxa"/>
          </w:tcPr>
          <w:p w:rsidR="009134B2" w:rsidRPr="009134B2" w:rsidRDefault="00EB7540" w:rsidP="009134B2">
            <w:pPr>
              <w:rPr>
                <w:rFonts w:ascii="Times New Roman" w:hAnsi="Times New Roman" w:cs="Times New Roman"/>
                <w:sz w:val="24"/>
                <w:szCs w:val="24"/>
              </w:rPr>
            </w:pPr>
            <w:r>
              <w:rPr>
                <w:rFonts w:ascii="Times New Roman" w:hAnsi="Times New Roman" w:cs="Times New Roman"/>
                <w:sz w:val="24"/>
                <w:szCs w:val="24"/>
              </w:rPr>
              <w:t>03.12</w:t>
            </w:r>
          </w:p>
        </w:tc>
        <w:tc>
          <w:tcPr>
            <w:tcW w:w="2977" w:type="dxa"/>
          </w:tcPr>
          <w:p w:rsidR="009134B2" w:rsidRPr="009134B2" w:rsidRDefault="009134B2" w:rsidP="009134B2">
            <w:pPr>
              <w:rPr>
                <w:rFonts w:ascii="Times New Roman" w:hAnsi="Times New Roman" w:cs="Times New Roman"/>
                <w:b/>
                <w:sz w:val="24"/>
                <w:szCs w:val="24"/>
              </w:rPr>
            </w:pPr>
            <w:r w:rsidRPr="009134B2">
              <w:rPr>
                <w:rFonts w:ascii="Times New Roman" w:hAnsi="Times New Roman" w:cs="Times New Roman"/>
                <w:b/>
                <w:sz w:val="24"/>
                <w:szCs w:val="24"/>
              </w:rPr>
              <w:t>Труд взрослых – производство питания</w:t>
            </w:r>
          </w:p>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i/>
                <w:sz w:val="24"/>
                <w:szCs w:val="24"/>
                <w:u w:val="single"/>
              </w:rPr>
              <w:t>(труд взрослых)</w:t>
            </w:r>
          </w:p>
        </w:tc>
        <w:tc>
          <w:tcPr>
            <w:tcW w:w="7185" w:type="dxa"/>
          </w:tcPr>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sz w:val="24"/>
                <w:szCs w:val="24"/>
              </w:rPr>
              <w:t>Систематизировать и обобщить знания о продуктах питания и их производстве, о взаимосвязи людей разных профессий (фермеры и работники пищевой промышленности), о роли сельскохозяйственных машин и других механизмов в труде человека.</w:t>
            </w:r>
          </w:p>
        </w:tc>
        <w:tc>
          <w:tcPr>
            <w:tcW w:w="4025" w:type="dxa"/>
            <w:gridSpan w:val="2"/>
          </w:tcPr>
          <w:p w:rsidR="009134B2" w:rsidRPr="009134B2" w:rsidRDefault="009134B2" w:rsidP="009134B2">
            <w:pPr>
              <w:rPr>
                <w:rFonts w:ascii="Times New Roman" w:hAnsi="Times New Roman" w:cs="Times New Roman"/>
                <w:sz w:val="24"/>
                <w:szCs w:val="24"/>
              </w:rPr>
            </w:pPr>
          </w:p>
        </w:tc>
      </w:tr>
      <w:tr w:rsidR="009134B2" w:rsidRPr="009134B2" w:rsidTr="009134B2">
        <w:trPr>
          <w:trHeight w:val="151"/>
        </w:trPr>
        <w:tc>
          <w:tcPr>
            <w:tcW w:w="1418" w:type="dxa"/>
          </w:tcPr>
          <w:p w:rsidR="009134B2" w:rsidRDefault="00EB7540" w:rsidP="009134B2">
            <w:pPr>
              <w:rPr>
                <w:rFonts w:ascii="Times New Roman" w:hAnsi="Times New Roman" w:cs="Times New Roman"/>
                <w:sz w:val="24"/>
                <w:szCs w:val="24"/>
              </w:rPr>
            </w:pPr>
            <w:r>
              <w:rPr>
                <w:rFonts w:ascii="Times New Roman" w:hAnsi="Times New Roman" w:cs="Times New Roman"/>
                <w:sz w:val="24"/>
                <w:szCs w:val="24"/>
              </w:rPr>
              <w:t>03.12</w:t>
            </w:r>
          </w:p>
          <w:p w:rsidR="00F158A4" w:rsidRDefault="00F158A4" w:rsidP="009134B2">
            <w:pPr>
              <w:rPr>
                <w:rFonts w:ascii="Times New Roman" w:hAnsi="Times New Roman" w:cs="Times New Roman"/>
                <w:sz w:val="24"/>
                <w:szCs w:val="24"/>
              </w:rPr>
            </w:pPr>
          </w:p>
          <w:p w:rsidR="00F158A4" w:rsidRDefault="00F158A4" w:rsidP="009134B2">
            <w:pPr>
              <w:rPr>
                <w:rFonts w:ascii="Times New Roman" w:hAnsi="Times New Roman" w:cs="Times New Roman"/>
                <w:sz w:val="24"/>
                <w:szCs w:val="24"/>
              </w:rPr>
            </w:pPr>
          </w:p>
          <w:p w:rsidR="00F158A4" w:rsidRDefault="00F158A4" w:rsidP="009134B2">
            <w:pPr>
              <w:rPr>
                <w:rFonts w:ascii="Times New Roman" w:hAnsi="Times New Roman" w:cs="Times New Roman"/>
                <w:sz w:val="24"/>
                <w:szCs w:val="24"/>
              </w:rPr>
            </w:pPr>
          </w:p>
          <w:p w:rsidR="00F158A4" w:rsidRDefault="00F158A4" w:rsidP="009134B2">
            <w:pPr>
              <w:rPr>
                <w:rFonts w:ascii="Times New Roman" w:hAnsi="Times New Roman" w:cs="Times New Roman"/>
                <w:sz w:val="24"/>
                <w:szCs w:val="24"/>
              </w:rPr>
            </w:pPr>
            <w:r>
              <w:rPr>
                <w:rFonts w:ascii="Times New Roman" w:hAnsi="Times New Roman" w:cs="Times New Roman"/>
                <w:sz w:val="24"/>
                <w:szCs w:val="24"/>
              </w:rPr>
              <w:t>10.12</w:t>
            </w:r>
          </w:p>
          <w:p w:rsidR="00F158A4" w:rsidRPr="009134B2" w:rsidRDefault="00F158A4" w:rsidP="009134B2">
            <w:pPr>
              <w:rPr>
                <w:rFonts w:ascii="Times New Roman" w:hAnsi="Times New Roman" w:cs="Times New Roman"/>
                <w:sz w:val="24"/>
                <w:szCs w:val="24"/>
              </w:rPr>
            </w:pPr>
            <w:r>
              <w:rPr>
                <w:rFonts w:ascii="Times New Roman" w:hAnsi="Times New Roman" w:cs="Times New Roman"/>
                <w:sz w:val="24"/>
                <w:szCs w:val="24"/>
              </w:rPr>
              <w:t>17.12</w:t>
            </w:r>
          </w:p>
        </w:tc>
        <w:tc>
          <w:tcPr>
            <w:tcW w:w="2977" w:type="dxa"/>
          </w:tcPr>
          <w:p w:rsidR="009134B2" w:rsidRPr="009134B2" w:rsidRDefault="009134B2" w:rsidP="009134B2">
            <w:pPr>
              <w:rPr>
                <w:rFonts w:ascii="Times New Roman" w:hAnsi="Times New Roman" w:cs="Times New Roman"/>
                <w:b/>
                <w:sz w:val="24"/>
                <w:szCs w:val="24"/>
              </w:rPr>
            </w:pPr>
            <w:r w:rsidRPr="009134B2">
              <w:rPr>
                <w:rFonts w:ascii="Times New Roman" w:hAnsi="Times New Roman" w:cs="Times New Roman"/>
                <w:b/>
                <w:sz w:val="24"/>
                <w:szCs w:val="24"/>
              </w:rPr>
              <w:t>Малые фольклорные темы</w:t>
            </w:r>
          </w:p>
          <w:p w:rsidR="009134B2" w:rsidRDefault="009134B2" w:rsidP="009134B2">
            <w:pPr>
              <w:rPr>
                <w:rFonts w:ascii="Times New Roman" w:hAnsi="Times New Roman" w:cs="Times New Roman"/>
                <w:i/>
                <w:sz w:val="24"/>
                <w:szCs w:val="24"/>
                <w:u w:val="single"/>
              </w:rPr>
            </w:pPr>
            <w:r w:rsidRPr="009134B2">
              <w:rPr>
                <w:rFonts w:ascii="Times New Roman" w:hAnsi="Times New Roman" w:cs="Times New Roman"/>
                <w:i/>
                <w:sz w:val="24"/>
                <w:szCs w:val="24"/>
                <w:u w:val="single"/>
              </w:rPr>
              <w:t>(художественная литература)</w:t>
            </w:r>
          </w:p>
          <w:p w:rsidR="004A789B" w:rsidRPr="004A789B" w:rsidRDefault="004A789B" w:rsidP="009134B2">
            <w:pPr>
              <w:rPr>
                <w:rFonts w:ascii="Times New Roman" w:hAnsi="Times New Roman" w:cs="Times New Roman"/>
                <w:sz w:val="24"/>
                <w:szCs w:val="24"/>
              </w:rPr>
            </w:pPr>
            <w:r>
              <w:rPr>
                <w:rFonts w:ascii="Times New Roman" w:hAnsi="Times New Roman" w:cs="Times New Roman"/>
                <w:i/>
                <w:sz w:val="24"/>
                <w:szCs w:val="24"/>
              </w:rPr>
              <w:t>2)Чтени</w:t>
            </w:r>
            <w:r>
              <w:rPr>
                <w:rFonts w:ascii="Times New Roman" w:hAnsi="Times New Roman" w:cs="Times New Roman"/>
                <w:sz w:val="24"/>
                <w:szCs w:val="24"/>
              </w:rPr>
              <w:t>е и обсуждение рассказа В Осеевой»  «П очему»3)В.ОсееваПеченье»</w:t>
            </w:r>
          </w:p>
        </w:tc>
        <w:tc>
          <w:tcPr>
            <w:tcW w:w="7185" w:type="dxa"/>
          </w:tcPr>
          <w:p w:rsidR="009134B2" w:rsidRDefault="009134B2" w:rsidP="009134B2">
            <w:pPr>
              <w:rPr>
                <w:rFonts w:ascii="Times New Roman" w:hAnsi="Times New Roman" w:cs="Times New Roman"/>
                <w:sz w:val="24"/>
                <w:szCs w:val="24"/>
              </w:rPr>
            </w:pPr>
            <w:r w:rsidRPr="009134B2">
              <w:rPr>
                <w:rFonts w:ascii="Times New Roman" w:hAnsi="Times New Roman" w:cs="Times New Roman"/>
                <w:sz w:val="24"/>
                <w:szCs w:val="24"/>
              </w:rPr>
              <w:t>Систематизировать и обобщить знания о жанровых и языковых особенностях потешек, песенок, загадок и пословиц; развивать умение понимать переносное значение слов и словосочетаний.</w:t>
            </w:r>
          </w:p>
          <w:p w:rsidR="004A789B" w:rsidRDefault="004A789B" w:rsidP="004A789B">
            <w:r>
              <w:t>:</w:t>
            </w:r>
          </w:p>
          <w:p w:rsidR="004A789B" w:rsidRDefault="004A789B" w:rsidP="004A789B">
            <w:r>
              <w:t xml:space="preserve"> Познакомить детей с новым произведением автора.Помочь понять причины поступка главного героя.в процессе обсуждения углубить  первоначальное восприятие и понятие текста.</w:t>
            </w:r>
          </w:p>
          <w:p w:rsidR="004A789B" w:rsidRPr="00466E84" w:rsidRDefault="004A789B" w:rsidP="009134B2">
            <w:r>
              <w:t>Довести до сознания детей замысел автора,радость не будет полной если думаешь только о себе.</w:t>
            </w:r>
          </w:p>
        </w:tc>
        <w:tc>
          <w:tcPr>
            <w:tcW w:w="4025" w:type="dxa"/>
            <w:gridSpan w:val="2"/>
          </w:tcPr>
          <w:p w:rsidR="009134B2" w:rsidRPr="009134B2" w:rsidRDefault="009134B2" w:rsidP="009134B2">
            <w:pPr>
              <w:rPr>
                <w:rFonts w:ascii="Times New Roman" w:hAnsi="Times New Roman" w:cs="Times New Roman"/>
                <w:sz w:val="24"/>
                <w:szCs w:val="24"/>
              </w:rPr>
            </w:pPr>
          </w:p>
        </w:tc>
      </w:tr>
      <w:tr w:rsidR="009134B2" w:rsidRPr="009134B2" w:rsidTr="009134B2">
        <w:trPr>
          <w:trHeight w:val="151"/>
        </w:trPr>
        <w:tc>
          <w:tcPr>
            <w:tcW w:w="1418" w:type="dxa"/>
          </w:tcPr>
          <w:p w:rsidR="009134B2" w:rsidRPr="009134B2" w:rsidRDefault="00F158A4" w:rsidP="009134B2">
            <w:pPr>
              <w:rPr>
                <w:rFonts w:ascii="Times New Roman" w:hAnsi="Times New Roman" w:cs="Times New Roman"/>
                <w:sz w:val="24"/>
                <w:szCs w:val="24"/>
              </w:rPr>
            </w:pPr>
            <w:r>
              <w:rPr>
                <w:rFonts w:ascii="Times New Roman" w:hAnsi="Times New Roman" w:cs="Times New Roman"/>
                <w:sz w:val="24"/>
                <w:szCs w:val="24"/>
              </w:rPr>
              <w:t>10.12</w:t>
            </w:r>
          </w:p>
        </w:tc>
        <w:tc>
          <w:tcPr>
            <w:tcW w:w="2977" w:type="dxa"/>
          </w:tcPr>
          <w:p w:rsidR="009134B2" w:rsidRPr="009134B2" w:rsidRDefault="009134B2" w:rsidP="009134B2">
            <w:pPr>
              <w:rPr>
                <w:rFonts w:ascii="Times New Roman" w:hAnsi="Times New Roman" w:cs="Times New Roman"/>
                <w:b/>
                <w:sz w:val="24"/>
                <w:szCs w:val="24"/>
              </w:rPr>
            </w:pPr>
            <w:r w:rsidRPr="009134B2">
              <w:rPr>
                <w:rFonts w:ascii="Times New Roman" w:hAnsi="Times New Roman" w:cs="Times New Roman"/>
                <w:b/>
                <w:sz w:val="24"/>
                <w:szCs w:val="24"/>
              </w:rPr>
              <w:t>Как Буратино стал вежливым</w:t>
            </w:r>
          </w:p>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i/>
                <w:sz w:val="24"/>
                <w:szCs w:val="24"/>
                <w:u w:val="single"/>
              </w:rPr>
              <w:t>(этикет и ситуация общения)</w:t>
            </w:r>
          </w:p>
        </w:tc>
        <w:tc>
          <w:tcPr>
            <w:tcW w:w="7185" w:type="dxa"/>
          </w:tcPr>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sz w:val="24"/>
                <w:szCs w:val="24"/>
              </w:rPr>
              <w:t>Учить культуре общения, вырабатывать чуткое, доброжелательное отношение к сверстникам.</w:t>
            </w:r>
          </w:p>
        </w:tc>
        <w:tc>
          <w:tcPr>
            <w:tcW w:w="4025" w:type="dxa"/>
            <w:gridSpan w:val="2"/>
          </w:tcPr>
          <w:p w:rsidR="009134B2" w:rsidRPr="009134B2" w:rsidRDefault="009134B2" w:rsidP="009134B2">
            <w:pPr>
              <w:rPr>
                <w:rFonts w:ascii="Times New Roman" w:hAnsi="Times New Roman" w:cs="Times New Roman"/>
                <w:sz w:val="24"/>
                <w:szCs w:val="24"/>
              </w:rPr>
            </w:pPr>
          </w:p>
        </w:tc>
      </w:tr>
      <w:tr w:rsidR="009134B2" w:rsidRPr="009134B2" w:rsidTr="009134B2">
        <w:trPr>
          <w:trHeight w:val="151"/>
        </w:trPr>
        <w:tc>
          <w:tcPr>
            <w:tcW w:w="1418" w:type="dxa"/>
          </w:tcPr>
          <w:p w:rsidR="009134B2" w:rsidRPr="009134B2" w:rsidRDefault="00F158A4" w:rsidP="009134B2">
            <w:pPr>
              <w:rPr>
                <w:rFonts w:ascii="Times New Roman" w:hAnsi="Times New Roman" w:cs="Times New Roman"/>
                <w:sz w:val="24"/>
                <w:szCs w:val="24"/>
              </w:rPr>
            </w:pPr>
            <w:r>
              <w:rPr>
                <w:rFonts w:ascii="Times New Roman" w:hAnsi="Times New Roman" w:cs="Times New Roman"/>
                <w:sz w:val="24"/>
                <w:szCs w:val="24"/>
              </w:rPr>
              <w:t>11.12</w:t>
            </w:r>
          </w:p>
        </w:tc>
        <w:tc>
          <w:tcPr>
            <w:tcW w:w="2977" w:type="dxa"/>
          </w:tcPr>
          <w:p w:rsidR="009134B2" w:rsidRPr="009134B2" w:rsidRDefault="009134B2" w:rsidP="009134B2">
            <w:pPr>
              <w:rPr>
                <w:rFonts w:ascii="Times New Roman" w:hAnsi="Times New Roman" w:cs="Times New Roman"/>
                <w:b/>
                <w:sz w:val="24"/>
                <w:szCs w:val="24"/>
              </w:rPr>
            </w:pPr>
            <w:r w:rsidRPr="009134B2">
              <w:rPr>
                <w:rFonts w:ascii="Times New Roman" w:hAnsi="Times New Roman" w:cs="Times New Roman"/>
                <w:b/>
                <w:sz w:val="24"/>
                <w:szCs w:val="24"/>
              </w:rPr>
              <w:t>Знакомство детей со свойствами стекла и пластмассы</w:t>
            </w:r>
          </w:p>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i/>
                <w:sz w:val="24"/>
                <w:szCs w:val="24"/>
                <w:u w:val="single"/>
              </w:rPr>
              <w:t>(пред.и рук. мир)</w:t>
            </w:r>
          </w:p>
        </w:tc>
        <w:tc>
          <w:tcPr>
            <w:tcW w:w="7185" w:type="dxa"/>
          </w:tcPr>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sz w:val="24"/>
                <w:szCs w:val="24"/>
              </w:rPr>
              <w:t>Познакомить детей со свойствами стекла и пластмассы.</w:t>
            </w:r>
          </w:p>
        </w:tc>
        <w:tc>
          <w:tcPr>
            <w:tcW w:w="4025" w:type="dxa"/>
            <w:gridSpan w:val="2"/>
          </w:tcPr>
          <w:p w:rsidR="009134B2" w:rsidRPr="009134B2" w:rsidRDefault="009134B2" w:rsidP="009134B2">
            <w:pPr>
              <w:rPr>
                <w:rFonts w:ascii="Times New Roman" w:hAnsi="Times New Roman" w:cs="Times New Roman"/>
                <w:sz w:val="24"/>
                <w:szCs w:val="24"/>
              </w:rPr>
            </w:pPr>
          </w:p>
        </w:tc>
      </w:tr>
      <w:tr w:rsidR="009134B2" w:rsidRPr="009134B2" w:rsidTr="009134B2">
        <w:trPr>
          <w:trHeight w:val="151"/>
        </w:trPr>
        <w:tc>
          <w:tcPr>
            <w:tcW w:w="1418" w:type="dxa"/>
          </w:tcPr>
          <w:p w:rsidR="009134B2" w:rsidRPr="009134B2" w:rsidRDefault="00F158A4" w:rsidP="009134B2">
            <w:pPr>
              <w:rPr>
                <w:rFonts w:ascii="Times New Roman" w:hAnsi="Times New Roman" w:cs="Times New Roman"/>
                <w:sz w:val="24"/>
                <w:szCs w:val="24"/>
              </w:rPr>
            </w:pPr>
            <w:r>
              <w:rPr>
                <w:rFonts w:ascii="Times New Roman" w:hAnsi="Times New Roman" w:cs="Times New Roman"/>
                <w:sz w:val="24"/>
                <w:szCs w:val="24"/>
              </w:rPr>
              <w:t>17.12</w:t>
            </w:r>
          </w:p>
        </w:tc>
        <w:tc>
          <w:tcPr>
            <w:tcW w:w="2977" w:type="dxa"/>
          </w:tcPr>
          <w:p w:rsidR="009134B2" w:rsidRPr="009134B2" w:rsidRDefault="009134B2" w:rsidP="009134B2">
            <w:pPr>
              <w:rPr>
                <w:rFonts w:ascii="Times New Roman" w:hAnsi="Times New Roman" w:cs="Times New Roman"/>
                <w:b/>
                <w:sz w:val="24"/>
                <w:szCs w:val="24"/>
              </w:rPr>
            </w:pPr>
            <w:r w:rsidRPr="009134B2">
              <w:rPr>
                <w:rFonts w:ascii="Times New Roman" w:hAnsi="Times New Roman" w:cs="Times New Roman"/>
                <w:b/>
                <w:sz w:val="24"/>
                <w:szCs w:val="24"/>
              </w:rPr>
              <w:t>Праздники на Руси</w:t>
            </w:r>
          </w:p>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i/>
                <w:sz w:val="24"/>
                <w:szCs w:val="24"/>
                <w:u w:val="single"/>
              </w:rPr>
              <w:t>(краеведение)</w:t>
            </w:r>
          </w:p>
        </w:tc>
        <w:tc>
          <w:tcPr>
            <w:tcW w:w="7185" w:type="dxa"/>
          </w:tcPr>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sz w:val="24"/>
                <w:szCs w:val="24"/>
              </w:rPr>
              <w:t>Формировать представления о праздниках на Руси (святки), об обычаях и традициях нашего народа; воспитывать познавательный интерес к истории и традициям своего народа.</w:t>
            </w:r>
          </w:p>
        </w:tc>
        <w:tc>
          <w:tcPr>
            <w:tcW w:w="4025" w:type="dxa"/>
            <w:gridSpan w:val="2"/>
          </w:tcPr>
          <w:p w:rsidR="009134B2" w:rsidRPr="009134B2" w:rsidRDefault="009134B2" w:rsidP="009134B2">
            <w:pPr>
              <w:rPr>
                <w:rFonts w:ascii="Times New Roman" w:hAnsi="Times New Roman" w:cs="Times New Roman"/>
                <w:sz w:val="24"/>
                <w:szCs w:val="24"/>
              </w:rPr>
            </w:pPr>
          </w:p>
        </w:tc>
      </w:tr>
      <w:tr w:rsidR="009134B2" w:rsidRPr="009134B2" w:rsidTr="009134B2">
        <w:trPr>
          <w:trHeight w:val="151"/>
        </w:trPr>
        <w:tc>
          <w:tcPr>
            <w:tcW w:w="1418" w:type="dxa"/>
          </w:tcPr>
          <w:p w:rsidR="009134B2" w:rsidRPr="009134B2" w:rsidRDefault="00F158A4" w:rsidP="009134B2">
            <w:pPr>
              <w:rPr>
                <w:rFonts w:ascii="Times New Roman" w:hAnsi="Times New Roman" w:cs="Times New Roman"/>
                <w:sz w:val="24"/>
                <w:szCs w:val="24"/>
              </w:rPr>
            </w:pPr>
            <w:r>
              <w:rPr>
                <w:rFonts w:ascii="Times New Roman" w:hAnsi="Times New Roman" w:cs="Times New Roman"/>
                <w:sz w:val="24"/>
                <w:szCs w:val="24"/>
              </w:rPr>
              <w:t>21.12</w:t>
            </w:r>
          </w:p>
        </w:tc>
        <w:tc>
          <w:tcPr>
            <w:tcW w:w="2977" w:type="dxa"/>
          </w:tcPr>
          <w:p w:rsidR="009134B2" w:rsidRPr="009134B2" w:rsidRDefault="009134B2" w:rsidP="009134B2">
            <w:pPr>
              <w:rPr>
                <w:rFonts w:ascii="Times New Roman" w:hAnsi="Times New Roman" w:cs="Times New Roman"/>
                <w:b/>
                <w:sz w:val="24"/>
                <w:szCs w:val="24"/>
              </w:rPr>
            </w:pPr>
            <w:r w:rsidRPr="009134B2">
              <w:rPr>
                <w:rFonts w:ascii="Times New Roman" w:hAnsi="Times New Roman" w:cs="Times New Roman"/>
                <w:b/>
                <w:sz w:val="24"/>
                <w:szCs w:val="24"/>
              </w:rPr>
              <w:t xml:space="preserve">Как устроено тело </w:t>
            </w:r>
            <w:r w:rsidRPr="009134B2">
              <w:rPr>
                <w:rFonts w:ascii="Times New Roman" w:hAnsi="Times New Roman" w:cs="Times New Roman"/>
                <w:b/>
                <w:sz w:val="24"/>
                <w:szCs w:val="24"/>
              </w:rPr>
              <w:lastRenderedPageBreak/>
              <w:t>человека</w:t>
            </w:r>
          </w:p>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i/>
                <w:sz w:val="24"/>
                <w:szCs w:val="24"/>
                <w:u w:val="single"/>
              </w:rPr>
              <w:t>(без.поведение)</w:t>
            </w:r>
          </w:p>
        </w:tc>
        <w:tc>
          <w:tcPr>
            <w:tcW w:w="7185" w:type="dxa"/>
          </w:tcPr>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sz w:val="24"/>
                <w:szCs w:val="24"/>
              </w:rPr>
              <w:lastRenderedPageBreak/>
              <w:t>Познакомить со строением тела человека.</w:t>
            </w:r>
          </w:p>
        </w:tc>
        <w:tc>
          <w:tcPr>
            <w:tcW w:w="4025" w:type="dxa"/>
            <w:gridSpan w:val="2"/>
          </w:tcPr>
          <w:p w:rsidR="009134B2" w:rsidRPr="009134B2" w:rsidRDefault="009134B2" w:rsidP="009134B2">
            <w:pPr>
              <w:rPr>
                <w:rFonts w:ascii="Times New Roman" w:hAnsi="Times New Roman" w:cs="Times New Roman"/>
                <w:sz w:val="24"/>
                <w:szCs w:val="24"/>
              </w:rPr>
            </w:pPr>
          </w:p>
        </w:tc>
      </w:tr>
      <w:tr w:rsidR="009134B2" w:rsidRPr="009134B2" w:rsidTr="009134B2">
        <w:trPr>
          <w:trHeight w:val="151"/>
        </w:trPr>
        <w:tc>
          <w:tcPr>
            <w:tcW w:w="15605" w:type="dxa"/>
            <w:gridSpan w:val="5"/>
          </w:tcPr>
          <w:p w:rsidR="009134B2" w:rsidRPr="009134B2" w:rsidRDefault="009134B2" w:rsidP="009134B2">
            <w:pPr>
              <w:jc w:val="center"/>
              <w:rPr>
                <w:rFonts w:ascii="Comic Sans MS" w:hAnsi="Comic Sans MS"/>
                <w:b/>
              </w:rPr>
            </w:pPr>
            <w:r w:rsidRPr="009134B2">
              <w:rPr>
                <w:rFonts w:ascii="Comic Sans MS" w:hAnsi="Comic Sans MS"/>
                <w:b/>
                <w:sz w:val="28"/>
              </w:rPr>
              <w:lastRenderedPageBreak/>
              <w:t>Январь</w:t>
            </w:r>
          </w:p>
        </w:tc>
      </w:tr>
      <w:tr w:rsidR="009134B2" w:rsidRPr="009134B2" w:rsidTr="009134B2">
        <w:trPr>
          <w:trHeight w:val="151"/>
        </w:trPr>
        <w:tc>
          <w:tcPr>
            <w:tcW w:w="1418" w:type="dxa"/>
          </w:tcPr>
          <w:p w:rsidR="009134B2" w:rsidRPr="009134B2" w:rsidRDefault="00B1370F" w:rsidP="009134B2">
            <w:pPr>
              <w:rPr>
                <w:rFonts w:ascii="Times New Roman" w:hAnsi="Times New Roman" w:cs="Times New Roman"/>
                <w:sz w:val="24"/>
                <w:szCs w:val="24"/>
              </w:rPr>
            </w:pPr>
            <w:r>
              <w:rPr>
                <w:rFonts w:ascii="Times New Roman" w:hAnsi="Times New Roman" w:cs="Times New Roman"/>
                <w:sz w:val="24"/>
                <w:szCs w:val="24"/>
              </w:rPr>
              <w:t>14.01</w:t>
            </w:r>
          </w:p>
        </w:tc>
        <w:tc>
          <w:tcPr>
            <w:tcW w:w="2977" w:type="dxa"/>
          </w:tcPr>
          <w:p w:rsidR="009134B2" w:rsidRPr="009134B2" w:rsidRDefault="009134B2" w:rsidP="009134B2">
            <w:pPr>
              <w:rPr>
                <w:rFonts w:ascii="Times New Roman" w:hAnsi="Times New Roman" w:cs="Times New Roman"/>
                <w:b/>
                <w:sz w:val="24"/>
                <w:szCs w:val="24"/>
              </w:rPr>
            </w:pPr>
            <w:r w:rsidRPr="009134B2">
              <w:rPr>
                <w:rFonts w:ascii="Times New Roman" w:hAnsi="Times New Roman" w:cs="Times New Roman"/>
                <w:b/>
                <w:sz w:val="24"/>
                <w:szCs w:val="24"/>
              </w:rPr>
              <w:t>Кто нас учит в школе?</w:t>
            </w:r>
          </w:p>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i/>
                <w:sz w:val="24"/>
                <w:szCs w:val="24"/>
                <w:u w:val="single"/>
              </w:rPr>
              <w:t>(труд взрослых)</w:t>
            </w:r>
          </w:p>
        </w:tc>
        <w:tc>
          <w:tcPr>
            <w:tcW w:w="7185" w:type="dxa"/>
          </w:tcPr>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sz w:val="24"/>
                <w:szCs w:val="24"/>
              </w:rPr>
              <w:t>Систематизировать и обобщить знания о школе, о профессии учителя, школьных принадлежностях; воспитывать эмоционально-положительное отношение и желание учиться.</w:t>
            </w:r>
          </w:p>
        </w:tc>
        <w:tc>
          <w:tcPr>
            <w:tcW w:w="4025" w:type="dxa"/>
            <w:gridSpan w:val="2"/>
          </w:tcPr>
          <w:p w:rsidR="009134B2" w:rsidRPr="009134B2" w:rsidRDefault="009134B2" w:rsidP="009134B2">
            <w:pPr>
              <w:rPr>
                <w:rFonts w:ascii="Times New Roman" w:hAnsi="Times New Roman" w:cs="Times New Roman"/>
                <w:sz w:val="24"/>
                <w:szCs w:val="24"/>
              </w:rPr>
            </w:pPr>
          </w:p>
        </w:tc>
      </w:tr>
      <w:tr w:rsidR="009134B2" w:rsidRPr="009134B2" w:rsidTr="009134B2">
        <w:trPr>
          <w:trHeight w:val="151"/>
        </w:trPr>
        <w:tc>
          <w:tcPr>
            <w:tcW w:w="1418" w:type="dxa"/>
          </w:tcPr>
          <w:p w:rsidR="009134B2" w:rsidRPr="009134B2" w:rsidRDefault="00B1370F" w:rsidP="009134B2">
            <w:pPr>
              <w:rPr>
                <w:rFonts w:ascii="Times New Roman" w:hAnsi="Times New Roman" w:cs="Times New Roman"/>
                <w:sz w:val="24"/>
                <w:szCs w:val="24"/>
              </w:rPr>
            </w:pPr>
            <w:r>
              <w:rPr>
                <w:rFonts w:ascii="Times New Roman" w:hAnsi="Times New Roman" w:cs="Times New Roman"/>
                <w:sz w:val="24"/>
                <w:szCs w:val="24"/>
              </w:rPr>
              <w:t>14.01</w:t>
            </w:r>
          </w:p>
        </w:tc>
        <w:tc>
          <w:tcPr>
            <w:tcW w:w="2977" w:type="dxa"/>
          </w:tcPr>
          <w:p w:rsidR="009134B2" w:rsidRPr="009134B2" w:rsidRDefault="009134B2" w:rsidP="009134B2">
            <w:pPr>
              <w:rPr>
                <w:rFonts w:ascii="Times New Roman" w:hAnsi="Times New Roman" w:cs="Times New Roman"/>
                <w:b/>
                <w:sz w:val="24"/>
                <w:szCs w:val="24"/>
              </w:rPr>
            </w:pPr>
            <w:r w:rsidRPr="009134B2">
              <w:rPr>
                <w:rFonts w:ascii="Times New Roman" w:hAnsi="Times New Roman" w:cs="Times New Roman"/>
                <w:b/>
                <w:sz w:val="24"/>
                <w:szCs w:val="24"/>
              </w:rPr>
              <w:t>Чтение басни И.А. Крылова «Ворона и лисица»</w:t>
            </w:r>
          </w:p>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i/>
                <w:sz w:val="24"/>
                <w:szCs w:val="24"/>
                <w:u w:val="single"/>
              </w:rPr>
              <w:t>(художественная литература)</w:t>
            </w:r>
          </w:p>
        </w:tc>
        <w:tc>
          <w:tcPr>
            <w:tcW w:w="7185" w:type="dxa"/>
          </w:tcPr>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sz w:val="24"/>
                <w:szCs w:val="24"/>
              </w:rPr>
              <w:t>Познакомить с жанровыми особенностями басни, помочь пониманию аллегории, её обобщенного значения, выделению морали басни; развивать чуткость к восприятию образного строя языка басни.</w:t>
            </w:r>
          </w:p>
        </w:tc>
        <w:tc>
          <w:tcPr>
            <w:tcW w:w="4025" w:type="dxa"/>
            <w:gridSpan w:val="2"/>
          </w:tcPr>
          <w:p w:rsidR="009134B2" w:rsidRPr="009134B2" w:rsidRDefault="009134B2" w:rsidP="009134B2">
            <w:pPr>
              <w:rPr>
                <w:rFonts w:ascii="Times New Roman" w:hAnsi="Times New Roman" w:cs="Times New Roman"/>
                <w:sz w:val="24"/>
                <w:szCs w:val="24"/>
              </w:rPr>
            </w:pPr>
          </w:p>
        </w:tc>
      </w:tr>
      <w:tr w:rsidR="009134B2" w:rsidRPr="009134B2" w:rsidTr="009134B2">
        <w:trPr>
          <w:trHeight w:val="151"/>
        </w:trPr>
        <w:tc>
          <w:tcPr>
            <w:tcW w:w="1418" w:type="dxa"/>
          </w:tcPr>
          <w:p w:rsidR="009134B2" w:rsidRPr="009134B2" w:rsidRDefault="009134B2" w:rsidP="009134B2">
            <w:pPr>
              <w:rPr>
                <w:rFonts w:ascii="Times New Roman" w:hAnsi="Times New Roman" w:cs="Times New Roman"/>
                <w:sz w:val="24"/>
                <w:szCs w:val="24"/>
              </w:rPr>
            </w:pPr>
          </w:p>
        </w:tc>
        <w:tc>
          <w:tcPr>
            <w:tcW w:w="2977" w:type="dxa"/>
          </w:tcPr>
          <w:p w:rsidR="009134B2" w:rsidRPr="009134B2" w:rsidRDefault="009134B2" w:rsidP="009134B2">
            <w:pPr>
              <w:rPr>
                <w:rFonts w:ascii="Times New Roman" w:hAnsi="Times New Roman" w:cs="Times New Roman"/>
                <w:b/>
                <w:sz w:val="24"/>
                <w:szCs w:val="24"/>
              </w:rPr>
            </w:pPr>
            <w:r w:rsidRPr="009134B2">
              <w:rPr>
                <w:rFonts w:ascii="Times New Roman" w:hAnsi="Times New Roman" w:cs="Times New Roman"/>
                <w:b/>
                <w:sz w:val="24"/>
                <w:szCs w:val="24"/>
              </w:rPr>
              <w:t>Алло! Алло!</w:t>
            </w:r>
          </w:p>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i/>
                <w:sz w:val="24"/>
                <w:szCs w:val="24"/>
                <w:u w:val="single"/>
              </w:rPr>
              <w:t>(этикет и ситуация общения)</w:t>
            </w:r>
          </w:p>
        </w:tc>
        <w:tc>
          <w:tcPr>
            <w:tcW w:w="7185" w:type="dxa"/>
          </w:tcPr>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sz w:val="24"/>
                <w:szCs w:val="24"/>
              </w:rPr>
              <w:t>Познакомить с правилами речевого поведения во время телефонного разговора.</w:t>
            </w:r>
          </w:p>
        </w:tc>
        <w:tc>
          <w:tcPr>
            <w:tcW w:w="4025" w:type="dxa"/>
            <w:gridSpan w:val="2"/>
          </w:tcPr>
          <w:p w:rsidR="009134B2" w:rsidRPr="009134B2" w:rsidRDefault="009134B2" w:rsidP="009134B2">
            <w:pPr>
              <w:rPr>
                <w:rFonts w:ascii="Times New Roman" w:hAnsi="Times New Roman" w:cs="Times New Roman"/>
                <w:sz w:val="24"/>
                <w:szCs w:val="24"/>
              </w:rPr>
            </w:pPr>
          </w:p>
        </w:tc>
      </w:tr>
      <w:tr w:rsidR="009134B2" w:rsidRPr="009134B2" w:rsidTr="009134B2">
        <w:trPr>
          <w:trHeight w:val="151"/>
        </w:trPr>
        <w:tc>
          <w:tcPr>
            <w:tcW w:w="1418" w:type="dxa"/>
          </w:tcPr>
          <w:p w:rsidR="009134B2" w:rsidRPr="009134B2" w:rsidRDefault="00B1370F" w:rsidP="009134B2">
            <w:pPr>
              <w:rPr>
                <w:rFonts w:ascii="Times New Roman" w:hAnsi="Times New Roman" w:cs="Times New Roman"/>
                <w:sz w:val="24"/>
                <w:szCs w:val="24"/>
              </w:rPr>
            </w:pPr>
            <w:r>
              <w:rPr>
                <w:rFonts w:ascii="Times New Roman" w:hAnsi="Times New Roman" w:cs="Times New Roman"/>
                <w:sz w:val="24"/>
                <w:szCs w:val="24"/>
              </w:rPr>
              <w:t>21.01</w:t>
            </w:r>
          </w:p>
        </w:tc>
        <w:tc>
          <w:tcPr>
            <w:tcW w:w="2977" w:type="dxa"/>
          </w:tcPr>
          <w:p w:rsidR="009134B2" w:rsidRPr="009134B2" w:rsidRDefault="009134B2" w:rsidP="009134B2">
            <w:pPr>
              <w:rPr>
                <w:rFonts w:ascii="Times New Roman" w:hAnsi="Times New Roman" w:cs="Times New Roman"/>
                <w:b/>
                <w:sz w:val="24"/>
                <w:szCs w:val="24"/>
              </w:rPr>
            </w:pPr>
            <w:r w:rsidRPr="009134B2">
              <w:rPr>
                <w:rFonts w:ascii="Times New Roman" w:hAnsi="Times New Roman" w:cs="Times New Roman"/>
                <w:b/>
                <w:sz w:val="24"/>
                <w:szCs w:val="24"/>
              </w:rPr>
              <w:t>Предметы, которые нас окружают.</w:t>
            </w:r>
          </w:p>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i/>
                <w:sz w:val="24"/>
                <w:szCs w:val="24"/>
                <w:u w:val="single"/>
              </w:rPr>
              <w:t>(пред.и рук. мир)</w:t>
            </w:r>
          </w:p>
        </w:tc>
        <w:tc>
          <w:tcPr>
            <w:tcW w:w="7185" w:type="dxa"/>
          </w:tcPr>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sz w:val="24"/>
                <w:szCs w:val="24"/>
              </w:rPr>
              <w:t>Закреплять знания детей о назначении предметов, о названиях материалов из которых сделаны предметы; расширить представления детей об истории создания предметов человеком, о функциях предметов; воспитывать в детях уважительное отношение к людям труда, бережное отношение ко всему, что их окружает.</w:t>
            </w:r>
          </w:p>
        </w:tc>
        <w:tc>
          <w:tcPr>
            <w:tcW w:w="4025" w:type="dxa"/>
            <w:gridSpan w:val="2"/>
          </w:tcPr>
          <w:p w:rsidR="009134B2" w:rsidRPr="009134B2" w:rsidRDefault="009134B2" w:rsidP="009134B2">
            <w:pPr>
              <w:rPr>
                <w:rFonts w:ascii="Times New Roman" w:hAnsi="Times New Roman" w:cs="Times New Roman"/>
                <w:sz w:val="24"/>
                <w:szCs w:val="24"/>
              </w:rPr>
            </w:pPr>
          </w:p>
        </w:tc>
      </w:tr>
      <w:tr w:rsidR="009134B2" w:rsidRPr="009134B2" w:rsidTr="009134B2">
        <w:trPr>
          <w:trHeight w:val="151"/>
        </w:trPr>
        <w:tc>
          <w:tcPr>
            <w:tcW w:w="1418" w:type="dxa"/>
          </w:tcPr>
          <w:p w:rsidR="009134B2" w:rsidRPr="009134B2" w:rsidRDefault="00B1370F" w:rsidP="009134B2">
            <w:pPr>
              <w:rPr>
                <w:rFonts w:ascii="Times New Roman" w:hAnsi="Times New Roman" w:cs="Times New Roman"/>
                <w:sz w:val="24"/>
                <w:szCs w:val="24"/>
              </w:rPr>
            </w:pPr>
            <w:r>
              <w:rPr>
                <w:rFonts w:ascii="Times New Roman" w:hAnsi="Times New Roman" w:cs="Times New Roman"/>
                <w:sz w:val="24"/>
                <w:szCs w:val="24"/>
              </w:rPr>
              <w:t>22.01</w:t>
            </w:r>
          </w:p>
        </w:tc>
        <w:tc>
          <w:tcPr>
            <w:tcW w:w="2977" w:type="dxa"/>
          </w:tcPr>
          <w:p w:rsidR="009134B2" w:rsidRPr="009134B2" w:rsidRDefault="009134B2" w:rsidP="009134B2">
            <w:pPr>
              <w:rPr>
                <w:rFonts w:ascii="Times New Roman" w:hAnsi="Times New Roman" w:cs="Times New Roman"/>
                <w:b/>
                <w:sz w:val="24"/>
                <w:szCs w:val="24"/>
              </w:rPr>
            </w:pPr>
            <w:r w:rsidRPr="009134B2">
              <w:rPr>
                <w:rFonts w:ascii="Times New Roman" w:hAnsi="Times New Roman" w:cs="Times New Roman"/>
                <w:b/>
                <w:sz w:val="24"/>
                <w:szCs w:val="24"/>
              </w:rPr>
              <w:t>Рассказ-беседа о родном городе. Герб города.</w:t>
            </w:r>
          </w:p>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i/>
                <w:sz w:val="24"/>
                <w:szCs w:val="24"/>
                <w:u w:val="single"/>
              </w:rPr>
              <w:t>(краеведение)</w:t>
            </w:r>
          </w:p>
        </w:tc>
        <w:tc>
          <w:tcPr>
            <w:tcW w:w="7185" w:type="dxa"/>
          </w:tcPr>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sz w:val="24"/>
                <w:szCs w:val="24"/>
              </w:rPr>
              <w:t>Закрепить знания о гербе, о его происхождении, назначении; дать представления об образовании города Алексеевка.</w:t>
            </w:r>
            <w:r w:rsidR="004A2451">
              <w:rPr>
                <w:rFonts w:ascii="Times New Roman" w:hAnsi="Times New Roman" w:cs="Times New Roman"/>
                <w:sz w:val="24"/>
                <w:szCs w:val="24"/>
              </w:rPr>
              <w:t xml:space="preserve"> Чтение стихов об Алексеевке.</w:t>
            </w:r>
          </w:p>
        </w:tc>
        <w:tc>
          <w:tcPr>
            <w:tcW w:w="4025" w:type="dxa"/>
            <w:gridSpan w:val="2"/>
          </w:tcPr>
          <w:p w:rsidR="009134B2" w:rsidRPr="009134B2" w:rsidRDefault="004A2451" w:rsidP="009134B2">
            <w:pPr>
              <w:rPr>
                <w:rFonts w:ascii="Times New Roman" w:hAnsi="Times New Roman" w:cs="Times New Roman"/>
                <w:sz w:val="24"/>
                <w:szCs w:val="24"/>
              </w:rPr>
            </w:pPr>
            <w:r>
              <w:rPr>
                <w:rFonts w:ascii="Times New Roman" w:hAnsi="Times New Roman" w:cs="Times New Roman"/>
                <w:sz w:val="24"/>
                <w:szCs w:val="24"/>
              </w:rPr>
              <w:t>Герб города. Изображения, фотографии и иллюстрации Алексеевки.</w:t>
            </w:r>
          </w:p>
        </w:tc>
      </w:tr>
      <w:tr w:rsidR="009134B2" w:rsidRPr="009134B2" w:rsidTr="009134B2">
        <w:trPr>
          <w:trHeight w:val="151"/>
        </w:trPr>
        <w:tc>
          <w:tcPr>
            <w:tcW w:w="1418" w:type="dxa"/>
          </w:tcPr>
          <w:p w:rsidR="009134B2" w:rsidRPr="009134B2" w:rsidRDefault="00B1370F" w:rsidP="009134B2">
            <w:pPr>
              <w:rPr>
                <w:rFonts w:ascii="Times New Roman" w:hAnsi="Times New Roman" w:cs="Times New Roman"/>
                <w:sz w:val="24"/>
                <w:szCs w:val="24"/>
              </w:rPr>
            </w:pPr>
            <w:r>
              <w:rPr>
                <w:rFonts w:ascii="Times New Roman" w:hAnsi="Times New Roman" w:cs="Times New Roman"/>
                <w:sz w:val="24"/>
                <w:szCs w:val="24"/>
              </w:rPr>
              <w:t>28.01</w:t>
            </w:r>
          </w:p>
        </w:tc>
        <w:tc>
          <w:tcPr>
            <w:tcW w:w="2977" w:type="dxa"/>
          </w:tcPr>
          <w:p w:rsidR="009134B2" w:rsidRPr="009134B2" w:rsidRDefault="009134B2" w:rsidP="009134B2">
            <w:pPr>
              <w:rPr>
                <w:rFonts w:ascii="Times New Roman" w:hAnsi="Times New Roman" w:cs="Times New Roman"/>
                <w:b/>
                <w:sz w:val="24"/>
                <w:szCs w:val="24"/>
              </w:rPr>
            </w:pPr>
            <w:r w:rsidRPr="009134B2">
              <w:rPr>
                <w:rFonts w:ascii="Times New Roman" w:hAnsi="Times New Roman" w:cs="Times New Roman"/>
                <w:b/>
                <w:sz w:val="24"/>
                <w:szCs w:val="24"/>
              </w:rPr>
              <w:t>Как мы дышим</w:t>
            </w:r>
          </w:p>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i/>
                <w:sz w:val="24"/>
                <w:szCs w:val="24"/>
                <w:u w:val="single"/>
              </w:rPr>
              <w:t>(без.поведение)</w:t>
            </w:r>
          </w:p>
        </w:tc>
        <w:tc>
          <w:tcPr>
            <w:tcW w:w="7185" w:type="dxa"/>
          </w:tcPr>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sz w:val="24"/>
                <w:szCs w:val="24"/>
              </w:rPr>
              <w:t>Познакомить с органами дыхания (их строением, функциями)</w:t>
            </w:r>
          </w:p>
        </w:tc>
        <w:tc>
          <w:tcPr>
            <w:tcW w:w="4025" w:type="dxa"/>
            <w:gridSpan w:val="2"/>
          </w:tcPr>
          <w:p w:rsidR="009134B2" w:rsidRPr="009134B2" w:rsidRDefault="009134B2" w:rsidP="009134B2">
            <w:pPr>
              <w:rPr>
                <w:rFonts w:ascii="Times New Roman" w:hAnsi="Times New Roman" w:cs="Times New Roman"/>
                <w:sz w:val="24"/>
                <w:szCs w:val="24"/>
              </w:rPr>
            </w:pPr>
          </w:p>
        </w:tc>
      </w:tr>
      <w:tr w:rsidR="009134B2" w:rsidRPr="009134B2" w:rsidTr="009134B2">
        <w:trPr>
          <w:trHeight w:val="151"/>
        </w:trPr>
        <w:tc>
          <w:tcPr>
            <w:tcW w:w="15605" w:type="dxa"/>
            <w:gridSpan w:val="5"/>
          </w:tcPr>
          <w:p w:rsidR="009134B2" w:rsidRPr="009134B2" w:rsidRDefault="009134B2" w:rsidP="009134B2">
            <w:pPr>
              <w:jc w:val="center"/>
              <w:rPr>
                <w:rFonts w:ascii="Comic Sans MS" w:hAnsi="Comic Sans MS"/>
                <w:b/>
              </w:rPr>
            </w:pPr>
            <w:r w:rsidRPr="009134B2">
              <w:rPr>
                <w:rFonts w:ascii="Comic Sans MS" w:hAnsi="Comic Sans MS"/>
                <w:b/>
                <w:sz w:val="28"/>
              </w:rPr>
              <w:t>Февраль</w:t>
            </w:r>
          </w:p>
        </w:tc>
      </w:tr>
      <w:tr w:rsidR="009134B2" w:rsidRPr="009134B2" w:rsidTr="009134B2">
        <w:trPr>
          <w:trHeight w:val="151"/>
        </w:trPr>
        <w:tc>
          <w:tcPr>
            <w:tcW w:w="1418" w:type="dxa"/>
          </w:tcPr>
          <w:p w:rsidR="009134B2" w:rsidRPr="009134B2" w:rsidRDefault="00B1370F" w:rsidP="009134B2">
            <w:pPr>
              <w:rPr>
                <w:rFonts w:ascii="Times New Roman" w:hAnsi="Times New Roman" w:cs="Times New Roman"/>
                <w:sz w:val="24"/>
                <w:szCs w:val="24"/>
              </w:rPr>
            </w:pPr>
            <w:r>
              <w:rPr>
                <w:rFonts w:ascii="Times New Roman" w:hAnsi="Times New Roman" w:cs="Times New Roman"/>
                <w:sz w:val="24"/>
                <w:szCs w:val="24"/>
              </w:rPr>
              <w:t>04.02</w:t>
            </w:r>
          </w:p>
        </w:tc>
        <w:tc>
          <w:tcPr>
            <w:tcW w:w="2977" w:type="dxa"/>
          </w:tcPr>
          <w:p w:rsidR="009134B2" w:rsidRPr="009134B2" w:rsidRDefault="009134B2" w:rsidP="009134B2">
            <w:pPr>
              <w:rPr>
                <w:rFonts w:ascii="Times New Roman" w:hAnsi="Times New Roman" w:cs="Times New Roman"/>
                <w:b/>
                <w:sz w:val="24"/>
                <w:szCs w:val="24"/>
              </w:rPr>
            </w:pPr>
            <w:r w:rsidRPr="009134B2">
              <w:rPr>
                <w:rFonts w:ascii="Times New Roman" w:hAnsi="Times New Roman" w:cs="Times New Roman"/>
                <w:b/>
                <w:sz w:val="24"/>
                <w:szCs w:val="24"/>
              </w:rPr>
              <w:t>Школа пожарников</w:t>
            </w:r>
          </w:p>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i/>
                <w:sz w:val="24"/>
                <w:szCs w:val="24"/>
                <w:u w:val="single"/>
              </w:rPr>
              <w:t>(труд взрослых)</w:t>
            </w:r>
          </w:p>
        </w:tc>
        <w:tc>
          <w:tcPr>
            <w:tcW w:w="7185" w:type="dxa"/>
          </w:tcPr>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sz w:val="24"/>
                <w:szCs w:val="24"/>
              </w:rPr>
              <w:t>Познакомить с профессией пожарного, с правилами противопожарной безопасности; учить быстро принимать правильное решение в экстремальных ситуациях; воспитывать чувство ответственности.</w:t>
            </w:r>
          </w:p>
        </w:tc>
        <w:tc>
          <w:tcPr>
            <w:tcW w:w="4025" w:type="dxa"/>
            <w:gridSpan w:val="2"/>
          </w:tcPr>
          <w:p w:rsidR="009134B2" w:rsidRPr="009134B2" w:rsidRDefault="009134B2" w:rsidP="009134B2">
            <w:pPr>
              <w:rPr>
                <w:rFonts w:ascii="Times New Roman" w:hAnsi="Times New Roman" w:cs="Times New Roman"/>
                <w:sz w:val="24"/>
                <w:szCs w:val="24"/>
              </w:rPr>
            </w:pPr>
          </w:p>
        </w:tc>
      </w:tr>
      <w:tr w:rsidR="009134B2" w:rsidRPr="009134B2" w:rsidTr="009134B2">
        <w:trPr>
          <w:trHeight w:val="151"/>
        </w:trPr>
        <w:tc>
          <w:tcPr>
            <w:tcW w:w="1418" w:type="dxa"/>
          </w:tcPr>
          <w:p w:rsidR="009134B2" w:rsidRPr="009134B2" w:rsidRDefault="00B1370F" w:rsidP="009134B2">
            <w:pPr>
              <w:rPr>
                <w:rFonts w:ascii="Times New Roman" w:hAnsi="Times New Roman" w:cs="Times New Roman"/>
                <w:sz w:val="24"/>
                <w:szCs w:val="24"/>
              </w:rPr>
            </w:pPr>
            <w:r>
              <w:rPr>
                <w:rFonts w:ascii="Times New Roman" w:hAnsi="Times New Roman" w:cs="Times New Roman"/>
                <w:sz w:val="24"/>
                <w:szCs w:val="24"/>
              </w:rPr>
              <w:t>04.02</w:t>
            </w:r>
          </w:p>
        </w:tc>
        <w:tc>
          <w:tcPr>
            <w:tcW w:w="2977" w:type="dxa"/>
          </w:tcPr>
          <w:p w:rsidR="009134B2" w:rsidRPr="009134B2" w:rsidRDefault="009134B2" w:rsidP="009134B2">
            <w:pPr>
              <w:rPr>
                <w:rFonts w:ascii="Times New Roman" w:hAnsi="Times New Roman" w:cs="Times New Roman"/>
                <w:b/>
                <w:sz w:val="24"/>
                <w:szCs w:val="24"/>
              </w:rPr>
            </w:pPr>
            <w:r w:rsidRPr="009134B2">
              <w:rPr>
                <w:rFonts w:ascii="Times New Roman" w:hAnsi="Times New Roman" w:cs="Times New Roman"/>
                <w:b/>
                <w:sz w:val="24"/>
                <w:szCs w:val="24"/>
              </w:rPr>
              <w:t xml:space="preserve">Чтение басни С. Михалкова «Ошибка». Анализ фразеологизмов, </w:t>
            </w:r>
            <w:r w:rsidRPr="009134B2">
              <w:rPr>
                <w:rFonts w:ascii="Times New Roman" w:hAnsi="Times New Roman" w:cs="Times New Roman"/>
                <w:b/>
                <w:sz w:val="24"/>
                <w:szCs w:val="24"/>
              </w:rPr>
              <w:lastRenderedPageBreak/>
              <w:t>пословиц, рисование к ним иллюстрации.</w:t>
            </w:r>
          </w:p>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i/>
                <w:sz w:val="24"/>
                <w:szCs w:val="24"/>
                <w:u w:val="single"/>
              </w:rPr>
              <w:t>(художественная литература)</w:t>
            </w:r>
          </w:p>
        </w:tc>
        <w:tc>
          <w:tcPr>
            <w:tcW w:w="7185" w:type="dxa"/>
          </w:tcPr>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sz w:val="24"/>
                <w:szCs w:val="24"/>
              </w:rPr>
              <w:lastRenderedPageBreak/>
              <w:t xml:space="preserve">Вызывать эмоциональный отклик на восприятие содержания басни, помочь пониманию нравственного смысла, осознанию аллегории, содержащейся в басне; формировать представления о </w:t>
            </w:r>
            <w:r w:rsidRPr="009134B2">
              <w:rPr>
                <w:rFonts w:ascii="Times New Roman" w:hAnsi="Times New Roman" w:cs="Times New Roman"/>
                <w:sz w:val="24"/>
                <w:szCs w:val="24"/>
              </w:rPr>
              <w:lastRenderedPageBreak/>
              <w:t>С. Михалкове как о баснописце; учить осмысливать перенесенное значение слов и словосочетаний, пословиц и поговорок.</w:t>
            </w:r>
          </w:p>
        </w:tc>
        <w:tc>
          <w:tcPr>
            <w:tcW w:w="4025" w:type="dxa"/>
            <w:gridSpan w:val="2"/>
          </w:tcPr>
          <w:p w:rsidR="009134B2" w:rsidRPr="009134B2" w:rsidRDefault="009134B2" w:rsidP="009134B2">
            <w:pPr>
              <w:rPr>
                <w:rFonts w:ascii="Times New Roman" w:hAnsi="Times New Roman" w:cs="Times New Roman"/>
                <w:sz w:val="24"/>
                <w:szCs w:val="24"/>
              </w:rPr>
            </w:pPr>
          </w:p>
        </w:tc>
      </w:tr>
      <w:tr w:rsidR="009134B2" w:rsidRPr="009134B2" w:rsidTr="009134B2">
        <w:trPr>
          <w:trHeight w:val="151"/>
        </w:trPr>
        <w:tc>
          <w:tcPr>
            <w:tcW w:w="1418" w:type="dxa"/>
          </w:tcPr>
          <w:p w:rsidR="009134B2" w:rsidRPr="009134B2" w:rsidRDefault="00B1370F" w:rsidP="009134B2">
            <w:pPr>
              <w:rPr>
                <w:rFonts w:ascii="Times New Roman" w:hAnsi="Times New Roman" w:cs="Times New Roman"/>
                <w:sz w:val="24"/>
                <w:szCs w:val="24"/>
              </w:rPr>
            </w:pPr>
            <w:r>
              <w:rPr>
                <w:rFonts w:ascii="Times New Roman" w:hAnsi="Times New Roman" w:cs="Times New Roman"/>
                <w:sz w:val="24"/>
                <w:szCs w:val="24"/>
              </w:rPr>
              <w:lastRenderedPageBreak/>
              <w:t>11.02</w:t>
            </w:r>
          </w:p>
        </w:tc>
        <w:tc>
          <w:tcPr>
            <w:tcW w:w="2977" w:type="dxa"/>
          </w:tcPr>
          <w:p w:rsidR="009134B2" w:rsidRPr="009134B2" w:rsidRDefault="009134B2" w:rsidP="009134B2">
            <w:pPr>
              <w:rPr>
                <w:rFonts w:ascii="Times New Roman" w:hAnsi="Times New Roman" w:cs="Times New Roman"/>
                <w:b/>
                <w:sz w:val="24"/>
                <w:szCs w:val="24"/>
              </w:rPr>
            </w:pPr>
            <w:r w:rsidRPr="009134B2">
              <w:rPr>
                <w:rFonts w:ascii="Times New Roman" w:hAnsi="Times New Roman" w:cs="Times New Roman"/>
                <w:b/>
                <w:sz w:val="24"/>
                <w:szCs w:val="24"/>
              </w:rPr>
              <w:t>Письмо Винни-Пуху</w:t>
            </w:r>
          </w:p>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i/>
                <w:sz w:val="24"/>
                <w:szCs w:val="24"/>
                <w:u w:val="single"/>
              </w:rPr>
              <w:t>(этикет и ситуация общения)</w:t>
            </w:r>
          </w:p>
        </w:tc>
        <w:tc>
          <w:tcPr>
            <w:tcW w:w="7185" w:type="dxa"/>
          </w:tcPr>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sz w:val="24"/>
                <w:szCs w:val="24"/>
              </w:rPr>
              <w:t>Учить передавать свои мысли в письменном виде.</w:t>
            </w:r>
          </w:p>
        </w:tc>
        <w:tc>
          <w:tcPr>
            <w:tcW w:w="4025" w:type="dxa"/>
            <w:gridSpan w:val="2"/>
          </w:tcPr>
          <w:p w:rsidR="009134B2" w:rsidRPr="009134B2" w:rsidRDefault="009134B2" w:rsidP="009134B2">
            <w:pPr>
              <w:rPr>
                <w:rFonts w:ascii="Times New Roman" w:hAnsi="Times New Roman" w:cs="Times New Roman"/>
                <w:sz w:val="24"/>
                <w:szCs w:val="24"/>
              </w:rPr>
            </w:pPr>
          </w:p>
        </w:tc>
      </w:tr>
      <w:tr w:rsidR="009134B2" w:rsidRPr="009134B2" w:rsidTr="009134B2">
        <w:trPr>
          <w:trHeight w:val="151"/>
        </w:trPr>
        <w:tc>
          <w:tcPr>
            <w:tcW w:w="1418" w:type="dxa"/>
          </w:tcPr>
          <w:p w:rsidR="009134B2" w:rsidRPr="009134B2" w:rsidRDefault="00B1370F" w:rsidP="009134B2">
            <w:pPr>
              <w:rPr>
                <w:rFonts w:ascii="Times New Roman" w:hAnsi="Times New Roman" w:cs="Times New Roman"/>
                <w:sz w:val="24"/>
                <w:szCs w:val="24"/>
              </w:rPr>
            </w:pPr>
            <w:r>
              <w:rPr>
                <w:rFonts w:ascii="Times New Roman" w:hAnsi="Times New Roman" w:cs="Times New Roman"/>
                <w:sz w:val="24"/>
                <w:szCs w:val="24"/>
              </w:rPr>
              <w:t>18.02</w:t>
            </w:r>
          </w:p>
        </w:tc>
        <w:tc>
          <w:tcPr>
            <w:tcW w:w="2977" w:type="dxa"/>
          </w:tcPr>
          <w:p w:rsidR="009134B2" w:rsidRPr="009134B2" w:rsidRDefault="009134B2" w:rsidP="009134B2">
            <w:pPr>
              <w:rPr>
                <w:rFonts w:ascii="Times New Roman" w:hAnsi="Times New Roman" w:cs="Times New Roman"/>
                <w:b/>
                <w:sz w:val="24"/>
                <w:szCs w:val="24"/>
              </w:rPr>
            </w:pPr>
            <w:r w:rsidRPr="009134B2">
              <w:rPr>
                <w:rFonts w:ascii="Times New Roman" w:hAnsi="Times New Roman" w:cs="Times New Roman"/>
                <w:b/>
                <w:sz w:val="24"/>
                <w:szCs w:val="24"/>
              </w:rPr>
              <w:t>Природные ископаемые Земли</w:t>
            </w:r>
          </w:p>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i/>
                <w:sz w:val="24"/>
                <w:szCs w:val="24"/>
                <w:u w:val="single"/>
              </w:rPr>
              <w:t>(пред.и рук. мир)</w:t>
            </w:r>
          </w:p>
        </w:tc>
        <w:tc>
          <w:tcPr>
            <w:tcW w:w="7185" w:type="dxa"/>
          </w:tcPr>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sz w:val="24"/>
                <w:szCs w:val="24"/>
              </w:rPr>
              <w:t>Формировать представление о природных ископаемых Земли (уголь, песок, глина, золото и др.); развивать познавательный интерес.</w:t>
            </w:r>
          </w:p>
        </w:tc>
        <w:tc>
          <w:tcPr>
            <w:tcW w:w="4025" w:type="dxa"/>
            <w:gridSpan w:val="2"/>
          </w:tcPr>
          <w:p w:rsidR="009134B2" w:rsidRPr="009134B2" w:rsidRDefault="009134B2" w:rsidP="009134B2">
            <w:pPr>
              <w:rPr>
                <w:rFonts w:ascii="Times New Roman" w:hAnsi="Times New Roman" w:cs="Times New Roman"/>
                <w:sz w:val="24"/>
                <w:szCs w:val="24"/>
              </w:rPr>
            </w:pPr>
          </w:p>
        </w:tc>
      </w:tr>
      <w:tr w:rsidR="009134B2" w:rsidRPr="009134B2" w:rsidTr="009134B2">
        <w:trPr>
          <w:trHeight w:val="151"/>
        </w:trPr>
        <w:tc>
          <w:tcPr>
            <w:tcW w:w="1418" w:type="dxa"/>
          </w:tcPr>
          <w:p w:rsidR="009134B2" w:rsidRPr="009134B2" w:rsidRDefault="00B1370F" w:rsidP="009134B2">
            <w:pPr>
              <w:rPr>
                <w:rFonts w:ascii="Times New Roman" w:hAnsi="Times New Roman" w:cs="Times New Roman"/>
                <w:sz w:val="24"/>
                <w:szCs w:val="24"/>
              </w:rPr>
            </w:pPr>
            <w:r>
              <w:rPr>
                <w:rFonts w:ascii="Times New Roman" w:hAnsi="Times New Roman" w:cs="Times New Roman"/>
                <w:sz w:val="24"/>
                <w:szCs w:val="24"/>
              </w:rPr>
              <w:t>25.02</w:t>
            </w:r>
          </w:p>
        </w:tc>
        <w:tc>
          <w:tcPr>
            <w:tcW w:w="2977" w:type="dxa"/>
          </w:tcPr>
          <w:p w:rsidR="009134B2" w:rsidRPr="009134B2" w:rsidRDefault="009134B2" w:rsidP="009134B2">
            <w:pPr>
              <w:rPr>
                <w:rFonts w:ascii="Times New Roman" w:hAnsi="Times New Roman" w:cs="Times New Roman"/>
                <w:b/>
                <w:sz w:val="24"/>
                <w:szCs w:val="24"/>
              </w:rPr>
            </w:pPr>
            <w:r w:rsidRPr="009134B2">
              <w:rPr>
                <w:rFonts w:ascii="Times New Roman" w:hAnsi="Times New Roman" w:cs="Times New Roman"/>
                <w:b/>
                <w:sz w:val="24"/>
                <w:szCs w:val="24"/>
              </w:rPr>
              <w:t>Их помнит Россия</w:t>
            </w:r>
          </w:p>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i/>
                <w:sz w:val="24"/>
                <w:szCs w:val="24"/>
                <w:u w:val="single"/>
              </w:rPr>
              <w:t>(краеведение)</w:t>
            </w:r>
          </w:p>
        </w:tc>
        <w:tc>
          <w:tcPr>
            <w:tcW w:w="7185" w:type="dxa"/>
          </w:tcPr>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sz w:val="24"/>
                <w:szCs w:val="24"/>
              </w:rPr>
              <w:t>Углублять представления о важных военных сражениях; дать понятия «память», «погибшие», «памятники», о ритуале почтения памяти в родном городе; формировать основы патриотизма; воспитывать чувство уважения к защитникам родины.</w:t>
            </w:r>
          </w:p>
        </w:tc>
        <w:tc>
          <w:tcPr>
            <w:tcW w:w="4025" w:type="dxa"/>
            <w:gridSpan w:val="2"/>
          </w:tcPr>
          <w:p w:rsidR="009134B2" w:rsidRPr="009134B2" w:rsidRDefault="009134B2" w:rsidP="009134B2">
            <w:pPr>
              <w:rPr>
                <w:rFonts w:ascii="Times New Roman" w:hAnsi="Times New Roman" w:cs="Times New Roman"/>
                <w:sz w:val="24"/>
                <w:szCs w:val="24"/>
              </w:rPr>
            </w:pPr>
          </w:p>
        </w:tc>
      </w:tr>
      <w:tr w:rsidR="009134B2" w:rsidRPr="009134B2" w:rsidTr="009134B2">
        <w:trPr>
          <w:trHeight w:val="151"/>
        </w:trPr>
        <w:tc>
          <w:tcPr>
            <w:tcW w:w="1418" w:type="dxa"/>
          </w:tcPr>
          <w:p w:rsidR="009134B2" w:rsidRPr="009134B2" w:rsidRDefault="00B1370F" w:rsidP="009134B2">
            <w:pPr>
              <w:rPr>
                <w:rFonts w:ascii="Times New Roman" w:hAnsi="Times New Roman" w:cs="Times New Roman"/>
                <w:sz w:val="24"/>
                <w:szCs w:val="24"/>
              </w:rPr>
            </w:pPr>
            <w:r>
              <w:rPr>
                <w:rFonts w:ascii="Times New Roman" w:hAnsi="Times New Roman" w:cs="Times New Roman"/>
                <w:sz w:val="24"/>
                <w:szCs w:val="24"/>
              </w:rPr>
              <w:t>26.02</w:t>
            </w:r>
          </w:p>
        </w:tc>
        <w:tc>
          <w:tcPr>
            <w:tcW w:w="2977" w:type="dxa"/>
          </w:tcPr>
          <w:p w:rsidR="009134B2" w:rsidRPr="009134B2" w:rsidRDefault="009134B2" w:rsidP="009134B2">
            <w:pPr>
              <w:rPr>
                <w:rFonts w:ascii="Times New Roman" w:hAnsi="Times New Roman" w:cs="Times New Roman"/>
                <w:b/>
                <w:sz w:val="24"/>
                <w:szCs w:val="24"/>
              </w:rPr>
            </w:pPr>
            <w:r w:rsidRPr="009134B2">
              <w:rPr>
                <w:rFonts w:ascii="Times New Roman" w:hAnsi="Times New Roman" w:cs="Times New Roman"/>
                <w:b/>
                <w:sz w:val="24"/>
                <w:szCs w:val="24"/>
              </w:rPr>
              <w:t>Пожар</w:t>
            </w:r>
          </w:p>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i/>
                <w:sz w:val="24"/>
                <w:szCs w:val="24"/>
                <w:u w:val="single"/>
              </w:rPr>
              <w:t>(без.поведение)</w:t>
            </w:r>
          </w:p>
        </w:tc>
        <w:tc>
          <w:tcPr>
            <w:tcW w:w="7185" w:type="dxa"/>
          </w:tcPr>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sz w:val="24"/>
                <w:szCs w:val="24"/>
              </w:rPr>
              <w:t>Познакомить с номером телефона «01», по которому надо звонить в случае пожара.</w:t>
            </w:r>
          </w:p>
        </w:tc>
        <w:tc>
          <w:tcPr>
            <w:tcW w:w="4025" w:type="dxa"/>
            <w:gridSpan w:val="2"/>
          </w:tcPr>
          <w:p w:rsidR="009134B2" w:rsidRPr="009134B2" w:rsidRDefault="009134B2" w:rsidP="009134B2">
            <w:pPr>
              <w:rPr>
                <w:rFonts w:ascii="Times New Roman" w:hAnsi="Times New Roman" w:cs="Times New Roman"/>
                <w:sz w:val="24"/>
                <w:szCs w:val="24"/>
              </w:rPr>
            </w:pPr>
          </w:p>
        </w:tc>
      </w:tr>
      <w:tr w:rsidR="009134B2" w:rsidRPr="009134B2" w:rsidTr="009134B2">
        <w:trPr>
          <w:trHeight w:val="151"/>
        </w:trPr>
        <w:tc>
          <w:tcPr>
            <w:tcW w:w="15605" w:type="dxa"/>
            <w:gridSpan w:val="5"/>
          </w:tcPr>
          <w:p w:rsidR="009134B2" w:rsidRPr="009134B2" w:rsidRDefault="009134B2" w:rsidP="009134B2">
            <w:pPr>
              <w:jc w:val="center"/>
              <w:rPr>
                <w:rFonts w:ascii="Comic Sans MS" w:hAnsi="Comic Sans MS"/>
                <w:b/>
              </w:rPr>
            </w:pPr>
            <w:r w:rsidRPr="009134B2">
              <w:rPr>
                <w:rFonts w:ascii="Comic Sans MS" w:hAnsi="Comic Sans MS"/>
                <w:b/>
                <w:sz w:val="28"/>
              </w:rPr>
              <w:t>Март</w:t>
            </w:r>
          </w:p>
        </w:tc>
      </w:tr>
      <w:tr w:rsidR="009134B2" w:rsidRPr="009134B2" w:rsidTr="009134B2">
        <w:trPr>
          <w:trHeight w:val="151"/>
        </w:trPr>
        <w:tc>
          <w:tcPr>
            <w:tcW w:w="1418" w:type="dxa"/>
          </w:tcPr>
          <w:p w:rsidR="009134B2" w:rsidRPr="009134B2" w:rsidRDefault="00E54411" w:rsidP="009134B2">
            <w:pPr>
              <w:rPr>
                <w:rFonts w:ascii="Times New Roman" w:hAnsi="Times New Roman" w:cs="Times New Roman"/>
                <w:sz w:val="24"/>
                <w:szCs w:val="24"/>
              </w:rPr>
            </w:pPr>
            <w:r>
              <w:rPr>
                <w:rFonts w:ascii="Times New Roman" w:hAnsi="Times New Roman" w:cs="Times New Roman"/>
                <w:sz w:val="24"/>
                <w:szCs w:val="24"/>
              </w:rPr>
              <w:t>04.03</w:t>
            </w:r>
          </w:p>
        </w:tc>
        <w:tc>
          <w:tcPr>
            <w:tcW w:w="2977" w:type="dxa"/>
          </w:tcPr>
          <w:p w:rsidR="009134B2" w:rsidRPr="009134B2" w:rsidRDefault="009134B2" w:rsidP="009134B2">
            <w:pPr>
              <w:rPr>
                <w:rFonts w:ascii="Times New Roman" w:hAnsi="Times New Roman" w:cs="Times New Roman"/>
                <w:b/>
                <w:sz w:val="24"/>
                <w:szCs w:val="24"/>
              </w:rPr>
            </w:pPr>
            <w:r w:rsidRPr="009134B2">
              <w:rPr>
                <w:rFonts w:ascii="Times New Roman" w:hAnsi="Times New Roman" w:cs="Times New Roman"/>
                <w:b/>
                <w:sz w:val="24"/>
                <w:szCs w:val="24"/>
              </w:rPr>
              <w:t>Труд мам</w:t>
            </w:r>
          </w:p>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i/>
                <w:sz w:val="24"/>
                <w:szCs w:val="24"/>
                <w:u w:val="single"/>
              </w:rPr>
              <w:t>(труд взрослых)</w:t>
            </w:r>
          </w:p>
        </w:tc>
        <w:tc>
          <w:tcPr>
            <w:tcW w:w="8363" w:type="dxa"/>
            <w:gridSpan w:val="2"/>
          </w:tcPr>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sz w:val="24"/>
                <w:szCs w:val="24"/>
              </w:rPr>
              <w:t>Систематизировать и обобщить знания о профессиях мам, их важности; воспитывать уважение к труду мамы; вызывать желание делать ей приятное.</w:t>
            </w:r>
          </w:p>
        </w:tc>
        <w:tc>
          <w:tcPr>
            <w:tcW w:w="2847" w:type="dxa"/>
          </w:tcPr>
          <w:p w:rsidR="009134B2" w:rsidRPr="009134B2" w:rsidRDefault="009134B2" w:rsidP="009134B2">
            <w:pPr>
              <w:rPr>
                <w:rFonts w:ascii="Times New Roman" w:hAnsi="Times New Roman" w:cs="Times New Roman"/>
                <w:sz w:val="24"/>
                <w:szCs w:val="24"/>
              </w:rPr>
            </w:pPr>
          </w:p>
        </w:tc>
      </w:tr>
      <w:tr w:rsidR="009134B2" w:rsidRPr="009134B2" w:rsidTr="009134B2">
        <w:trPr>
          <w:trHeight w:val="151"/>
        </w:trPr>
        <w:tc>
          <w:tcPr>
            <w:tcW w:w="1418" w:type="dxa"/>
          </w:tcPr>
          <w:p w:rsidR="009134B2" w:rsidRPr="009134B2" w:rsidRDefault="00E54411" w:rsidP="009134B2">
            <w:pPr>
              <w:rPr>
                <w:rFonts w:ascii="Times New Roman" w:hAnsi="Times New Roman" w:cs="Times New Roman"/>
                <w:sz w:val="24"/>
                <w:szCs w:val="24"/>
              </w:rPr>
            </w:pPr>
            <w:r>
              <w:rPr>
                <w:rFonts w:ascii="Times New Roman" w:hAnsi="Times New Roman" w:cs="Times New Roman"/>
                <w:sz w:val="24"/>
                <w:szCs w:val="24"/>
              </w:rPr>
              <w:t>04.03</w:t>
            </w:r>
          </w:p>
        </w:tc>
        <w:tc>
          <w:tcPr>
            <w:tcW w:w="2977" w:type="dxa"/>
          </w:tcPr>
          <w:p w:rsidR="009134B2" w:rsidRPr="009134B2" w:rsidRDefault="009134B2" w:rsidP="009134B2">
            <w:pPr>
              <w:rPr>
                <w:rFonts w:ascii="Times New Roman" w:hAnsi="Times New Roman" w:cs="Times New Roman"/>
                <w:b/>
                <w:sz w:val="24"/>
                <w:szCs w:val="24"/>
              </w:rPr>
            </w:pPr>
            <w:r w:rsidRPr="009134B2">
              <w:rPr>
                <w:rFonts w:ascii="Times New Roman" w:hAnsi="Times New Roman" w:cs="Times New Roman"/>
                <w:b/>
                <w:sz w:val="24"/>
                <w:szCs w:val="24"/>
              </w:rPr>
              <w:t>Чтение басни Л. Толстого «Собака и ее тень». Анализ пословиц.</w:t>
            </w:r>
          </w:p>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i/>
                <w:sz w:val="24"/>
                <w:szCs w:val="24"/>
                <w:u w:val="single"/>
              </w:rPr>
              <w:t>(художественная литература)</w:t>
            </w:r>
          </w:p>
        </w:tc>
        <w:tc>
          <w:tcPr>
            <w:tcW w:w="8363" w:type="dxa"/>
            <w:gridSpan w:val="2"/>
          </w:tcPr>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sz w:val="24"/>
                <w:szCs w:val="24"/>
              </w:rPr>
              <w:t>Помочь осмыслению аллегории басни, ее образной сути, соотнесению идеи басни со значением пословицы.</w:t>
            </w:r>
          </w:p>
        </w:tc>
        <w:tc>
          <w:tcPr>
            <w:tcW w:w="2847" w:type="dxa"/>
          </w:tcPr>
          <w:p w:rsidR="009134B2" w:rsidRPr="009134B2" w:rsidRDefault="009134B2" w:rsidP="009134B2">
            <w:pPr>
              <w:rPr>
                <w:rFonts w:ascii="Times New Roman" w:hAnsi="Times New Roman" w:cs="Times New Roman"/>
                <w:sz w:val="24"/>
                <w:szCs w:val="24"/>
              </w:rPr>
            </w:pPr>
          </w:p>
        </w:tc>
      </w:tr>
      <w:tr w:rsidR="004A2451" w:rsidRPr="009134B2" w:rsidTr="009134B2">
        <w:trPr>
          <w:trHeight w:val="151"/>
        </w:trPr>
        <w:tc>
          <w:tcPr>
            <w:tcW w:w="1418" w:type="dxa"/>
          </w:tcPr>
          <w:p w:rsidR="004A2451" w:rsidRPr="009134B2" w:rsidRDefault="00E54411" w:rsidP="009134B2">
            <w:pPr>
              <w:rPr>
                <w:rFonts w:ascii="Times New Roman" w:hAnsi="Times New Roman" w:cs="Times New Roman"/>
                <w:sz w:val="24"/>
                <w:szCs w:val="24"/>
              </w:rPr>
            </w:pPr>
            <w:r>
              <w:rPr>
                <w:rFonts w:ascii="Times New Roman" w:hAnsi="Times New Roman" w:cs="Times New Roman"/>
                <w:sz w:val="24"/>
                <w:szCs w:val="24"/>
              </w:rPr>
              <w:t>11.03</w:t>
            </w:r>
          </w:p>
        </w:tc>
        <w:tc>
          <w:tcPr>
            <w:tcW w:w="2977" w:type="dxa"/>
          </w:tcPr>
          <w:p w:rsidR="004A2451" w:rsidRDefault="004A2451" w:rsidP="009134B2">
            <w:pPr>
              <w:rPr>
                <w:rFonts w:ascii="Times New Roman" w:hAnsi="Times New Roman" w:cs="Times New Roman"/>
                <w:b/>
                <w:sz w:val="24"/>
                <w:szCs w:val="24"/>
              </w:rPr>
            </w:pPr>
            <w:r>
              <w:rPr>
                <w:rFonts w:ascii="Times New Roman" w:hAnsi="Times New Roman" w:cs="Times New Roman"/>
                <w:b/>
                <w:sz w:val="24"/>
                <w:szCs w:val="24"/>
              </w:rPr>
              <w:t>Чтение сказки В.Катаева «Цветик – семицветик»</w:t>
            </w:r>
          </w:p>
          <w:p w:rsidR="004A2451" w:rsidRPr="009134B2" w:rsidRDefault="004A2451" w:rsidP="009134B2">
            <w:pPr>
              <w:rPr>
                <w:rFonts w:ascii="Times New Roman" w:hAnsi="Times New Roman" w:cs="Times New Roman"/>
                <w:b/>
                <w:sz w:val="24"/>
                <w:szCs w:val="24"/>
              </w:rPr>
            </w:pPr>
            <w:r w:rsidRPr="009134B2">
              <w:rPr>
                <w:rFonts w:ascii="Times New Roman" w:hAnsi="Times New Roman" w:cs="Times New Roman"/>
                <w:i/>
                <w:sz w:val="24"/>
                <w:szCs w:val="24"/>
                <w:u w:val="single"/>
              </w:rPr>
              <w:t>(художественная литература)</w:t>
            </w:r>
          </w:p>
        </w:tc>
        <w:tc>
          <w:tcPr>
            <w:tcW w:w="8363" w:type="dxa"/>
            <w:gridSpan w:val="2"/>
          </w:tcPr>
          <w:p w:rsidR="004A2451" w:rsidRPr="009134B2" w:rsidRDefault="004A2451" w:rsidP="009134B2">
            <w:pPr>
              <w:rPr>
                <w:rFonts w:ascii="Times New Roman" w:hAnsi="Times New Roman" w:cs="Times New Roman"/>
                <w:sz w:val="24"/>
                <w:szCs w:val="24"/>
              </w:rPr>
            </w:pPr>
            <w:r>
              <w:rPr>
                <w:rFonts w:ascii="Times New Roman" w:hAnsi="Times New Roman" w:cs="Times New Roman"/>
                <w:sz w:val="24"/>
                <w:szCs w:val="24"/>
              </w:rPr>
              <w:t>Помочь осмыслению замысла произведения, его образной сути</w:t>
            </w:r>
            <w:r w:rsidR="00464368">
              <w:rPr>
                <w:rFonts w:ascii="Times New Roman" w:hAnsi="Times New Roman" w:cs="Times New Roman"/>
                <w:sz w:val="24"/>
                <w:szCs w:val="24"/>
              </w:rPr>
              <w:t>.</w:t>
            </w:r>
          </w:p>
        </w:tc>
        <w:tc>
          <w:tcPr>
            <w:tcW w:w="2847" w:type="dxa"/>
          </w:tcPr>
          <w:p w:rsidR="004A2451" w:rsidRPr="009134B2" w:rsidRDefault="004A2451" w:rsidP="009134B2">
            <w:pPr>
              <w:rPr>
                <w:rFonts w:ascii="Times New Roman" w:hAnsi="Times New Roman" w:cs="Times New Roman"/>
                <w:sz w:val="24"/>
                <w:szCs w:val="24"/>
              </w:rPr>
            </w:pPr>
          </w:p>
        </w:tc>
      </w:tr>
      <w:tr w:rsidR="009134B2" w:rsidRPr="009134B2" w:rsidTr="009134B2">
        <w:trPr>
          <w:trHeight w:val="151"/>
        </w:trPr>
        <w:tc>
          <w:tcPr>
            <w:tcW w:w="1418" w:type="dxa"/>
          </w:tcPr>
          <w:p w:rsidR="009134B2" w:rsidRPr="009134B2" w:rsidRDefault="00E54411" w:rsidP="009134B2">
            <w:pPr>
              <w:rPr>
                <w:rFonts w:ascii="Times New Roman" w:hAnsi="Times New Roman" w:cs="Times New Roman"/>
                <w:sz w:val="24"/>
                <w:szCs w:val="24"/>
              </w:rPr>
            </w:pPr>
            <w:r>
              <w:rPr>
                <w:rFonts w:ascii="Times New Roman" w:hAnsi="Times New Roman" w:cs="Times New Roman"/>
                <w:sz w:val="24"/>
                <w:szCs w:val="24"/>
              </w:rPr>
              <w:t>11.03</w:t>
            </w:r>
          </w:p>
        </w:tc>
        <w:tc>
          <w:tcPr>
            <w:tcW w:w="2977" w:type="dxa"/>
          </w:tcPr>
          <w:p w:rsidR="009134B2" w:rsidRPr="009134B2" w:rsidRDefault="009134B2" w:rsidP="009134B2">
            <w:pPr>
              <w:rPr>
                <w:rFonts w:ascii="Times New Roman" w:hAnsi="Times New Roman" w:cs="Times New Roman"/>
                <w:b/>
                <w:sz w:val="24"/>
                <w:szCs w:val="24"/>
              </w:rPr>
            </w:pPr>
            <w:r w:rsidRPr="009134B2">
              <w:rPr>
                <w:rFonts w:ascii="Times New Roman" w:hAnsi="Times New Roman" w:cs="Times New Roman"/>
                <w:b/>
                <w:sz w:val="24"/>
                <w:szCs w:val="24"/>
              </w:rPr>
              <w:t>Азбука вежливости</w:t>
            </w:r>
          </w:p>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i/>
                <w:sz w:val="24"/>
                <w:szCs w:val="24"/>
                <w:u w:val="single"/>
              </w:rPr>
              <w:t>(этикет и ситуация общения)</w:t>
            </w:r>
          </w:p>
        </w:tc>
        <w:tc>
          <w:tcPr>
            <w:tcW w:w="8363" w:type="dxa"/>
            <w:gridSpan w:val="2"/>
          </w:tcPr>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sz w:val="24"/>
                <w:szCs w:val="24"/>
              </w:rPr>
              <w:t>Формировать представления о нравственных нормах отношений с окружающими; воспитывать культуру общения, ответные чувства на заботу окружающих; закреплять навыки культурного поведения.</w:t>
            </w:r>
          </w:p>
        </w:tc>
        <w:tc>
          <w:tcPr>
            <w:tcW w:w="2847" w:type="dxa"/>
          </w:tcPr>
          <w:p w:rsidR="009134B2" w:rsidRPr="009134B2" w:rsidRDefault="009134B2" w:rsidP="009134B2">
            <w:pPr>
              <w:rPr>
                <w:rFonts w:ascii="Times New Roman" w:hAnsi="Times New Roman" w:cs="Times New Roman"/>
                <w:sz w:val="24"/>
                <w:szCs w:val="24"/>
              </w:rPr>
            </w:pPr>
          </w:p>
        </w:tc>
      </w:tr>
      <w:tr w:rsidR="009134B2" w:rsidRPr="009134B2" w:rsidTr="009134B2">
        <w:trPr>
          <w:trHeight w:val="151"/>
        </w:trPr>
        <w:tc>
          <w:tcPr>
            <w:tcW w:w="1418" w:type="dxa"/>
          </w:tcPr>
          <w:p w:rsidR="009134B2" w:rsidRPr="009134B2" w:rsidRDefault="00E54411" w:rsidP="009134B2">
            <w:pPr>
              <w:rPr>
                <w:rFonts w:ascii="Times New Roman" w:hAnsi="Times New Roman" w:cs="Times New Roman"/>
                <w:sz w:val="24"/>
                <w:szCs w:val="24"/>
              </w:rPr>
            </w:pPr>
            <w:r>
              <w:rPr>
                <w:rFonts w:ascii="Times New Roman" w:hAnsi="Times New Roman" w:cs="Times New Roman"/>
                <w:sz w:val="24"/>
                <w:szCs w:val="24"/>
              </w:rPr>
              <w:t>18.03</w:t>
            </w:r>
          </w:p>
        </w:tc>
        <w:tc>
          <w:tcPr>
            <w:tcW w:w="2977" w:type="dxa"/>
          </w:tcPr>
          <w:p w:rsidR="009134B2" w:rsidRPr="009134B2" w:rsidRDefault="009134B2" w:rsidP="009134B2">
            <w:pPr>
              <w:rPr>
                <w:rFonts w:ascii="Times New Roman" w:hAnsi="Times New Roman" w:cs="Times New Roman"/>
                <w:b/>
                <w:sz w:val="24"/>
                <w:szCs w:val="24"/>
              </w:rPr>
            </w:pPr>
            <w:r w:rsidRPr="009134B2">
              <w:rPr>
                <w:rFonts w:ascii="Times New Roman" w:hAnsi="Times New Roman" w:cs="Times New Roman"/>
                <w:b/>
                <w:sz w:val="24"/>
                <w:szCs w:val="24"/>
              </w:rPr>
              <w:t>Как надо относиться к книге</w:t>
            </w:r>
          </w:p>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i/>
                <w:sz w:val="24"/>
                <w:szCs w:val="24"/>
                <w:u w:val="single"/>
              </w:rPr>
              <w:lastRenderedPageBreak/>
              <w:t>(пред.и рук. мир)</w:t>
            </w:r>
          </w:p>
        </w:tc>
        <w:tc>
          <w:tcPr>
            <w:tcW w:w="8363" w:type="dxa"/>
            <w:gridSpan w:val="2"/>
          </w:tcPr>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sz w:val="24"/>
                <w:szCs w:val="24"/>
              </w:rPr>
              <w:lastRenderedPageBreak/>
              <w:t xml:space="preserve">Уточнить знания о профессии библиотекаря, о библиотеке; воспитывать бережное и аккуратное обращение с книгами; уважение к труду людей, </w:t>
            </w:r>
            <w:r w:rsidRPr="009134B2">
              <w:rPr>
                <w:rFonts w:ascii="Times New Roman" w:hAnsi="Times New Roman" w:cs="Times New Roman"/>
                <w:sz w:val="24"/>
                <w:szCs w:val="24"/>
              </w:rPr>
              <w:lastRenderedPageBreak/>
              <w:t>которые делают книги или помогают выбирать интересную книгу.</w:t>
            </w:r>
          </w:p>
        </w:tc>
        <w:tc>
          <w:tcPr>
            <w:tcW w:w="2847" w:type="dxa"/>
          </w:tcPr>
          <w:p w:rsidR="009134B2" w:rsidRPr="009134B2" w:rsidRDefault="009134B2" w:rsidP="009134B2">
            <w:pPr>
              <w:rPr>
                <w:rFonts w:ascii="Times New Roman" w:hAnsi="Times New Roman" w:cs="Times New Roman"/>
                <w:sz w:val="24"/>
                <w:szCs w:val="24"/>
              </w:rPr>
            </w:pPr>
          </w:p>
        </w:tc>
      </w:tr>
      <w:tr w:rsidR="009134B2" w:rsidRPr="009134B2" w:rsidTr="009134B2">
        <w:trPr>
          <w:trHeight w:val="151"/>
        </w:trPr>
        <w:tc>
          <w:tcPr>
            <w:tcW w:w="1418" w:type="dxa"/>
          </w:tcPr>
          <w:p w:rsidR="009134B2" w:rsidRPr="009134B2" w:rsidRDefault="00E54411" w:rsidP="009134B2">
            <w:pPr>
              <w:rPr>
                <w:rFonts w:ascii="Times New Roman" w:hAnsi="Times New Roman" w:cs="Times New Roman"/>
                <w:sz w:val="24"/>
                <w:szCs w:val="24"/>
              </w:rPr>
            </w:pPr>
            <w:r>
              <w:rPr>
                <w:rFonts w:ascii="Times New Roman" w:hAnsi="Times New Roman" w:cs="Times New Roman"/>
                <w:sz w:val="24"/>
                <w:szCs w:val="24"/>
              </w:rPr>
              <w:lastRenderedPageBreak/>
              <w:t>25.03</w:t>
            </w:r>
          </w:p>
        </w:tc>
        <w:tc>
          <w:tcPr>
            <w:tcW w:w="2977" w:type="dxa"/>
          </w:tcPr>
          <w:p w:rsidR="009134B2" w:rsidRPr="009134B2" w:rsidRDefault="009134B2" w:rsidP="009134B2">
            <w:pPr>
              <w:rPr>
                <w:rFonts w:ascii="Times New Roman" w:hAnsi="Times New Roman" w:cs="Times New Roman"/>
                <w:b/>
                <w:sz w:val="24"/>
                <w:szCs w:val="24"/>
              </w:rPr>
            </w:pPr>
            <w:r w:rsidRPr="009134B2">
              <w:rPr>
                <w:rFonts w:ascii="Times New Roman" w:hAnsi="Times New Roman" w:cs="Times New Roman"/>
                <w:b/>
                <w:sz w:val="24"/>
                <w:szCs w:val="24"/>
              </w:rPr>
              <w:t>Конкурс знатоков «Я живу на земле родной»</w:t>
            </w:r>
          </w:p>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i/>
                <w:sz w:val="24"/>
                <w:szCs w:val="24"/>
                <w:u w:val="single"/>
              </w:rPr>
              <w:t>(краеведение)</w:t>
            </w:r>
          </w:p>
        </w:tc>
        <w:tc>
          <w:tcPr>
            <w:tcW w:w="8363" w:type="dxa"/>
            <w:gridSpan w:val="2"/>
          </w:tcPr>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sz w:val="24"/>
                <w:szCs w:val="24"/>
              </w:rPr>
              <w:t>Обобщить знания о родном селе; воспитывать любовь и уважение к родному селу, его истории; развивать память, речь, мышление.</w:t>
            </w:r>
          </w:p>
        </w:tc>
        <w:tc>
          <w:tcPr>
            <w:tcW w:w="2847" w:type="dxa"/>
          </w:tcPr>
          <w:p w:rsidR="009134B2" w:rsidRPr="009134B2" w:rsidRDefault="009134B2" w:rsidP="009134B2">
            <w:pPr>
              <w:rPr>
                <w:rFonts w:ascii="Times New Roman" w:hAnsi="Times New Roman" w:cs="Times New Roman"/>
                <w:sz w:val="24"/>
                <w:szCs w:val="24"/>
              </w:rPr>
            </w:pPr>
          </w:p>
        </w:tc>
      </w:tr>
      <w:tr w:rsidR="009134B2" w:rsidRPr="009134B2" w:rsidTr="009134B2">
        <w:trPr>
          <w:trHeight w:val="151"/>
        </w:trPr>
        <w:tc>
          <w:tcPr>
            <w:tcW w:w="1418" w:type="dxa"/>
          </w:tcPr>
          <w:p w:rsidR="009134B2" w:rsidRPr="009134B2" w:rsidRDefault="00E54411" w:rsidP="009134B2">
            <w:pPr>
              <w:rPr>
                <w:rFonts w:ascii="Times New Roman" w:hAnsi="Times New Roman" w:cs="Times New Roman"/>
                <w:sz w:val="24"/>
                <w:szCs w:val="24"/>
              </w:rPr>
            </w:pPr>
            <w:r>
              <w:rPr>
                <w:rFonts w:ascii="Times New Roman" w:hAnsi="Times New Roman" w:cs="Times New Roman"/>
                <w:sz w:val="24"/>
                <w:szCs w:val="24"/>
              </w:rPr>
              <w:t>26.03</w:t>
            </w:r>
          </w:p>
        </w:tc>
        <w:tc>
          <w:tcPr>
            <w:tcW w:w="2977" w:type="dxa"/>
          </w:tcPr>
          <w:p w:rsidR="009134B2" w:rsidRPr="009134B2" w:rsidRDefault="009134B2" w:rsidP="009134B2">
            <w:pPr>
              <w:rPr>
                <w:rFonts w:ascii="Times New Roman" w:hAnsi="Times New Roman" w:cs="Times New Roman"/>
                <w:b/>
                <w:sz w:val="24"/>
                <w:szCs w:val="24"/>
              </w:rPr>
            </w:pPr>
            <w:r w:rsidRPr="009134B2">
              <w:rPr>
                <w:rFonts w:ascii="Times New Roman" w:hAnsi="Times New Roman" w:cs="Times New Roman"/>
                <w:b/>
                <w:sz w:val="24"/>
                <w:szCs w:val="24"/>
              </w:rPr>
              <w:t>Здоровая пища</w:t>
            </w:r>
          </w:p>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i/>
                <w:sz w:val="24"/>
                <w:szCs w:val="24"/>
                <w:u w:val="single"/>
              </w:rPr>
              <w:t>(без.поведение)</w:t>
            </w:r>
          </w:p>
        </w:tc>
        <w:tc>
          <w:tcPr>
            <w:tcW w:w="8363" w:type="dxa"/>
            <w:gridSpan w:val="2"/>
          </w:tcPr>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sz w:val="24"/>
                <w:szCs w:val="24"/>
              </w:rPr>
              <w:t>Помочь пониманию зависимости здоровья от правильного питания – еда должна быть не только вкусной, но и полезной.</w:t>
            </w:r>
          </w:p>
        </w:tc>
        <w:tc>
          <w:tcPr>
            <w:tcW w:w="2847" w:type="dxa"/>
          </w:tcPr>
          <w:p w:rsidR="009134B2" w:rsidRPr="009134B2" w:rsidRDefault="009134B2" w:rsidP="009134B2">
            <w:pPr>
              <w:rPr>
                <w:rFonts w:ascii="Times New Roman" w:hAnsi="Times New Roman" w:cs="Times New Roman"/>
                <w:sz w:val="24"/>
                <w:szCs w:val="24"/>
              </w:rPr>
            </w:pPr>
          </w:p>
        </w:tc>
      </w:tr>
      <w:tr w:rsidR="009134B2" w:rsidRPr="009134B2" w:rsidTr="009134B2">
        <w:trPr>
          <w:trHeight w:val="151"/>
        </w:trPr>
        <w:tc>
          <w:tcPr>
            <w:tcW w:w="15605" w:type="dxa"/>
            <w:gridSpan w:val="5"/>
          </w:tcPr>
          <w:p w:rsidR="009134B2" w:rsidRPr="009134B2" w:rsidRDefault="009134B2" w:rsidP="009134B2">
            <w:pPr>
              <w:jc w:val="center"/>
              <w:rPr>
                <w:rFonts w:ascii="Comic Sans MS" w:hAnsi="Comic Sans MS"/>
                <w:b/>
              </w:rPr>
            </w:pPr>
            <w:r w:rsidRPr="009134B2">
              <w:rPr>
                <w:rFonts w:ascii="Comic Sans MS" w:hAnsi="Comic Sans MS"/>
                <w:b/>
                <w:sz w:val="28"/>
              </w:rPr>
              <w:t>Апрель</w:t>
            </w:r>
          </w:p>
        </w:tc>
      </w:tr>
      <w:tr w:rsidR="009134B2" w:rsidRPr="009134B2" w:rsidTr="009134B2">
        <w:trPr>
          <w:trHeight w:val="151"/>
        </w:trPr>
        <w:tc>
          <w:tcPr>
            <w:tcW w:w="1418" w:type="dxa"/>
          </w:tcPr>
          <w:p w:rsidR="009134B2" w:rsidRPr="009134B2" w:rsidRDefault="00E54411" w:rsidP="009134B2">
            <w:pPr>
              <w:rPr>
                <w:rFonts w:ascii="Times New Roman" w:hAnsi="Times New Roman" w:cs="Times New Roman"/>
                <w:sz w:val="24"/>
                <w:szCs w:val="24"/>
              </w:rPr>
            </w:pPr>
            <w:r>
              <w:rPr>
                <w:rFonts w:ascii="Times New Roman" w:hAnsi="Times New Roman" w:cs="Times New Roman"/>
                <w:sz w:val="24"/>
                <w:szCs w:val="24"/>
              </w:rPr>
              <w:t>01.04</w:t>
            </w:r>
          </w:p>
        </w:tc>
        <w:tc>
          <w:tcPr>
            <w:tcW w:w="2977" w:type="dxa"/>
          </w:tcPr>
          <w:p w:rsidR="009134B2" w:rsidRPr="009134B2" w:rsidRDefault="009134B2" w:rsidP="009134B2">
            <w:pPr>
              <w:rPr>
                <w:rFonts w:ascii="Times New Roman" w:hAnsi="Times New Roman" w:cs="Times New Roman"/>
                <w:b/>
                <w:sz w:val="24"/>
                <w:szCs w:val="24"/>
              </w:rPr>
            </w:pPr>
            <w:r w:rsidRPr="009134B2">
              <w:rPr>
                <w:rFonts w:ascii="Times New Roman" w:hAnsi="Times New Roman" w:cs="Times New Roman"/>
                <w:b/>
                <w:sz w:val="24"/>
                <w:szCs w:val="24"/>
              </w:rPr>
              <w:t>День космонавтики</w:t>
            </w:r>
          </w:p>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i/>
                <w:sz w:val="24"/>
                <w:szCs w:val="24"/>
                <w:u w:val="single"/>
              </w:rPr>
              <w:t>(труд взрослых)</w:t>
            </w:r>
          </w:p>
        </w:tc>
        <w:tc>
          <w:tcPr>
            <w:tcW w:w="8363" w:type="dxa"/>
            <w:gridSpan w:val="2"/>
          </w:tcPr>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sz w:val="24"/>
                <w:szCs w:val="24"/>
              </w:rPr>
              <w:t>Расширить представления об освоении космоса: познакомить с российскими учеными, которые стояли у истоков развития русской космонавтики, - К.Э. Циолковским, С.П. Королевым; закрепить знания детей о том, что первым космонавтом был гражданин России Юрий Гагарин; подвести детей к пониманию того, что космонавтом может быть только здоровый, образованный, настойчивый и бесстрашный человек; воспитывать  в детях гордость за свою страну.</w:t>
            </w:r>
          </w:p>
        </w:tc>
        <w:tc>
          <w:tcPr>
            <w:tcW w:w="2847" w:type="dxa"/>
          </w:tcPr>
          <w:p w:rsidR="009134B2" w:rsidRPr="009134B2" w:rsidRDefault="009134B2" w:rsidP="009134B2">
            <w:pPr>
              <w:rPr>
                <w:rFonts w:ascii="Times New Roman" w:hAnsi="Times New Roman" w:cs="Times New Roman"/>
                <w:sz w:val="24"/>
                <w:szCs w:val="24"/>
              </w:rPr>
            </w:pPr>
          </w:p>
        </w:tc>
      </w:tr>
      <w:tr w:rsidR="009134B2" w:rsidRPr="009134B2" w:rsidTr="009134B2">
        <w:trPr>
          <w:trHeight w:val="151"/>
        </w:trPr>
        <w:tc>
          <w:tcPr>
            <w:tcW w:w="1418" w:type="dxa"/>
          </w:tcPr>
          <w:p w:rsidR="009134B2" w:rsidRPr="009134B2" w:rsidRDefault="00E54411" w:rsidP="009134B2">
            <w:pPr>
              <w:rPr>
                <w:rFonts w:ascii="Times New Roman" w:hAnsi="Times New Roman" w:cs="Times New Roman"/>
                <w:sz w:val="24"/>
                <w:szCs w:val="24"/>
              </w:rPr>
            </w:pPr>
            <w:r>
              <w:rPr>
                <w:rFonts w:ascii="Times New Roman" w:hAnsi="Times New Roman" w:cs="Times New Roman"/>
                <w:sz w:val="24"/>
                <w:szCs w:val="24"/>
              </w:rPr>
              <w:t>8.04</w:t>
            </w:r>
          </w:p>
        </w:tc>
        <w:tc>
          <w:tcPr>
            <w:tcW w:w="2977" w:type="dxa"/>
          </w:tcPr>
          <w:p w:rsidR="009134B2" w:rsidRPr="009134B2" w:rsidRDefault="009134B2" w:rsidP="009134B2">
            <w:pPr>
              <w:rPr>
                <w:rFonts w:ascii="Times New Roman" w:hAnsi="Times New Roman" w:cs="Times New Roman"/>
                <w:b/>
                <w:sz w:val="24"/>
                <w:szCs w:val="24"/>
              </w:rPr>
            </w:pPr>
            <w:r w:rsidRPr="009134B2">
              <w:rPr>
                <w:rFonts w:ascii="Times New Roman" w:hAnsi="Times New Roman" w:cs="Times New Roman"/>
                <w:b/>
                <w:sz w:val="24"/>
                <w:szCs w:val="24"/>
              </w:rPr>
              <w:t>Чтение рассказа В. Драгунского «Друг детства»</w:t>
            </w:r>
          </w:p>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i/>
                <w:sz w:val="24"/>
                <w:szCs w:val="24"/>
                <w:u w:val="single"/>
              </w:rPr>
              <w:t>(художественная литература)</w:t>
            </w:r>
          </w:p>
        </w:tc>
        <w:tc>
          <w:tcPr>
            <w:tcW w:w="8363" w:type="dxa"/>
            <w:gridSpan w:val="2"/>
          </w:tcPr>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sz w:val="24"/>
                <w:szCs w:val="24"/>
              </w:rPr>
              <w:t>Вызывать эмоциональный отклик на восприятие образного содержания произведения; помочь осмыслению идеи значения образных выражений; закрепить знания о жанровых особенностях литературных произведений (сказка, стихотворение, рассказ).</w:t>
            </w:r>
          </w:p>
        </w:tc>
        <w:tc>
          <w:tcPr>
            <w:tcW w:w="2847" w:type="dxa"/>
          </w:tcPr>
          <w:p w:rsidR="009134B2" w:rsidRPr="009134B2" w:rsidRDefault="009134B2" w:rsidP="009134B2">
            <w:pPr>
              <w:rPr>
                <w:rFonts w:ascii="Times New Roman" w:hAnsi="Times New Roman" w:cs="Times New Roman"/>
                <w:sz w:val="24"/>
                <w:szCs w:val="24"/>
              </w:rPr>
            </w:pPr>
          </w:p>
        </w:tc>
      </w:tr>
      <w:tr w:rsidR="009134B2" w:rsidRPr="009134B2" w:rsidTr="009134B2">
        <w:trPr>
          <w:trHeight w:val="151"/>
        </w:trPr>
        <w:tc>
          <w:tcPr>
            <w:tcW w:w="1418" w:type="dxa"/>
          </w:tcPr>
          <w:p w:rsidR="009134B2" w:rsidRPr="009134B2" w:rsidRDefault="00E54411" w:rsidP="009134B2">
            <w:pPr>
              <w:rPr>
                <w:rFonts w:ascii="Times New Roman" w:hAnsi="Times New Roman" w:cs="Times New Roman"/>
                <w:sz w:val="24"/>
                <w:szCs w:val="24"/>
              </w:rPr>
            </w:pPr>
            <w:r>
              <w:rPr>
                <w:rFonts w:ascii="Times New Roman" w:hAnsi="Times New Roman" w:cs="Times New Roman"/>
                <w:sz w:val="24"/>
                <w:szCs w:val="24"/>
              </w:rPr>
              <w:t>08.04</w:t>
            </w:r>
          </w:p>
        </w:tc>
        <w:tc>
          <w:tcPr>
            <w:tcW w:w="2977" w:type="dxa"/>
          </w:tcPr>
          <w:p w:rsidR="009134B2" w:rsidRPr="009134B2" w:rsidRDefault="009134B2" w:rsidP="009134B2">
            <w:pPr>
              <w:rPr>
                <w:rFonts w:ascii="Times New Roman" w:hAnsi="Times New Roman" w:cs="Times New Roman"/>
                <w:b/>
                <w:sz w:val="24"/>
                <w:szCs w:val="24"/>
              </w:rPr>
            </w:pPr>
            <w:r w:rsidRPr="009134B2">
              <w:rPr>
                <w:rFonts w:ascii="Times New Roman" w:hAnsi="Times New Roman" w:cs="Times New Roman"/>
                <w:b/>
                <w:sz w:val="24"/>
                <w:szCs w:val="24"/>
              </w:rPr>
              <w:t>Старость надо уважать</w:t>
            </w:r>
          </w:p>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i/>
                <w:sz w:val="24"/>
                <w:szCs w:val="24"/>
                <w:u w:val="single"/>
              </w:rPr>
              <w:t>(этикет и ситуация общения)</w:t>
            </w:r>
          </w:p>
        </w:tc>
        <w:tc>
          <w:tcPr>
            <w:tcW w:w="8363" w:type="dxa"/>
            <w:gridSpan w:val="2"/>
          </w:tcPr>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sz w:val="24"/>
                <w:szCs w:val="24"/>
              </w:rPr>
              <w:t>Воспитывать уважение к старым людям, желание им помогать, ухаживать за ними; показать роль бабушек и дедушек в жизни семьи, детей, внуков; закреплять понятия «молодой» - «старый» человек.</w:t>
            </w:r>
          </w:p>
        </w:tc>
        <w:tc>
          <w:tcPr>
            <w:tcW w:w="2847" w:type="dxa"/>
          </w:tcPr>
          <w:p w:rsidR="009134B2" w:rsidRPr="009134B2" w:rsidRDefault="009134B2" w:rsidP="009134B2">
            <w:pPr>
              <w:rPr>
                <w:rFonts w:ascii="Times New Roman" w:hAnsi="Times New Roman" w:cs="Times New Roman"/>
                <w:sz w:val="24"/>
                <w:szCs w:val="24"/>
              </w:rPr>
            </w:pPr>
          </w:p>
        </w:tc>
      </w:tr>
      <w:tr w:rsidR="009134B2" w:rsidRPr="009134B2" w:rsidTr="009134B2">
        <w:trPr>
          <w:trHeight w:val="151"/>
        </w:trPr>
        <w:tc>
          <w:tcPr>
            <w:tcW w:w="1418" w:type="dxa"/>
          </w:tcPr>
          <w:p w:rsidR="009134B2" w:rsidRPr="009134B2" w:rsidRDefault="00E54411" w:rsidP="009134B2">
            <w:pPr>
              <w:rPr>
                <w:rFonts w:ascii="Times New Roman" w:hAnsi="Times New Roman" w:cs="Times New Roman"/>
                <w:sz w:val="24"/>
                <w:szCs w:val="24"/>
              </w:rPr>
            </w:pPr>
            <w:r>
              <w:rPr>
                <w:rFonts w:ascii="Times New Roman" w:hAnsi="Times New Roman" w:cs="Times New Roman"/>
                <w:sz w:val="24"/>
                <w:szCs w:val="24"/>
              </w:rPr>
              <w:t>15.04</w:t>
            </w:r>
          </w:p>
        </w:tc>
        <w:tc>
          <w:tcPr>
            <w:tcW w:w="2977" w:type="dxa"/>
          </w:tcPr>
          <w:p w:rsidR="009134B2" w:rsidRPr="009134B2" w:rsidRDefault="009134B2" w:rsidP="009134B2">
            <w:pPr>
              <w:rPr>
                <w:rFonts w:ascii="Times New Roman" w:hAnsi="Times New Roman" w:cs="Times New Roman"/>
                <w:b/>
                <w:sz w:val="24"/>
                <w:szCs w:val="24"/>
              </w:rPr>
            </w:pPr>
            <w:r w:rsidRPr="009134B2">
              <w:rPr>
                <w:rFonts w:ascii="Times New Roman" w:hAnsi="Times New Roman" w:cs="Times New Roman"/>
                <w:b/>
                <w:sz w:val="24"/>
                <w:szCs w:val="24"/>
              </w:rPr>
              <w:t>Мы тоже многое умеем</w:t>
            </w:r>
          </w:p>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i/>
                <w:sz w:val="24"/>
                <w:szCs w:val="24"/>
                <w:u w:val="single"/>
              </w:rPr>
              <w:t>(пред.и рук. мир)</w:t>
            </w:r>
          </w:p>
        </w:tc>
        <w:tc>
          <w:tcPr>
            <w:tcW w:w="8363" w:type="dxa"/>
            <w:gridSpan w:val="2"/>
          </w:tcPr>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sz w:val="24"/>
                <w:szCs w:val="24"/>
              </w:rPr>
              <w:t>Формировать интерес к социальным явлениям, происходящим в общественной жизни; расширить знания о новых профессиях, о том, что в каждую вещь вложен труд человека или многих людей; воспитывать здоровый интерес к деньгам; развивать навыки речевого общения на основе совместной творческой деятельности.</w:t>
            </w:r>
          </w:p>
        </w:tc>
        <w:tc>
          <w:tcPr>
            <w:tcW w:w="2847" w:type="dxa"/>
          </w:tcPr>
          <w:p w:rsidR="009134B2" w:rsidRPr="009134B2" w:rsidRDefault="009134B2" w:rsidP="009134B2">
            <w:pPr>
              <w:rPr>
                <w:rFonts w:ascii="Times New Roman" w:hAnsi="Times New Roman" w:cs="Times New Roman"/>
                <w:sz w:val="24"/>
                <w:szCs w:val="24"/>
              </w:rPr>
            </w:pPr>
          </w:p>
        </w:tc>
      </w:tr>
      <w:tr w:rsidR="009134B2" w:rsidRPr="009134B2" w:rsidTr="009134B2">
        <w:trPr>
          <w:trHeight w:val="151"/>
        </w:trPr>
        <w:tc>
          <w:tcPr>
            <w:tcW w:w="1418" w:type="dxa"/>
          </w:tcPr>
          <w:p w:rsidR="009134B2" w:rsidRPr="009134B2" w:rsidRDefault="00E54411" w:rsidP="009134B2">
            <w:pPr>
              <w:rPr>
                <w:rFonts w:ascii="Times New Roman" w:hAnsi="Times New Roman" w:cs="Times New Roman"/>
                <w:sz w:val="24"/>
                <w:szCs w:val="24"/>
              </w:rPr>
            </w:pPr>
            <w:r>
              <w:rPr>
                <w:rFonts w:ascii="Times New Roman" w:hAnsi="Times New Roman" w:cs="Times New Roman"/>
                <w:sz w:val="24"/>
                <w:szCs w:val="24"/>
              </w:rPr>
              <w:t>22.04</w:t>
            </w:r>
          </w:p>
        </w:tc>
        <w:tc>
          <w:tcPr>
            <w:tcW w:w="2977" w:type="dxa"/>
          </w:tcPr>
          <w:p w:rsidR="009134B2" w:rsidRPr="009134B2" w:rsidRDefault="009134B2" w:rsidP="009134B2">
            <w:pPr>
              <w:rPr>
                <w:rFonts w:ascii="Times New Roman" w:hAnsi="Times New Roman" w:cs="Times New Roman"/>
                <w:b/>
                <w:sz w:val="24"/>
                <w:szCs w:val="24"/>
              </w:rPr>
            </w:pPr>
            <w:r w:rsidRPr="009134B2">
              <w:rPr>
                <w:rFonts w:ascii="Times New Roman" w:hAnsi="Times New Roman" w:cs="Times New Roman"/>
                <w:b/>
                <w:sz w:val="24"/>
                <w:szCs w:val="24"/>
              </w:rPr>
              <w:t>Какие люди живут на Земле</w:t>
            </w:r>
          </w:p>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i/>
                <w:sz w:val="24"/>
                <w:szCs w:val="24"/>
                <w:u w:val="single"/>
              </w:rPr>
              <w:t>(краеведение)</w:t>
            </w:r>
          </w:p>
        </w:tc>
        <w:tc>
          <w:tcPr>
            <w:tcW w:w="8363" w:type="dxa"/>
            <w:gridSpan w:val="2"/>
          </w:tcPr>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sz w:val="24"/>
                <w:szCs w:val="24"/>
              </w:rPr>
              <w:t>Показать сходство и различие людей разных рас и национальностей; воспитывать уважение к людям разной расовой принадлежности, интерес, любознательность к культуре, языку, деятельности, быту различных народностей.</w:t>
            </w:r>
          </w:p>
        </w:tc>
        <w:tc>
          <w:tcPr>
            <w:tcW w:w="2847" w:type="dxa"/>
          </w:tcPr>
          <w:p w:rsidR="009134B2" w:rsidRPr="009134B2" w:rsidRDefault="009134B2" w:rsidP="009134B2">
            <w:pPr>
              <w:rPr>
                <w:rFonts w:ascii="Times New Roman" w:hAnsi="Times New Roman" w:cs="Times New Roman"/>
                <w:sz w:val="24"/>
                <w:szCs w:val="24"/>
              </w:rPr>
            </w:pPr>
          </w:p>
        </w:tc>
      </w:tr>
      <w:tr w:rsidR="009134B2" w:rsidRPr="009134B2" w:rsidTr="009134B2">
        <w:trPr>
          <w:trHeight w:val="151"/>
        </w:trPr>
        <w:tc>
          <w:tcPr>
            <w:tcW w:w="1418" w:type="dxa"/>
          </w:tcPr>
          <w:p w:rsidR="009134B2" w:rsidRPr="009134B2" w:rsidRDefault="00E54411" w:rsidP="009134B2">
            <w:pPr>
              <w:rPr>
                <w:rFonts w:ascii="Times New Roman" w:hAnsi="Times New Roman" w:cs="Times New Roman"/>
                <w:sz w:val="24"/>
                <w:szCs w:val="24"/>
              </w:rPr>
            </w:pPr>
            <w:r>
              <w:rPr>
                <w:rFonts w:ascii="Times New Roman" w:hAnsi="Times New Roman" w:cs="Times New Roman"/>
                <w:sz w:val="24"/>
                <w:szCs w:val="24"/>
              </w:rPr>
              <w:t>29.04</w:t>
            </w:r>
          </w:p>
        </w:tc>
        <w:tc>
          <w:tcPr>
            <w:tcW w:w="2977" w:type="dxa"/>
          </w:tcPr>
          <w:p w:rsidR="009134B2" w:rsidRPr="009134B2" w:rsidRDefault="009134B2" w:rsidP="009134B2">
            <w:pPr>
              <w:rPr>
                <w:rFonts w:ascii="Times New Roman" w:hAnsi="Times New Roman" w:cs="Times New Roman"/>
                <w:b/>
                <w:sz w:val="24"/>
                <w:szCs w:val="24"/>
              </w:rPr>
            </w:pPr>
            <w:r w:rsidRPr="009134B2">
              <w:rPr>
                <w:rFonts w:ascii="Times New Roman" w:hAnsi="Times New Roman" w:cs="Times New Roman"/>
                <w:b/>
                <w:sz w:val="24"/>
                <w:szCs w:val="24"/>
              </w:rPr>
              <w:t xml:space="preserve">Спорт </w:t>
            </w:r>
          </w:p>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i/>
                <w:sz w:val="24"/>
                <w:szCs w:val="24"/>
                <w:u w:val="single"/>
              </w:rPr>
              <w:t>(без.поведение)</w:t>
            </w:r>
          </w:p>
        </w:tc>
        <w:tc>
          <w:tcPr>
            <w:tcW w:w="8363" w:type="dxa"/>
            <w:gridSpan w:val="2"/>
          </w:tcPr>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sz w:val="24"/>
                <w:szCs w:val="24"/>
              </w:rPr>
              <w:t>Способствовать становлению ценностей здорового образа жизни; занятия спортом очень полезны для здоровья человека.</w:t>
            </w:r>
          </w:p>
        </w:tc>
        <w:tc>
          <w:tcPr>
            <w:tcW w:w="2847" w:type="dxa"/>
          </w:tcPr>
          <w:p w:rsidR="009134B2" w:rsidRPr="009134B2" w:rsidRDefault="009134B2" w:rsidP="009134B2">
            <w:pPr>
              <w:rPr>
                <w:rFonts w:ascii="Times New Roman" w:hAnsi="Times New Roman" w:cs="Times New Roman"/>
                <w:sz w:val="24"/>
                <w:szCs w:val="24"/>
              </w:rPr>
            </w:pPr>
          </w:p>
        </w:tc>
      </w:tr>
      <w:tr w:rsidR="009134B2" w:rsidRPr="009134B2" w:rsidTr="009134B2">
        <w:trPr>
          <w:trHeight w:val="151"/>
        </w:trPr>
        <w:tc>
          <w:tcPr>
            <w:tcW w:w="15605" w:type="dxa"/>
            <w:gridSpan w:val="5"/>
          </w:tcPr>
          <w:p w:rsidR="009134B2" w:rsidRPr="009134B2" w:rsidRDefault="009134B2" w:rsidP="009134B2">
            <w:pPr>
              <w:jc w:val="center"/>
              <w:rPr>
                <w:rFonts w:ascii="Comic Sans MS" w:hAnsi="Comic Sans MS"/>
                <w:b/>
              </w:rPr>
            </w:pPr>
            <w:r w:rsidRPr="009134B2">
              <w:rPr>
                <w:rFonts w:ascii="Comic Sans MS" w:hAnsi="Comic Sans MS"/>
                <w:b/>
                <w:sz w:val="28"/>
              </w:rPr>
              <w:lastRenderedPageBreak/>
              <w:t>Май</w:t>
            </w:r>
          </w:p>
        </w:tc>
      </w:tr>
      <w:tr w:rsidR="009134B2" w:rsidRPr="009134B2" w:rsidTr="009134B2">
        <w:trPr>
          <w:trHeight w:val="151"/>
        </w:trPr>
        <w:tc>
          <w:tcPr>
            <w:tcW w:w="1418" w:type="dxa"/>
          </w:tcPr>
          <w:p w:rsidR="009134B2" w:rsidRPr="009134B2" w:rsidRDefault="00E54411" w:rsidP="009134B2">
            <w:pPr>
              <w:rPr>
                <w:rFonts w:ascii="Times New Roman" w:hAnsi="Times New Roman" w:cs="Times New Roman"/>
                <w:sz w:val="24"/>
                <w:szCs w:val="24"/>
              </w:rPr>
            </w:pPr>
            <w:r>
              <w:rPr>
                <w:rFonts w:ascii="Times New Roman" w:hAnsi="Times New Roman" w:cs="Times New Roman"/>
                <w:sz w:val="24"/>
                <w:szCs w:val="24"/>
              </w:rPr>
              <w:t>06.05</w:t>
            </w:r>
          </w:p>
        </w:tc>
        <w:tc>
          <w:tcPr>
            <w:tcW w:w="2977" w:type="dxa"/>
          </w:tcPr>
          <w:p w:rsidR="009134B2" w:rsidRPr="009134B2" w:rsidRDefault="009134B2" w:rsidP="009134B2">
            <w:pPr>
              <w:rPr>
                <w:rFonts w:ascii="Times New Roman" w:hAnsi="Times New Roman" w:cs="Times New Roman"/>
                <w:b/>
                <w:sz w:val="24"/>
                <w:szCs w:val="24"/>
              </w:rPr>
            </w:pPr>
            <w:r w:rsidRPr="009134B2">
              <w:rPr>
                <w:rFonts w:ascii="Times New Roman" w:hAnsi="Times New Roman" w:cs="Times New Roman"/>
                <w:b/>
                <w:sz w:val="24"/>
                <w:szCs w:val="24"/>
              </w:rPr>
              <w:t>Человек трудился всегда</w:t>
            </w:r>
          </w:p>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i/>
                <w:sz w:val="24"/>
                <w:szCs w:val="24"/>
                <w:u w:val="single"/>
              </w:rPr>
              <w:t>(труд взрослых)</w:t>
            </w:r>
          </w:p>
        </w:tc>
        <w:tc>
          <w:tcPr>
            <w:tcW w:w="8363" w:type="dxa"/>
            <w:gridSpan w:val="2"/>
          </w:tcPr>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sz w:val="24"/>
                <w:szCs w:val="24"/>
              </w:rPr>
              <w:t>Формировать представления детей о том, что труд существовал всегда, но его средства и формы изменялись в связи с техническим прогрессом; поддерживать интерес у детей к разным профессиям, их взаимосвязи; развивать способность к умозаключениям, суждениям.</w:t>
            </w:r>
          </w:p>
        </w:tc>
        <w:tc>
          <w:tcPr>
            <w:tcW w:w="2847" w:type="dxa"/>
          </w:tcPr>
          <w:p w:rsidR="009134B2" w:rsidRPr="009134B2" w:rsidRDefault="009134B2" w:rsidP="009134B2">
            <w:pPr>
              <w:rPr>
                <w:rFonts w:ascii="Times New Roman" w:hAnsi="Times New Roman" w:cs="Times New Roman"/>
                <w:sz w:val="24"/>
                <w:szCs w:val="24"/>
              </w:rPr>
            </w:pPr>
          </w:p>
        </w:tc>
      </w:tr>
      <w:tr w:rsidR="009134B2" w:rsidRPr="009134B2" w:rsidTr="009134B2">
        <w:trPr>
          <w:trHeight w:val="151"/>
        </w:trPr>
        <w:tc>
          <w:tcPr>
            <w:tcW w:w="1418" w:type="dxa"/>
          </w:tcPr>
          <w:p w:rsidR="009134B2" w:rsidRPr="009134B2" w:rsidRDefault="00E54411" w:rsidP="009134B2">
            <w:pPr>
              <w:rPr>
                <w:rFonts w:ascii="Times New Roman" w:hAnsi="Times New Roman" w:cs="Times New Roman"/>
                <w:sz w:val="24"/>
                <w:szCs w:val="24"/>
              </w:rPr>
            </w:pPr>
            <w:r>
              <w:rPr>
                <w:rFonts w:ascii="Times New Roman" w:hAnsi="Times New Roman" w:cs="Times New Roman"/>
                <w:sz w:val="24"/>
                <w:szCs w:val="24"/>
              </w:rPr>
              <w:t>13.05</w:t>
            </w:r>
          </w:p>
        </w:tc>
        <w:tc>
          <w:tcPr>
            <w:tcW w:w="2977" w:type="dxa"/>
          </w:tcPr>
          <w:p w:rsidR="009134B2" w:rsidRPr="009134B2" w:rsidRDefault="009134B2" w:rsidP="009134B2">
            <w:pPr>
              <w:rPr>
                <w:rFonts w:ascii="Times New Roman" w:hAnsi="Times New Roman" w:cs="Times New Roman"/>
                <w:b/>
                <w:sz w:val="24"/>
                <w:szCs w:val="24"/>
              </w:rPr>
            </w:pPr>
            <w:r w:rsidRPr="009134B2">
              <w:rPr>
                <w:rFonts w:ascii="Times New Roman" w:hAnsi="Times New Roman" w:cs="Times New Roman"/>
                <w:b/>
                <w:sz w:val="24"/>
                <w:szCs w:val="24"/>
              </w:rPr>
              <w:t>Чтение басни И.А. Крылова «Лебедь, Рак и Щука»</w:t>
            </w:r>
          </w:p>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i/>
                <w:sz w:val="24"/>
                <w:szCs w:val="24"/>
                <w:u w:val="single"/>
              </w:rPr>
              <w:t>(художественная литература)</w:t>
            </w:r>
          </w:p>
        </w:tc>
        <w:tc>
          <w:tcPr>
            <w:tcW w:w="8363" w:type="dxa"/>
            <w:gridSpan w:val="2"/>
          </w:tcPr>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sz w:val="24"/>
                <w:szCs w:val="24"/>
              </w:rPr>
              <w:t>Помочь осмыслению содержания басни, аллегории, образного строя языка; уточнить представления о жанровых особенностях басни; развивать точность, выразительность, ясность изложения мыслей.</w:t>
            </w:r>
          </w:p>
        </w:tc>
        <w:tc>
          <w:tcPr>
            <w:tcW w:w="2847" w:type="dxa"/>
          </w:tcPr>
          <w:p w:rsidR="009134B2" w:rsidRPr="009134B2" w:rsidRDefault="009134B2" w:rsidP="009134B2">
            <w:pPr>
              <w:rPr>
                <w:rFonts w:ascii="Times New Roman" w:hAnsi="Times New Roman" w:cs="Times New Roman"/>
                <w:sz w:val="24"/>
                <w:szCs w:val="24"/>
              </w:rPr>
            </w:pPr>
          </w:p>
        </w:tc>
      </w:tr>
      <w:tr w:rsidR="009134B2" w:rsidRPr="009134B2" w:rsidTr="009134B2">
        <w:trPr>
          <w:trHeight w:val="151"/>
        </w:trPr>
        <w:tc>
          <w:tcPr>
            <w:tcW w:w="1418" w:type="dxa"/>
          </w:tcPr>
          <w:p w:rsidR="009134B2" w:rsidRPr="009134B2" w:rsidRDefault="00E54411" w:rsidP="009134B2">
            <w:pPr>
              <w:rPr>
                <w:rFonts w:ascii="Times New Roman" w:hAnsi="Times New Roman" w:cs="Times New Roman"/>
                <w:sz w:val="24"/>
                <w:szCs w:val="24"/>
              </w:rPr>
            </w:pPr>
            <w:r>
              <w:rPr>
                <w:rFonts w:ascii="Times New Roman" w:hAnsi="Times New Roman" w:cs="Times New Roman"/>
                <w:sz w:val="24"/>
                <w:szCs w:val="24"/>
              </w:rPr>
              <w:t>13.05</w:t>
            </w:r>
          </w:p>
        </w:tc>
        <w:tc>
          <w:tcPr>
            <w:tcW w:w="2977" w:type="dxa"/>
          </w:tcPr>
          <w:p w:rsidR="009134B2" w:rsidRPr="009134B2" w:rsidRDefault="009134B2" w:rsidP="009134B2">
            <w:pPr>
              <w:rPr>
                <w:rFonts w:ascii="Times New Roman" w:hAnsi="Times New Roman" w:cs="Times New Roman"/>
                <w:b/>
                <w:sz w:val="24"/>
                <w:szCs w:val="24"/>
              </w:rPr>
            </w:pPr>
            <w:r w:rsidRPr="009134B2">
              <w:rPr>
                <w:rFonts w:ascii="Times New Roman" w:hAnsi="Times New Roman" w:cs="Times New Roman"/>
                <w:b/>
                <w:sz w:val="24"/>
                <w:szCs w:val="24"/>
              </w:rPr>
              <w:t>Не обзывайся</w:t>
            </w:r>
          </w:p>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i/>
                <w:sz w:val="24"/>
                <w:szCs w:val="24"/>
                <w:u w:val="single"/>
              </w:rPr>
              <w:t>(этикет и ситуация общения)</w:t>
            </w:r>
          </w:p>
        </w:tc>
        <w:tc>
          <w:tcPr>
            <w:tcW w:w="8363" w:type="dxa"/>
            <w:gridSpan w:val="2"/>
          </w:tcPr>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sz w:val="24"/>
                <w:szCs w:val="24"/>
              </w:rPr>
              <w:t>Объяснить детям необходимость соблюдения правил общения друг с другом и отрицательные последствия, привычки давать клички своим ровесникам.</w:t>
            </w:r>
          </w:p>
        </w:tc>
        <w:tc>
          <w:tcPr>
            <w:tcW w:w="2847" w:type="dxa"/>
          </w:tcPr>
          <w:p w:rsidR="009134B2" w:rsidRPr="009134B2" w:rsidRDefault="009134B2" w:rsidP="009134B2">
            <w:pPr>
              <w:rPr>
                <w:rFonts w:ascii="Times New Roman" w:hAnsi="Times New Roman" w:cs="Times New Roman"/>
                <w:sz w:val="24"/>
                <w:szCs w:val="24"/>
              </w:rPr>
            </w:pPr>
          </w:p>
        </w:tc>
      </w:tr>
      <w:tr w:rsidR="009134B2" w:rsidRPr="009134B2" w:rsidTr="009134B2">
        <w:trPr>
          <w:trHeight w:val="151"/>
        </w:trPr>
        <w:tc>
          <w:tcPr>
            <w:tcW w:w="1418" w:type="dxa"/>
          </w:tcPr>
          <w:p w:rsidR="009134B2" w:rsidRPr="009134B2" w:rsidRDefault="009134B2" w:rsidP="009134B2">
            <w:pPr>
              <w:rPr>
                <w:rFonts w:ascii="Times New Roman" w:hAnsi="Times New Roman" w:cs="Times New Roman"/>
                <w:sz w:val="24"/>
                <w:szCs w:val="24"/>
              </w:rPr>
            </w:pPr>
          </w:p>
        </w:tc>
        <w:tc>
          <w:tcPr>
            <w:tcW w:w="2977" w:type="dxa"/>
          </w:tcPr>
          <w:p w:rsidR="009134B2" w:rsidRPr="009134B2" w:rsidRDefault="009134B2" w:rsidP="009134B2">
            <w:pPr>
              <w:rPr>
                <w:rFonts w:ascii="Times New Roman" w:hAnsi="Times New Roman" w:cs="Times New Roman"/>
                <w:b/>
                <w:sz w:val="24"/>
                <w:szCs w:val="24"/>
              </w:rPr>
            </w:pPr>
            <w:r w:rsidRPr="009134B2">
              <w:rPr>
                <w:rFonts w:ascii="Times New Roman" w:hAnsi="Times New Roman" w:cs="Times New Roman"/>
                <w:b/>
                <w:sz w:val="24"/>
                <w:szCs w:val="24"/>
              </w:rPr>
              <w:t>Музей предметов</w:t>
            </w:r>
          </w:p>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i/>
                <w:sz w:val="24"/>
                <w:szCs w:val="24"/>
                <w:u w:val="single"/>
              </w:rPr>
              <w:t>(пред.и рук. мир)</w:t>
            </w:r>
          </w:p>
        </w:tc>
        <w:tc>
          <w:tcPr>
            <w:tcW w:w="8363" w:type="dxa"/>
            <w:gridSpan w:val="2"/>
          </w:tcPr>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sz w:val="24"/>
                <w:szCs w:val="24"/>
              </w:rPr>
              <w:t>Углублять знания детей о многообразии предметного мира, о назначении предметов, об истории их развития в разных странах; развивать познавательный интерес.</w:t>
            </w:r>
          </w:p>
        </w:tc>
        <w:tc>
          <w:tcPr>
            <w:tcW w:w="2847" w:type="dxa"/>
          </w:tcPr>
          <w:p w:rsidR="009134B2" w:rsidRPr="009134B2" w:rsidRDefault="009134B2" w:rsidP="009134B2">
            <w:pPr>
              <w:rPr>
                <w:rFonts w:ascii="Times New Roman" w:hAnsi="Times New Roman" w:cs="Times New Roman"/>
                <w:sz w:val="24"/>
                <w:szCs w:val="24"/>
              </w:rPr>
            </w:pPr>
          </w:p>
        </w:tc>
      </w:tr>
      <w:tr w:rsidR="009134B2" w:rsidRPr="009134B2" w:rsidTr="009134B2">
        <w:trPr>
          <w:trHeight w:val="151"/>
        </w:trPr>
        <w:tc>
          <w:tcPr>
            <w:tcW w:w="1418" w:type="dxa"/>
          </w:tcPr>
          <w:p w:rsidR="009134B2" w:rsidRPr="009134B2" w:rsidRDefault="00E54411" w:rsidP="009134B2">
            <w:pPr>
              <w:rPr>
                <w:rFonts w:ascii="Times New Roman" w:hAnsi="Times New Roman" w:cs="Times New Roman"/>
                <w:sz w:val="24"/>
                <w:szCs w:val="24"/>
              </w:rPr>
            </w:pPr>
            <w:r>
              <w:rPr>
                <w:rFonts w:ascii="Times New Roman" w:hAnsi="Times New Roman" w:cs="Times New Roman"/>
                <w:sz w:val="24"/>
                <w:szCs w:val="24"/>
              </w:rPr>
              <w:t>20.05</w:t>
            </w:r>
          </w:p>
        </w:tc>
        <w:tc>
          <w:tcPr>
            <w:tcW w:w="2977" w:type="dxa"/>
          </w:tcPr>
          <w:p w:rsidR="009134B2" w:rsidRPr="009134B2" w:rsidRDefault="009134B2" w:rsidP="009134B2">
            <w:pPr>
              <w:rPr>
                <w:rFonts w:ascii="Times New Roman" w:hAnsi="Times New Roman" w:cs="Times New Roman"/>
                <w:b/>
                <w:sz w:val="24"/>
                <w:szCs w:val="24"/>
              </w:rPr>
            </w:pPr>
            <w:r w:rsidRPr="009134B2">
              <w:rPr>
                <w:rFonts w:ascii="Times New Roman" w:hAnsi="Times New Roman" w:cs="Times New Roman"/>
                <w:b/>
                <w:sz w:val="24"/>
                <w:szCs w:val="24"/>
              </w:rPr>
              <w:t>Планета Земли – наш дом</w:t>
            </w:r>
          </w:p>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i/>
                <w:sz w:val="24"/>
                <w:szCs w:val="24"/>
                <w:u w:val="single"/>
              </w:rPr>
              <w:t>(краеведение)</w:t>
            </w:r>
          </w:p>
        </w:tc>
        <w:tc>
          <w:tcPr>
            <w:tcW w:w="8363" w:type="dxa"/>
            <w:gridSpan w:val="2"/>
          </w:tcPr>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sz w:val="24"/>
                <w:szCs w:val="24"/>
              </w:rPr>
              <w:t>Расширять представления о карте и глобусе (что на них изображено и каким цветом, для кого они нужны); познакомить с некоторыми странами и континентами; развивать познавательный интерес.</w:t>
            </w:r>
          </w:p>
        </w:tc>
        <w:tc>
          <w:tcPr>
            <w:tcW w:w="2847" w:type="dxa"/>
          </w:tcPr>
          <w:p w:rsidR="009134B2" w:rsidRPr="009134B2" w:rsidRDefault="009134B2" w:rsidP="009134B2">
            <w:pPr>
              <w:rPr>
                <w:rFonts w:ascii="Times New Roman" w:hAnsi="Times New Roman" w:cs="Times New Roman"/>
                <w:sz w:val="24"/>
                <w:szCs w:val="24"/>
              </w:rPr>
            </w:pPr>
          </w:p>
        </w:tc>
      </w:tr>
      <w:tr w:rsidR="009134B2" w:rsidRPr="009134B2" w:rsidTr="009134B2">
        <w:trPr>
          <w:trHeight w:val="151"/>
        </w:trPr>
        <w:tc>
          <w:tcPr>
            <w:tcW w:w="1418" w:type="dxa"/>
          </w:tcPr>
          <w:p w:rsidR="009134B2" w:rsidRPr="009134B2" w:rsidRDefault="00E54411" w:rsidP="009134B2">
            <w:pPr>
              <w:rPr>
                <w:rFonts w:ascii="Times New Roman" w:hAnsi="Times New Roman" w:cs="Times New Roman"/>
                <w:sz w:val="24"/>
                <w:szCs w:val="24"/>
              </w:rPr>
            </w:pPr>
            <w:r>
              <w:rPr>
                <w:rFonts w:ascii="Times New Roman" w:hAnsi="Times New Roman" w:cs="Times New Roman"/>
                <w:sz w:val="24"/>
                <w:szCs w:val="24"/>
              </w:rPr>
              <w:t>27.05</w:t>
            </w:r>
          </w:p>
        </w:tc>
        <w:tc>
          <w:tcPr>
            <w:tcW w:w="2977" w:type="dxa"/>
          </w:tcPr>
          <w:p w:rsidR="009134B2" w:rsidRPr="009134B2" w:rsidRDefault="009134B2" w:rsidP="009134B2">
            <w:pPr>
              <w:rPr>
                <w:rFonts w:ascii="Times New Roman" w:hAnsi="Times New Roman" w:cs="Times New Roman"/>
                <w:b/>
                <w:sz w:val="24"/>
                <w:szCs w:val="24"/>
              </w:rPr>
            </w:pPr>
            <w:r w:rsidRPr="009134B2">
              <w:rPr>
                <w:rFonts w:ascii="Times New Roman" w:hAnsi="Times New Roman" w:cs="Times New Roman"/>
                <w:b/>
                <w:sz w:val="24"/>
                <w:szCs w:val="24"/>
              </w:rPr>
              <w:t>Правила поведения на улице</w:t>
            </w:r>
          </w:p>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i/>
                <w:sz w:val="24"/>
                <w:szCs w:val="24"/>
                <w:u w:val="single"/>
              </w:rPr>
              <w:t>(без.поведение)</w:t>
            </w:r>
          </w:p>
        </w:tc>
        <w:tc>
          <w:tcPr>
            <w:tcW w:w="8363" w:type="dxa"/>
            <w:gridSpan w:val="2"/>
          </w:tcPr>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sz w:val="24"/>
                <w:szCs w:val="24"/>
              </w:rPr>
              <w:t>Закреплять правила поведения на улице; учить соблюдать правила безопасного поведения при самостоятельном движении по дороге.</w:t>
            </w:r>
          </w:p>
        </w:tc>
        <w:tc>
          <w:tcPr>
            <w:tcW w:w="2847" w:type="dxa"/>
          </w:tcPr>
          <w:p w:rsidR="009134B2" w:rsidRPr="009134B2" w:rsidRDefault="009134B2" w:rsidP="009134B2">
            <w:pPr>
              <w:rPr>
                <w:rFonts w:ascii="Times New Roman" w:hAnsi="Times New Roman" w:cs="Times New Roman"/>
                <w:sz w:val="24"/>
                <w:szCs w:val="24"/>
              </w:rPr>
            </w:pPr>
          </w:p>
        </w:tc>
      </w:tr>
    </w:tbl>
    <w:p w:rsidR="00E52333" w:rsidRDefault="00E52333" w:rsidP="00466E84">
      <w:pPr>
        <w:rPr>
          <w:rFonts w:ascii="Arial Black" w:hAnsi="Arial Black"/>
          <w:b/>
          <w:sz w:val="28"/>
          <w:u w:val="single"/>
        </w:rPr>
      </w:pPr>
    </w:p>
    <w:p w:rsidR="00F13B58" w:rsidRDefault="00F13B58" w:rsidP="00F13B58">
      <w:pPr>
        <w:jc w:val="center"/>
        <w:rPr>
          <w:rFonts w:ascii="Arial Black" w:hAnsi="Arial Black"/>
          <w:b/>
          <w:sz w:val="28"/>
          <w:u w:val="single"/>
        </w:rPr>
      </w:pPr>
      <w:r>
        <w:rPr>
          <w:rFonts w:ascii="Arial Black" w:hAnsi="Arial Black"/>
          <w:b/>
          <w:sz w:val="28"/>
          <w:u w:val="single"/>
        </w:rPr>
        <w:t xml:space="preserve">Художественно-эстетическое </w:t>
      </w:r>
      <w:r w:rsidRPr="00AE06F3">
        <w:rPr>
          <w:rFonts w:ascii="Arial Black" w:hAnsi="Arial Black"/>
          <w:b/>
          <w:sz w:val="28"/>
          <w:u w:val="single"/>
        </w:rPr>
        <w:t xml:space="preserve"> развитие</w:t>
      </w:r>
    </w:p>
    <w:tbl>
      <w:tblPr>
        <w:tblStyle w:val="90"/>
        <w:tblW w:w="15649" w:type="dxa"/>
        <w:tblInd w:w="-459" w:type="dxa"/>
        <w:tblLook w:val="04A0"/>
      </w:tblPr>
      <w:tblGrid>
        <w:gridCol w:w="1148"/>
        <w:gridCol w:w="4306"/>
        <w:gridCol w:w="6215"/>
        <w:gridCol w:w="3980"/>
      </w:tblGrid>
      <w:tr w:rsidR="00AD08E6" w:rsidRPr="00F13B58" w:rsidTr="00367857">
        <w:trPr>
          <w:trHeight w:val="333"/>
        </w:trPr>
        <w:tc>
          <w:tcPr>
            <w:tcW w:w="1282" w:type="dxa"/>
          </w:tcPr>
          <w:p w:rsidR="00F13B58" w:rsidRPr="00F13B58" w:rsidRDefault="00F13B58" w:rsidP="00F13B58">
            <w:pPr>
              <w:jc w:val="center"/>
              <w:rPr>
                <w:rFonts w:ascii="Comic Sans MS" w:hAnsi="Comic Sans MS"/>
                <w:b/>
                <w:sz w:val="28"/>
              </w:rPr>
            </w:pPr>
            <w:r w:rsidRPr="00F13B58">
              <w:rPr>
                <w:rFonts w:ascii="Comic Sans MS" w:hAnsi="Comic Sans MS"/>
                <w:b/>
                <w:sz w:val="28"/>
              </w:rPr>
              <w:t>Дата</w:t>
            </w:r>
          </w:p>
        </w:tc>
        <w:tc>
          <w:tcPr>
            <w:tcW w:w="2706" w:type="dxa"/>
          </w:tcPr>
          <w:p w:rsidR="00F13B58" w:rsidRPr="00F13B58" w:rsidRDefault="00F13B58" w:rsidP="00F13B58">
            <w:pPr>
              <w:jc w:val="center"/>
              <w:rPr>
                <w:rFonts w:ascii="Comic Sans MS" w:hAnsi="Comic Sans MS"/>
                <w:b/>
                <w:sz w:val="28"/>
              </w:rPr>
            </w:pPr>
            <w:r w:rsidRPr="00F13B58">
              <w:rPr>
                <w:rFonts w:ascii="Comic Sans MS" w:hAnsi="Comic Sans MS"/>
                <w:b/>
                <w:sz w:val="28"/>
              </w:rPr>
              <w:t>Тема</w:t>
            </w:r>
          </w:p>
        </w:tc>
        <w:tc>
          <w:tcPr>
            <w:tcW w:w="8119" w:type="dxa"/>
          </w:tcPr>
          <w:p w:rsidR="00F13B58" w:rsidRPr="00F13B58" w:rsidRDefault="00F13B58" w:rsidP="00F13B58">
            <w:pPr>
              <w:jc w:val="center"/>
              <w:rPr>
                <w:rFonts w:ascii="Comic Sans MS" w:hAnsi="Comic Sans MS"/>
                <w:b/>
                <w:sz w:val="28"/>
              </w:rPr>
            </w:pPr>
            <w:r w:rsidRPr="00F13B58">
              <w:rPr>
                <w:rFonts w:ascii="Comic Sans MS" w:hAnsi="Comic Sans MS"/>
                <w:b/>
                <w:sz w:val="28"/>
              </w:rPr>
              <w:t>Цели</w:t>
            </w:r>
          </w:p>
        </w:tc>
        <w:tc>
          <w:tcPr>
            <w:tcW w:w="3542" w:type="dxa"/>
          </w:tcPr>
          <w:p w:rsidR="00F13B58" w:rsidRPr="00F13B58" w:rsidRDefault="00F13B58" w:rsidP="00F13B58">
            <w:pPr>
              <w:jc w:val="center"/>
              <w:rPr>
                <w:rFonts w:ascii="Comic Sans MS" w:hAnsi="Comic Sans MS"/>
                <w:b/>
                <w:sz w:val="28"/>
              </w:rPr>
            </w:pPr>
            <w:r w:rsidRPr="00F13B58">
              <w:rPr>
                <w:rFonts w:ascii="Comic Sans MS" w:hAnsi="Comic Sans MS"/>
                <w:b/>
                <w:sz w:val="28"/>
              </w:rPr>
              <w:t>Материально-техническое оснащение</w:t>
            </w:r>
          </w:p>
        </w:tc>
      </w:tr>
      <w:tr w:rsidR="00F13B58" w:rsidRPr="00F13B58" w:rsidTr="00367857">
        <w:trPr>
          <w:trHeight w:val="333"/>
        </w:trPr>
        <w:tc>
          <w:tcPr>
            <w:tcW w:w="15649" w:type="dxa"/>
            <w:gridSpan w:val="4"/>
          </w:tcPr>
          <w:p w:rsidR="00F13B58" w:rsidRPr="00F13B58" w:rsidRDefault="00F13B58" w:rsidP="00F13B58">
            <w:pPr>
              <w:jc w:val="center"/>
              <w:rPr>
                <w:rFonts w:ascii="Comic Sans MS" w:hAnsi="Comic Sans MS"/>
                <w:b/>
                <w:sz w:val="28"/>
              </w:rPr>
            </w:pPr>
            <w:r w:rsidRPr="00F13B58">
              <w:rPr>
                <w:rFonts w:ascii="Comic Sans MS" w:hAnsi="Comic Sans MS"/>
                <w:b/>
                <w:sz w:val="28"/>
              </w:rPr>
              <w:t>Сентябрь</w:t>
            </w:r>
          </w:p>
        </w:tc>
      </w:tr>
      <w:tr w:rsidR="00AD08E6" w:rsidRPr="00F13B58" w:rsidTr="00367857">
        <w:trPr>
          <w:trHeight w:val="1069"/>
        </w:trPr>
        <w:tc>
          <w:tcPr>
            <w:tcW w:w="1282" w:type="dxa"/>
          </w:tcPr>
          <w:p w:rsidR="00F13B58" w:rsidRPr="00F13B58" w:rsidRDefault="000B2A0A" w:rsidP="00F13B58">
            <w:pPr>
              <w:jc w:val="center"/>
              <w:rPr>
                <w:rFonts w:ascii="Times New Roman" w:hAnsi="Times New Roman" w:cs="Times New Roman"/>
                <w:sz w:val="24"/>
                <w:szCs w:val="24"/>
              </w:rPr>
            </w:pPr>
            <w:r>
              <w:rPr>
                <w:rFonts w:ascii="Times New Roman" w:hAnsi="Times New Roman" w:cs="Times New Roman"/>
                <w:sz w:val="24"/>
                <w:szCs w:val="24"/>
              </w:rPr>
              <w:lastRenderedPageBreak/>
              <w:t>04.09</w:t>
            </w:r>
          </w:p>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Игры с кляксами</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(рисование)</w:t>
            </w:r>
          </w:p>
        </w:tc>
        <w:tc>
          <w:tcPr>
            <w:tcW w:w="8119" w:type="dxa"/>
          </w:tcPr>
          <w:p w:rsidR="00F13B58" w:rsidRPr="00F13B58" w:rsidRDefault="00F13B58" w:rsidP="00F13B58">
            <w:pPr>
              <w:rPr>
                <w:rFonts w:ascii="Times New Roman" w:hAnsi="Times New Roman" w:cs="Times New Roman"/>
                <w:sz w:val="24"/>
                <w:szCs w:val="24"/>
              </w:rPr>
            </w:pPr>
            <w:r w:rsidRPr="00F13B58">
              <w:rPr>
                <w:rFonts w:ascii="Times New Roman" w:hAnsi="Times New Roman" w:cs="Times New Roman"/>
                <w:sz w:val="24"/>
                <w:szCs w:val="24"/>
              </w:rPr>
              <w:t>Развивать глазомер, координацию и силу движения, фантазию и воображение.</w:t>
            </w:r>
          </w:p>
        </w:tc>
        <w:tc>
          <w:tcPr>
            <w:tcW w:w="3542" w:type="dxa"/>
          </w:tcPr>
          <w:p w:rsidR="00F13B58" w:rsidRPr="00F13B58" w:rsidRDefault="0016241C" w:rsidP="00F13B58">
            <w:pPr>
              <w:rPr>
                <w:rFonts w:ascii="Times New Roman" w:hAnsi="Times New Roman" w:cs="Times New Roman"/>
                <w:sz w:val="24"/>
                <w:szCs w:val="24"/>
              </w:rPr>
            </w:pPr>
            <w:r>
              <w:rPr>
                <w:rFonts w:ascii="Times New Roman" w:hAnsi="Times New Roman" w:cs="Times New Roman"/>
                <w:sz w:val="24"/>
                <w:szCs w:val="24"/>
              </w:rPr>
              <w:t>Альбомный лист ,краски, карандаши,кисти.</w:t>
            </w:r>
          </w:p>
        </w:tc>
      </w:tr>
      <w:tr w:rsidR="00AD08E6" w:rsidRPr="00F13B58" w:rsidTr="00367857">
        <w:trPr>
          <w:trHeight w:val="333"/>
        </w:trPr>
        <w:tc>
          <w:tcPr>
            <w:tcW w:w="1282" w:type="dxa"/>
          </w:tcPr>
          <w:p w:rsidR="00F13B58" w:rsidRPr="00F13B58" w:rsidRDefault="000B2A0A" w:rsidP="00F13B58">
            <w:pPr>
              <w:jc w:val="center"/>
              <w:rPr>
                <w:rFonts w:ascii="Times New Roman" w:hAnsi="Times New Roman" w:cs="Times New Roman"/>
                <w:sz w:val="24"/>
                <w:szCs w:val="24"/>
              </w:rPr>
            </w:pPr>
            <w:r>
              <w:rPr>
                <w:rFonts w:ascii="Times New Roman" w:hAnsi="Times New Roman" w:cs="Times New Roman"/>
                <w:sz w:val="24"/>
                <w:szCs w:val="24"/>
              </w:rPr>
              <w:t>02.09</w:t>
            </w:r>
          </w:p>
        </w:tc>
        <w:tc>
          <w:tcPr>
            <w:tcW w:w="2706" w:type="dxa"/>
          </w:tcPr>
          <w:p w:rsidR="0016241C" w:rsidRDefault="0016241C" w:rsidP="00F13B58">
            <w:pPr>
              <w:rPr>
                <w:rFonts w:ascii="Times New Roman" w:hAnsi="Times New Roman" w:cs="Times New Roman"/>
                <w:b/>
                <w:sz w:val="24"/>
                <w:szCs w:val="24"/>
              </w:rPr>
            </w:pPr>
            <w:r>
              <w:rPr>
                <w:rFonts w:ascii="Times New Roman" w:hAnsi="Times New Roman" w:cs="Times New Roman"/>
                <w:b/>
                <w:sz w:val="24"/>
                <w:szCs w:val="24"/>
              </w:rPr>
              <w:t>Что мы умеем  и любим лепить.</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(лепка)</w:t>
            </w:r>
          </w:p>
        </w:tc>
        <w:tc>
          <w:tcPr>
            <w:tcW w:w="8119" w:type="dxa"/>
          </w:tcPr>
          <w:p w:rsidR="00F13B58" w:rsidRPr="00F13B58" w:rsidRDefault="0016241C" w:rsidP="00F13B58">
            <w:pPr>
              <w:jc w:val="both"/>
              <w:rPr>
                <w:rFonts w:ascii="Times New Roman" w:hAnsi="Times New Roman" w:cs="Times New Roman"/>
                <w:sz w:val="24"/>
                <w:szCs w:val="24"/>
              </w:rPr>
            </w:pPr>
            <w:r>
              <w:rPr>
                <w:rFonts w:ascii="Times New Roman" w:hAnsi="Times New Roman" w:cs="Times New Roman"/>
                <w:sz w:val="24"/>
                <w:szCs w:val="24"/>
              </w:rPr>
              <w:t>Изучение интересов и возможностей детей в лепке.</w:t>
            </w:r>
            <w:r w:rsidR="00F13B58" w:rsidRPr="00F13B58">
              <w:rPr>
                <w:rFonts w:ascii="Times New Roman" w:hAnsi="Times New Roman" w:cs="Times New Roman"/>
                <w:sz w:val="24"/>
                <w:szCs w:val="24"/>
              </w:rPr>
              <w:t>.</w:t>
            </w:r>
          </w:p>
        </w:tc>
        <w:tc>
          <w:tcPr>
            <w:tcW w:w="3542" w:type="dxa"/>
          </w:tcPr>
          <w:p w:rsidR="00F13B58" w:rsidRPr="00F13B58" w:rsidRDefault="0016241C" w:rsidP="00F13B58">
            <w:pPr>
              <w:rPr>
                <w:rFonts w:ascii="Times New Roman" w:hAnsi="Times New Roman" w:cs="Times New Roman"/>
                <w:sz w:val="24"/>
                <w:szCs w:val="24"/>
              </w:rPr>
            </w:pPr>
            <w:r>
              <w:rPr>
                <w:rFonts w:ascii="Times New Roman" w:hAnsi="Times New Roman" w:cs="Times New Roman"/>
                <w:sz w:val="24"/>
                <w:szCs w:val="24"/>
              </w:rPr>
              <w:t>Работа с пластилинм</w:t>
            </w:r>
          </w:p>
        </w:tc>
      </w:tr>
      <w:tr w:rsidR="00AD08E6" w:rsidRPr="00F13B58" w:rsidTr="0061565C">
        <w:trPr>
          <w:trHeight w:val="623"/>
        </w:trPr>
        <w:tc>
          <w:tcPr>
            <w:tcW w:w="1282" w:type="dxa"/>
          </w:tcPr>
          <w:p w:rsidR="00F13B58" w:rsidRPr="00F13B58" w:rsidRDefault="000B2A0A" w:rsidP="00F13B58">
            <w:pPr>
              <w:jc w:val="center"/>
              <w:rPr>
                <w:rFonts w:ascii="Times New Roman" w:hAnsi="Times New Roman" w:cs="Times New Roman"/>
                <w:sz w:val="24"/>
                <w:szCs w:val="24"/>
              </w:rPr>
            </w:pPr>
            <w:r>
              <w:rPr>
                <w:rFonts w:ascii="Times New Roman" w:hAnsi="Times New Roman" w:cs="Times New Roman"/>
                <w:sz w:val="24"/>
                <w:szCs w:val="24"/>
              </w:rPr>
              <w:t>01.09</w:t>
            </w:r>
          </w:p>
        </w:tc>
        <w:tc>
          <w:tcPr>
            <w:tcW w:w="2706" w:type="dxa"/>
          </w:tcPr>
          <w:p w:rsidR="00F13B58" w:rsidRPr="00F13B58" w:rsidRDefault="00F13B58" w:rsidP="00F13B58">
            <w:pPr>
              <w:rPr>
                <w:rFonts w:ascii="Times New Roman" w:hAnsi="Times New Roman" w:cs="Times New Roman"/>
                <w:sz w:val="24"/>
                <w:szCs w:val="24"/>
              </w:rPr>
            </w:pPr>
            <w:r w:rsidRPr="00F13B58">
              <w:rPr>
                <w:rFonts w:ascii="Times New Roman" w:hAnsi="Times New Roman" w:cs="Times New Roman"/>
                <w:b/>
                <w:sz w:val="24"/>
                <w:szCs w:val="24"/>
              </w:rPr>
              <w:t>Здания</w:t>
            </w:r>
          </w:p>
          <w:p w:rsidR="00F13B58" w:rsidRPr="00F13B58" w:rsidRDefault="00F13B58" w:rsidP="00F13B58">
            <w:pPr>
              <w:rPr>
                <w:rFonts w:ascii="Times New Roman" w:hAnsi="Times New Roman" w:cs="Times New Roman"/>
                <w:sz w:val="24"/>
                <w:szCs w:val="24"/>
              </w:rPr>
            </w:pPr>
            <w:r w:rsidRPr="00F13B58">
              <w:rPr>
                <w:rFonts w:ascii="Times New Roman" w:hAnsi="Times New Roman" w:cs="Times New Roman"/>
                <w:sz w:val="24"/>
                <w:szCs w:val="24"/>
                <w:u w:val="single"/>
              </w:rPr>
              <w:t>(конструирование)</w:t>
            </w:r>
          </w:p>
        </w:tc>
        <w:tc>
          <w:tcPr>
            <w:tcW w:w="8119" w:type="dxa"/>
          </w:tcPr>
          <w:p w:rsidR="00F13B58" w:rsidRPr="00F13B58" w:rsidRDefault="00F13B58" w:rsidP="00F13B58">
            <w:pPr>
              <w:rPr>
                <w:rFonts w:ascii="Times New Roman" w:hAnsi="Times New Roman" w:cs="Times New Roman"/>
                <w:sz w:val="24"/>
                <w:szCs w:val="24"/>
              </w:rPr>
            </w:pPr>
            <w:r w:rsidRPr="00F13B58">
              <w:rPr>
                <w:rFonts w:ascii="Times New Roman" w:hAnsi="Times New Roman" w:cs="Times New Roman"/>
                <w:sz w:val="24"/>
                <w:szCs w:val="24"/>
              </w:rPr>
              <w:t>Закреплять умение строить здания разного назначения.</w:t>
            </w:r>
          </w:p>
        </w:tc>
        <w:tc>
          <w:tcPr>
            <w:tcW w:w="3542" w:type="dxa"/>
          </w:tcPr>
          <w:p w:rsidR="00F13B58" w:rsidRPr="00F13B58" w:rsidRDefault="00F13B58" w:rsidP="00F13B58">
            <w:pPr>
              <w:rPr>
                <w:rFonts w:ascii="Times New Roman" w:hAnsi="Times New Roman" w:cs="Times New Roman"/>
                <w:sz w:val="24"/>
                <w:szCs w:val="24"/>
              </w:rPr>
            </w:pPr>
            <w:r w:rsidRPr="00F13B58">
              <w:rPr>
                <w:rFonts w:ascii="Times New Roman" w:hAnsi="Times New Roman" w:cs="Times New Roman"/>
                <w:sz w:val="24"/>
                <w:szCs w:val="24"/>
              </w:rPr>
              <w:t>Работа с природным материалом</w:t>
            </w:r>
          </w:p>
        </w:tc>
      </w:tr>
      <w:tr w:rsidR="00AD08E6" w:rsidRPr="00F13B58" w:rsidTr="00367857">
        <w:trPr>
          <w:trHeight w:val="333"/>
        </w:trPr>
        <w:tc>
          <w:tcPr>
            <w:tcW w:w="1282" w:type="dxa"/>
          </w:tcPr>
          <w:p w:rsidR="00F13B58" w:rsidRPr="00F13B58" w:rsidRDefault="000B2A0A" w:rsidP="00F13B58">
            <w:pPr>
              <w:jc w:val="center"/>
              <w:rPr>
                <w:rFonts w:ascii="Times New Roman" w:hAnsi="Times New Roman" w:cs="Times New Roman"/>
                <w:sz w:val="24"/>
                <w:szCs w:val="24"/>
              </w:rPr>
            </w:pPr>
            <w:r>
              <w:rPr>
                <w:rFonts w:ascii="Times New Roman" w:hAnsi="Times New Roman" w:cs="Times New Roman"/>
                <w:sz w:val="24"/>
                <w:szCs w:val="24"/>
              </w:rPr>
              <w:t>11.09</w:t>
            </w:r>
          </w:p>
        </w:tc>
        <w:tc>
          <w:tcPr>
            <w:tcW w:w="2706" w:type="dxa"/>
          </w:tcPr>
          <w:p w:rsidR="00F13B58" w:rsidRPr="00F13B58" w:rsidRDefault="00F13B58" w:rsidP="00F13B58">
            <w:pPr>
              <w:rPr>
                <w:rFonts w:ascii="Times New Roman" w:hAnsi="Times New Roman" w:cs="Times New Roman"/>
                <w:sz w:val="24"/>
                <w:szCs w:val="24"/>
              </w:rPr>
            </w:pPr>
            <w:r w:rsidRPr="00F13B58">
              <w:rPr>
                <w:rFonts w:ascii="Times New Roman" w:hAnsi="Times New Roman" w:cs="Times New Roman"/>
                <w:b/>
                <w:sz w:val="24"/>
                <w:szCs w:val="24"/>
              </w:rPr>
              <w:t>Золотая осень</w:t>
            </w:r>
          </w:p>
          <w:p w:rsidR="00F13B58" w:rsidRPr="00F13B58" w:rsidRDefault="00F13B58" w:rsidP="00F13B58">
            <w:pPr>
              <w:rPr>
                <w:rFonts w:ascii="Times New Roman" w:hAnsi="Times New Roman" w:cs="Times New Roman"/>
                <w:sz w:val="24"/>
                <w:szCs w:val="24"/>
              </w:rPr>
            </w:pP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(рисование)</w:t>
            </w:r>
          </w:p>
        </w:tc>
        <w:tc>
          <w:tcPr>
            <w:tcW w:w="8119" w:type="dxa"/>
          </w:tcPr>
          <w:p w:rsidR="00F13B58" w:rsidRPr="00F13B58" w:rsidRDefault="00F13B58" w:rsidP="00F13B58">
            <w:pPr>
              <w:rPr>
                <w:rFonts w:ascii="Times New Roman" w:hAnsi="Times New Roman" w:cs="Times New Roman"/>
                <w:sz w:val="24"/>
                <w:szCs w:val="24"/>
              </w:rPr>
            </w:pPr>
            <w:r w:rsidRPr="00F13B58">
              <w:rPr>
                <w:rFonts w:ascii="Times New Roman" w:hAnsi="Times New Roman" w:cs="Times New Roman"/>
                <w:sz w:val="24"/>
                <w:szCs w:val="24"/>
              </w:rPr>
              <w:t>Учить создавать различные образы деревьев, кустов и трав с помощью техник: печать листьями, набрызг, оттиск печатками.</w:t>
            </w:r>
          </w:p>
        </w:tc>
        <w:tc>
          <w:tcPr>
            <w:tcW w:w="3542" w:type="dxa"/>
          </w:tcPr>
          <w:p w:rsidR="00F13B58" w:rsidRPr="00F13B58" w:rsidRDefault="00F13B58" w:rsidP="00F13B58">
            <w:pPr>
              <w:rPr>
                <w:rFonts w:ascii="Times New Roman" w:hAnsi="Times New Roman" w:cs="Times New Roman"/>
                <w:sz w:val="24"/>
                <w:szCs w:val="24"/>
              </w:rPr>
            </w:pPr>
          </w:p>
        </w:tc>
      </w:tr>
      <w:tr w:rsidR="00AD08E6" w:rsidRPr="00F13B58" w:rsidTr="0061565C">
        <w:trPr>
          <w:trHeight w:val="715"/>
        </w:trPr>
        <w:tc>
          <w:tcPr>
            <w:tcW w:w="1282" w:type="dxa"/>
          </w:tcPr>
          <w:p w:rsidR="00F13B58" w:rsidRPr="00F13B58" w:rsidRDefault="000B2A0A" w:rsidP="00F13B58">
            <w:pPr>
              <w:jc w:val="center"/>
              <w:rPr>
                <w:rFonts w:ascii="Times New Roman" w:hAnsi="Times New Roman" w:cs="Times New Roman"/>
                <w:sz w:val="24"/>
                <w:szCs w:val="24"/>
              </w:rPr>
            </w:pPr>
            <w:r>
              <w:rPr>
                <w:rFonts w:ascii="Times New Roman" w:hAnsi="Times New Roman" w:cs="Times New Roman"/>
                <w:sz w:val="24"/>
                <w:szCs w:val="24"/>
              </w:rPr>
              <w:t>08.09</w:t>
            </w:r>
          </w:p>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Волшебные цветы</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(аппликация)</w:t>
            </w:r>
          </w:p>
        </w:tc>
        <w:tc>
          <w:tcPr>
            <w:tcW w:w="8119" w:type="dxa"/>
          </w:tcPr>
          <w:p w:rsidR="00F13B58" w:rsidRPr="00F13B58" w:rsidRDefault="00F13B58" w:rsidP="00F13B58">
            <w:pPr>
              <w:rPr>
                <w:rFonts w:ascii="Times New Roman" w:hAnsi="Times New Roman" w:cs="Times New Roman"/>
                <w:sz w:val="24"/>
                <w:szCs w:val="24"/>
              </w:rPr>
            </w:pPr>
            <w:r w:rsidRPr="00F13B58">
              <w:rPr>
                <w:rFonts w:ascii="Times New Roman" w:hAnsi="Times New Roman" w:cs="Times New Roman"/>
                <w:sz w:val="24"/>
                <w:szCs w:val="24"/>
              </w:rPr>
              <w:t>Закреплять навыки вырезания; познакомить с различными способами составления цветов в общей композиции.</w:t>
            </w:r>
          </w:p>
        </w:tc>
        <w:tc>
          <w:tcPr>
            <w:tcW w:w="3542" w:type="dxa"/>
          </w:tcPr>
          <w:p w:rsidR="00F13B58" w:rsidRPr="00F13B58" w:rsidRDefault="00F13B58" w:rsidP="00F13B58">
            <w:pPr>
              <w:rPr>
                <w:rFonts w:ascii="Times New Roman" w:hAnsi="Times New Roman" w:cs="Times New Roman"/>
                <w:sz w:val="24"/>
                <w:szCs w:val="24"/>
              </w:rPr>
            </w:pPr>
          </w:p>
        </w:tc>
      </w:tr>
      <w:tr w:rsidR="00AD08E6" w:rsidRPr="00F13B58" w:rsidTr="00367857">
        <w:trPr>
          <w:trHeight w:val="333"/>
        </w:trPr>
        <w:tc>
          <w:tcPr>
            <w:tcW w:w="1282" w:type="dxa"/>
          </w:tcPr>
          <w:p w:rsidR="00F13B58" w:rsidRPr="00F13B58" w:rsidRDefault="000B2A0A" w:rsidP="00F13B58">
            <w:pPr>
              <w:jc w:val="center"/>
              <w:rPr>
                <w:rFonts w:ascii="Times New Roman" w:hAnsi="Times New Roman" w:cs="Times New Roman"/>
                <w:sz w:val="24"/>
                <w:szCs w:val="24"/>
              </w:rPr>
            </w:pPr>
            <w:r>
              <w:rPr>
                <w:rFonts w:ascii="Times New Roman" w:hAnsi="Times New Roman" w:cs="Times New Roman"/>
                <w:sz w:val="24"/>
                <w:szCs w:val="24"/>
              </w:rPr>
              <w:t>15.09</w:t>
            </w:r>
          </w:p>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Декоративное панно</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(конструирование)</w:t>
            </w:r>
          </w:p>
        </w:tc>
        <w:tc>
          <w:tcPr>
            <w:tcW w:w="8119" w:type="dxa"/>
          </w:tcPr>
          <w:p w:rsidR="00F13B58" w:rsidRPr="00F13B58" w:rsidRDefault="00F13B58" w:rsidP="00F13B58">
            <w:pPr>
              <w:rPr>
                <w:rFonts w:ascii="Times New Roman" w:hAnsi="Times New Roman" w:cs="Times New Roman"/>
                <w:sz w:val="24"/>
                <w:szCs w:val="24"/>
              </w:rPr>
            </w:pPr>
            <w:r w:rsidRPr="00F13B58">
              <w:rPr>
                <w:rFonts w:ascii="Times New Roman" w:hAnsi="Times New Roman" w:cs="Times New Roman"/>
                <w:sz w:val="24"/>
                <w:szCs w:val="24"/>
              </w:rPr>
              <w:t>Учить составлять декоративное панно, используя различные природные материалы.</w:t>
            </w:r>
          </w:p>
        </w:tc>
        <w:tc>
          <w:tcPr>
            <w:tcW w:w="3542" w:type="dxa"/>
          </w:tcPr>
          <w:p w:rsidR="00F13B58" w:rsidRPr="00F13B58" w:rsidRDefault="00F13B58" w:rsidP="00F13B58">
            <w:pPr>
              <w:rPr>
                <w:rFonts w:ascii="Times New Roman" w:hAnsi="Times New Roman" w:cs="Times New Roman"/>
                <w:sz w:val="24"/>
                <w:szCs w:val="24"/>
              </w:rPr>
            </w:pPr>
            <w:r w:rsidRPr="00F13B58">
              <w:rPr>
                <w:rFonts w:ascii="Times New Roman" w:hAnsi="Times New Roman" w:cs="Times New Roman"/>
                <w:sz w:val="24"/>
                <w:szCs w:val="24"/>
              </w:rPr>
              <w:t>Работа с природным материалом</w:t>
            </w:r>
          </w:p>
        </w:tc>
      </w:tr>
      <w:tr w:rsidR="00AD08E6" w:rsidRPr="00F13B58" w:rsidTr="0061565C">
        <w:trPr>
          <w:trHeight w:val="988"/>
        </w:trPr>
        <w:tc>
          <w:tcPr>
            <w:tcW w:w="1282" w:type="dxa"/>
          </w:tcPr>
          <w:p w:rsidR="00F13B58" w:rsidRPr="00F13B58" w:rsidRDefault="000B2A0A" w:rsidP="00F13B58">
            <w:pPr>
              <w:jc w:val="center"/>
            </w:pPr>
            <w:r>
              <w:t>18</w:t>
            </w:r>
            <w:r w:rsidR="00AD08E6">
              <w:t>.09</w:t>
            </w:r>
          </w:p>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Я шагаю по ковру из осенних листьев</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(рисование)</w:t>
            </w:r>
          </w:p>
        </w:tc>
        <w:tc>
          <w:tcPr>
            <w:tcW w:w="8119" w:type="dxa"/>
          </w:tcPr>
          <w:p w:rsidR="00F13B58" w:rsidRPr="00F13B58" w:rsidRDefault="00F13B58" w:rsidP="00F13B58">
            <w:pPr>
              <w:rPr>
                <w:rFonts w:ascii="Times New Roman" w:hAnsi="Times New Roman" w:cs="Times New Roman"/>
                <w:sz w:val="24"/>
                <w:szCs w:val="24"/>
              </w:rPr>
            </w:pPr>
            <w:r w:rsidRPr="00F13B58">
              <w:rPr>
                <w:rFonts w:ascii="Times New Roman" w:hAnsi="Times New Roman" w:cs="Times New Roman"/>
                <w:sz w:val="24"/>
                <w:szCs w:val="24"/>
              </w:rPr>
              <w:t>Учить создавать декоративную композицию, выбирать необходимую технику, способ, материал, цветовые решения.</w:t>
            </w:r>
          </w:p>
        </w:tc>
        <w:tc>
          <w:tcPr>
            <w:tcW w:w="3542" w:type="dxa"/>
          </w:tcPr>
          <w:p w:rsidR="00F13B58" w:rsidRPr="00F13B58" w:rsidRDefault="00F13B58" w:rsidP="00F13B58">
            <w:pPr>
              <w:rPr>
                <w:rFonts w:ascii="Times New Roman" w:hAnsi="Times New Roman" w:cs="Times New Roman"/>
                <w:sz w:val="24"/>
                <w:szCs w:val="24"/>
              </w:rPr>
            </w:pPr>
          </w:p>
        </w:tc>
      </w:tr>
      <w:tr w:rsidR="00AD08E6" w:rsidRPr="00F13B58" w:rsidTr="00367857">
        <w:trPr>
          <w:trHeight w:val="333"/>
        </w:trPr>
        <w:tc>
          <w:tcPr>
            <w:tcW w:w="1282" w:type="dxa"/>
          </w:tcPr>
          <w:p w:rsidR="00F13B58" w:rsidRPr="00F13B58" w:rsidRDefault="000B2A0A" w:rsidP="00F13B58">
            <w:pPr>
              <w:jc w:val="center"/>
            </w:pPr>
            <w:r>
              <w:t>16.09</w:t>
            </w:r>
          </w:p>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Фрукты</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(лепка)</w:t>
            </w:r>
          </w:p>
        </w:tc>
        <w:tc>
          <w:tcPr>
            <w:tcW w:w="8119" w:type="dxa"/>
          </w:tcPr>
          <w:p w:rsidR="00F13B58" w:rsidRPr="00F13B58" w:rsidRDefault="00F13B58" w:rsidP="00F13B58">
            <w:pPr>
              <w:rPr>
                <w:rFonts w:ascii="Times New Roman" w:hAnsi="Times New Roman" w:cs="Times New Roman"/>
                <w:sz w:val="24"/>
                <w:szCs w:val="24"/>
              </w:rPr>
            </w:pPr>
            <w:r w:rsidRPr="00F13B58">
              <w:rPr>
                <w:rFonts w:ascii="Times New Roman" w:hAnsi="Times New Roman" w:cs="Times New Roman"/>
                <w:sz w:val="24"/>
                <w:szCs w:val="24"/>
              </w:rPr>
              <w:t>Учить лепить разные формы фруктов (яблоки, груши, сливы, виноград) из целого куска; передавать особенности каждой из них.</w:t>
            </w:r>
          </w:p>
        </w:tc>
        <w:tc>
          <w:tcPr>
            <w:tcW w:w="3542" w:type="dxa"/>
          </w:tcPr>
          <w:p w:rsidR="00F13B58" w:rsidRPr="00F13B58" w:rsidRDefault="00F13B58" w:rsidP="00F13B58">
            <w:pPr>
              <w:rPr>
                <w:rFonts w:ascii="Times New Roman" w:hAnsi="Times New Roman" w:cs="Times New Roman"/>
                <w:sz w:val="24"/>
                <w:szCs w:val="24"/>
              </w:rPr>
            </w:pPr>
          </w:p>
        </w:tc>
      </w:tr>
      <w:tr w:rsidR="00AD08E6" w:rsidRPr="00F13B58" w:rsidTr="0061565C">
        <w:trPr>
          <w:trHeight w:val="699"/>
        </w:trPr>
        <w:tc>
          <w:tcPr>
            <w:tcW w:w="1282" w:type="dxa"/>
          </w:tcPr>
          <w:p w:rsidR="00F13B58" w:rsidRPr="00F13B58" w:rsidRDefault="000B2A0A" w:rsidP="00F13B58">
            <w:pPr>
              <w:jc w:val="center"/>
            </w:pPr>
            <w:r>
              <w:t>23.09</w:t>
            </w:r>
          </w:p>
        </w:tc>
        <w:tc>
          <w:tcPr>
            <w:tcW w:w="2706" w:type="dxa"/>
          </w:tcPr>
          <w:p w:rsidR="00165C6E" w:rsidRDefault="00165C6E" w:rsidP="00F13B58">
            <w:pPr>
              <w:rPr>
                <w:rFonts w:ascii="Times New Roman" w:hAnsi="Times New Roman" w:cs="Times New Roman"/>
                <w:b/>
                <w:sz w:val="24"/>
                <w:szCs w:val="24"/>
              </w:rPr>
            </w:pPr>
            <w:r>
              <w:rPr>
                <w:rFonts w:ascii="Times New Roman" w:hAnsi="Times New Roman" w:cs="Times New Roman"/>
                <w:b/>
                <w:sz w:val="24"/>
                <w:szCs w:val="24"/>
              </w:rPr>
              <w:t>Грибы в корзине</w:t>
            </w:r>
          </w:p>
          <w:p w:rsidR="00165C6E" w:rsidRPr="00F13B58" w:rsidRDefault="00165C6E" w:rsidP="00F13B58">
            <w:pPr>
              <w:rPr>
                <w:rFonts w:ascii="Times New Roman" w:hAnsi="Times New Roman" w:cs="Times New Roman"/>
                <w:i/>
                <w:sz w:val="24"/>
                <w:szCs w:val="24"/>
                <w:u w:val="single"/>
              </w:rPr>
            </w:pPr>
            <w:r>
              <w:rPr>
                <w:rFonts w:ascii="Times New Roman" w:hAnsi="Times New Roman" w:cs="Times New Roman"/>
                <w:b/>
                <w:sz w:val="24"/>
                <w:szCs w:val="24"/>
              </w:rPr>
              <w:t>(лепка)</w:t>
            </w:r>
          </w:p>
        </w:tc>
        <w:tc>
          <w:tcPr>
            <w:tcW w:w="8119" w:type="dxa"/>
          </w:tcPr>
          <w:p w:rsidR="00165C6E" w:rsidRPr="00F13B58" w:rsidRDefault="00165C6E" w:rsidP="00F13B58">
            <w:pPr>
              <w:rPr>
                <w:rFonts w:ascii="Times New Roman" w:hAnsi="Times New Roman" w:cs="Times New Roman"/>
                <w:sz w:val="24"/>
                <w:szCs w:val="24"/>
              </w:rPr>
            </w:pPr>
            <w:r>
              <w:rPr>
                <w:rFonts w:ascii="Times New Roman" w:hAnsi="Times New Roman" w:cs="Times New Roman"/>
                <w:sz w:val="24"/>
                <w:szCs w:val="24"/>
              </w:rPr>
              <w:t>Учить лепить грибы ,добиваться большой точности в передаче формы, учить создавать выразительную композицию. Развивать воображение общую ручную умелость, мелкую моторику,  эстетический вкус.</w:t>
            </w:r>
          </w:p>
        </w:tc>
        <w:tc>
          <w:tcPr>
            <w:tcW w:w="3542" w:type="dxa"/>
          </w:tcPr>
          <w:p w:rsidR="00F13B58" w:rsidRDefault="00165C6E" w:rsidP="00F13B58">
            <w:pPr>
              <w:rPr>
                <w:rFonts w:ascii="Times New Roman" w:hAnsi="Times New Roman" w:cs="Times New Roman"/>
                <w:sz w:val="24"/>
                <w:szCs w:val="24"/>
              </w:rPr>
            </w:pPr>
            <w:r>
              <w:rPr>
                <w:rFonts w:ascii="Times New Roman" w:hAnsi="Times New Roman" w:cs="Times New Roman"/>
                <w:sz w:val="24"/>
                <w:szCs w:val="24"/>
              </w:rPr>
              <w:t>Пластилин,стеки,дощечки,салфетки,</w:t>
            </w:r>
            <w:r w:rsidR="00AD08E6">
              <w:rPr>
                <w:rFonts w:ascii="Times New Roman" w:hAnsi="Times New Roman" w:cs="Times New Roman"/>
                <w:sz w:val="24"/>
                <w:szCs w:val="24"/>
              </w:rPr>
              <w:t xml:space="preserve"> иллюстрации грибов.</w:t>
            </w:r>
          </w:p>
          <w:p w:rsidR="00165C6E" w:rsidRPr="00F13B58" w:rsidRDefault="00165C6E" w:rsidP="00F13B58">
            <w:pPr>
              <w:rPr>
                <w:rFonts w:ascii="Times New Roman" w:hAnsi="Times New Roman" w:cs="Times New Roman"/>
                <w:sz w:val="24"/>
                <w:szCs w:val="24"/>
              </w:rPr>
            </w:pPr>
          </w:p>
        </w:tc>
      </w:tr>
      <w:tr w:rsidR="00AD08E6" w:rsidRPr="00F13B58" w:rsidTr="00367857">
        <w:trPr>
          <w:trHeight w:val="333"/>
        </w:trPr>
        <w:tc>
          <w:tcPr>
            <w:tcW w:w="1282" w:type="dxa"/>
          </w:tcPr>
          <w:p w:rsidR="00F13B58" w:rsidRPr="00F13B58" w:rsidRDefault="000B2A0A" w:rsidP="00F13B58">
            <w:pPr>
              <w:jc w:val="center"/>
            </w:pPr>
            <w:r>
              <w:t>25.09</w:t>
            </w:r>
          </w:p>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Осенний натюрморт</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(рисование)</w:t>
            </w:r>
          </w:p>
        </w:tc>
        <w:tc>
          <w:tcPr>
            <w:tcW w:w="8119" w:type="dxa"/>
          </w:tcPr>
          <w:p w:rsidR="00F13B58" w:rsidRPr="00F13B58" w:rsidRDefault="00F13B58" w:rsidP="00F13B58">
            <w:pPr>
              <w:rPr>
                <w:rFonts w:ascii="Times New Roman" w:hAnsi="Times New Roman" w:cs="Times New Roman"/>
                <w:sz w:val="24"/>
                <w:szCs w:val="24"/>
              </w:rPr>
            </w:pPr>
            <w:r w:rsidRPr="00F13B58">
              <w:rPr>
                <w:rFonts w:ascii="Times New Roman" w:hAnsi="Times New Roman" w:cs="Times New Roman"/>
                <w:sz w:val="24"/>
                <w:szCs w:val="24"/>
              </w:rPr>
              <w:t xml:space="preserve">Упражнять в комбинировании различных техник рисования. </w:t>
            </w:r>
          </w:p>
        </w:tc>
        <w:tc>
          <w:tcPr>
            <w:tcW w:w="3542" w:type="dxa"/>
          </w:tcPr>
          <w:p w:rsidR="00F13B58" w:rsidRPr="00F13B58" w:rsidRDefault="00F13B58" w:rsidP="00F13B58">
            <w:pPr>
              <w:rPr>
                <w:rFonts w:ascii="Times New Roman" w:hAnsi="Times New Roman" w:cs="Times New Roman"/>
                <w:sz w:val="24"/>
                <w:szCs w:val="24"/>
              </w:rPr>
            </w:pPr>
          </w:p>
        </w:tc>
      </w:tr>
      <w:tr w:rsidR="00AD08E6" w:rsidRPr="00F13B58" w:rsidTr="00367857">
        <w:trPr>
          <w:trHeight w:val="333"/>
        </w:trPr>
        <w:tc>
          <w:tcPr>
            <w:tcW w:w="1282" w:type="dxa"/>
          </w:tcPr>
          <w:p w:rsidR="00F13B58" w:rsidRPr="00F13B58" w:rsidRDefault="000B2A0A" w:rsidP="00F13B58">
            <w:pPr>
              <w:jc w:val="center"/>
            </w:pPr>
            <w:r>
              <w:t>22.09</w:t>
            </w:r>
          </w:p>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Дары осени</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(аппликация)</w:t>
            </w:r>
          </w:p>
        </w:tc>
        <w:tc>
          <w:tcPr>
            <w:tcW w:w="8119" w:type="dxa"/>
          </w:tcPr>
          <w:p w:rsidR="00F13B58" w:rsidRPr="00F13B58" w:rsidRDefault="00F13B58" w:rsidP="00F13B58">
            <w:pPr>
              <w:rPr>
                <w:rFonts w:ascii="Times New Roman" w:hAnsi="Times New Roman" w:cs="Times New Roman"/>
                <w:sz w:val="24"/>
                <w:szCs w:val="24"/>
              </w:rPr>
            </w:pPr>
            <w:r w:rsidRPr="00F13B58">
              <w:rPr>
                <w:rFonts w:ascii="Times New Roman" w:hAnsi="Times New Roman" w:cs="Times New Roman"/>
                <w:sz w:val="24"/>
                <w:szCs w:val="24"/>
              </w:rPr>
              <w:t>Учить самостоятельно вырезывать различные формы  из листа бумаги, сложенной вдвое, несколько раз.</w:t>
            </w:r>
          </w:p>
        </w:tc>
        <w:tc>
          <w:tcPr>
            <w:tcW w:w="3542" w:type="dxa"/>
          </w:tcPr>
          <w:p w:rsidR="00F13B58" w:rsidRPr="00F13B58" w:rsidRDefault="00F13B58" w:rsidP="00F13B58">
            <w:pPr>
              <w:rPr>
                <w:rFonts w:ascii="Times New Roman" w:hAnsi="Times New Roman" w:cs="Times New Roman"/>
                <w:sz w:val="24"/>
                <w:szCs w:val="24"/>
              </w:rPr>
            </w:pPr>
          </w:p>
        </w:tc>
      </w:tr>
      <w:tr w:rsidR="00AD08E6" w:rsidRPr="00F13B58" w:rsidTr="00367857">
        <w:trPr>
          <w:trHeight w:val="333"/>
        </w:trPr>
        <w:tc>
          <w:tcPr>
            <w:tcW w:w="1282" w:type="dxa"/>
          </w:tcPr>
          <w:p w:rsidR="00F13B58" w:rsidRPr="00F13B58" w:rsidRDefault="000B2A0A" w:rsidP="00F13B58">
            <w:pPr>
              <w:jc w:val="center"/>
            </w:pPr>
            <w:r>
              <w:t>29.09</w:t>
            </w:r>
          </w:p>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Лестница</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(конструирование)</w:t>
            </w:r>
          </w:p>
        </w:tc>
        <w:tc>
          <w:tcPr>
            <w:tcW w:w="8119" w:type="dxa"/>
          </w:tcPr>
          <w:p w:rsidR="00F13B58" w:rsidRPr="00F13B58" w:rsidRDefault="00F13B58" w:rsidP="00F13B58">
            <w:pPr>
              <w:rPr>
                <w:rFonts w:ascii="Times New Roman" w:hAnsi="Times New Roman" w:cs="Times New Roman"/>
                <w:sz w:val="24"/>
                <w:szCs w:val="24"/>
              </w:rPr>
            </w:pPr>
            <w:r w:rsidRPr="00F13B58">
              <w:rPr>
                <w:rFonts w:ascii="Times New Roman" w:hAnsi="Times New Roman" w:cs="Times New Roman"/>
                <w:sz w:val="24"/>
                <w:szCs w:val="24"/>
              </w:rPr>
              <w:t>Познакомить с новым видом конструктора, учить делать лестницу из металлического конструктора.</w:t>
            </w:r>
          </w:p>
        </w:tc>
        <w:tc>
          <w:tcPr>
            <w:tcW w:w="3542" w:type="dxa"/>
          </w:tcPr>
          <w:p w:rsidR="00F13B58" w:rsidRPr="00F13B58" w:rsidRDefault="00F13B58" w:rsidP="00F13B58">
            <w:pPr>
              <w:rPr>
                <w:rFonts w:ascii="Times New Roman" w:hAnsi="Times New Roman" w:cs="Times New Roman"/>
                <w:sz w:val="24"/>
                <w:szCs w:val="24"/>
              </w:rPr>
            </w:pPr>
            <w:r w:rsidRPr="00F13B58">
              <w:rPr>
                <w:rFonts w:ascii="Times New Roman" w:hAnsi="Times New Roman" w:cs="Times New Roman"/>
                <w:sz w:val="24"/>
                <w:szCs w:val="24"/>
              </w:rPr>
              <w:t>Работа с деталями конструктора</w:t>
            </w:r>
          </w:p>
        </w:tc>
      </w:tr>
      <w:tr w:rsidR="00F13B58" w:rsidRPr="00F13B58" w:rsidTr="00367857">
        <w:trPr>
          <w:trHeight w:val="333"/>
        </w:trPr>
        <w:tc>
          <w:tcPr>
            <w:tcW w:w="15649" w:type="dxa"/>
            <w:gridSpan w:val="4"/>
          </w:tcPr>
          <w:p w:rsidR="00F13B58" w:rsidRPr="00F13B58" w:rsidRDefault="00F13B58" w:rsidP="00F13B58">
            <w:pPr>
              <w:jc w:val="center"/>
              <w:rPr>
                <w:rFonts w:ascii="Comic Sans MS" w:hAnsi="Comic Sans MS"/>
                <w:b/>
              </w:rPr>
            </w:pPr>
            <w:r w:rsidRPr="00F13B58">
              <w:rPr>
                <w:rFonts w:ascii="Comic Sans MS" w:hAnsi="Comic Sans MS"/>
                <w:b/>
                <w:sz w:val="28"/>
              </w:rPr>
              <w:lastRenderedPageBreak/>
              <w:t>Октябрь</w:t>
            </w:r>
          </w:p>
        </w:tc>
      </w:tr>
      <w:tr w:rsidR="00AD08E6" w:rsidRPr="00F13B58" w:rsidTr="00367857">
        <w:trPr>
          <w:trHeight w:val="333"/>
        </w:trPr>
        <w:tc>
          <w:tcPr>
            <w:tcW w:w="1282" w:type="dxa"/>
          </w:tcPr>
          <w:p w:rsidR="00F13B58" w:rsidRPr="00F13B58" w:rsidRDefault="005F0138" w:rsidP="00F13B58">
            <w:pPr>
              <w:rPr>
                <w:rFonts w:ascii="Times New Roman" w:hAnsi="Times New Roman" w:cs="Times New Roman"/>
                <w:sz w:val="24"/>
                <w:szCs w:val="24"/>
              </w:rPr>
            </w:pPr>
            <w:r>
              <w:rPr>
                <w:rFonts w:ascii="Times New Roman" w:hAnsi="Times New Roman" w:cs="Times New Roman"/>
                <w:sz w:val="24"/>
                <w:szCs w:val="24"/>
              </w:rPr>
              <w:t>04.10</w:t>
            </w:r>
          </w:p>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Рябиновая ветка</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(рисование)</w:t>
            </w:r>
          </w:p>
        </w:tc>
        <w:tc>
          <w:tcPr>
            <w:tcW w:w="8119" w:type="dxa"/>
          </w:tcPr>
          <w:p w:rsidR="00F13B58" w:rsidRPr="00F13B58" w:rsidRDefault="00F13B58" w:rsidP="00F13B58">
            <w:pPr>
              <w:rPr>
                <w:rFonts w:ascii="Times New Roman" w:hAnsi="Times New Roman" w:cs="Times New Roman"/>
                <w:sz w:val="24"/>
                <w:szCs w:val="24"/>
              </w:rPr>
            </w:pPr>
            <w:r w:rsidRPr="00F13B58">
              <w:rPr>
                <w:rFonts w:ascii="Times New Roman" w:hAnsi="Times New Roman" w:cs="Times New Roman"/>
                <w:sz w:val="24"/>
                <w:szCs w:val="24"/>
              </w:rPr>
              <w:t>Закреплять технику работы гуашью, использовать 2-3 цвета для изображения одного предмета.</w:t>
            </w:r>
          </w:p>
        </w:tc>
        <w:tc>
          <w:tcPr>
            <w:tcW w:w="3542" w:type="dxa"/>
          </w:tcPr>
          <w:p w:rsidR="00F13B58" w:rsidRPr="00F13B58" w:rsidRDefault="00F13B58" w:rsidP="00F13B58">
            <w:pPr>
              <w:rPr>
                <w:rFonts w:ascii="Times New Roman" w:hAnsi="Times New Roman" w:cs="Times New Roman"/>
                <w:sz w:val="24"/>
                <w:szCs w:val="24"/>
              </w:rPr>
            </w:pPr>
          </w:p>
        </w:tc>
      </w:tr>
      <w:tr w:rsidR="00AD08E6" w:rsidRPr="00F13B58" w:rsidTr="00367857">
        <w:trPr>
          <w:trHeight w:val="333"/>
        </w:trPr>
        <w:tc>
          <w:tcPr>
            <w:tcW w:w="1282" w:type="dxa"/>
          </w:tcPr>
          <w:p w:rsidR="00F13B58" w:rsidRPr="00F13B58" w:rsidRDefault="005F0138" w:rsidP="00F13B58">
            <w:pPr>
              <w:rPr>
                <w:rFonts w:ascii="Times New Roman" w:hAnsi="Times New Roman" w:cs="Times New Roman"/>
                <w:sz w:val="24"/>
                <w:szCs w:val="24"/>
              </w:rPr>
            </w:pPr>
            <w:r>
              <w:rPr>
                <w:rFonts w:ascii="Times New Roman" w:hAnsi="Times New Roman" w:cs="Times New Roman"/>
                <w:sz w:val="24"/>
                <w:szCs w:val="24"/>
              </w:rPr>
              <w:t>02.10</w:t>
            </w:r>
          </w:p>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Дымковская кукла «Птичница»</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(лепка)</w:t>
            </w:r>
          </w:p>
        </w:tc>
        <w:tc>
          <w:tcPr>
            <w:tcW w:w="8119" w:type="dxa"/>
          </w:tcPr>
          <w:p w:rsidR="00F13B58" w:rsidRPr="00F13B58" w:rsidRDefault="00F13B58" w:rsidP="00F13B58">
            <w:pPr>
              <w:rPr>
                <w:rFonts w:ascii="Times New Roman" w:hAnsi="Times New Roman" w:cs="Times New Roman"/>
                <w:sz w:val="24"/>
                <w:szCs w:val="24"/>
              </w:rPr>
            </w:pPr>
            <w:r w:rsidRPr="00F13B58">
              <w:rPr>
                <w:rFonts w:ascii="Times New Roman" w:hAnsi="Times New Roman" w:cs="Times New Roman"/>
                <w:sz w:val="24"/>
                <w:szCs w:val="24"/>
              </w:rPr>
              <w:t>Учить лепить дымковскую куклу, колоколообразную юбку (с опорой на наглядность</w:t>
            </w:r>
            <w:r w:rsidR="00AD08E6">
              <w:rPr>
                <w:rFonts w:ascii="Times New Roman" w:hAnsi="Times New Roman" w:cs="Times New Roman"/>
                <w:sz w:val="24"/>
                <w:szCs w:val="24"/>
              </w:rPr>
              <w:t xml:space="preserve"> Учить передавать в рисунке форму и строение растений, относительную величину их частей ,расположение, продумывать  композицию  рисунка  на  листе бумаги  в соответствии  с конструкцией  растения.</w:t>
            </w:r>
            <w:r w:rsidRPr="00F13B58">
              <w:rPr>
                <w:rFonts w:ascii="Times New Roman" w:hAnsi="Times New Roman" w:cs="Times New Roman"/>
                <w:sz w:val="24"/>
                <w:szCs w:val="24"/>
              </w:rPr>
              <w:t>)</w:t>
            </w:r>
          </w:p>
        </w:tc>
        <w:tc>
          <w:tcPr>
            <w:tcW w:w="3542" w:type="dxa"/>
          </w:tcPr>
          <w:p w:rsidR="00F13B58" w:rsidRPr="00F13B58" w:rsidRDefault="00F13B58" w:rsidP="00F13B58">
            <w:pPr>
              <w:rPr>
                <w:rFonts w:ascii="Times New Roman" w:hAnsi="Times New Roman" w:cs="Times New Roman"/>
                <w:sz w:val="24"/>
                <w:szCs w:val="24"/>
              </w:rPr>
            </w:pPr>
          </w:p>
        </w:tc>
      </w:tr>
      <w:tr w:rsidR="00AD08E6" w:rsidRPr="00F13B58" w:rsidTr="00367857">
        <w:trPr>
          <w:trHeight w:val="333"/>
        </w:trPr>
        <w:tc>
          <w:tcPr>
            <w:tcW w:w="1282" w:type="dxa"/>
          </w:tcPr>
          <w:p w:rsidR="00F13B58" w:rsidRPr="00F13B58" w:rsidRDefault="005F0138" w:rsidP="00F13B58">
            <w:pPr>
              <w:rPr>
                <w:rFonts w:ascii="Times New Roman" w:hAnsi="Times New Roman" w:cs="Times New Roman"/>
                <w:sz w:val="24"/>
                <w:szCs w:val="24"/>
              </w:rPr>
            </w:pPr>
            <w:r>
              <w:rPr>
                <w:rFonts w:ascii="Times New Roman" w:hAnsi="Times New Roman" w:cs="Times New Roman"/>
                <w:sz w:val="24"/>
                <w:szCs w:val="24"/>
              </w:rPr>
              <w:t>01.10</w:t>
            </w:r>
          </w:p>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Городской транспорт</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(конструирование)</w:t>
            </w:r>
          </w:p>
        </w:tc>
        <w:tc>
          <w:tcPr>
            <w:tcW w:w="8119" w:type="dxa"/>
          </w:tcPr>
          <w:p w:rsidR="00F13B58" w:rsidRPr="00F13B58" w:rsidRDefault="00F13B58" w:rsidP="00F13B58">
            <w:pPr>
              <w:rPr>
                <w:rFonts w:ascii="Times New Roman" w:hAnsi="Times New Roman" w:cs="Times New Roman"/>
                <w:sz w:val="24"/>
                <w:szCs w:val="24"/>
              </w:rPr>
            </w:pPr>
            <w:r w:rsidRPr="00F13B58">
              <w:rPr>
                <w:rFonts w:ascii="Times New Roman" w:hAnsi="Times New Roman" w:cs="Times New Roman"/>
                <w:sz w:val="24"/>
                <w:szCs w:val="24"/>
              </w:rPr>
              <w:t>Закреплять умение строить городской транспорт (пассажирский и грузовой)</w:t>
            </w:r>
          </w:p>
        </w:tc>
        <w:tc>
          <w:tcPr>
            <w:tcW w:w="3542" w:type="dxa"/>
          </w:tcPr>
          <w:p w:rsidR="00F13B58" w:rsidRPr="00F13B58" w:rsidRDefault="00F13B58" w:rsidP="00F13B58">
            <w:pPr>
              <w:rPr>
                <w:rFonts w:ascii="Times New Roman" w:hAnsi="Times New Roman" w:cs="Times New Roman"/>
                <w:sz w:val="24"/>
                <w:szCs w:val="24"/>
              </w:rPr>
            </w:pPr>
            <w:r w:rsidRPr="00F13B58">
              <w:rPr>
                <w:rFonts w:ascii="Times New Roman" w:hAnsi="Times New Roman" w:cs="Times New Roman"/>
                <w:sz w:val="24"/>
                <w:szCs w:val="24"/>
              </w:rPr>
              <w:t>Работа со строительным материалом</w:t>
            </w:r>
          </w:p>
        </w:tc>
      </w:tr>
      <w:tr w:rsidR="00AD08E6" w:rsidRPr="00F13B58" w:rsidTr="00367857">
        <w:trPr>
          <w:trHeight w:val="333"/>
        </w:trPr>
        <w:tc>
          <w:tcPr>
            <w:tcW w:w="1282" w:type="dxa"/>
          </w:tcPr>
          <w:p w:rsidR="00F13B58" w:rsidRPr="00F13B58" w:rsidRDefault="00F13B58" w:rsidP="00F13B58">
            <w:pPr>
              <w:rPr>
                <w:rFonts w:ascii="Times New Roman" w:hAnsi="Times New Roman" w:cs="Times New Roman"/>
                <w:sz w:val="24"/>
                <w:szCs w:val="24"/>
              </w:rPr>
            </w:pPr>
          </w:p>
        </w:tc>
        <w:tc>
          <w:tcPr>
            <w:tcW w:w="2706" w:type="dxa"/>
          </w:tcPr>
          <w:p w:rsidR="00AD08E6" w:rsidRDefault="00AD08E6" w:rsidP="00F13B58">
            <w:pPr>
              <w:rPr>
                <w:rFonts w:ascii="Times New Roman" w:hAnsi="Times New Roman" w:cs="Times New Roman"/>
                <w:b/>
                <w:sz w:val="24"/>
                <w:szCs w:val="24"/>
              </w:rPr>
            </w:pPr>
            <w:r>
              <w:rPr>
                <w:rFonts w:ascii="Times New Roman" w:hAnsi="Times New Roman" w:cs="Times New Roman"/>
                <w:b/>
                <w:sz w:val="24"/>
                <w:szCs w:val="24"/>
              </w:rPr>
              <w:t>Космея</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(рисование)</w:t>
            </w:r>
          </w:p>
        </w:tc>
        <w:tc>
          <w:tcPr>
            <w:tcW w:w="8119" w:type="dxa"/>
          </w:tcPr>
          <w:p w:rsidR="00AD08E6" w:rsidRPr="00F13B58" w:rsidRDefault="00AD08E6" w:rsidP="00F13B58">
            <w:pPr>
              <w:rPr>
                <w:rFonts w:ascii="Times New Roman" w:hAnsi="Times New Roman" w:cs="Times New Roman"/>
                <w:sz w:val="24"/>
                <w:szCs w:val="24"/>
              </w:rPr>
            </w:pPr>
            <w:r>
              <w:rPr>
                <w:rFonts w:ascii="Times New Roman" w:hAnsi="Times New Roman" w:cs="Times New Roman"/>
                <w:sz w:val="24"/>
                <w:szCs w:val="24"/>
              </w:rPr>
              <w:t>Учить передавать в рисунке форму и строение растений, относительную величину их частей ,расположение, продумывать  композицию  рисунка  на  листе бумаги  в соответствии  с конструкцией  растения.</w:t>
            </w:r>
          </w:p>
        </w:tc>
        <w:tc>
          <w:tcPr>
            <w:tcW w:w="3542" w:type="dxa"/>
          </w:tcPr>
          <w:p w:rsidR="00F13B58" w:rsidRPr="00F13B58" w:rsidRDefault="00AD08E6" w:rsidP="00F13B58">
            <w:pPr>
              <w:rPr>
                <w:rFonts w:ascii="Times New Roman" w:hAnsi="Times New Roman" w:cs="Times New Roman"/>
                <w:sz w:val="24"/>
                <w:szCs w:val="24"/>
              </w:rPr>
            </w:pPr>
            <w:r>
              <w:rPr>
                <w:rFonts w:ascii="Times New Roman" w:hAnsi="Times New Roman" w:cs="Times New Roman"/>
                <w:sz w:val="24"/>
                <w:szCs w:val="24"/>
              </w:rPr>
              <w:t>Альбомный лист, акварель, кисти,  вода, палитра.</w:t>
            </w:r>
          </w:p>
        </w:tc>
      </w:tr>
      <w:tr w:rsidR="00AD08E6" w:rsidRPr="00F13B58" w:rsidTr="0061565C">
        <w:trPr>
          <w:trHeight w:val="906"/>
        </w:trPr>
        <w:tc>
          <w:tcPr>
            <w:tcW w:w="1282" w:type="dxa"/>
          </w:tcPr>
          <w:p w:rsidR="00F13B58" w:rsidRPr="00F13B58" w:rsidRDefault="00974913" w:rsidP="00F13B58">
            <w:pPr>
              <w:rPr>
                <w:rFonts w:ascii="Times New Roman" w:hAnsi="Times New Roman" w:cs="Times New Roman"/>
                <w:sz w:val="24"/>
                <w:szCs w:val="24"/>
              </w:rPr>
            </w:pPr>
            <w:r>
              <w:rPr>
                <w:rFonts w:ascii="Times New Roman" w:hAnsi="Times New Roman" w:cs="Times New Roman"/>
                <w:sz w:val="24"/>
                <w:szCs w:val="24"/>
              </w:rPr>
              <w:t>06</w:t>
            </w:r>
            <w:r w:rsidR="005F0138">
              <w:rPr>
                <w:rFonts w:ascii="Times New Roman" w:hAnsi="Times New Roman" w:cs="Times New Roman"/>
                <w:sz w:val="24"/>
                <w:szCs w:val="24"/>
              </w:rPr>
              <w:t>.10</w:t>
            </w:r>
          </w:p>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Ветки с осенними листьями</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(аппликация)</w:t>
            </w:r>
          </w:p>
        </w:tc>
        <w:tc>
          <w:tcPr>
            <w:tcW w:w="8119" w:type="dxa"/>
          </w:tcPr>
          <w:p w:rsidR="00F13B58" w:rsidRPr="00F13B58" w:rsidRDefault="00F13B58" w:rsidP="00F13B58">
            <w:pPr>
              <w:rPr>
                <w:rFonts w:ascii="Times New Roman" w:hAnsi="Times New Roman" w:cs="Times New Roman"/>
                <w:sz w:val="24"/>
                <w:szCs w:val="24"/>
              </w:rPr>
            </w:pPr>
            <w:r w:rsidRPr="00F13B58">
              <w:rPr>
                <w:rFonts w:ascii="Times New Roman" w:hAnsi="Times New Roman" w:cs="Times New Roman"/>
                <w:sz w:val="24"/>
                <w:szCs w:val="24"/>
              </w:rPr>
              <w:t>Закреплять умение из бумаги, сложенной вдвое, вырезывать симметричные формы, красиво располагать их.</w:t>
            </w:r>
          </w:p>
        </w:tc>
        <w:tc>
          <w:tcPr>
            <w:tcW w:w="3542" w:type="dxa"/>
          </w:tcPr>
          <w:p w:rsidR="00F13B58" w:rsidRPr="00F13B58" w:rsidRDefault="00F13B58" w:rsidP="00F13B58">
            <w:pPr>
              <w:rPr>
                <w:rFonts w:ascii="Times New Roman" w:hAnsi="Times New Roman" w:cs="Times New Roman"/>
                <w:sz w:val="24"/>
                <w:szCs w:val="24"/>
              </w:rPr>
            </w:pPr>
          </w:p>
        </w:tc>
      </w:tr>
      <w:tr w:rsidR="00AD08E6" w:rsidRPr="00F13B58" w:rsidTr="0061565C">
        <w:trPr>
          <w:trHeight w:val="777"/>
        </w:trPr>
        <w:tc>
          <w:tcPr>
            <w:tcW w:w="1282" w:type="dxa"/>
          </w:tcPr>
          <w:p w:rsidR="00F13B58" w:rsidRPr="00F13B58" w:rsidRDefault="00974913" w:rsidP="00F13B58">
            <w:pPr>
              <w:rPr>
                <w:rFonts w:ascii="Times New Roman" w:hAnsi="Times New Roman" w:cs="Times New Roman"/>
                <w:sz w:val="24"/>
                <w:szCs w:val="24"/>
              </w:rPr>
            </w:pPr>
            <w:r>
              <w:rPr>
                <w:rFonts w:ascii="Times New Roman" w:hAnsi="Times New Roman" w:cs="Times New Roman"/>
                <w:sz w:val="24"/>
                <w:szCs w:val="24"/>
              </w:rPr>
              <w:t>13.09</w:t>
            </w:r>
          </w:p>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Стол и стул</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(конструирование)</w:t>
            </w:r>
          </w:p>
        </w:tc>
        <w:tc>
          <w:tcPr>
            <w:tcW w:w="8119" w:type="dxa"/>
          </w:tcPr>
          <w:p w:rsidR="00F13B58" w:rsidRPr="00F13B58" w:rsidRDefault="00F13B58" w:rsidP="00F13B58">
            <w:pPr>
              <w:rPr>
                <w:rFonts w:ascii="Times New Roman" w:hAnsi="Times New Roman" w:cs="Times New Roman"/>
                <w:sz w:val="24"/>
                <w:szCs w:val="24"/>
              </w:rPr>
            </w:pPr>
            <w:r w:rsidRPr="00F13B58">
              <w:rPr>
                <w:rFonts w:ascii="Times New Roman" w:hAnsi="Times New Roman" w:cs="Times New Roman"/>
                <w:sz w:val="24"/>
                <w:szCs w:val="24"/>
              </w:rPr>
              <w:t>Учить конструировать стол и стул по образцу.</w:t>
            </w:r>
          </w:p>
        </w:tc>
        <w:tc>
          <w:tcPr>
            <w:tcW w:w="3542" w:type="dxa"/>
          </w:tcPr>
          <w:p w:rsidR="00F13B58" w:rsidRPr="00F13B58" w:rsidRDefault="00F13B58" w:rsidP="00F13B58">
            <w:pPr>
              <w:rPr>
                <w:rFonts w:ascii="Times New Roman" w:hAnsi="Times New Roman" w:cs="Times New Roman"/>
                <w:sz w:val="24"/>
                <w:szCs w:val="24"/>
              </w:rPr>
            </w:pPr>
            <w:r w:rsidRPr="00F13B58">
              <w:rPr>
                <w:rFonts w:ascii="Times New Roman" w:hAnsi="Times New Roman" w:cs="Times New Roman"/>
                <w:sz w:val="24"/>
                <w:szCs w:val="24"/>
              </w:rPr>
              <w:t>Работа с деталями конструктора</w:t>
            </w:r>
          </w:p>
        </w:tc>
      </w:tr>
      <w:tr w:rsidR="00AD08E6" w:rsidRPr="00F13B58" w:rsidTr="00367857">
        <w:trPr>
          <w:trHeight w:val="333"/>
        </w:trPr>
        <w:tc>
          <w:tcPr>
            <w:tcW w:w="1282" w:type="dxa"/>
          </w:tcPr>
          <w:p w:rsidR="00F13B58" w:rsidRPr="00F13B58" w:rsidRDefault="00974913" w:rsidP="00F13B58">
            <w:r>
              <w:t>02.09</w:t>
            </w:r>
          </w:p>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Лес в осеннем уборе</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(рисование)</w:t>
            </w:r>
          </w:p>
        </w:tc>
        <w:tc>
          <w:tcPr>
            <w:tcW w:w="8119" w:type="dxa"/>
          </w:tcPr>
          <w:p w:rsidR="00F13B58" w:rsidRPr="00F13B58" w:rsidRDefault="00F13B58" w:rsidP="00F13B58">
            <w:pPr>
              <w:rPr>
                <w:rFonts w:ascii="Times New Roman" w:hAnsi="Times New Roman" w:cs="Times New Roman"/>
                <w:sz w:val="24"/>
                <w:szCs w:val="24"/>
              </w:rPr>
            </w:pPr>
            <w:r w:rsidRPr="00F13B58">
              <w:rPr>
                <w:rFonts w:ascii="Times New Roman" w:hAnsi="Times New Roman" w:cs="Times New Roman"/>
                <w:sz w:val="24"/>
                <w:szCs w:val="24"/>
              </w:rPr>
              <w:t>Закреплять навыки и умение создания эскиза простым карандашом, рисование акварелью.</w:t>
            </w:r>
          </w:p>
        </w:tc>
        <w:tc>
          <w:tcPr>
            <w:tcW w:w="3542" w:type="dxa"/>
          </w:tcPr>
          <w:p w:rsidR="00F13B58" w:rsidRPr="00F13B58" w:rsidRDefault="00F13B58" w:rsidP="00F13B58">
            <w:pPr>
              <w:rPr>
                <w:rFonts w:ascii="Times New Roman" w:hAnsi="Times New Roman" w:cs="Times New Roman"/>
                <w:sz w:val="24"/>
                <w:szCs w:val="24"/>
              </w:rPr>
            </w:pPr>
          </w:p>
        </w:tc>
      </w:tr>
      <w:tr w:rsidR="00AD08E6" w:rsidRPr="00F13B58" w:rsidTr="0061565C">
        <w:trPr>
          <w:trHeight w:val="651"/>
        </w:trPr>
        <w:tc>
          <w:tcPr>
            <w:tcW w:w="1282" w:type="dxa"/>
          </w:tcPr>
          <w:p w:rsidR="00F13B58" w:rsidRPr="00F13B58" w:rsidRDefault="00974913" w:rsidP="00F13B58">
            <w:r>
              <w:t>14.09</w:t>
            </w:r>
          </w:p>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Петушок</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(лепка)</w:t>
            </w:r>
          </w:p>
        </w:tc>
        <w:tc>
          <w:tcPr>
            <w:tcW w:w="8119" w:type="dxa"/>
          </w:tcPr>
          <w:p w:rsidR="00F13B58" w:rsidRDefault="00F13B58" w:rsidP="00F13B58">
            <w:pPr>
              <w:rPr>
                <w:rFonts w:ascii="Times New Roman" w:hAnsi="Times New Roman" w:cs="Times New Roman"/>
                <w:sz w:val="24"/>
                <w:szCs w:val="24"/>
              </w:rPr>
            </w:pPr>
          </w:p>
          <w:p w:rsidR="002848E8" w:rsidRPr="00F13B58" w:rsidRDefault="002848E8" w:rsidP="00F13B58">
            <w:pPr>
              <w:rPr>
                <w:rFonts w:ascii="Times New Roman" w:hAnsi="Times New Roman" w:cs="Times New Roman"/>
                <w:sz w:val="24"/>
                <w:szCs w:val="24"/>
              </w:rPr>
            </w:pPr>
          </w:p>
        </w:tc>
        <w:tc>
          <w:tcPr>
            <w:tcW w:w="3542" w:type="dxa"/>
          </w:tcPr>
          <w:p w:rsidR="00F13B58" w:rsidRPr="00F13B58" w:rsidRDefault="00F13B58" w:rsidP="00F13B58">
            <w:pPr>
              <w:rPr>
                <w:rFonts w:ascii="Times New Roman" w:hAnsi="Times New Roman" w:cs="Times New Roman"/>
                <w:sz w:val="24"/>
                <w:szCs w:val="24"/>
              </w:rPr>
            </w:pPr>
          </w:p>
        </w:tc>
      </w:tr>
      <w:tr w:rsidR="00AD08E6" w:rsidRPr="00F13B58" w:rsidTr="0061565C">
        <w:trPr>
          <w:trHeight w:val="929"/>
        </w:trPr>
        <w:tc>
          <w:tcPr>
            <w:tcW w:w="1282" w:type="dxa"/>
          </w:tcPr>
          <w:p w:rsidR="00F13B58" w:rsidRPr="00F13B58" w:rsidRDefault="00974913" w:rsidP="00F13B58">
            <w:r>
              <w:t>20.09</w:t>
            </w:r>
          </w:p>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Фигурки зверюшек и человечков</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(конструирование)</w:t>
            </w:r>
          </w:p>
        </w:tc>
        <w:tc>
          <w:tcPr>
            <w:tcW w:w="8119" w:type="dxa"/>
          </w:tcPr>
          <w:p w:rsidR="00F13B58" w:rsidRPr="00F13B58" w:rsidRDefault="00F13B58" w:rsidP="00F13B58">
            <w:pPr>
              <w:rPr>
                <w:rFonts w:ascii="Times New Roman" w:hAnsi="Times New Roman" w:cs="Times New Roman"/>
                <w:sz w:val="24"/>
                <w:szCs w:val="24"/>
              </w:rPr>
            </w:pPr>
            <w:r w:rsidRPr="00F13B58">
              <w:rPr>
                <w:rFonts w:ascii="Times New Roman" w:hAnsi="Times New Roman" w:cs="Times New Roman"/>
                <w:sz w:val="24"/>
                <w:szCs w:val="24"/>
              </w:rPr>
              <w:t>Учить изготавливать фигурки зверюшек, человечков, изображая их в движении, наделяя определённым характером.</w:t>
            </w:r>
          </w:p>
        </w:tc>
        <w:tc>
          <w:tcPr>
            <w:tcW w:w="3542" w:type="dxa"/>
          </w:tcPr>
          <w:p w:rsidR="00F13B58" w:rsidRPr="00F13B58" w:rsidRDefault="00F13B58" w:rsidP="00F13B58">
            <w:pPr>
              <w:rPr>
                <w:rFonts w:ascii="Times New Roman" w:hAnsi="Times New Roman" w:cs="Times New Roman"/>
                <w:sz w:val="24"/>
                <w:szCs w:val="24"/>
              </w:rPr>
            </w:pPr>
            <w:r w:rsidRPr="00F13B58">
              <w:rPr>
                <w:rFonts w:ascii="Times New Roman" w:hAnsi="Times New Roman" w:cs="Times New Roman"/>
                <w:sz w:val="24"/>
                <w:szCs w:val="24"/>
              </w:rPr>
              <w:t>Работа с природным  материалом</w:t>
            </w:r>
          </w:p>
        </w:tc>
      </w:tr>
      <w:tr w:rsidR="00AD08E6" w:rsidRPr="00F13B58" w:rsidTr="00367857">
        <w:trPr>
          <w:trHeight w:val="333"/>
        </w:trPr>
        <w:tc>
          <w:tcPr>
            <w:tcW w:w="1282" w:type="dxa"/>
          </w:tcPr>
          <w:p w:rsidR="00F13B58" w:rsidRPr="00F13B58" w:rsidRDefault="00974913" w:rsidP="00F13B58">
            <w:r>
              <w:t>23.09</w:t>
            </w:r>
          </w:p>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Дары осени</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(рисование)</w:t>
            </w:r>
          </w:p>
        </w:tc>
        <w:tc>
          <w:tcPr>
            <w:tcW w:w="8119" w:type="dxa"/>
          </w:tcPr>
          <w:p w:rsidR="00F13B58" w:rsidRPr="00F13B58" w:rsidRDefault="00F13B58" w:rsidP="00F13B58">
            <w:pPr>
              <w:rPr>
                <w:rFonts w:ascii="Times New Roman" w:hAnsi="Times New Roman" w:cs="Times New Roman"/>
                <w:sz w:val="24"/>
                <w:szCs w:val="24"/>
              </w:rPr>
            </w:pPr>
            <w:r w:rsidRPr="00F13B58">
              <w:rPr>
                <w:rFonts w:ascii="Times New Roman" w:hAnsi="Times New Roman" w:cs="Times New Roman"/>
                <w:sz w:val="24"/>
                <w:szCs w:val="24"/>
              </w:rPr>
              <w:t>Учить рисовать натюрморт даров осени, используя различные техники рисования.</w:t>
            </w:r>
          </w:p>
        </w:tc>
        <w:tc>
          <w:tcPr>
            <w:tcW w:w="3542" w:type="dxa"/>
          </w:tcPr>
          <w:p w:rsidR="00F13B58" w:rsidRPr="00F13B58" w:rsidRDefault="00F13B58" w:rsidP="00F13B58">
            <w:pPr>
              <w:rPr>
                <w:rFonts w:ascii="Times New Roman" w:hAnsi="Times New Roman" w:cs="Times New Roman"/>
                <w:sz w:val="24"/>
                <w:szCs w:val="24"/>
              </w:rPr>
            </w:pPr>
          </w:p>
        </w:tc>
      </w:tr>
      <w:tr w:rsidR="00AD08E6" w:rsidRPr="00F13B58" w:rsidTr="00367857">
        <w:trPr>
          <w:trHeight w:val="333"/>
        </w:trPr>
        <w:tc>
          <w:tcPr>
            <w:tcW w:w="1282" w:type="dxa"/>
          </w:tcPr>
          <w:p w:rsidR="00F13B58" w:rsidRPr="00F13B58" w:rsidRDefault="00974913" w:rsidP="00F13B58">
            <w:r>
              <w:t>27.09</w:t>
            </w:r>
          </w:p>
        </w:tc>
        <w:tc>
          <w:tcPr>
            <w:tcW w:w="2706" w:type="dxa"/>
          </w:tcPr>
          <w:p w:rsidR="00F13B58" w:rsidRPr="00F13B58" w:rsidRDefault="00464368" w:rsidP="00F13B58">
            <w:pPr>
              <w:rPr>
                <w:rFonts w:ascii="Times New Roman" w:hAnsi="Times New Roman" w:cs="Times New Roman"/>
                <w:b/>
                <w:sz w:val="24"/>
                <w:szCs w:val="24"/>
              </w:rPr>
            </w:pPr>
            <w:r>
              <w:rPr>
                <w:rFonts w:ascii="Times New Roman" w:hAnsi="Times New Roman" w:cs="Times New Roman"/>
                <w:b/>
                <w:sz w:val="24"/>
                <w:szCs w:val="24"/>
              </w:rPr>
              <w:t>Разноцветные листья</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(аппликация)</w:t>
            </w:r>
          </w:p>
        </w:tc>
        <w:tc>
          <w:tcPr>
            <w:tcW w:w="8119" w:type="dxa"/>
          </w:tcPr>
          <w:p w:rsidR="00F13B58" w:rsidRPr="00F13B58" w:rsidRDefault="00F13B58" w:rsidP="00F13B58">
            <w:pPr>
              <w:rPr>
                <w:rFonts w:ascii="Times New Roman" w:hAnsi="Times New Roman" w:cs="Times New Roman"/>
                <w:sz w:val="24"/>
                <w:szCs w:val="24"/>
              </w:rPr>
            </w:pPr>
            <w:r w:rsidRPr="00F13B58">
              <w:rPr>
                <w:rFonts w:ascii="Times New Roman" w:hAnsi="Times New Roman" w:cs="Times New Roman"/>
                <w:sz w:val="24"/>
                <w:szCs w:val="24"/>
              </w:rPr>
              <w:t>Учить делать аппликацию из ткани, используя умения, полученные при работе с бумагой.</w:t>
            </w:r>
          </w:p>
        </w:tc>
        <w:tc>
          <w:tcPr>
            <w:tcW w:w="3542" w:type="dxa"/>
          </w:tcPr>
          <w:p w:rsidR="00F13B58" w:rsidRPr="00F13B58" w:rsidRDefault="00F13B58" w:rsidP="00F13B58">
            <w:pPr>
              <w:rPr>
                <w:rFonts w:ascii="Times New Roman" w:hAnsi="Times New Roman" w:cs="Times New Roman"/>
                <w:sz w:val="24"/>
                <w:szCs w:val="24"/>
              </w:rPr>
            </w:pPr>
            <w:r w:rsidRPr="00F13B58">
              <w:rPr>
                <w:rFonts w:ascii="Times New Roman" w:hAnsi="Times New Roman" w:cs="Times New Roman"/>
                <w:sz w:val="24"/>
                <w:szCs w:val="24"/>
              </w:rPr>
              <w:t>Аппликация из ткани</w:t>
            </w:r>
          </w:p>
        </w:tc>
      </w:tr>
      <w:tr w:rsidR="00AD08E6" w:rsidRPr="00F13B58" w:rsidTr="00367857">
        <w:trPr>
          <w:trHeight w:val="333"/>
        </w:trPr>
        <w:tc>
          <w:tcPr>
            <w:tcW w:w="1282" w:type="dxa"/>
          </w:tcPr>
          <w:p w:rsidR="00F13B58" w:rsidRPr="00F13B58" w:rsidRDefault="00974913" w:rsidP="00F13B58">
            <w:r>
              <w:lastRenderedPageBreak/>
              <w:t>30.09</w:t>
            </w:r>
          </w:p>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По замыслу</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(конструирование)</w:t>
            </w:r>
          </w:p>
        </w:tc>
        <w:tc>
          <w:tcPr>
            <w:tcW w:w="8119" w:type="dxa"/>
          </w:tcPr>
          <w:p w:rsidR="00F13B58" w:rsidRPr="00F13B58" w:rsidRDefault="00F13B58" w:rsidP="00F13B58">
            <w:pPr>
              <w:rPr>
                <w:rFonts w:ascii="Times New Roman" w:hAnsi="Times New Roman" w:cs="Times New Roman"/>
                <w:sz w:val="24"/>
                <w:szCs w:val="24"/>
              </w:rPr>
            </w:pPr>
            <w:r w:rsidRPr="00F13B58">
              <w:rPr>
                <w:rFonts w:ascii="Times New Roman" w:hAnsi="Times New Roman" w:cs="Times New Roman"/>
                <w:sz w:val="24"/>
                <w:szCs w:val="24"/>
              </w:rPr>
              <w:t>Учить придумывать постройку и воплотить её согласно замыслу.</w:t>
            </w:r>
          </w:p>
        </w:tc>
        <w:tc>
          <w:tcPr>
            <w:tcW w:w="3542" w:type="dxa"/>
          </w:tcPr>
          <w:p w:rsidR="00F13B58" w:rsidRPr="00F13B58" w:rsidRDefault="00F13B58" w:rsidP="00F13B58">
            <w:pPr>
              <w:rPr>
                <w:rFonts w:ascii="Times New Roman" w:hAnsi="Times New Roman" w:cs="Times New Roman"/>
                <w:sz w:val="24"/>
                <w:szCs w:val="24"/>
              </w:rPr>
            </w:pPr>
            <w:r w:rsidRPr="00F13B58">
              <w:rPr>
                <w:rFonts w:ascii="Times New Roman" w:hAnsi="Times New Roman" w:cs="Times New Roman"/>
                <w:sz w:val="24"/>
                <w:szCs w:val="24"/>
              </w:rPr>
              <w:t>Работа со строительным материалом</w:t>
            </w:r>
          </w:p>
        </w:tc>
      </w:tr>
      <w:tr w:rsidR="00AD08E6" w:rsidRPr="00F13B58" w:rsidTr="00367857">
        <w:trPr>
          <w:trHeight w:val="333"/>
        </w:trPr>
        <w:tc>
          <w:tcPr>
            <w:tcW w:w="1282" w:type="dxa"/>
          </w:tcPr>
          <w:p w:rsidR="00464368" w:rsidRPr="00F13B58" w:rsidRDefault="00974913" w:rsidP="00F13B58">
            <w:r>
              <w:t>28.09</w:t>
            </w:r>
          </w:p>
        </w:tc>
        <w:tc>
          <w:tcPr>
            <w:tcW w:w="2706" w:type="dxa"/>
          </w:tcPr>
          <w:p w:rsidR="00464368" w:rsidRDefault="00973C61" w:rsidP="00F13B58">
            <w:pPr>
              <w:rPr>
                <w:rFonts w:ascii="Times New Roman" w:hAnsi="Times New Roman" w:cs="Times New Roman"/>
                <w:b/>
                <w:sz w:val="24"/>
                <w:szCs w:val="24"/>
              </w:rPr>
            </w:pPr>
            <w:r>
              <w:rPr>
                <w:rFonts w:ascii="Times New Roman" w:hAnsi="Times New Roman" w:cs="Times New Roman"/>
                <w:b/>
                <w:sz w:val="24"/>
                <w:szCs w:val="24"/>
              </w:rPr>
              <w:t>По замыслу</w:t>
            </w:r>
          </w:p>
          <w:p w:rsidR="00973C61" w:rsidRPr="00973C61" w:rsidRDefault="00973C61" w:rsidP="00F13B58">
            <w:pPr>
              <w:rPr>
                <w:rFonts w:ascii="Times New Roman" w:hAnsi="Times New Roman" w:cs="Times New Roman"/>
                <w:i/>
                <w:sz w:val="24"/>
                <w:szCs w:val="24"/>
              </w:rPr>
            </w:pPr>
            <w:r w:rsidRPr="00973C61">
              <w:rPr>
                <w:rFonts w:ascii="Times New Roman" w:hAnsi="Times New Roman" w:cs="Times New Roman"/>
                <w:i/>
                <w:sz w:val="24"/>
                <w:szCs w:val="24"/>
              </w:rPr>
              <w:t>(лепка)</w:t>
            </w:r>
          </w:p>
        </w:tc>
        <w:tc>
          <w:tcPr>
            <w:tcW w:w="8119" w:type="dxa"/>
          </w:tcPr>
          <w:p w:rsidR="00464368" w:rsidRPr="00F13B58" w:rsidRDefault="00973C61" w:rsidP="00973C61">
            <w:pPr>
              <w:rPr>
                <w:rFonts w:ascii="Times New Roman" w:hAnsi="Times New Roman" w:cs="Times New Roman"/>
                <w:sz w:val="24"/>
                <w:szCs w:val="24"/>
              </w:rPr>
            </w:pPr>
            <w:r>
              <w:rPr>
                <w:rFonts w:ascii="Times New Roman" w:hAnsi="Times New Roman" w:cs="Times New Roman"/>
                <w:sz w:val="24"/>
                <w:szCs w:val="24"/>
              </w:rPr>
              <w:t>Учить детей задумывать сюжет своей работы и выполнять её, используя знакомые способы лепки. (раскатывания, прищипывания и др.) Развивать фантазию, воображение, самостоятельность.</w:t>
            </w:r>
          </w:p>
        </w:tc>
        <w:tc>
          <w:tcPr>
            <w:tcW w:w="3542" w:type="dxa"/>
          </w:tcPr>
          <w:p w:rsidR="00464368" w:rsidRPr="00F13B58" w:rsidRDefault="00464368" w:rsidP="00F13B58">
            <w:pPr>
              <w:rPr>
                <w:rFonts w:ascii="Times New Roman" w:hAnsi="Times New Roman" w:cs="Times New Roman"/>
                <w:sz w:val="24"/>
                <w:szCs w:val="24"/>
              </w:rPr>
            </w:pPr>
          </w:p>
        </w:tc>
      </w:tr>
      <w:tr w:rsidR="00F13B58" w:rsidRPr="00F13B58" w:rsidTr="00367857">
        <w:trPr>
          <w:trHeight w:val="333"/>
        </w:trPr>
        <w:tc>
          <w:tcPr>
            <w:tcW w:w="15649" w:type="dxa"/>
            <w:gridSpan w:val="4"/>
          </w:tcPr>
          <w:p w:rsidR="00F13B58" w:rsidRPr="00F13B58" w:rsidRDefault="00F13B58" w:rsidP="00F13B58">
            <w:pPr>
              <w:jc w:val="center"/>
              <w:rPr>
                <w:rFonts w:ascii="Comic Sans MS" w:hAnsi="Comic Sans MS"/>
                <w:b/>
              </w:rPr>
            </w:pPr>
            <w:r w:rsidRPr="00F13B58">
              <w:rPr>
                <w:rFonts w:ascii="Comic Sans MS" w:hAnsi="Comic Sans MS"/>
                <w:b/>
                <w:sz w:val="28"/>
              </w:rPr>
              <w:t>Ноябрь</w:t>
            </w:r>
          </w:p>
        </w:tc>
      </w:tr>
      <w:tr w:rsidR="00AD08E6" w:rsidRPr="00F13B58" w:rsidTr="0061565C">
        <w:trPr>
          <w:trHeight w:val="1265"/>
        </w:trPr>
        <w:tc>
          <w:tcPr>
            <w:tcW w:w="1282" w:type="dxa"/>
          </w:tcPr>
          <w:p w:rsidR="00973C61" w:rsidRPr="00F13B58" w:rsidRDefault="00974913" w:rsidP="00F13B58">
            <w:pPr>
              <w:rPr>
                <w:rFonts w:ascii="Times New Roman" w:hAnsi="Times New Roman" w:cs="Times New Roman"/>
                <w:sz w:val="24"/>
                <w:szCs w:val="24"/>
              </w:rPr>
            </w:pPr>
            <w:r>
              <w:rPr>
                <w:rFonts w:ascii="Times New Roman" w:hAnsi="Times New Roman" w:cs="Times New Roman"/>
                <w:sz w:val="24"/>
                <w:szCs w:val="24"/>
              </w:rPr>
              <w:t>06.10</w:t>
            </w:r>
          </w:p>
        </w:tc>
        <w:tc>
          <w:tcPr>
            <w:tcW w:w="2706" w:type="dxa"/>
          </w:tcPr>
          <w:p w:rsidR="00973C61" w:rsidRDefault="00973C61" w:rsidP="00F13B58">
            <w:pPr>
              <w:rPr>
                <w:rFonts w:ascii="Times New Roman" w:hAnsi="Times New Roman" w:cs="Times New Roman"/>
                <w:b/>
                <w:sz w:val="24"/>
                <w:szCs w:val="24"/>
              </w:rPr>
            </w:pPr>
            <w:r>
              <w:rPr>
                <w:rFonts w:ascii="Times New Roman" w:hAnsi="Times New Roman" w:cs="Times New Roman"/>
                <w:b/>
                <w:sz w:val="24"/>
                <w:szCs w:val="24"/>
              </w:rPr>
              <w:t>«Государственные символы России»</w:t>
            </w:r>
          </w:p>
          <w:p w:rsidR="00973C61" w:rsidRPr="00973C61" w:rsidRDefault="00973C61" w:rsidP="00F13B58">
            <w:pPr>
              <w:rPr>
                <w:rFonts w:ascii="Times New Roman" w:hAnsi="Times New Roman" w:cs="Times New Roman"/>
                <w:i/>
                <w:sz w:val="24"/>
                <w:szCs w:val="24"/>
              </w:rPr>
            </w:pPr>
            <w:r w:rsidRPr="00973C61">
              <w:rPr>
                <w:rFonts w:ascii="Times New Roman" w:hAnsi="Times New Roman" w:cs="Times New Roman"/>
                <w:i/>
                <w:sz w:val="24"/>
                <w:szCs w:val="24"/>
              </w:rPr>
              <w:t>(предметное рисование)</w:t>
            </w:r>
          </w:p>
        </w:tc>
        <w:tc>
          <w:tcPr>
            <w:tcW w:w="8119" w:type="dxa"/>
          </w:tcPr>
          <w:p w:rsidR="00973C61" w:rsidRPr="00F13B58" w:rsidRDefault="00973C61" w:rsidP="00F13B58">
            <w:pPr>
              <w:rPr>
                <w:rFonts w:ascii="Times New Roman" w:hAnsi="Times New Roman" w:cs="Times New Roman"/>
                <w:sz w:val="24"/>
                <w:szCs w:val="24"/>
              </w:rPr>
            </w:pPr>
            <w:r>
              <w:rPr>
                <w:rFonts w:ascii="Times New Roman" w:hAnsi="Times New Roman" w:cs="Times New Roman"/>
                <w:sz w:val="24"/>
                <w:szCs w:val="24"/>
              </w:rPr>
              <w:t xml:space="preserve">Формировать элементарное представление о символике нашей </w:t>
            </w:r>
            <w:r w:rsidR="00CC1476">
              <w:rPr>
                <w:rFonts w:ascii="Times New Roman" w:hAnsi="Times New Roman" w:cs="Times New Roman"/>
                <w:sz w:val="24"/>
                <w:szCs w:val="24"/>
              </w:rPr>
              <w:t>страны, её значении, развивать познавательный интерес к истории государства. Развивать изобразительно-художественные навыки, воспитывать патриотизм, любовь к Родине.</w:t>
            </w:r>
          </w:p>
        </w:tc>
        <w:tc>
          <w:tcPr>
            <w:tcW w:w="3542" w:type="dxa"/>
          </w:tcPr>
          <w:p w:rsidR="00973C61" w:rsidRPr="00F13B58" w:rsidRDefault="00973C61" w:rsidP="00F13B58">
            <w:pPr>
              <w:rPr>
                <w:rFonts w:ascii="Times New Roman" w:hAnsi="Times New Roman" w:cs="Times New Roman"/>
                <w:sz w:val="24"/>
                <w:szCs w:val="24"/>
              </w:rPr>
            </w:pPr>
          </w:p>
        </w:tc>
      </w:tr>
      <w:tr w:rsidR="00AD08E6" w:rsidRPr="00F13B58" w:rsidTr="0061565C">
        <w:trPr>
          <w:trHeight w:val="1265"/>
        </w:trPr>
        <w:tc>
          <w:tcPr>
            <w:tcW w:w="1282" w:type="dxa"/>
          </w:tcPr>
          <w:p w:rsidR="00973C61" w:rsidRPr="00F13B58" w:rsidRDefault="00974913" w:rsidP="00F13B58">
            <w:pPr>
              <w:rPr>
                <w:rFonts w:ascii="Times New Roman" w:hAnsi="Times New Roman" w:cs="Times New Roman"/>
                <w:sz w:val="24"/>
                <w:szCs w:val="24"/>
              </w:rPr>
            </w:pPr>
            <w:r>
              <w:rPr>
                <w:rFonts w:ascii="Times New Roman" w:hAnsi="Times New Roman" w:cs="Times New Roman"/>
                <w:sz w:val="24"/>
                <w:szCs w:val="24"/>
              </w:rPr>
              <w:t>11.10</w:t>
            </w:r>
          </w:p>
        </w:tc>
        <w:tc>
          <w:tcPr>
            <w:tcW w:w="2706" w:type="dxa"/>
          </w:tcPr>
          <w:p w:rsidR="00973C61" w:rsidRDefault="00CC1476" w:rsidP="00F13B58">
            <w:pPr>
              <w:rPr>
                <w:rFonts w:ascii="Times New Roman" w:hAnsi="Times New Roman" w:cs="Times New Roman"/>
                <w:b/>
                <w:sz w:val="24"/>
                <w:szCs w:val="24"/>
              </w:rPr>
            </w:pPr>
            <w:r>
              <w:rPr>
                <w:rFonts w:ascii="Times New Roman" w:hAnsi="Times New Roman" w:cs="Times New Roman"/>
                <w:b/>
                <w:sz w:val="24"/>
                <w:szCs w:val="24"/>
              </w:rPr>
              <w:t>Символы города Белгород.</w:t>
            </w:r>
          </w:p>
          <w:p w:rsidR="00CC1476" w:rsidRPr="00CC1476" w:rsidRDefault="00CC1476" w:rsidP="00F13B58">
            <w:pPr>
              <w:rPr>
                <w:rFonts w:ascii="Times New Roman" w:hAnsi="Times New Roman" w:cs="Times New Roman"/>
                <w:i/>
                <w:sz w:val="24"/>
                <w:szCs w:val="24"/>
              </w:rPr>
            </w:pPr>
            <w:r w:rsidRPr="00CC1476">
              <w:rPr>
                <w:rFonts w:ascii="Times New Roman" w:hAnsi="Times New Roman" w:cs="Times New Roman"/>
                <w:i/>
                <w:sz w:val="24"/>
                <w:szCs w:val="24"/>
              </w:rPr>
              <w:t>(лепка)</w:t>
            </w:r>
          </w:p>
        </w:tc>
        <w:tc>
          <w:tcPr>
            <w:tcW w:w="8119" w:type="dxa"/>
          </w:tcPr>
          <w:p w:rsidR="00973C61" w:rsidRPr="00F13B58" w:rsidRDefault="00CC1476" w:rsidP="00CC1476">
            <w:pPr>
              <w:rPr>
                <w:rFonts w:ascii="Times New Roman" w:hAnsi="Times New Roman" w:cs="Times New Roman"/>
                <w:sz w:val="24"/>
                <w:szCs w:val="24"/>
              </w:rPr>
            </w:pPr>
            <w:r>
              <w:rPr>
                <w:rFonts w:ascii="Times New Roman" w:hAnsi="Times New Roman" w:cs="Times New Roman"/>
                <w:sz w:val="24"/>
                <w:szCs w:val="24"/>
              </w:rPr>
              <w:t>Воспитывать патриотизм, уважительное отношение к региональным символам (флаг, герб). Развивать интерес к истории малой Родины. Развивать мелкую моторику, формировать навык аккуратного нанесения слоя пластилина на картон.</w:t>
            </w:r>
          </w:p>
        </w:tc>
        <w:tc>
          <w:tcPr>
            <w:tcW w:w="3542" w:type="dxa"/>
          </w:tcPr>
          <w:p w:rsidR="00973C61" w:rsidRPr="00F13B58" w:rsidRDefault="00CC1476" w:rsidP="00F13B58">
            <w:pPr>
              <w:rPr>
                <w:rFonts w:ascii="Times New Roman" w:hAnsi="Times New Roman" w:cs="Times New Roman"/>
                <w:sz w:val="24"/>
                <w:szCs w:val="24"/>
              </w:rPr>
            </w:pPr>
            <w:r>
              <w:rPr>
                <w:rFonts w:ascii="Times New Roman" w:hAnsi="Times New Roman" w:cs="Times New Roman"/>
                <w:sz w:val="24"/>
                <w:szCs w:val="24"/>
              </w:rPr>
              <w:t>Флаг г. Белгорода, герб, карта белгородской области, картон, пластилин, образец.</w:t>
            </w:r>
          </w:p>
        </w:tc>
      </w:tr>
      <w:tr w:rsidR="00AD08E6" w:rsidRPr="00F13B58" w:rsidTr="0061565C">
        <w:trPr>
          <w:trHeight w:val="1265"/>
        </w:trPr>
        <w:tc>
          <w:tcPr>
            <w:tcW w:w="1282" w:type="dxa"/>
          </w:tcPr>
          <w:p w:rsidR="00F13B58" w:rsidRPr="00F13B58" w:rsidRDefault="00974913" w:rsidP="00F13B58">
            <w:pPr>
              <w:rPr>
                <w:rFonts w:ascii="Times New Roman" w:hAnsi="Times New Roman" w:cs="Times New Roman"/>
                <w:sz w:val="24"/>
                <w:szCs w:val="24"/>
              </w:rPr>
            </w:pPr>
            <w:r>
              <w:rPr>
                <w:rFonts w:ascii="Times New Roman" w:hAnsi="Times New Roman" w:cs="Times New Roman"/>
                <w:sz w:val="24"/>
                <w:szCs w:val="24"/>
              </w:rPr>
              <w:t>13.10</w:t>
            </w:r>
          </w:p>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Роспись на бумаге силуэтов дымковских игрушек</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(рисование)</w:t>
            </w:r>
          </w:p>
        </w:tc>
        <w:tc>
          <w:tcPr>
            <w:tcW w:w="8119" w:type="dxa"/>
          </w:tcPr>
          <w:p w:rsidR="00F13B58" w:rsidRPr="00F13B58" w:rsidRDefault="00F13B58" w:rsidP="00F13B58">
            <w:pPr>
              <w:rPr>
                <w:rFonts w:ascii="Times New Roman" w:hAnsi="Times New Roman" w:cs="Times New Roman"/>
                <w:sz w:val="24"/>
                <w:szCs w:val="24"/>
              </w:rPr>
            </w:pPr>
            <w:r w:rsidRPr="00F13B58">
              <w:rPr>
                <w:rFonts w:ascii="Times New Roman" w:hAnsi="Times New Roman" w:cs="Times New Roman"/>
                <w:sz w:val="24"/>
                <w:szCs w:val="24"/>
              </w:rPr>
              <w:t>Закреплять знания о характерных особенностях росписи дымковской игрушки; формировать умение создавать дымковские узоры, используя разнообразные приемы работы кистью.</w:t>
            </w:r>
          </w:p>
        </w:tc>
        <w:tc>
          <w:tcPr>
            <w:tcW w:w="3542" w:type="dxa"/>
          </w:tcPr>
          <w:p w:rsidR="00F13B58" w:rsidRPr="00F13B58" w:rsidRDefault="00F13B58" w:rsidP="00F13B58">
            <w:pPr>
              <w:rPr>
                <w:rFonts w:ascii="Times New Roman" w:hAnsi="Times New Roman" w:cs="Times New Roman"/>
                <w:sz w:val="24"/>
                <w:szCs w:val="24"/>
              </w:rPr>
            </w:pPr>
          </w:p>
        </w:tc>
      </w:tr>
      <w:tr w:rsidR="00AD08E6" w:rsidRPr="00F13B58" w:rsidTr="0061565C">
        <w:trPr>
          <w:trHeight w:val="713"/>
        </w:trPr>
        <w:tc>
          <w:tcPr>
            <w:tcW w:w="1282" w:type="dxa"/>
          </w:tcPr>
          <w:p w:rsidR="00F13B58" w:rsidRPr="00F13B58" w:rsidRDefault="00974913" w:rsidP="00F13B58">
            <w:pPr>
              <w:rPr>
                <w:rFonts w:ascii="Times New Roman" w:hAnsi="Times New Roman" w:cs="Times New Roman"/>
                <w:sz w:val="24"/>
                <w:szCs w:val="24"/>
              </w:rPr>
            </w:pPr>
            <w:r>
              <w:rPr>
                <w:rFonts w:ascii="Times New Roman" w:hAnsi="Times New Roman" w:cs="Times New Roman"/>
                <w:sz w:val="24"/>
                <w:szCs w:val="24"/>
              </w:rPr>
              <w:t>18.10</w:t>
            </w:r>
          </w:p>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Веточка акации</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(лепка)</w:t>
            </w:r>
          </w:p>
        </w:tc>
        <w:tc>
          <w:tcPr>
            <w:tcW w:w="8119" w:type="dxa"/>
          </w:tcPr>
          <w:p w:rsidR="00F13B58" w:rsidRPr="00F13B58" w:rsidRDefault="00F13B58" w:rsidP="00F13B58">
            <w:pPr>
              <w:rPr>
                <w:rFonts w:ascii="Times New Roman" w:hAnsi="Times New Roman" w:cs="Times New Roman"/>
                <w:sz w:val="24"/>
                <w:szCs w:val="24"/>
              </w:rPr>
            </w:pPr>
            <w:r w:rsidRPr="00F13B58">
              <w:rPr>
                <w:rFonts w:ascii="Times New Roman" w:hAnsi="Times New Roman" w:cs="Times New Roman"/>
                <w:sz w:val="24"/>
                <w:szCs w:val="24"/>
              </w:rPr>
              <w:t>Учить способом барельефа лепить веточку акации.</w:t>
            </w:r>
          </w:p>
        </w:tc>
        <w:tc>
          <w:tcPr>
            <w:tcW w:w="3542" w:type="dxa"/>
          </w:tcPr>
          <w:p w:rsidR="00F13B58" w:rsidRPr="00F13B58" w:rsidRDefault="00F13B58" w:rsidP="00F13B58">
            <w:pPr>
              <w:rPr>
                <w:rFonts w:ascii="Times New Roman" w:hAnsi="Times New Roman" w:cs="Times New Roman"/>
                <w:sz w:val="24"/>
                <w:szCs w:val="24"/>
              </w:rPr>
            </w:pPr>
          </w:p>
        </w:tc>
      </w:tr>
      <w:tr w:rsidR="00AD08E6" w:rsidRPr="00F13B58" w:rsidTr="0061565C">
        <w:trPr>
          <w:trHeight w:val="734"/>
        </w:trPr>
        <w:tc>
          <w:tcPr>
            <w:tcW w:w="1282" w:type="dxa"/>
          </w:tcPr>
          <w:p w:rsidR="00F13B58" w:rsidRPr="00F13B58" w:rsidRDefault="00974913" w:rsidP="00F13B58">
            <w:pPr>
              <w:rPr>
                <w:rFonts w:ascii="Times New Roman" w:hAnsi="Times New Roman" w:cs="Times New Roman"/>
                <w:sz w:val="24"/>
                <w:szCs w:val="24"/>
              </w:rPr>
            </w:pPr>
            <w:r>
              <w:rPr>
                <w:rFonts w:ascii="Times New Roman" w:hAnsi="Times New Roman" w:cs="Times New Roman"/>
                <w:sz w:val="24"/>
                <w:szCs w:val="24"/>
              </w:rPr>
              <w:t>10.10</w:t>
            </w:r>
          </w:p>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Тележка (тачка)</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 xml:space="preserve">(конструирование) </w:t>
            </w:r>
          </w:p>
        </w:tc>
        <w:tc>
          <w:tcPr>
            <w:tcW w:w="8119" w:type="dxa"/>
          </w:tcPr>
          <w:p w:rsidR="00F13B58" w:rsidRPr="00F13B58" w:rsidRDefault="00F13B58" w:rsidP="00F13B58">
            <w:pPr>
              <w:rPr>
                <w:rFonts w:ascii="Times New Roman" w:hAnsi="Times New Roman" w:cs="Times New Roman"/>
                <w:sz w:val="24"/>
                <w:szCs w:val="24"/>
              </w:rPr>
            </w:pPr>
            <w:r w:rsidRPr="00F13B58">
              <w:rPr>
                <w:rFonts w:ascii="Times New Roman" w:hAnsi="Times New Roman" w:cs="Times New Roman"/>
                <w:sz w:val="24"/>
                <w:szCs w:val="24"/>
              </w:rPr>
              <w:t>Учить подбирать детали конструктора для воплощения замысла.</w:t>
            </w:r>
          </w:p>
        </w:tc>
        <w:tc>
          <w:tcPr>
            <w:tcW w:w="3542" w:type="dxa"/>
          </w:tcPr>
          <w:p w:rsidR="00F13B58" w:rsidRPr="00F13B58" w:rsidRDefault="00F13B58" w:rsidP="00F13B58">
            <w:pPr>
              <w:rPr>
                <w:rFonts w:ascii="Times New Roman" w:hAnsi="Times New Roman" w:cs="Times New Roman"/>
                <w:sz w:val="24"/>
                <w:szCs w:val="24"/>
              </w:rPr>
            </w:pPr>
            <w:r w:rsidRPr="00F13B58">
              <w:rPr>
                <w:rFonts w:ascii="Times New Roman" w:hAnsi="Times New Roman" w:cs="Times New Roman"/>
                <w:sz w:val="24"/>
                <w:szCs w:val="24"/>
              </w:rPr>
              <w:t>Работа с деталями конструктора</w:t>
            </w:r>
          </w:p>
        </w:tc>
      </w:tr>
      <w:tr w:rsidR="00AD08E6" w:rsidRPr="00F13B58" w:rsidTr="0061565C">
        <w:trPr>
          <w:trHeight w:val="1295"/>
        </w:trPr>
        <w:tc>
          <w:tcPr>
            <w:tcW w:w="1282" w:type="dxa"/>
          </w:tcPr>
          <w:p w:rsidR="00F13B58" w:rsidRPr="00F13B58" w:rsidRDefault="00974913" w:rsidP="00F13B58">
            <w:pPr>
              <w:rPr>
                <w:rFonts w:ascii="Times New Roman" w:hAnsi="Times New Roman" w:cs="Times New Roman"/>
                <w:sz w:val="24"/>
                <w:szCs w:val="24"/>
              </w:rPr>
            </w:pPr>
            <w:r>
              <w:rPr>
                <w:rFonts w:ascii="Times New Roman" w:hAnsi="Times New Roman" w:cs="Times New Roman"/>
                <w:sz w:val="24"/>
                <w:szCs w:val="24"/>
              </w:rPr>
              <w:t>20.10</w:t>
            </w:r>
          </w:p>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Как бы ты хотел нарисовать сказочную птицу?</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(рисование)</w:t>
            </w:r>
          </w:p>
        </w:tc>
        <w:tc>
          <w:tcPr>
            <w:tcW w:w="8119" w:type="dxa"/>
          </w:tcPr>
          <w:p w:rsidR="00F13B58" w:rsidRPr="00F13B58" w:rsidRDefault="00F13B58" w:rsidP="00F13B58">
            <w:pPr>
              <w:rPr>
                <w:rFonts w:ascii="Times New Roman" w:hAnsi="Times New Roman" w:cs="Times New Roman"/>
                <w:sz w:val="24"/>
                <w:szCs w:val="24"/>
              </w:rPr>
            </w:pPr>
            <w:r w:rsidRPr="00F13B58">
              <w:rPr>
                <w:rFonts w:ascii="Times New Roman" w:hAnsi="Times New Roman" w:cs="Times New Roman"/>
                <w:sz w:val="24"/>
                <w:szCs w:val="24"/>
              </w:rPr>
              <w:t>Закреплять умение передавать образ сказочной птицы, украшать рисунок декоративным узором.</w:t>
            </w:r>
          </w:p>
        </w:tc>
        <w:tc>
          <w:tcPr>
            <w:tcW w:w="3542" w:type="dxa"/>
          </w:tcPr>
          <w:p w:rsidR="00F13B58" w:rsidRPr="00F13B58" w:rsidRDefault="00832E6B" w:rsidP="00F13B58">
            <w:pPr>
              <w:rPr>
                <w:rFonts w:ascii="Times New Roman" w:hAnsi="Times New Roman" w:cs="Times New Roman"/>
                <w:sz w:val="24"/>
                <w:szCs w:val="24"/>
              </w:rPr>
            </w:pPr>
            <w:r>
              <w:rPr>
                <w:rFonts w:ascii="Times New Roman" w:hAnsi="Times New Roman" w:cs="Times New Roman"/>
                <w:sz w:val="24"/>
                <w:szCs w:val="24"/>
              </w:rPr>
              <w:t>Акварель, кисточки, ватные палочки.</w:t>
            </w:r>
          </w:p>
        </w:tc>
      </w:tr>
      <w:tr w:rsidR="00AD08E6" w:rsidRPr="00F13B58" w:rsidTr="0061565C">
        <w:trPr>
          <w:trHeight w:val="744"/>
        </w:trPr>
        <w:tc>
          <w:tcPr>
            <w:tcW w:w="1282" w:type="dxa"/>
          </w:tcPr>
          <w:p w:rsidR="00F13B58" w:rsidRPr="00F13B58" w:rsidRDefault="00974913" w:rsidP="00F13B58">
            <w:pPr>
              <w:rPr>
                <w:rFonts w:ascii="Times New Roman" w:hAnsi="Times New Roman" w:cs="Times New Roman"/>
                <w:sz w:val="24"/>
                <w:szCs w:val="24"/>
              </w:rPr>
            </w:pPr>
            <w:r>
              <w:rPr>
                <w:rFonts w:ascii="Times New Roman" w:hAnsi="Times New Roman" w:cs="Times New Roman"/>
                <w:sz w:val="24"/>
                <w:szCs w:val="24"/>
              </w:rPr>
              <w:lastRenderedPageBreak/>
              <w:t>24.10</w:t>
            </w:r>
          </w:p>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 xml:space="preserve">Сказочная птица </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(аппликация)</w:t>
            </w:r>
          </w:p>
        </w:tc>
        <w:tc>
          <w:tcPr>
            <w:tcW w:w="8119" w:type="dxa"/>
          </w:tcPr>
          <w:p w:rsidR="00F13B58" w:rsidRPr="00F13B58" w:rsidRDefault="00F13B58" w:rsidP="00F13B58">
            <w:pPr>
              <w:rPr>
                <w:rFonts w:ascii="Times New Roman" w:hAnsi="Times New Roman" w:cs="Times New Roman"/>
                <w:sz w:val="24"/>
                <w:szCs w:val="24"/>
              </w:rPr>
            </w:pPr>
            <w:r w:rsidRPr="00F13B58">
              <w:rPr>
                <w:rFonts w:ascii="Times New Roman" w:hAnsi="Times New Roman" w:cs="Times New Roman"/>
                <w:sz w:val="24"/>
                <w:szCs w:val="24"/>
              </w:rPr>
              <w:t>Учить вырезывать силуэты птицы из бумаги, сложенной вдвое, для получения симметричной формы.</w:t>
            </w:r>
          </w:p>
        </w:tc>
        <w:tc>
          <w:tcPr>
            <w:tcW w:w="3542" w:type="dxa"/>
          </w:tcPr>
          <w:p w:rsidR="00F13B58" w:rsidRPr="00F13B58" w:rsidRDefault="00F13B58" w:rsidP="00F13B58">
            <w:pPr>
              <w:rPr>
                <w:rFonts w:ascii="Times New Roman" w:hAnsi="Times New Roman" w:cs="Times New Roman"/>
                <w:sz w:val="24"/>
                <w:szCs w:val="24"/>
              </w:rPr>
            </w:pPr>
          </w:p>
        </w:tc>
      </w:tr>
      <w:tr w:rsidR="00AD08E6" w:rsidRPr="00F13B58" w:rsidTr="0061565C">
        <w:trPr>
          <w:trHeight w:val="744"/>
        </w:trPr>
        <w:tc>
          <w:tcPr>
            <w:tcW w:w="1282" w:type="dxa"/>
          </w:tcPr>
          <w:p w:rsidR="00832E6B" w:rsidRPr="00F13B58" w:rsidRDefault="00974913" w:rsidP="00F13B58">
            <w:pPr>
              <w:rPr>
                <w:rFonts w:ascii="Times New Roman" w:hAnsi="Times New Roman" w:cs="Times New Roman"/>
                <w:sz w:val="24"/>
                <w:szCs w:val="24"/>
              </w:rPr>
            </w:pPr>
            <w:r>
              <w:rPr>
                <w:rFonts w:ascii="Times New Roman" w:hAnsi="Times New Roman" w:cs="Times New Roman"/>
                <w:sz w:val="24"/>
                <w:szCs w:val="24"/>
              </w:rPr>
              <w:t>25.10</w:t>
            </w:r>
          </w:p>
        </w:tc>
        <w:tc>
          <w:tcPr>
            <w:tcW w:w="2706" w:type="dxa"/>
          </w:tcPr>
          <w:p w:rsidR="00832E6B" w:rsidRDefault="00832E6B" w:rsidP="00F13B58">
            <w:pPr>
              <w:rPr>
                <w:rFonts w:ascii="Times New Roman" w:hAnsi="Times New Roman" w:cs="Times New Roman"/>
                <w:b/>
                <w:sz w:val="24"/>
                <w:szCs w:val="24"/>
              </w:rPr>
            </w:pPr>
            <w:r>
              <w:rPr>
                <w:rFonts w:ascii="Times New Roman" w:hAnsi="Times New Roman" w:cs="Times New Roman"/>
                <w:b/>
                <w:sz w:val="24"/>
                <w:szCs w:val="24"/>
              </w:rPr>
              <w:t>Отважные парашютисты</w:t>
            </w:r>
          </w:p>
          <w:p w:rsidR="00832E6B" w:rsidRPr="00832E6B" w:rsidRDefault="00832E6B" w:rsidP="00F13B58">
            <w:pPr>
              <w:rPr>
                <w:rFonts w:ascii="Times New Roman" w:hAnsi="Times New Roman" w:cs="Times New Roman"/>
                <w:i/>
                <w:sz w:val="24"/>
                <w:szCs w:val="24"/>
              </w:rPr>
            </w:pPr>
            <w:r w:rsidRPr="00832E6B">
              <w:rPr>
                <w:rFonts w:ascii="Times New Roman" w:hAnsi="Times New Roman" w:cs="Times New Roman"/>
                <w:i/>
                <w:sz w:val="24"/>
                <w:szCs w:val="24"/>
              </w:rPr>
              <w:t>(лепка)</w:t>
            </w:r>
          </w:p>
        </w:tc>
        <w:tc>
          <w:tcPr>
            <w:tcW w:w="8119" w:type="dxa"/>
          </w:tcPr>
          <w:p w:rsidR="00832E6B" w:rsidRPr="00F13B58" w:rsidRDefault="00832E6B" w:rsidP="00F13B58">
            <w:pPr>
              <w:rPr>
                <w:rFonts w:ascii="Times New Roman" w:hAnsi="Times New Roman" w:cs="Times New Roman"/>
                <w:sz w:val="24"/>
                <w:szCs w:val="24"/>
              </w:rPr>
            </w:pPr>
            <w:r>
              <w:rPr>
                <w:rFonts w:ascii="Times New Roman" w:hAnsi="Times New Roman" w:cs="Times New Roman"/>
                <w:sz w:val="24"/>
                <w:szCs w:val="24"/>
              </w:rPr>
              <w:t>Вызвать у детей интерес к составлению коллекционной композиции. Продолжать учить лепить фигурку человека из валика путем надрезания стекой. Развивать чувство формы и композиции.</w:t>
            </w:r>
          </w:p>
        </w:tc>
        <w:tc>
          <w:tcPr>
            <w:tcW w:w="3542" w:type="dxa"/>
          </w:tcPr>
          <w:p w:rsidR="00832E6B" w:rsidRPr="00F13B58" w:rsidRDefault="00832E6B" w:rsidP="00F13B58">
            <w:pPr>
              <w:rPr>
                <w:rFonts w:ascii="Times New Roman" w:hAnsi="Times New Roman" w:cs="Times New Roman"/>
                <w:sz w:val="24"/>
                <w:szCs w:val="24"/>
              </w:rPr>
            </w:pPr>
          </w:p>
        </w:tc>
      </w:tr>
      <w:tr w:rsidR="00AD08E6" w:rsidRPr="00F13B58" w:rsidTr="00367857">
        <w:trPr>
          <w:trHeight w:val="333"/>
        </w:trPr>
        <w:tc>
          <w:tcPr>
            <w:tcW w:w="1282" w:type="dxa"/>
          </w:tcPr>
          <w:p w:rsidR="00F13B58" w:rsidRPr="00F13B58" w:rsidRDefault="00F13B58" w:rsidP="00F13B58">
            <w:pPr>
              <w:rPr>
                <w:rFonts w:ascii="Times New Roman" w:hAnsi="Times New Roman" w:cs="Times New Roman"/>
                <w:sz w:val="24"/>
                <w:szCs w:val="24"/>
              </w:rPr>
            </w:pPr>
          </w:p>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Мебель</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(конструирование)</w:t>
            </w:r>
          </w:p>
        </w:tc>
        <w:tc>
          <w:tcPr>
            <w:tcW w:w="8119" w:type="dxa"/>
          </w:tcPr>
          <w:p w:rsidR="00F13B58" w:rsidRPr="00F13B58" w:rsidRDefault="00F13B58" w:rsidP="00F13B58">
            <w:pPr>
              <w:rPr>
                <w:rFonts w:ascii="Times New Roman" w:hAnsi="Times New Roman" w:cs="Times New Roman"/>
                <w:sz w:val="24"/>
                <w:szCs w:val="24"/>
              </w:rPr>
            </w:pPr>
            <w:r w:rsidRPr="00F13B58">
              <w:rPr>
                <w:rFonts w:ascii="Times New Roman" w:hAnsi="Times New Roman" w:cs="Times New Roman"/>
                <w:sz w:val="24"/>
                <w:szCs w:val="24"/>
              </w:rPr>
              <w:t>Учить делать мебель из бумажных коробочек кубической формы.</w:t>
            </w:r>
          </w:p>
        </w:tc>
        <w:tc>
          <w:tcPr>
            <w:tcW w:w="3542" w:type="dxa"/>
          </w:tcPr>
          <w:p w:rsidR="00F13B58" w:rsidRPr="00F13B58" w:rsidRDefault="00F13B58" w:rsidP="00F13B58">
            <w:pPr>
              <w:rPr>
                <w:rFonts w:ascii="Times New Roman" w:hAnsi="Times New Roman" w:cs="Times New Roman"/>
                <w:sz w:val="24"/>
                <w:szCs w:val="24"/>
              </w:rPr>
            </w:pPr>
            <w:r w:rsidRPr="00F13B58">
              <w:rPr>
                <w:rFonts w:ascii="Times New Roman" w:hAnsi="Times New Roman" w:cs="Times New Roman"/>
                <w:sz w:val="24"/>
                <w:szCs w:val="24"/>
              </w:rPr>
              <w:t>Работа с бумагой</w:t>
            </w:r>
          </w:p>
        </w:tc>
      </w:tr>
      <w:tr w:rsidR="00AD08E6" w:rsidRPr="00F13B58" w:rsidTr="00367857">
        <w:trPr>
          <w:trHeight w:val="333"/>
        </w:trPr>
        <w:tc>
          <w:tcPr>
            <w:tcW w:w="1282" w:type="dxa"/>
          </w:tcPr>
          <w:p w:rsidR="00F13B58" w:rsidRPr="00F13B58" w:rsidRDefault="00974913" w:rsidP="00F13B58">
            <w:r>
              <w:t>27.10</w:t>
            </w:r>
          </w:p>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Хмурая, поздняя осень</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(рисование)</w:t>
            </w:r>
          </w:p>
        </w:tc>
        <w:tc>
          <w:tcPr>
            <w:tcW w:w="8119" w:type="dxa"/>
          </w:tcPr>
          <w:p w:rsidR="00F13B58" w:rsidRPr="00F13B58" w:rsidRDefault="00F13B58" w:rsidP="00F13B58">
            <w:pPr>
              <w:rPr>
                <w:rFonts w:ascii="Times New Roman" w:hAnsi="Times New Roman" w:cs="Times New Roman"/>
                <w:sz w:val="24"/>
                <w:szCs w:val="24"/>
              </w:rPr>
            </w:pPr>
            <w:r w:rsidRPr="00F13B58">
              <w:rPr>
                <w:rFonts w:ascii="Times New Roman" w:hAnsi="Times New Roman" w:cs="Times New Roman"/>
                <w:sz w:val="24"/>
                <w:szCs w:val="24"/>
              </w:rPr>
              <w:t>Учить отображать состояние погоды в рисунке цветом, линиями, оттисками.</w:t>
            </w:r>
          </w:p>
        </w:tc>
        <w:tc>
          <w:tcPr>
            <w:tcW w:w="3542" w:type="dxa"/>
          </w:tcPr>
          <w:p w:rsidR="00F13B58" w:rsidRPr="00F13B58" w:rsidRDefault="00F13B58" w:rsidP="00F13B58">
            <w:pPr>
              <w:rPr>
                <w:rFonts w:ascii="Times New Roman" w:hAnsi="Times New Roman" w:cs="Times New Roman"/>
                <w:sz w:val="24"/>
                <w:szCs w:val="24"/>
              </w:rPr>
            </w:pPr>
          </w:p>
        </w:tc>
      </w:tr>
      <w:tr w:rsidR="00AD08E6" w:rsidRPr="00F13B58" w:rsidTr="00367857">
        <w:trPr>
          <w:trHeight w:val="333"/>
        </w:trPr>
        <w:tc>
          <w:tcPr>
            <w:tcW w:w="1282" w:type="dxa"/>
          </w:tcPr>
          <w:p w:rsidR="00F13B58" w:rsidRPr="00F13B58" w:rsidRDefault="00F13B58" w:rsidP="00F13B58"/>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Лошадки</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(лепка)</w:t>
            </w:r>
          </w:p>
        </w:tc>
        <w:tc>
          <w:tcPr>
            <w:tcW w:w="8119" w:type="dxa"/>
          </w:tcPr>
          <w:p w:rsidR="00F13B58" w:rsidRPr="00F13B58" w:rsidRDefault="00F13B58" w:rsidP="00F13B58">
            <w:pPr>
              <w:rPr>
                <w:rFonts w:ascii="Times New Roman" w:hAnsi="Times New Roman" w:cs="Times New Roman"/>
                <w:sz w:val="24"/>
                <w:szCs w:val="24"/>
              </w:rPr>
            </w:pPr>
            <w:r w:rsidRPr="00F13B58">
              <w:rPr>
                <w:rFonts w:ascii="Times New Roman" w:hAnsi="Times New Roman" w:cs="Times New Roman"/>
                <w:sz w:val="24"/>
                <w:szCs w:val="24"/>
              </w:rPr>
              <w:t>Учить лепить лошадку разными способами (из целого куска и составлять части).</w:t>
            </w:r>
          </w:p>
        </w:tc>
        <w:tc>
          <w:tcPr>
            <w:tcW w:w="3542" w:type="dxa"/>
          </w:tcPr>
          <w:p w:rsidR="00F13B58" w:rsidRPr="00F13B58" w:rsidRDefault="00F13B58" w:rsidP="00F13B58">
            <w:pPr>
              <w:rPr>
                <w:rFonts w:ascii="Times New Roman" w:hAnsi="Times New Roman" w:cs="Times New Roman"/>
                <w:sz w:val="24"/>
                <w:szCs w:val="24"/>
              </w:rPr>
            </w:pPr>
          </w:p>
        </w:tc>
      </w:tr>
      <w:tr w:rsidR="00AD08E6" w:rsidRPr="00F13B58" w:rsidTr="0061565C">
        <w:trPr>
          <w:trHeight w:val="781"/>
        </w:trPr>
        <w:tc>
          <w:tcPr>
            <w:tcW w:w="1282" w:type="dxa"/>
          </w:tcPr>
          <w:p w:rsidR="00F13B58" w:rsidRPr="00F13B58" w:rsidRDefault="00F13B58" w:rsidP="00F13B58"/>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Корабль</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(конструирование)</w:t>
            </w:r>
          </w:p>
        </w:tc>
        <w:tc>
          <w:tcPr>
            <w:tcW w:w="8119" w:type="dxa"/>
          </w:tcPr>
          <w:p w:rsidR="00F13B58" w:rsidRPr="00F13B58" w:rsidRDefault="00F13B58" w:rsidP="00F13B58">
            <w:pPr>
              <w:rPr>
                <w:rFonts w:ascii="Times New Roman" w:hAnsi="Times New Roman" w:cs="Times New Roman"/>
                <w:sz w:val="24"/>
                <w:szCs w:val="24"/>
              </w:rPr>
            </w:pPr>
            <w:r w:rsidRPr="00F13B58">
              <w:rPr>
                <w:rFonts w:ascii="Times New Roman" w:hAnsi="Times New Roman" w:cs="Times New Roman"/>
                <w:sz w:val="24"/>
                <w:szCs w:val="24"/>
              </w:rPr>
              <w:t>Познакомить с новым видом конструктора, упражнять в основных способах крепления деталей с использованием киянки.</w:t>
            </w:r>
          </w:p>
        </w:tc>
        <w:tc>
          <w:tcPr>
            <w:tcW w:w="3542" w:type="dxa"/>
          </w:tcPr>
          <w:p w:rsidR="00F13B58" w:rsidRPr="00F13B58" w:rsidRDefault="00F13B58" w:rsidP="00F13B58">
            <w:pPr>
              <w:rPr>
                <w:rFonts w:ascii="Times New Roman" w:hAnsi="Times New Roman" w:cs="Times New Roman"/>
                <w:sz w:val="24"/>
                <w:szCs w:val="24"/>
              </w:rPr>
            </w:pPr>
            <w:r w:rsidRPr="00F13B58">
              <w:rPr>
                <w:rFonts w:ascii="Times New Roman" w:hAnsi="Times New Roman" w:cs="Times New Roman"/>
                <w:sz w:val="24"/>
                <w:szCs w:val="24"/>
              </w:rPr>
              <w:t>Работа с деталями конструктора</w:t>
            </w:r>
          </w:p>
        </w:tc>
      </w:tr>
      <w:tr w:rsidR="00AD08E6" w:rsidRPr="00F13B58" w:rsidTr="0061565C">
        <w:trPr>
          <w:trHeight w:val="781"/>
        </w:trPr>
        <w:tc>
          <w:tcPr>
            <w:tcW w:w="1282" w:type="dxa"/>
          </w:tcPr>
          <w:p w:rsidR="00832E6B" w:rsidRPr="00F13B58" w:rsidRDefault="00832E6B" w:rsidP="00F13B58"/>
        </w:tc>
        <w:tc>
          <w:tcPr>
            <w:tcW w:w="2706" w:type="dxa"/>
          </w:tcPr>
          <w:p w:rsidR="00832E6B" w:rsidRDefault="00832E6B" w:rsidP="00F13B58">
            <w:pPr>
              <w:rPr>
                <w:rFonts w:ascii="Times New Roman" w:hAnsi="Times New Roman" w:cs="Times New Roman"/>
                <w:b/>
                <w:sz w:val="24"/>
                <w:szCs w:val="24"/>
              </w:rPr>
            </w:pPr>
            <w:r>
              <w:rPr>
                <w:rFonts w:ascii="Times New Roman" w:hAnsi="Times New Roman" w:cs="Times New Roman"/>
                <w:b/>
                <w:sz w:val="24"/>
                <w:szCs w:val="24"/>
              </w:rPr>
              <w:t>Туристы в горах</w:t>
            </w:r>
          </w:p>
          <w:p w:rsidR="00832E6B" w:rsidRPr="00832E6B" w:rsidRDefault="00832E6B" w:rsidP="00F13B58">
            <w:pPr>
              <w:rPr>
                <w:rFonts w:ascii="Times New Roman" w:hAnsi="Times New Roman" w:cs="Times New Roman"/>
                <w:i/>
                <w:sz w:val="24"/>
                <w:szCs w:val="24"/>
              </w:rPr>
            </w:pPr>
            <w:r w:rsidRPr="00832E6B">
              <w:rPr>
                <w:rFonts w:ascii="Times New Roman" w:hAnsi="Times New Roman" w:cs="Times New Roman"/>
                <w:i/>
                <w:sz w:val="24"/>
                <w:szCs w:val="24"/>
              </w:rPr>
              <w:t>(лепка)</w:t>
            </w:r>
          </w:p>
        </w:tc>
        <w:tc>
          <w:tcPr>
            <w:tcW w:w="8119" w:type="dxa"/>
          </w:tcPr>
          <w:p w:rsidR="00832E6B" w:rsidRPr="00F13B58" w:rsidRDefault="00832E6B" w:rsidP="00F13B58">
            <w:pPr>
              <w:rPr>
                <w:rFonts w:ascii="Times New Roman" w:hAnsi="Times New Roman" w:cs="Times New Roman"/>
                <w:sz w:val="24"/>
                <w:szCs w:val="24"/>
              </w:rPr>
            </w:pPr>
            <w:r>
              <w:rPr>
                <w:rFonts w:ascii="Times New Roman" w:hAnsi="Times New Roman" w:cs="Times New Roman"/>
                <w:sz w:val="24"/>
                <w:szCs w:val="24"/>
              </w:rPr>
              <w:t>Продолжать учить составлять коллекционную сюжетную композицию из вылепленных фигурок. Развивать композиционные умения и способности. Воспитывать навыки сотрудничества.</w:t>
            </w:r>
          </w:p>
        </w:tc>
        <w:tc>
          <w:tcPr>
            <w:tcW w:w="3542" w:type="dxa"/>
          </w:tcPr>
          <w:p w:rsidR="00832E6B" w:rsidRPr="00F13B58" w:rsidRDefault="00832E6B" w:rsidP="00F13B58">
            <w:pPr>
              <w:rPr>
                <w:rFonts w:ascii="Times New Roman" w:hAnsi="Times New Roman" w:cs="Times New Roman"/>
                <w:sz w:val="24"/>
                <w:szCs w:val="24"/>
              </w:rPr>
            </w:pPr>
          </w:p>
        </w:tc>
      </w:tr>
      <w:tr w:rsidR="00AD08E6" w:rsidRPr="00F13B58" w:rsidTr="00367857">
        <w:trPr>
          <w:trHeight w:val="333"/>
        </w:trPr>
        <w:tc>
          <w:tcPr>
            <w:tcW w:w="1282" w:type="dxa"/>
          </w:tcPr>
          <w:p w:rsidR="00F13B58" w:rsidRPr="00F13B58" w:rsidRDefault="00F13B58" w:rsidP="00F13B58"/>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Сорока оглянулась</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(рисование)</w:t>
            </w:r>
          </w:p>
        </w:tc>
        <w:tc>
          <w:tcPr>
            <w:tcW w:w="8119" w:type="dxa"/>
          </w:tcPr>
          <w:p w:rsidR="00F13B58" w:rsidRPr="00F13B58" w:rsidRDefault="00F13B58" w:rsidP="00F13B58">
            <w:pPr>
              <w:rPr>
                <w:rFonts w:ascii="Times New Roman" w:hAnsi="Times New Roman" w:cs="Times New Roman"/>
                <w:sz w:val="24"/>
                <w:szCs w:val="24"/>
              </w:rPr>
            </w:pPr>
            <w:r w:rsidRPr="00F13B58">
              <w:rPr>
                <w:rFonts w:ascii="Times New Roman" w:hAnsi="Times New Roman" w:cs="Times New Roman"/>
                <w:sz w:val="24"/>
                <w:szCs w:val="24"/>
              </w:rPr>
              <w:t>Учить изображать птицу, сидящую на ветке, с повернутой назад головой.</w:t>
            </w:r>
          </w:p>
        </w:tc>
        <w:tc>
          <w:tcPr>
            <w:tcW w:w="3542" w:type="dxa"/>
          </w:tcPr>
          <w:p w:rsidR="00F13B58" w:rsidRPr="00F13B58" w:rsidRDefault="00F13B58" w:rsidP="00F13B58">
            <w:pPr>
              <w:rPr>
                <w:rFonts w:ascii="Times New Roman" w:hAnsi="Times New Roman" w:cs="Times New Roman"/>
                <w:sz w:val="24"/>
                <w:szCs w:val="24"/>
              </w:rPr>
            </w:pPr>
          </w:p>
        </w:tc>
      </w:tr>
      <w:tr w:rsidR="00AD08E6" w:rsidRPr="00F13B58" w:rsidTr="0061565C">
        <w:trPr>
          <w:trHeight w:val="1080"/>
        </w:trPr>
        <w:tc>
          <w:tcPr>
            <w:tcW w:w="1282" w:type="dxa"/>
          </w:tcPr>
          <w:p w:rsidR="00F13B58" w:rsidRPr="00F13B58" w:rsidRDefault="00F13B58" w:rsidP="00F13B58"/>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Изготовление одежды для куклы-барыни</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(аппликация)</w:t>
            </w:r>
          </w:p>
        </w:tc>
        <w:tc>
          <w:tcPr>
            <w:tcW w:w="8119" w:type="dxa"/>
          </w:tcPr>
          <w:p w:rsidR="00F13B58" w:rsidRPr="00F13B58" w:rsidRDefault="00F13B58" w:rsidP="00F13B58">
            <w:pPr>
              <w:rPr>
                <w:rFonts w:ascii="Times New Roman" w:hAnsi="Times New Roman" w:cs="Times New Roman"/>
                <w:sz w:val="24"/>
                <w:szCs w:val="24"/>
              </w:rPr>
            </w:pPr>
            <w:r w:rsidRPr="00F13B58">
              <w:rPr>
                <w:rFonts w:ascii="Times New Roman" w:hAnsi="Times New Roman" w:cs="Times New Roman"/>
                <w:sz w:val="24"/>
                <w:szCs w:val="24"/>
              </w:rPr>
              <w:t>Закреплять умение работать ножницами; самостоятельно составлять дымковский орнамент; учить работать парами и правильно распределять трудовые обязанности между собой.</w:t>
            </w:r>
          </w:p>
        </w:tc>
        <w:tc>
          <w:tcPr>
            <w:tcW w:w="3542" w:type="dxa"/>
          </w:tcPr>
          <w:p w:rsidR="00F13B58" w:rsidRPr="00F13B58" w:rsidRDefault="00F13B58" w:rsidP="00F13B58">
            <w:pPr>
              <w:rPr>
                <w:rFonts w:ascii="Times New Roman" w:hAnsi="Times New Roman" w:cs="Times New Roman"/>
                <w:sz w:val="24"/>
                <w:szCs w:val="24"/>
              </w:rPr>
            </w:pPr>
          </w:p>
        </w:tc>
      </w:tr>
      <w:tr w:rsidR="00AD08E6" w:rsidRPr="00F13B58" w:rsidTr="0061565C">
        <w:trPr>
          <w:trHeight w:val="1220"/>
        </w:trPr>
        <w:tc>
          <w:tcPr>
            <w:tcW w:w="1282" w:type="dxa"/>
          </w:tcPr>
          <w:p w:rsidR="00F13B58" w:rsidRPr="00F13B58" w:rsidRDefault="00F13B58" w:rsidP="00F13B58"/>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Пароход с двумя трубами</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(конструирование)</w:t>
            </w:r>
          </w:p>
        </w:tc>
        <w:tc>
          <w:tcPr>
            <w:tcW w:w="8119" w:type="dxa"/>
          </w:tcPr>
          <w:p w:rsidR="00F13B58" w:rsidRPr="00F13B58" w:rsidRDefault="00F13B58" w:rsidP="00F13B58">
            <w:pPr>
              <w:rPr>
                <w:rFonts w:ascii="Times New Roman" w:hAnsi="Times New Roman" w:cs="Times New Roman"/>
                <w:sz w:val="24"/>
                <w:szCs w:val="24"/>
              </w:rPr>
            </w:pPr>
            <w:r w:rsidRPr="00F13B58">
              <w:rPr>
                <w:rFonts w:ascii="Times New Roman" w:hAnsi="Times New Roman" w:cs="Times New Roman"/>
                <w:sz w:val="24"/>
                <w:szCs w:val="24"/>
              </w:rPr>
              <w:t>Учить складывать квадратный лист в разных направлениях, делать пароход с двумя трубами.</w:t>
            </w:r>
          </w:p>
        </w:tc>
        <w:tc>
          <w:tcPr>
            <w:tcW w:w="3542" w:type="dxa"/>
          </w:tcPr>
          <w:p w:rsidR="00F13B58" w:rsidRPr="00F13B58" w:rsidRDefault="00F13B58" w:rsidP="00F13B58">
            <w:pPr>
              <w:rPr>
                <w:rFonts w:ascii="Times New Roman" w:hAnsi="Times New Roman" w:cs="Times New Roman"/>
                <w:sz w:val="24"/>
                <w:szCs w:val="24"/>
              </w:rPr>
            </w:pPr>
            <w:r w:rsidRPr="00F13B58">
              <w:rPr>
                <w:rFonts w:ascii="Times New Roman" w:hAnsi="Times New Roman" w:cs="Times New Roman"/>
                <w:sz w:val="24"/>
                <w:szCs w:val="24"/>
              </w:rPr>
              <w:t>Работа с бумагой</w:t>
            </w:r>
          </w:p>
        </w:tc>
      </w:tr>
      <w:tr w:rsidR="00F13B58" w:rsidRPr="00F13B58" w:rsidTr="00367857">
        <w:trPr>
          <w:trHeight w:val="333"/>
        </w:trPr>
        <w:tc>
          <w:tcPr>
            <w:tcW w:w="15649" w:type="dxa"/>
            <w:gridSpan w:val="4"/>
          </w:tcPr>
          <w:p w:rsidR="00F13B58" w:rsidRPr="00F13B58" w:rsidRDefault="00F13B58" w:rsidP="00F13B58">
            <w:pPr>
              <w:jc w:val="center"/>
              <w:rPr>
                <w:rFonts w:ascii="Comic Sans MS" w:hAnsi="Comic Sans MS"/>
                <w:b/>
              </w:rPr>
            </w:pPr>
            <w:r w:rsidRPr="00F13B58">
              <w:rPr>
                <w:rFonts w:ascii="Comic Sans MS" w:hAnsi="Comic Sans MS"/>
                <w:b/>
                <w:sz w:val="28"/>
              </w:rPr>
              <w:t>Декабрь</w:t>
            </w:r>
          </w:p>
        </w:tc>
      </w:tr>
      <w:tr w:rsidR="00AD08E6" w:rsidRPr="00F13B58" w:rsidTr="00367857">
        <w:trPr>
          <w:trHeight w:val="333"/>
        </w:trPr>
        <w:tc>
          <w:tcPr>
            <w:tcW w:w="1282" w:type="dxa"/>
          </w:tcPr>
          <w:p w:rsidR="00F13B58" w:rsidRPr="00F13B58" w:rsidRDefault="00974913" w:rsidP="00F13B58">
            <w:pPr>
              <w:rPr>
                <w:rFonts w:ascii="Times New Roman" w:hAnsi="Times New Roman" w:cs="Times New Roman"/>
                <w:sz w:val="24"/>
                <w:szCs w:val="24"/>
              </w:rPr>
            </w:pPr>
            <w:r>
              <w:rPr>
                <w:rFonts w:ascii="Times New Roman" w:hAnsi="Times New Roman" w:cs="Times New Roman"/>
                <w:sz w:val="24"/>
                <w:szCs w:val="24"/>
              </w:rPr>
              <w:t>04.12</w:t>
            </w:r>
          </w:p>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Искусство гжельских мастеров</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(рисование)</w:t>
            </w:r>
          </w:p>
        </w:tc>
        <w:tc>
          <w:tcPr>
            <w:tcW w:w="8119" w:type="dxa"/>
          </w:tcPr>
          <w:p w:rsidR="00F13B58" w:rsidRPr="00F13B58" w:rsidRDefault="00F13B58" w:rsidP="00F13B58">
            <w:pPr>
              <w:rPr>
                <w:rFonts w:ascii="Times New Roman" w:hAnsi="Times New Roman" w:cs="Times New Roman"/>
                <w:sz w:val="24"/>
                <w:szCs w:val="24"/>
              </w:rPr>
            </w:pPr>
            <w:r>
              <w:rPr>
                <w:rFonts w:ascii="Times New Roman" w:hAnsi="Times New Roman" w:cs="Times New Roman"/>
                <w:sz w:val="24"/>
                <w:szCs w:val="24"/>
              </w:rPr>
              <w:t>Познакомить с искусством гжельских мастеров.</w:t>
            </w:r>
          </w:p>
        </w:tc>
        <w:tc>
          <w:tcPr>
            <w:tcW w:w="3542" w:type="dxa"/>
          </w:tcPr>
          <w:p w:rsidR="00F13B58" w:rsidRPr="00F13B58" w:rsidRDefault="00F13B58" w:rsidP="00F13B58">
            <w:pPr>
              <w:rPr>
                <w:rFonts w:ascii="Times New Roman" w:hAnsi="Times New Roman" w:cs="Times New Roman"/>
                <w:sz w:val="24"/>
                <w:szCs w:val="24"/>
              </w:rPr>
            </w:pPr>
          </w:p>
        </w:tc>
      </w:tr>
      <w:tr w:rsidR="00AD08E6" w:rsidRPr="00F13B58" w:rsidTr="0061565C">
        <w:trPr>
          <w:trHeight w:val="989"/>
        </w:trPr>
        <w:tc>
          <w:tcPr>
            <w:tcW w:w="1282" w:type="dxa"/>
          </w:tcPr>
          <w:p w:rsidR="00F13B58" w:rsidRPr="00F13B58" w:rsidRDefault="00974913" w:rsidP="00F13B58">
            <w:pPr>
              <w:rPr>
                <w:rFonts w:ascii="Times New Roman" w:hAnsi="Times New Roman" w:cs="Times New Roman"/>
                <w:sz w:val="24"/>
                <w:szCs w:val="24"/>
              </w:rPr>
            </w:pPr>
            <w:r>
              <w:rPr>
                <w:rFonts w:ascii="Times New Roman" w:hAnsi="Times New Roman" w:cs="Times New Roman"/>
                <w:sz w:val="24"/>
                <w:szCs w:val="24"/>
              </w:rPr>
              <w:lastRenderedPageBreak/>
              <w:t>02.12</w:t>
            </w:r>
          </w:p>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Лепка гжельской птицы</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(лепка)</w:t>
            </w:r>
          </w:p>
        </w:tc>
        <w:tc>
          <w:tcPr>
            <w:tcW w:w="8119" w:type="dxa"/>
          </w:tcPr>
          <w:p w:rsidR="00F13B58" w:rsidRPr="00F13B58" w:rsidRDefault="00F13B58" w:rsidP="00F13B58">
            <w:pPr>
              <w:rPr>
                <w:rFonts w:ascii="Times New Roman" w:hAnsi="Times New Roman" w:cs="Times New Roman"/>
                <w:sz w:val="24"/>
                <w:szCs w:val="24"/>
              </w:rPr>
            </w:pPr>
            <w:r>
              <w:rPr>
                <w:rFonts w:ascii="Times New Roman" w:hAnsi="Times New Roman" w:cs="Times New Roman"/>
                <w:sz w:val="24"/>
                <w:szCs w:val="24"/>
              </w:rPr>
              <w:t>Учить создавать изделия по мотивам гжельской росписи; закреплять навыки пластической лепки; поддерживать интерес к народному искусству, к миниатюрной скульптуре.</w:t>
            </w:r>
          </w:p>
        </w:tc>
        <w:tc>
          <w:tcPr>
            <w:tcW w:w="3542" w:type="dxa"/>
          </w:tcPr>
          <w:p w:rsidR="00F13B58" w:rsidRPr="00F13B58" w:rsidRDefault="00F13B58" w:rsidP="00F13B58">
            <w:pPr>
              <w:rPr>
                <w:rFonts w:ascii="Times New Roman" w:hAnsi="Times New Roman" w:cs="Times New Roman"/>
                <w:sz w:val="24"/>
                <w:szCs w:val="24"/>
              </w:rPr>
            </w:pPr>
          </w:p>
        </w:tc>
      </w:tr>
      <w:tr w:rsidR="00AD08E6" w:rsidRPr="00F13B58" w:rsidTr="00367857">
        <w:trPr>
          <w:trHeight w:val="333"/>
        </w:trPr>
        <w:tc>
          <w:tcPr>
            <w:tcW w:w="1282" w:type="dxa"/>
          </w:tcPr>
          <w:p w:rsidR="00F13B58" w:rsidRPr="00F13B58" w:rsidRDefault="00974913" w:rsidP="00F13B58">
            <w:pPr>
              <w:rPr>
                <w:rFonts w:ascii="Times New Roman" w:hAnsi="Times New Roman" w:cs="Times New Roman"/>
                <w:sz w:val="24"/>
                <w:szCs w:val="24"/>
              </w:rPr>
            </w:pPr>
            <w:r>
              <w:rPr>
                <w:rFonts w:ascii="Times New Roman" w:hAnsi="Times New Roman" w:cs="Times New Roman"/>
                <w:sz w:val="24"/>
                <w:szCs w:val="24"/>
              </w:rPr>
              <w:t>01.12</w:t>
            </w:r>
          </w:p>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Мост</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(конструирование)</w:t>
            </w:r>
          </w:p>
        </w:tc>
        <w:tc>
          <w:tcPr>
            <w:tcW w:w="8119" w:type="dxa"/>
          </w:tcPr>
          <w:p w:rsidR="00F13B58" w:rsidRPr="00F13B58" w:rsidRDefault="00F13B58" w:rsidP="00F13B58">
            <w:pPr>
              <w:rPr>
                <w:rFonts w:ascii="Times New Roman" w:hAnsi="Times New Roman" w:cs="Times New Roman"/>
                <w:sz w:val="24"/>
                <w:szCs w:val="24"/>
              </w:rPr>
            </w:pPr>
            <w:r>
              <w:rPr>
                <w:rFonts w:ascii="Times New Roman" w:hAnsi="Times New Roman" w:cs="Times New Roman"/>
                <w:sz w:val="24"/>
                <w:szCs w:val="24"/>
              </w:rPr>
              <w:t>Упражнять в строительстве по теме.</w:t>
            </w:r>
          </w:p>
        </w:tc>
        <w:tc>
          <w:tcPr>
            <w:tcW w:w="3542" w:type="dxa"/>
          </w:tcPr>
          <w:p w:rsidR="00F13B58" w:rsidRPr="00F13B58" w:rsidRDefault="00F13B58" w:rsidP="00F13B58">
            <w:pPr>
              <w:rPr>
                <w:rFonts w:ascii="Times New Roman" w:hAnsi="Times New Roman" w:cs="Times New Roman"/>
                <w:sz w:val="24"/>
                <w:szCs w:val="24"/>
              </w:rPr>
            </w:pPr>
            <w:r>
              <w:rPr>
                <w:rFonts w:ascii="Times New Roman" w:hAnsi="Times New Roman" w:cs="Times New Roman"/>
                <w:sz w:val="24"/>
                <w:szCs w:val="24"/>
              </w:rPr>
              <w:t>Работа со строительным материалом.</w:t>
            </w:r>
          </w:p>
        </w:tc>
      </w:tr>
      <w:tr w:rsidR="00AD08E6" w:rsidRPr="00F13B58" w:rsidTr="0061565C">
        <w:trPr>
          <w:trHeight w:val="1008"/>
        </w:trPr>
        <w:tc>
          <w:tcPr>
            <w:tcW w:w="1282" w:type="dxa"/>
          </w:tcPr>
          <w:p w:rsidR="00F13B58" w:rsidRPr="00F13B58" w:rsidRDefault="00974913" w:rsidP="00F13B58">
            <w:pPr>
              <w:rPr>
                <w:rFonts w:ascii="Times New Roman" w:hAnsi="Times New Roman" w:cs="Times New Roman"/>
                <w:sz w:val="24"/>
                <w:szCs w:val="24"/>
              </w:rPr>
            </w:pPr>
            <w:r>
              <w:rPr>
                <w:rFonts w:ascii="Times New Roman" w:hAnsi="Times New Roman" w:cs="Times New Roman"/>
                <w:sz w:val="24"/>
                <w:szCs w:val="24"/>
              </w:rPr>
              <w:t>11.121</w:t>
            </w:r>
          </w:p>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Моя любимая погода зимой</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(рисование)</w:t>
            </w:r>
          </w:p>
        </w:tc>
        <w:tc>
          <w:tcPr>
            <w:tcW w:w="8119" w:type="dxa"/>
          </w:tcPr>
          <w:p w:rsidR="00F13B58" w:rsidRPr="00F13B58" w:rsidRDefault="00F13B58" w:rsidP="00F13B58">
            <w:pPr>
              <w:rPr>
                <w:rFonts w:ascii="Times New Roman" w:hAnsi="Times New Roman" w:cs="Times New Roman"/>
                <w:sz w:val="24"/>
                <w:szCs w:val="24"/>
              </w:rPr>
            </w:pPr>
            <w:r>
              <w:rPr>
                <w:rFonts w:ascii="Times New Roman" w:hAnsi="Times New Roman" w:cs="Times New Roman"/>
                <w:sz w:val="24"/>
                <w:szCs w:val="24"/>
              </w:rPr>
              <w:t>Упражнять в отображении состояния зимней погоды.</w:t>
            </w:r>
          </w:p>
        </w:tc>
        <w:tc>
          <w:tcPr>
            <w:tcW w:w="3542" w:type="dxa"/>
          </w:tcPr>
          <w:p w:rsidR="00F13B58" w:rsidRPr="00F13B58" w:rsidRDefault="00F13B58" w:rsidP="00F13B58">
            <w:pPr>
              <w:rPr>
                <w:rFonts w:ascii="Times New Roman" w:hAnsi="Times New Roman" w:cs="Times New Roman"/>
                <w:sz w:val="24"/>
                <w:szCs w:val="24"/>
              </w:rPr>
            </w:pPr>
          </w:p>
        </w:tc>
      </w:tr>
      <w:tr w:rsidR="00AD08E6" w:rsidRPr="00F13B58" w:rsidTr="00367857">
        <w:trPr>
          <w:trHeight w:val="333"/>
        </w:trPr>
        <w:tc>
          <w:tcPr>
            <w:tcW w:w="1282" w:type="dxa"/>
          </w:tcPr>
          <w:p w:rsidR="00F13B58" w:rsidRPr="00F13B58" w:rsidRDefault="00974913" w:rsidP="00F13B58">
            <w:pPr>
              <w:rPr>
                <w:rFonts w:ascii="Times New Roman" w:hAnsi="Times New Roman" w:cs="Times New Roman"/>
                <w:sz w:val="24"/>
                <w:szCs w:val="24"/>
              </w:rPr>
            </w:pPr>
            <w:r>
              <w:rPr>
                <w:rFonts w:ascii="Times New Roman" w:hAnsi="Times New Roman" w:cs="Times New Roman"/>
                <w:sz w:val="24"/>
                <w:szCs w:val="24"/>
              </w:rPr>
              <w:t>08.12</w:t>
            </w:r>
          </w:p>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Гжельская роза</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(аппликация)</w:t>
            </w:r>
          </w:p>
        </w:tc>
        <w:tc>
          <w:tcPr>
            <w:tcW w:w="8119" w:type="dxa"/>
          </w:tcPr>
          <w:p w:rsidR="00F13B58" w:rsidRPr="00F13B58" w:rsidRDefault="00B375CF" w:rsidP="00F13B58">
            <w:pPr>
              <w:rPr>
                <w:rFonts w:ascii="Times New Roman" w:hAnsi="Times New Roman" w:cs="Times New Roman"/>
                <w:sz w:val="24"/>
                <w:szCs w:val="24"/>
              </w:rPr>
            </w:pPr>
            <w:r>
              <w:rPr>
                <w:rFonts w:ascii="Times New Roman" w:hAnsi="Times New Roman" w:cs="Times New Roman"/>
                <w:sz w:val="24"/>
                <w:szCs w:val="24"/>
              </w:rPr>
              <w:t>Закреплять умение составлять узоры по мотивам гжельской росписи; учить вырезать формы из бумаги, сложенной гармошкой, красиво располагать узор на листе.</w:t>
            </w:r>
          </w:p>
        </w:tc>
        <w:tc>
          <w:tcPr>
            <w:tcW w:w="3542" w:type="dxa"/>
          </w:tcPr>
          <w:p w:rsidR="00F13B58" w:rsidRPr="00F13B58" w:rsidRDefault="00F13B58" w:rsidP="00F13B58">
            <w:pPr>
              <w:rPr>
                <w:rFonts w:ascii="Times New Roman" w:hAnsi="Times New Roman" w:cs="Times New Roman"/>
                <w:sz w:val="24"/>
                <w:szCs w:val="24"/>
              </w:rPr>
            </w:pPr>
          </w:p>
        </w:tc>
      </w:tr>
      <w:tr w:rsidR="00AD08E6" w:rsidRPr="00F13B58" w:rsidTr="0061565C">
        <w:trPr>
          <w:trHeight w:val="749"/>
        </w:trPr>
        <w:tc>
          <w:tcPr>
            <w:tcW w:w="1282" w:type="dxa"/>
          </w:tcPr>
          <w:p w:rsidR="00F13B58" w:rsidRPr="00F13B58" w:rsidRDefault="00974913" w:rsidP="00F13B58">
            <w:pPr>
              <w:rPr>
                <w:rFonts w:ascii="Times New Roman" w:hAnsi="Times New Roman" w:cs="Times New Roman"/>
                <w:sz w:val="24"/>
                <w:szCs w:val="24"/>
              </w:rPr>
            </w:pPr>
            <w:r>
              <w:rPr>
                <w:rFonts w:ascii="Times New Roman" w:hAnsi="Times New Roman" w:cs="Times New Roman"/>
                <w:sz w:val="24"/>
                <w:szCs w:val="24"/>
              </w:rPr>
              <w:t>15.12</w:t>
            </w:r>
          </w:p>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Самолет</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(конструирование)</w:t>
            </w:r>
          </w:p>
        </w:tc>
        <w:tc>
          <w:tcPr>
            <w:tcW w:w="8119" w:type="dxa"/>
          </w:tcPr>
          <w:p w:rsidR="00F13B58" w:rsidRPr="00F13B58" w:rsidRDefault="00B375CF" w:rsidP="00F13B58">
            <w:pPr>
              <w:rPr>
                <w:rFonts w:ascii="Times New Roman" w:hAnsi="Times New Roman" w:cs="Times New Roman"/>
                <w:sz w:val="24"/>
                <w:szCs w:val="24"/>
              </w:rPr>
            </w:pPr>
            <w:r>
              <w:rPr>
                <w:rFonts w:ascii="Times New Roman" w:hAnsi="Times New Roman" w:cs="Times New Roman"/>
                <w:sz w:val="24"/>
                <w:szCs w:val="24"/>
              </w:rPr>
              <w:t>Учить конструировать по схематическому изображению разные самолеты.</w:t>
            </w:r>
          </w:p>
        </w:tc>
        <w:tc>
          <w:tcPr>
            <w:tcW w:w="3542" w:type="dxa"/>
          </w:tcPr>
          <w:p w:rsidR="00F13B58" w:rsidRPr="00F13B58" w:rsidRDefault="00B375CF" w:rsidP="00F13B58">
            <w:pPr>
              <w:rPr>
                <w:rFonts w:ascii="Times New Roman" w:hAnsi="Times New Roman" w:cs="Times New Roman"/>
                <w:sz w:val="24"/>
                <w:szCs w:val="24"/>
              </w:rPr>
            </w:pPr>
            <w:r>
              <w:rPr>
                <w:rFonts w:ascii="Times New Roman" w:hAnsi="Times New Roman" w:cs="Times New Roman"/>
                <w:sz w:val="24"/>
                <w:szCs w:val="24"/>
              </w:rPr>
              <w:t>Работа с деталями конструктора.</w:t>
            </w:r>
          </w:p>
        </w:tc>
      </w:tr>
      <w:tr w:rsidR="00AD08E6" w:rsidRPr="00F13B58" w:rsidTr="0061565C">
        <w:trPr>
          <w:trHeight w:val="1026"/>
        </w:trPr>
        <w:tc>
          <w:tcPr>
            <w:tcW w:w="1282" w:type="dxa"/>
          </w:tcPr>
          <w:p w:rsidR="00F13B58" w:rsidRPr="00F13B58" w:rsidRDefault="00974913" w:rsidP="00F13B58">
            <w:r>
              <w:t>18.12</w:t>
            </w:r>
          </w:p>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На дне морском или в гостях у Нептуна</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(рисование)</w:t>
            </w:r>
          </w:p>
        </w:tc>
        <w:tc>
          <w:tcPr>
            <w:tcW w:w="8119" w:type="dxa"/>
          </w:tcPr>
          <w:p w:rsidR="00F13B58" w:rsidRPr="00F13B58" w:rsidRDefault="00B375CF" w:rsidP="00F13B58">
            <w:pPr>
              <w:rPr>
                <w:rFonts w:ascii="Times New Roman" w:hAnsi="Times New Roman" w:cs="Times New Roman"/>
                <w:sz w:val="24"/>
                <w:szCs w:val="24"/>
              </w:rPr>
            </w:pPr>
            <w:r>
              <w:rPr>
                <w:rFonts w:ascii="Times New Roman" w:hAnsi="Times New Roman" w:cs="Times New Roman"/>
                <w:sz w:val="24"/>
                <w:szCs w:val="24"/>
              </w:rPr>
              <w:t>Учить передавать при помощи цвета изменение моря в зависимости от погода.</w:t>
            </w:r>
          </w:p>
        </w:tc>
        <w:tc>
          <w:tcPr>
            <w:tcW w:w="3542" w:type="dxa"/>
          </w:tcPr>
          <w:p w:rsidR="00F13B58" w:rsidRPr="00F13B58" w:rsidRDefault="00F13B58" w:rsidP="00F13B58">
            <w:pPr>
              <w:rPr>
                <w:rFonts w:ascii="Times New Roman" w:hAnsi="Times New Roman" w:cs="Times New Roman"/>
                <w:sz w:val="24"/>
                <w:szCs w:val="24"/>
              </w:rPr>
            </w:pPr>
          </w:p>
        </w:tc>
      </w:tr>
      <w:tr w:rsidR="00AD08E6" w:rsidRPr="00F13B58" w:rsidTr="0061565C">
        <w:trPr>
          <w:trHeight w:val="1052"/>
        </w:trPr>
        <w:tc>
          <w:tcPr>
            <w:tcW w:w="1282" w:type="dxa"/>
          </w:tcPr>
          <w:p w:rsidR="00F13B58" w:rsidRPr="00F13B58" w:rsidRDefault="00974913" w:rsidP="00F13B58">
            <w:r>
              <w:t>09.12</w:t>
            </w:r>
          </w:p>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Дед Мороз и Снегурочка</w:t>
            </w:r>
          </w:p>
          <w:p w:rsidR="00F13B58" w:rsidRPr="00F13B58" w:rsidRDefault="00F13B58" w:rsidP="00F13B58">
            <w:pPr>
              <w:rPr>
                <w:rFonts w:ascii="Times New Roman" w:hAnsi="Times New Roman" w:cs="Times New Roman"/>
                <w:sz w:val="24"/>
                <w:szCs w:val="24"/>
                <w:u w:val="single"/>
              </w:rPr>
            </w:pPr>
            <w:r w:rsidRPr="00F13B58">
              <w:rPr>
                <w:rFonts w:ascii="Times New Roman" w:hAnsi="Times New Roman" w:cs="Times New Roman"/>
                <w:sz w:val="24"/>
                <w:szCs w:val="24"/>
                <w:u w:val="single"/>
              </w:rPr>
              <w:t>(лепка)</w:t>
            </w:r>
          </w:p>
        </w:tc>
        <w:tc>
          <w:tcPr>
            <w:tcW w:w="8119" w:type="dxa"/>
          </w:tcPr>
          <w:p w:rsidR="00F13B58" w:rsidRPr="00F13B58" w:rsidRDefault="00B375CF" w:rsidP="00F13B58">
            <w:pPr>
              <w:rPr>
                <w:rFonts w:ascii="Times New Roman" w:hAnsi="Times New Roman" w:cs="Times New Roman"/>
                <w:sz w:val="24"/>
                <w:szCs w:val="24"/>
              </w:rPr>
            </w:pPr>
            <w:r>
              <w:rPr>
                <w:rFonts w:ascii="Times New Roman" w:hAnsi="Times New Roman" w:cs="Times New Roman"/>
                <w:sz w:val="24"/>
                <w:szCs w:val="24"/>
              </w:rPr>
              <w:t>Учить лепить сказочных героев.</w:t>
            </w:r>
          </w:p>
        </w:tc>
        <w:tc>
          <w:tcPr>
            <w:tcW w:w="3542" w:type="dxa"/>
          </w:tcPr>
          <w:p w:rsidR="00F13B58" w:rsidRPr="00F13B58" w:rsidRDefault="00F13B58" w:rsidP="00F13B58">
            <w:pPr>
              <w:rPr>
                <w:rFonts w:ascii="Times New Roman" w:hAnsi="Times New Roman" w:cs="Times New Roman"/>
                <w:sz w:val="24"/>
                <w:szCs w:val="24"/>
              </w:rPr>
            </w:pPr>
          </w:p>
        </w:tc>
      </w:tr>
      <w:tr w:rsidR="00AD08E6" w:rsidRPr="00F13B58" w:rsidTr="0061565C">
        <w:trPr>
          <w:trHeight w:val="781"/>
        </w:trPr>
        <w:tc>
          <w:tcPr>
            <w:tcW w:w="1282" w:type="dxa"/>
          </w:tcPr>
          <w:p w:rsidR="00F13B58" w:rsidRPr="00F13B58" w:rsidRDefault="00974913" w:rsidP="00F13B58">
            <w:r>
              <w:t>22.12</w:t>
            </w:r>
          </w:p>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Елочные игрушки</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(конструирование)</w:t>
            </w:r>
          </w:p>
        </w:tc>
        <w:tc>
          <w:tcPr>
            <w:tcW w:w="8119" w:type="dxa"/>
          </w:tcPr>
          <w:p w:rsidR="00F13B58" w:rsidRPr="00F13B58" w:rsidRDefault="00B375CF" w:rsidP="00F13B58">
            <w:pPr>
              <w:rPr>
                <w:rFonts w:ascii="Times New Roman" w:hAnsi="Times New Roman" w:cs="Times New Roman"/>
                <w:sz w:val="24"/>
                <w:szCs w:val="24"/>
              </w:rPr>
            </w:pPr>
            <w:r>
              <w:rPr>
                <w:rFonts w:ascii="Times New Roman" w:hAnsi="Times New Roman" w:cs="Times New Roman"/>
                <w:sz w:val="24"/>
                <w:szCs w:val="24"/>
              </w:rPr>
              <w:t>Учить делать поделки из цилиндров и конусов.</w:t>
            </w:r>
          </w:p>
        </w:tc>
        <w:tc>
          <w:tcPr>
            <w:tcW w:w="3542" w:type="dxa"/>
          </w:tcPr>
          <w:p w:rsidR="00F13B58" w:rsidRPr="00F13B58" w:rsidRDefault="00B375CF" w:rsidP="00F13B58">
            <w:pPr>
              <w:rPr>
                <w:rFonts w:ascii="Times New Roman" w:hAnsi="Times New Roman" w:cs="Times New Roman"/>
                <w:sz w:val="24"/>
                <w:szCs w:val="24"/>
              </w:rPr>
            </w:pPr>
            <w:r>
              <w:rPr>
                <w:rFonts w:ascii="Times New Roman" w:hAnsi="Times New Roman" w:cs="Times New Roman"/>
                <w:sz w:val="24"/>
                <w:szCs w:val="24"/>
              </w:rPr>
              <w:t>Работа с бумагой.</w:t>
            </w:r>
          </w:p>
        </w:tc>
      </w:tr>
      <w:tr w:rsidR="00AD08E6" w:rsidRPr="00F13B58" w:rsidTr="00367857">
        <w:trPr>
          <w:trHeight w:val="333"/>
        </w:trPr>
        <w:tc>
          <w:tcPr>
            <w:tcW w:w="1282" w:type="dxa"/>
          </w:tcPr>
          <w:p w:rsidR="00F13B58" w:rsidRPr="00F13B58" w:rsidRDefault="00974913" w:rsidP="00F13B58">
            <w:r>
              <w:t>25.12</w:t>
            </w:r>
          </w:p>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Расстелила зимушка-зима свои белоснежные ковры</w:t>
            </w:r>
            <w:r w:rsidR="00BC6988">
              <w:rPr>
                <w:rFonts w:ascii="Times New Roman" w:hAnsi="Times New Roman" w:cs="Times New Roman"/>
                <w:b/>
                <w:sz w:val="24"/>
                <w:szCs w:val="24"/>
              </w:rPr>
              <w:t>.2)Новогодняя  метель- пурга</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(рисование)</w:t>
            </w:r>
          </w:p>
        </w:tc>
        <w:tc>
          <w:tcPr>
            <w:tcW w:w="8119" w:type="dxa"/>
          </w:tcPr>
          <w:p w:rsidR="00F13B58" w:rsidRDefault="00B375CF" w:rsidP="00F13B58">
            <w:pPr>
              <w:rPr>
                <w:rFonts w:ascii="Times New Roman" w:hAnsi="Times New Roman" w:cs="Times New Roman"/>
                <w:sz w:val="24"/>
                <w:szCs w:val="24"/>
              </w:rPr>
            </w:pPr>
            <w:r>
              <w:rPr>
                <w:rFonts w:ascii="Times New Roman" w:hAnsi="Times New Roman" w:cs="Times New Roman"/>
                <w:sz w:val="24"/>
                <w:szCs w:val="24"/>
              </w:rPr>
              <w:t>Учить передавать образы зимы при помощи декоративного узора, выбирать холодную гамму цветов.</w:t>
            </w:r>
          </w:p>
          <w:p w:rsidR="00BC6988" w:rsidRPr="00F13B58" w:rsidRDefault="00BC6988" w:rsidP="00F13B58">
            <w:pPr>
              <w:rPr>
                <w:rFonts w:ascii="Times New Roman" w:hAnsi="Times New Roman" w:cs="Times New Roman"/>
                <w:sz w:val="24"/>
                <w:szCs w:val="24"/>
              </w:rPr>
            </w:pPr>
            <w:r>
              <w:rPr>
                <w:rFonts w:ascii="Times New Roman" w:hAnsi="Times New Roman" w:cs="Times New Roman"/>
                <w:sz w:val="24"/>
                <w:szCs w:val="24"/>
              </w:rPr>
              <w:t>Закреплять термины метель,пурга вьюга.</w:t>
            </w:r>
          </w:p>
        </w:tc>
        <w:tc>
          <w:tcPr>
            <w:tcW w:w="3542" w:type="dxa"/>
          </w:tcPr>
          <w:p w:rsidR="00F13B58" w:rsidRPr="00F13B58" w:rsidRDefault="00F13B58" w:rsidP="00F13B58">
            <w:pPr>
              <w:rPr>
                <w:rFonts w:ascii="Times New Roman" w:hAnsi="Times New Roman" w:cs="Times New Roman"/>
                <w:sz w:val="24"/>
                <w:szCs w:val="24"/>
              </w:rPr>
            </w:pPr>
          </w:p>
        </w:tc>
      </w:tr>
      <w:tr w:rsidR="00AD08E6" w:rsidRPr="00F13B58" w:rsidTr="0061565C">
        <w:trPr>
          <w:trHeight w:val="805"/>
        </w:trPr>
        <w:tc>
          <w:tcPr>
            <w:tcW w:w="1282" w:type="dxa"/>
          </w:tcPr>
          <w:p w:rsidR="00F13B58" w:rsidRPr="00F13B58" w:rsidRDefault="00974913" w:rsidP="00F13B58">
            <w:r>
              <w:t>29.12</w:t>
            </w:r>
          </w:p>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Снегурочка</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(аппликация)</w:t>
            </w:r>
          </w:p>
        </w:tc>
        <w:tc>
          <w:tcPr>
            <w:tcW w:w="8119" w:type="dxa"/>
          </w:tcPr>
          <w:p w:rsidR="00F13B58" w:rsidRPr="00F13B58" w:rsidRDefault="00B375CF" w:rsidP="00F13B58">
            <w:pPr>
              <w:rPr>
                <w:rFonts w:ascii="Times New Roman" w:hAnsi="Times New Roman" w:cs="Times New Roman"/>
                <w:sz w:val="24"/>
                <w:szCs w:val="24"/>
              </w:rPr>
            </w:pPr>
            <w:r>
              <w:rPr>
                <w:rFonts w:ascii="Times New Roman" w:hAnsi="Times New Roman" w:cs="Times New Roman"/>
                <w:sz w:val="24"/>
                <w:szCs w:val="24"/>
              </w:rPr>
              <w:t>Учить симметричному вырезыванию, аккуратно пользоваться ножницами, клеем.</w:t>
            </w:r>
          </w:p>
        </w:tc>
        <w:tc>
          <w:tcPr>
            <w:tcW w:w="3542" w:type="dxa"/>
          </w:tcPr>
          <w:p w:rsidR="00F13B58" w:rsidRPr="00F13B58" w:rsidRDefault="00F13B58" w:rsidP="00F13B58">
            <w:pPr>
              <w:rPr>
                <w:rFonts w:ascii="Times New Roman" w:hAnsi="Times New Roman" w:cs="Times New Roman"/>
                <w:sz w:val="24"/>
                <w:szCs w:val="24"/>
              </w:rPr>
            </w:pPr>
          </w:p>
        </w:tc>
      </w:tr>
      <w:tr w:rsidR="00AD08E6" w:rsidRPr="00F13B58" w:rsidTr="00367857">
        <w:trPr>
          <w:trHeight w:val="333"/>
        </w:trPr>
        <w:tc>
          <w:tcPr>
            <w:tcW w:w="1282" w:type="dxa"/>
          </w:tcPr>
          <w:p w:rsidR="00F13B58" w:rsidRPr="00F13B58" w:rsidRDefault="00974913" w:rsidP="00F13B58">
            <w:r>
              <w:lastRenderedPageBreak/>
              <w:t>26.12</w:t>
            </w:r>
          </w:p>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Волшебный сундучок с сюрпризом</w:t>
            </w:r>
            <w:r w:rsidR="00AD1E53">
              <w:rPr>
                <w:rFonts w:ascii="Times New Roman" w:hAnsi="Times New Roman" w:cs="Times New Roman"/>
                <w:i/>
                <w:sz w:val="24"/>
                <w:szCs w:val="24"/>
                <w:u w:val="single"/>
              </w:rPr>
              <w:t>конструирование</w:t>
            </w:r>
            <w:r w:rsidR="00AD1E53">
              <w:rPr>
                <w:rFonts w:ascii="Times New Roman" w:hAnsi="Times New Roman" w:cs="Times New Roman"/>
                <w:b/>
                <w:sz w:val="24"/>
                <w:szCs w:val="24"/>
              </w:rPr>
              <w:t xml:space="preserve">.Игрушки для красавицы елочки(лепка)                       </w:t>
            </w:r>
          </w:p>
          <w:p w:rsidR="00F13B58" w:rsidRDefault="00F13B58" w:rsidP="00F13B58">
            <w:pPr>
              <w:rPr>
                <w:rFonts w:ascii="Times New Roman" w:hAnsi="Times New Roman" w:cs="Times New Roman"/>
                <w:i/>
                <w:sz w:val="24"/>
                <w:szCs w:val="24"/>
                <w:u w:val="single"/>
              </w:rPr>
            </w:pPr>
          </w:p>
          <w:p w:rsidR="00AD1E53" w:rsidRPr="00F13B58" w:rsidRDefault="00AD1E53" w:rsidP="00F13B58">
            <w:pPr>
              <w:rPr>
                <w:rFonts w:ascii="Times New Roman" w:hAnsi="Times New Roman" w:cs="Times New Roman"/>
                <w:i/>
                <w:sz w:val="24"/>
                <w:szCs w:val="24"/>
                <w:u w:val="single"/>
              </w:rPr>
            </w:pPr>
          </w:p>
        </w:tc>
        <w:tc>
          <w:tcPr>
            <w:tcW w:w="8119" w:type="dxa"/>
          </w:tcPr>
          <w:p w:rsidR="00F13B58" w:rsidRDefault="00B375CF" w:rsidP="00F13B58">
            <w:pPr>
              <w:rPr>
                <w:rFonts w:ascii="Times New Roman" w:hAnsi="Times New Roman" w:cs="Times New Roman"/>
                <w:sz w:val="24"/>
                <w:szCs w:val="24"/>
              </w:rPr>
            </w:pPr>
            <w:r>
              <w:rPr>
                <w:rFonts w:ascii="Times New Roman" w:hAnsi="Times New Roman" w:cs="Times New Roman"/>
                <w:sz w:val="24"/>
                <w:szCs w:val="24"/>
              </w:rPr>
              <w:t>Учить делить квадрат на участки (16 частей) с помощью мерки.</w:t>
            </w:r>
          </w:p>
          <w:p w:rsidR="00AD1E53" w:rsidRDefault="00AD1E53" w:rsidP="00F13B58">
            <w:pPr>
              <w:rPr>
                <w:rFonts w:ascii="Times New Roman" w:hAnsi="Times New Roman" w:cs="Times New Roman"/>
                <w:sz w:val="24"/>
                <w:szCs w:val="24"/>
              </w:rPr>
            </w:pPr>
          </w:p>
          <w:p w:rsidR="00AD1E53" w:rsidRPr="00F13B58" w:rsidRDefault="00AD1E53" w:rsidP="00F13B58">
            <w:pPr>
              <w:rPr>
                <w:rFonts w:ascii="Times New Roman" w:hAnsi="Times New Roman" w:cs="Times New Roman"/>
                <w:sz w:val="24"/>
                <w:szCs w:val="24"/>
              </w:rPr>
            </w:pPr>
            <w:r>
              <w:rPr>
                <w:rFonts w:ascii="Times New Roman" w:hAnsi="Times New Roman" w:cs="Times New Roman"/>
                <w:sz w:val="24"/>
                <w:szCs w:val="24"/>
              </w:rPr>
              <w:t>Учить задумыват</w:t>
            </w:r>
            <w:r w:rsidR="00BC6988">
              <w:rPr>
                <w:rFonts w:ascii="Times New Roman" w:hAnsi="Times New Roman" w:cs="Times New Roman"/>
                <w:sz w:val="24"/>
                <w:szCs w:val="24"/>
              </w:rPr>
              <w:t xml:space="preserve">ь </w:t>
            </w:r>
            <w:r>
              <w:rPr>
                <w:rFonts w:ascii="Times New Roman" w:hAnsi="Times New Roman" w:cs="Times New Roman"/>
                <w:sz w:val="24"/>
                <w:szCs w:val="24"/>
              </w:rPr>
              <w:t xml:space="preserve"> предмет своей работы,закреплять навыки пластической лепки</w:t>
            </w:r>
            <w:r w:rsidR="00BC6988">
              <w:rPr>
                <w:rFonts w:ascii="Times New Roman" w:hAnsi="Times New Roman" w:cs="Times New Roman"/>
                <w:sz w:val="24"/>
                <w:szCs w:val="24"/>
              </w:rPr>
              <w:t>.</w:t>
            </w:r>
          </w:p>
        </w:tc>
        <w:tc>
          <w:tcPr>
            <w:tcW w:w="3542" w:type="dxa"/>
          </w:tcPr>
          <w:p w:rsidR="00F13B58" w:rsidRPr="00F13B58" w:rsidRDefault="00B375CF" w:rsidP="00F13B58">
            <w:pPr>
              <w:rPr>
                <w:rFonts w:ascii="Times New Roman" w:hAnsi="Times New Roman" w:cs="Times New Roman"/>
                <w:sz w:val="24"/>
                <w:szCs w:val="24"/>
              </w:rPr>
            </w:pPr>
            <w:r>
              <w:rPr>
                <w:rFonts w:ascii="Times New Roman" w:hAnsi="Times New Roman" w:cs="Times New Roman"/>
                <w:sz w:val="24"/>
                <w:szCs w:val="24"/>
              </w:rPr>
              <w:t>Работа с бумагой.</w:t>
            </w:r>
          </w:p>
        </w:tc>
      </w:tr>
      <w:tr w:rsidR="00F13B58" w:rsidRPr="00F13B58" w:rsidTr="00367857">
        <w:trPr>
          <w:trHeight w:val="333"/>
        </w:trPr>
        <w:tc>
          <w:tcPr>
            <w:tcW w:w="15649" w:type="dxa"/>
            <w:gridSpan w:val="4"/>
          </w:tcPr>
          <w:p w:rsidR="00F13B58" w:rsidRPr="00F13B58" w:rsidRDefault="00F13B58" w:rsidP="00F13B58">
            <w:pPr>
              <w:jc w:val="center"/>
              <w:rPr>
                <w:rFonts w:ascii="Comic Sans MS" w:hAnsi="Comic Sans MS"/>
                <w:b/>
              </w:rPr>
            </w:pPr>
            <w:r w:rsidRPr="00F13B58">
              <w:rPr>
                <w:rFonts w:ascii="Comic Sans MS" w:hAnsi="Comic Sans MS"/>
                <w:b/>
                <w:sz w:val="28"/>
              </w:rPr>
              <w:t>Январь</w:t>
            </w:r>
          </w:p>
        </w:tc>
      </w:tr>
      <w:tr w:rsidR="00AD08E6" w:rsidRPr="00F13B58" w:rsidTr="00367857">
        <w:trPr>
          <w:trHeight w:val="333"/>
        </w:trPr>
        <w:tc>
          <w:tcPr>
            <w:tcW w:w="1282" w:type="dxa"/>
          </w:tcPr>
          <w:p w:rsidR="00F13B58" w:rsidRPr="00F13B58" w:rsidRDefault="00974913" w:rsidP="00F13B58">
            <w:pPr>
              <w:rPr>
                <w:rFonts w:ascii="Times New Roman" w:hAnsi="Times New Roman" w:cs="Times New Roman"/>
                <w:sz w:val="24"/>
                <w:szCs w:val="24"/>
              </w:rPr>
            </w:pPr>
            <w:r>
              <w:rPr>
                <w:rFonts w:ascii="Times New Roman" w:hAnsi="Times New Roman" w:cs="Times New Roman"/>
                <w:sz w:val="24"/>
                <w:szCs w:val="24"/>
              </w:rPr>
              <w:t>15.01</w:t>
            </w:r>
          </w:p>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Как весело было на празднике Ёлки</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(рисование)</w:t>
            </w:r>
          </w:p>
        </w:tc>
        <w:tc>
          <w:tcPr>
            <w:tcW w:w="8119" w:type="dxa"/>
          </w:tcPr>
          <w:p w:rsidR="00F13B58" w:rsidRPr="00F13B58" w:rsidRDefault="00B375CF" w:rsidP="00F13B58">
            <w:pPr>
              <w:rPr>
                <w:rFonts w:ascii="Times New Roman" w:hAnsi="Times New Roman" w:cs="Times New Roman"/>
                <w:sz w:val="24"/>
                <w:szCs w:val="24"/>
              </w:rPr>
            </w:pPr>
            <w:r>
              <w:rPr>
                <w:rFonts w:ascii="Times New Roman" w:hAnsi="Times New Roman" w:cs="Times New Roman"/>
                <w:sz w:val="24"/>
                <w:szCs w:val="24"/>
              </w:rPr>
              <w:t>Учить намечать содержание и передавать его в рисунке, используя яркие тона красок.</w:t>
            </w:r>
          </w:p>
        </w:tc>
        <w:tc>
          <w:tcPr>
            <w:tcW w:w="3542" w:type="dxa"/>
          </w:tcPr>
          <w:p w:rsidR="00F13B58" w:rsidRPr="00F13B58" w:rsidRDefault="00F13B58" w:rsidP="00F13B58">
            <w:pPr>
              <w:rPr>
                <w:rFonts w:ascii="Times New Roman" w:hAnsi="Times New Roman" w:cs="Times New Roman"/>
                <w:sz w:val="24"/>
                <w:szCs w:val="24"/>
              </w:rPr>
            </w:pPr>
          </w:p>
        </w:tc>
      </w:tr>
      <w:tr w:rsidR="00AD08E6" w:rsidRPr="00F13B58" w:rsidTr="00367857">
        <w:trPr>
          <w:trHeight w:val="333"/>
        </w:trPr>
        <w:tc>
          <w:tcPr>
            <w:tcW w:w="1282" w:type="dxa"/>
          </w:tcPr>
          <w:p w:rsidR="00F13B58" w:rsidRPr="00F13B58" w:rsidRDefault="00974913" w:rsidP="00F13B58">
            <w:pPr>
              <w:rPr>
                <w:rFonts w:ascii="Times New Roman" w:hAnsi="Times New Roman" w:cs="Times New Roman"/>
                <w:sz w:val="24"/>
                <w:szCs w:val="24"/>
              </w:rPr>
            </w:pPr>
            <w:r>
              <w:rPr>
                <w:rFonts w:ascii="Times New Roman" w:hAnsi="Times New Roman" w:cs="Times New Roman"/>
                <w:sz w:val="24"/>
                <w:szCs w:val="24"/>
              </w:rPr>
              <w:t>13.01</w:t>
            </w:r>
          </w:p>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Зверюшки  на новогоднем празднике</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(лепка)</w:t>
            </w:r>
          </w:p>
        </w:tc>
        <w:tc>
          <w:tcPr>
            <w:tcW w:w="8119" w:type="dxa"/>
          </w:tcPr>
          <w:p w:rsidR="00F13B58" w:rsidRPr="00F13B58" w:rsidRDefault="00B375CF" w:rsidP="00F13B58">
            <w:pPr>
              <w:rPr>
                <w:rFonts w:ascii="Times New Roman" w:hAnsi="Times New Roman" w:cs="Times New Roman"/>
                <w:sz w:val="24"/>
                <w:szCs w:val="24"/>
              </w:rPr>
            </w:pPr>
            <w:r>
              <w:rPr>
                <w:rFonts w:ascii="Times New Roman" w:hAnsi="Times New Roman" w:cs="Times New Roman"/>
                <w:sz w:val="24"/>
                <w:szCs w:val="24"/>
              </w:rPr>
              <w:t>Учить лепить фигурки зверей, выделяя их характерные признаки.</w:t>
            </w:r>
          </w:p>
        </w:tc>
        <w:tc>
          <w:tcPr>
            <w:tcW w:w="3542" w:type="dxa"/>
          </w:tcPr>
          <w:p w:rsidR="00F13B58" w:rsidRPr="00F13B58" w:rsidRDefault="00F13B58" w:rsidP="00F13B58">
            <w:pPr>
              <w:rPr>
                <w:rFonts w:ascii="Times New Roman" w:hAnsi="Times New Roman" w:cs="Times New Roman"/>
                <w:sz w:val="24"/>
                <w:szCs w:val="24"/>
              </w:rPr>
            </w:pPr>
          </w:p>
        </w:tc>
      </w:tr>
      <w:tr w:rsidR="00AD08E6" w:rsidRPr="00F13B58" w:rsidTr="00367857">
        <w:trPr>
          <w:trHeight w:val="333"/>
        </w:trPr>
        <w:tc>
          <w:tcPr>
            <w:tcW w:w="1282" w:type="dxa"/>
          </w:tcPr>
          <w:p w:rsidR="00F13B58" w:rsidRPr="00F13B58" w:rsidRDefault="00974913" w:rsidP="00F13B58">
            <w:pPr>
              <w:rPr>
                <w:rFonts w:ascii="Times New Roman" w:hAnsi="Times New Roman" w:cs="Times New Roman"/>
                <w:sz w:val="24"/>
                <w:szCs w:val="24"/>
              </w:rPr>
            </w:pPr>
            <w:r>
              <w:rPr>
                <w:rFonts w:ascii="Times New Roman" w:hAnsi="Times New Roman" w:cs="Times New Roman"/>
                <w:sz w:val="24"/>
                <w:szCs w:val="24"/>
              </w:rPr>
              <w:t>12.01</w:t>
            </w:r>
          </w:p>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Суда по чертежам</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(конструирование)</w:t>
            </w:r>
          </w:p>
        </w:tc>
        <w:tc>
          <w:tcPr>
            <w:tcW w:w="8119" w:type="dxa"/>
          </w:tcPr>
          <w:p w:rsidR="00F13B58" w:rsidRPr="00F13B58" w:rsidRDefault="00B375CF" w:rsidP="00F13B58">
            <w:pPr>
              <w:rPr>
                <w:rFonts w:ascii="Times New Roman" w:hAnsi="Times New Roman" w:cs="Times New Roman"/>
                <w:sz w:val="24"/>
                <w:szCs w:val="24"/>
              </w:rPr>
            </w:pPr>
            <w:r>
              <w:rPr>
                <w:rFonts w:ascii="Times New Roman" w:hAnsi="Times New Roman" w:cs="Times New Roman"/>
                <w:sz w:val="24"/>
                <w:szCs w:val="24"/>
              </w:rPr>
              <w:t>Учить строить различные суда по чертежам.</w:t>
            </w:r>
          </w:p>
        </w:tc>
        <w:tc>
          <w:tcPr>
            <w:tcW w:w="3542" w:type="dxa"/>
          </w:tcPr>
          <w:p w:rsidR="00F13B58" w:rsidRPr="00F13B58" w:rsidRDefault="00B375CF" w:rsidP="00F13B58">
            <w:pPr>
              <w:rPr>
                <w:rFonts w:ascii="Times New Roman" w:hAnsi="Times New Roman" w:cs="Times New Roman"/>
                <w:sz w:val="24"/>
                <w:szCs w:val="24"/>
              </w:rPr>
            </w:pPr>
            <w:r>
              <w:rPr>
                <w:rFonts w:ascii="Times New Roman" w:hAnsi="Times New Roman" w:cs="Times New Roman"/>
                <w:sz w:val="24"/>
                <w:szCs w:val="24"/>
              </w:rPr>
              <w:t>Работа со строительным материалом.</w:t>
            </w:r>
          </w:p>
        </w:tc>
      </w:tr>
      <w:tr w:rsidR="00AD08E6" w:rsidRPr="00F13B58" w:rsidTr="00367857">
        <w:trPr>
          <w:trHeight w:val="333"/>
        </w:trPr>
        <w:tc>
          <w:tcPr>
            <w:tcW w:w="1282" w:type="dxa"/>
          </w:tcPr>
          <w:p w:rsidR="00F13B58" w:rsidRPr="00F13B58" w:rsidRDefault="00974913" w:rsidP="00F13B58">
            <w:pPr>
              <w:rPr>
                <w:rFonts w:ascii="Times New Roman" w:hAnsi="Times New Roman" w:cs="Times New Roman"/>
                <w:sz w:val="24"/>
                <w:szCs w:val="24"/>
              </w:rPr>
            </w:pPr>
            <w:r>
              <w:rPr>
                <w:rFonts w:ascii="Times New Roman" w:hAnsi="Times New Roman" w:cs="Times New Roman"/>
                <w:sz w:val="24"/>
                <w:szCs w:val="24"/>
              </w:rPr>
              <w:t>22.01</w:t>
            </w:r>
          </w:p>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В рождественскую ночь</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(рисование)</w:t>
            </w:r>
          </w:p>
        </w:tc>
        <w:tc>
          <w:tcPr>
            <w:tcW w:w="8119" w:type="dxa"/>
          </w:tcPr>
          <w:p w:rsidR="00F13B58" w:rsidRPr="00F13B58" w:rsidRDefault="00B375CF" w:rsidP="00F13B58">
            <w:pPr>
              <w:rPr>
                <w:rFonts w:ascii="Times New Roman" w:hAnsi="Times New Roman" w:cs="Times New Roman"/>
                <w:sz w:val="24"/>
                <w:szCs w:val="24"/>
              </w:rPr>
            </w:pPr>
            <w:r>
              <w:rPr>
                <w:rFonts w:ascii="Times New Roman" w:hAnsi="Times New Roman" w:cs="Times New Roman"/>
                <w:sz w:val="24"/>
                <w:szCs w:val="24"/>
              </w:rPr>
              <w:t>Учить рисовать ночной пейзаж.</w:t>
            </w:r>
          </w:p>
        </w:tc>
        <w:tc>
          <w:tcPr>
            <w:tcW w:w="3542" w:type="dxa"/>
          </w:tcPr>
          <w:p w:rsidR="00F13B58" w:rsidRPr="00F13B58" w:rsidRDefault="00F13B58" w:rsidP="00F13B58">
            <w:pPr>
              <w:rPr>
                <w:rFonts w:ascii="Times New Roman" w:hAnsi="Times New Roman" w:cs="Times New Roman"/>
                <w:sz w:val="24"/>
                <w:szCs w:val="24"/>
              </w:rPr>
            </w:pPr>
          </w:p>
        </w:tc>
      </w:tr>
      <w:tr w:rsidR="00AD08E6" w:rsidRPr="00F13B58" w:rsidTr="00367857">
        <w:trPr>
          <w:trHeight w:val="333"/>
        </w:trPr>
        <w:tc>
          <w:tcPr>
            <w:tcW w:w="1282" w:type="dxa"/>
          </w:tcPr>
          <w:p w:rsidR="00F13B58" w:rsidRPr="00F13B58" w:rsidRDefault="00974913" w:rsidP="00F13B58">
            <w:pPr>
              <w:rPr>
                <w:rFonts w:ascii="Times New Roman" w:hAnsi="Times New Roman" w:cs="Times New Roman"/>
                <w:sz w:val="24"/>
                <w:szCs w:val="24"/>
              </w:rPr>
            </w:pPr>
            <w:r>
              <w:rPr>
                <w:rFonts w:ascii="Times New Roman" w:hAnsi="Times New Roman" w:cs="Times New Roman"/>
                <w:sz w:val="24"/>
                <w:szCs w:val="24"/>
              </w:rPr>
              <w:t>19.01</w:t>
            </w:r>
          </w:p>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Мишка</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(аппликация)</w:t>
            </w:r>
          </w:p>
        </w:tc>
        <w:tc>
          <w:tcPr>
            <w:tcW w:w="8119" w:type="dxa"/>
          </w:tcPr>
          <w:p w:rsidR="00F13B58" w:rsidRPr="00F13B58" w:rsidRDefault="00B375CF" w:rsidP="00F13B58">
            <w:pPr>
              <w:rPr>
                <w:rFonts w:ascii="Times New Roman" w:hAnsi="Times New Roman" w:cs="Times New Roman"/>
                <w:sz w:val="24"/>
                <w:szCs w:val="24"/>
              </w:rPr>
            </w:pPr>
            <w:r>
              <w:rPr>
                <w:rFonts w:ascii="Times New Roman" w:hAnsi="Times New Roman" w:cs="Times New Roman"/>
                <w:sz w:val="24"/>
                <w:szCs w:val="24"/>
              </w:rPr>
              <w:t>Учить изменять форму путем обрывания бумаги; подбирать нужный цвет</w:t>
            </w:r>
          </w:p>
        </w:tc>
        <w:tc>
          <w:tcPr>
            <w:tcW w:w="3542" w:type="dxa"/>
          </w:tcPr>
          <w:p w:rsidR="00F13B58" w:rsidRPr="00F13B58" w:rsidRDefault="00F13B58" w:rsidP="00F13B58">
            <w:pPr>
              <w:rPr>
                <w:rFonts w:ascii="Times New Roman" w:hAnsi="Times New Roman" w:cs="Times New Roman"/>
                <w:sz w:val="24"/>
                <w:szCs w:val="24"/>
              </w:rPr>
            </w:pPr>
          </w:p>
        </w:tc>
      </w:tr>
      <w:tr w:rsidR="00AD08E6" w:rsidRPr="00F13B58" w:rsidTr="00367857">
        <w:trPr>
          <w:trHeight w:val="333"/>
        </w:trPr>
        <w:tc>
          <w:tcPr>
            <w:tcW w:w="1282" w:type="dxa"/>
          </w:tcPr>
          <w:p w:rsidR="00F13B58" w:rsidRPr="00F13B58" w:rsidRDefault="00974913" w:rsidP="00F13B58">
            <w:pPr>
              <w:rPr>
                <w:rFonts w:ascii="Times New Roman" w:hAnsi="Times New Roman" w:cs="Times New Roman"/>
                <w:sz w:val="24"/>
                <w:szCs w:val="24"/>
              </w:rPr>
            </w:pPr>
            <w:r>
              <w:rPr>
                <w:rFonts w:ascii="Times New Roman" w:hAnsi="Times New Roman" w:cs="Times New Roman"/>
                <w:sz w:val="24"/>
                <w:szCs w:val="24"/>
              </w:rPr>
              <w:t>26.01</w:t>
            </w:r>
          </w:p>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Салфетка</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(конструирование)</w:t>
            </w:r>
          </w:p>
        </w:tc>
        <w:tc>
          <w:tcPr>
            <w:tcW w:w="8119" w:type="dxa"/>
          </w:tcPr>
          <w:p w:rsidR="00F13B58" w:rsidRPr="00F13B58" w:rsidRDefault="00B375CF" w:rsidP="00F13B58">
            <w:pPr>
              <w:rPr>
                <w:rFonts w:ascii="Times New Roman" w:hAnsi="Times New Roman" w:cs="Times New Roman"/>
                <w:sz w:val="24"/>
                <w:szCs w:val="24"/>
              </w:rPr>
            </w:pPr>
            <w:r>
              <w:rPr>
                <w:rFonts w:ascii="Times New Roman" w:hAnsi="Times New Roman" w:cs="Times New Roman"/>
                <w:sz w:val="24"/>
                <w:szCs w:val="24"/>
              </w:rPr>
              <w:t>Познакомить с различными видами ткани, с техникой безопасности при работе с иглой; учить делать из ткани салфетку.</w:t>
            </w:r>
          </w:p>
        </w:tc>
        <w:tc>
          <w:tcPr>
            <w:tcW w:w="3542" w:type="dxa"/>
          </w:tcPr>
          <w:p w:rsidR="00F13B58" w:rsidRPr="00F13B58" w:rsidRDefault="00B375CF" w:rsidP="00F13B58">
            <w:pPr>
              <w:rPr>
                <w:rFonts w:ascii="Times New Roman" w:hAnsi="Times New Roman" w:cs="Times New Roman"/>
                <w:sz w:val="24"/>
                <w:szCs w:val="24"/>
              </w:rPr>
            </w:pPr>
            <w:r>
              <w:rPr>
                <w:rFonts w:ascii="Times New Roman" w:hAnsi="Times New Roman" w:cs="Times New Roman"/>
                <w:sz w:val="24"/>
                <w:szCs w:val="24"/>
              </w:rPr>
              <w:t>Работа с тканью.</w:t>
            </w:r>
          </w:p>
        </w:tc>
      </w:tr>
      <w:tr w:rsidR="00AD08E6" w:rsidRPr="00F13B58" w:rsidTr="00367857">
        <w:trPr>
          <w:trHeight w:val="333"/>
        </w:trPr>
        <w:tc>
          <w:tcPr>
            <w:tcW w:w="1282" w:type="dxa"/>
          </w:tcPr>
          <w:p w:rsidR="00F13B58" w:rsidRPr="00F13B58" w:rsidRDefault="00974913" w:rsidP="00F13B58">
            <w:r>
              <w:t>29.01</w:t>
            </w:r>
          </w:p>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Что за звёздочки резные на пальто и на платке</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(рисование)</w:t>
            </w:r>
          </w:p>
        </w:tc>
        <w:tc>
          <w:tcPr>
            <w:tcW w:w="8119" w:type="dxa"/>
          </w:tcPr>
          <w:p w:rsidR="00F13B58" w:rsidRPr="00F13B58" w:rsidRDefault="00B375CF" w:rsidP="00F13B58">
            <w:pPr>
              <w:rPr>
                <w:rFonts w:ascii="Times New Roman" w:hAnsi="Times New Roman" w:cs="Times New Roman"/>
                <w:sz w:val="24"/>
                <w:szCs w:val="24"/>
              </w:rPr>
            </w:pPr>
            <w:r>
              <w:rPr>
                <w:rFonts w:ascii="Times New Roman" w:hAnsi="Times New Roman" w:cs="Times New Roman"/>
                <w:sz w:val="24"/>
                <w:szCs w:val="24"/>
              </w:rPr>
              <w:t>Учить рисовать снежинки различного размера, формы и узора.</w:t>
            </w:r>
          </w:p>
        </w:tc>
        <w:tc>
          <w:tcPr>
            <w:tcW w:w="3542" w:type="dxa"/>
          </w:tcPr>
          <w:p w:rsidR="00F13B58" w:rsidRPr="00F13B58" w:rsidRDefault="00F13B58" w:rsidP="00F13B58">
            <w:pPr>
              <w:rPr>
                <w:rFonts w:ascii="Times New Roman" w:hAnsi="Times New Roman" w:cs="Times New Roman"/>
                <w:sz w:val="24"/>
                <w:szCs w:val="24"/>
              </w:rPr>
            </w:pPr>
          </w:p>
        </w:tc>
      </w:tr>
      <w:tr w:rsidR="00AD08E6" w:rsidRPr="00F13B58" w:rsidTr="00367857">
        <w:trPr>
          <w:trHeight w:val="333"/>
        </w:trPr>
        <w:tc>
          <w:tcPr>
            <w:tcW w:w="1282" w:type="dxa"/>
          </w:tcPr>
          <w:p w:rsidR="00F13B58" w:rsidRPr="00F13B58" w:rsidRDefault="000522CB" w:rsidP="00F13B58">
            <w:r>
              <w:t>19.01</w:t>
            </w:r>
          </w:p>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Снежинки</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(аппликация)</w:t>
            </w:r>
          </w:p>
        </w:tc>
        <w:tc>
          <w:tcPr>
            <w:tcW w:w="8119" w:type="dxa"/>
          </w:tcPr>
          <w:p w:rsidR="00F13B58" w:rsidRPr="00F13B58" w:rsidRDefault="00B375CF" w:rsidP="00F13B58">
            <w:pPr>
              <w:rPr>
                <w:rFonts w:ascii="Times New Roman" w:hAnsi="Times New Roman" w:cs="Times New Roman"/>
                <w:sz w:val="24"/>
                <w:szCs w:val="24"/>
              </w:rPr>
            </w:pPr>
            <w:r>
              <w:rPr>
                <w:rFonts w:ascii="Times New Roman" w:hAnsi="Times New Roman" w:cs="Times New Roman"/>
                <w:sz w:val="24"/>
                <w:szCs w:val="24"/>
              </w:rPr>
              <w:t>Учит делить круг на 6 и 12 частей, вырезывать снежинки.</w:t>
            </w:r>
          </w:p>
        </w:tc>
        <w:tc>
          <w:tcPr>
            <w:tcW w:w="3542" w:type="dxa"/>
          </w:tcPr>
          <w:p w:rsidR="00F13B58" w:rsidRPr="00F13B58" w:rsidRDefault="00F13B58" w:rsidP="00F13B58">
            <w:pPr>
              <w:rPr>
                <w:rFonts w:ascii="Times New Roman" w:hAnsi="Times New Roman" w:cs="Times New Roman"/>
                <w:sz w:val="24"/>
                <w:szCs w:val="24"/>
              </w:rPr>
            </w:pPr>
          </w:p>
        </w:tc>
      </w:tr>
      <w:tr w:rsidR="00AD08E6" w:rsidRPr="00F13B58" w:rsidTr="00367857">
        <w:trPr>
          <w:trHeight w:val="333"/>
        </w:trPr>
        <w:tc>
          <w:tcPr>
            <w:tcW w:w="1282" w:type="dxa"/>
          </w:tcPr>
          <w:p w:rsidR="00F13B58" w:rsidRPr="00F13B58" w:rsidRDefault="000522CB" w:rsidP="00F13B58">
            <w:r>
              <w:t>25.01</w:t>
            </w:r>
          </w:p>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Коврик</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(конструирование)</w:t>
            </w:r>
          </w:p>
        </w:tc>
        <w:tc>
          <w:tcPr>
            <w:tcW w:w="8119" w:type="dxa"/>
          </w:tcPr>
          <w:p w:rsidR="00F13B58" w:rsidRPr="00F13B58" w:rsidRDefault="00B375CF" w:rsidP="00F13B58">
            <w:pPr>
              <w:rPr>
                <w:rFonts w:ascii="Times New Roman" w:hAnsi="Times New Roman" w:cs="Times New Roman"/>
                <w:sz w:val="24"/>
                <w:szCs w:val="24"/>
              </w:rPr>
            </w:pPr>
            <w:r>
              <w:rPr>
                <w:rFonts w:ascii="Times New Roman" w:hAnsi="Times New Roman" w:cs="Times New Roman"/>
                <w:sz w:val="24"/>
                <w:szCs w:val="24"/>
              </w:rPr>
              <w:t>Научить плести коврик из бумаги.</w:t>
            </w:r>
          </w:p>
        </w:tc>
        <w:tc>
          <w:tcPr>
            <w:tcW w:w="3542" w:type="dxa"/>
          </w:tcPr>
          <w:p w:rsidR="00F13B58" w:rsidRPr="00F13B58" w:rsidRDefault="00B375CF" w:rsidP="00F13B58">
            <w:pPr>
              <w:rPr>
                <w:rFonts w:ascii="Times New Roman" w:hAnsi="Times New Roman" w:cs="Times New Roman"/>
                <w:sz w:val="24"/>
                <w:szCs w:val="24"/>
              </w:rPr>
            </w:pPr>
            <w:r>
              <w:rPr>
                <w:rFonts w:ascii="Times New Roman" w:hAnsi="Times New Roman" w:cs="Times New Roman"/>
                <w:sz w:val="24"/>
                <w:szCs w:val="24"/>
              </w:rPr>
              <w:t>Работа с бумагой.</w:t>
            </w:r>
          </w:p>
        </w:tc>
      </w:tr>
      <w:tr w:rsidR="00F13B58" w:rsidRPr="00F13B58" w:rsidTr="00367857">
        <w:trPr>
          <w:trHeight w:val="333"/>
        </w:trPr>
        <w:tc>
          <w:tcPr>
            <w:tcW w:w="15649" w:type="dxa"/>
            <w:gridSpan w:val="4"/>
          </w:tcPr>
          <w:p w:rsidR="00F13B58" w:rsidRPr="00F13B58" w:rsidRDefault="00F13B58" w:rsidP="00F13B58">
            <w:pPr>
              <w:jc w:val="center"/>
              <w:rPr>
                <w:rFonts w:ascii="Comic Sans MS" w:hAnsi="Comic Sans MS"/>
                <w:b/>
              </w:rPr>
            </w:pPr>
            <w:r w:rsidRPr="00F13B58">
              <w:rPr>
                <w:rFonts w:ascii="Comic Sans MS" w:hAnsi="Comic Sans MS"/>
                <w:b/>
                <w:sz w:val="28"/>
              </w:rPr>
              <w:t>Февраль</w:t>
            </w:r>
          </w:p>
        </w:tc>
      </w:tr>
      <w:tr w:rsidR="00AD08E6" w:rsidRPr="00F13B58" w:rsidTr="00367857">
        <w:trPr>
          <w:trHeight w:val="333"/>
        </w:trPr>
        <w:tc>
          <w:tcPr>
            <w:tcW w:w="1282" w:type="dxa"/>
          </w:tcPr>
          <w:p w:rsidR="00F13B58" w:rsidRPr="00F13B58" w:rsidRDefault="000522CB" w:rsidP="00F13B58">
            <w:pPr>
              <w:rPr>
                <w:rFonts w:ascii="Times New Roman" w:hAnsi="Times New Roman" w:cs="Times New Roman"/>
                <w:sz w:val="24"/>
                <w:szCs w:val="24"/>
              </w:rPr>
            </w:pPr>
            <w:r>
              <w:rPr>
                <w:rFonts w:ascii="Times New Roman" w:hAnsi="Times New Roman" w:cs="Times New Roman"/>
                <w:sz w:val="24"/>
                <w:szCs w:val="24"/>
              </w:rPr>
              <w:t>05.02</w:t>
            </w:r>
          </w:p>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Когда я плачу …</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(рисование)</w:t>
            </w:r>
          </w:p>
        </w:tc>
        <w:tc>
          <w:tcPr>
            <w:tcW w:w="8119" w:type="dxa"/>
          </w:tcPr>
          <w:p w:rsidR="00F13B58" w:rsidRPr="00F13B58" w:rsidRDefault="00B375CF" w:rsidP="00F13B58">
            <w:pPr>
              <w:rPr>
                <w:rFonts w:ascii="Times New Roman" w:hAnsi="Times New Roman" w:cs="Times New Roman"/>
                <w:sz w:val="24"/>
                <w:szCs w:val="24"/>
              </w:rPr>
            </w:pPr>
            <w:r>
              <w:rPr>
                <w:rFonts w:ascii="Times New Roman" w:hAnsi="Times New Roman" w:cs="Times New Roman"/>
                <w:sz w:val="24"/>
                <w:szCs w:val="24"/>
              </w:rPr>
              <w:t>Закреплять умение работать при рисовании в «пальчиковой» технике.</w:t>
            </w:r>
          </w:p>
        </w:tc>
        <w:tc>
          <w:tcPr>
            <w:tcW w:w="3542" w:type="dxa"/>
          </w:tcPr>
          <w:p w:rsidR="00F13B58" w:rsidRPr="00F13B58" w:rsidRDefault="00F13B58" w:rsidP="00F13B58">
            <w:pPr>
              <w:rPr>
                <w:rFonts w:ascii="Times New Roman" w:hAnsi="Times New Roman" w:cs="Times New Roman"/>
                <w:sz w:val="24"/>
                <w:szCs w:val="24"/>
              </w:rPr>
            </w:pPr>
          </w:p>
        </w:tc>
      </w:tr>
      <w:tr w:rsidR="00AD08E6" w:rsidRPr="00F13B58" w:rsidTr="00367857">
        <w:trPr>
          <w:trHeight w:val="333"/>
        </w:trPr>
        <w:tc>
          <w:tcPr>
            <w:tcW w:w="1282" w:type="dxa"/>
          </w:tcPr>
          <w:p w:rsidR="00F13B58" w:rsidRPr="00F13B58" w:rsidRDefault="000522CB" w:rsidP="00F13B58">
            <w:pPr>
              <w:rPr>
                <w:rFonts w:ascii="Times New Roman" w:hAnsi="Times New Roman" w:cs="Times New Roman"/>
                <w:sz w:val="24"/>
                <w:szCs w:val="24"/>
              </w:rPr>
            </w:pPr>
            <w:r>
              <w:rPr>
                <w:rFonts w:ascii="Times New Roman" w:hAnsi="Times New Roman" w:cs="Times New Roman"/>
                <w:sz w:val="24"/>
                <w:szCs w:val="24"/>
              </w:rPr>
              <w:t>03.02</w:t>
            </w:r>
          </w:p>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Мы любим зимний спорт</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(лепка)</w:t>
            </w:r>
          </w:p>
        </w:tc>
        <w:tc>
          <w:tcPr>
            <w:tcW w:w="8119" w:type="dxa"/>
          </w:tcPr>
          <w:p w:rsidR="00F13B58" w:rsidRPr="00F13B58" w:rsidRDefault="00B375CF" w:rsidP="00F13B58">
            <w:pPr>
              <w:rPr>
                <w:rFonts w:ascii="Times New Roman" w:hAnsi="Times New Roman" w:cs="Times New Roman"/>
                <w:sz w:val="24"/>
                <w:szCs w:val="24"/>
              </w:rPr>
            </w:pPr>
            <w:r>
              <w:rPr>
                <w:rFonts w:ascii="Times New Roman" w:hAnsi="Times New Roman" w:cs="Times New Roman"/>
                <w:sz w:val="24"/>
                <w:szCs w:val="24"/>
              </w:rPr>
              <w:t>Учить передавать в лепке любимый вид зимнего спорта через фигурки спортсменов.</w:t>
            </w:r>
          </w:p>
        </w:tc>
        <w:tc>
          <w:tcPr>
            <w:tcW w:w="3542" w:type="dxa"/>
          </w:tcPr>
          <w:p w:rsidR="00F13B58" w:rsidRPr="00F13B58" w:rsidRDefault="00F13B58" w:rsidP="00F13B58">
            <w:pPr>
              <w:rPr>
                <w:rFonts w:ascii="Times New Roman" w:hAnsi="Times New Roman" w:cs="Times New Roman"/>
                <w:sz w:val="24"/>
                <w:szCs w:val="24"/>
              </w:rPr>
            </w:pPr>
          </w:p>
        </w:tc>
      </w:tr>
      <w:tr w:rsidR="00AD08E6" w:rsidRPr="00F13B58" w:rsidTr="00367857">
        <w:trPr>
          <w:trHeight w:val="333"/>
        </w:trPr>
        <w:tc>
          <w:tcPr>
            <w:tcW w:w="1282" w:type="dxa"/>
          </w:tcPr>
          <w:p w:rsidR="00F13B58" w:rsidRPr="00F13B58" w:rsidRDefault="000522CB" w:rsidP="00F13B58">
            <w:pPr>
              <w:rPr>
                <w:rFonts w:ascii="Times New Roman" w:hAnsi="Times New Roman" w:cs="Times New Roman"/>
                <w:sz w:val="24"/>
                <w:szCs w:val="24"/>
              </w:rPr>
            </w:pPr>
            <w:r>
              <w:rPr>
                <w:rFonts w:ascii="Times New Roman" w:hAnsi="Times New Roman" w:cs="Times New Roman"/>
                <w:sz w:val="24"/>
                <w:szCs w:val="24"/>
              </w:rPr>
              <w:t>02.02</w:t>
            </w:r>
          </w:p>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По замыслу</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(конструирование)</w:t>
            </w:r>
          </w:p>
        </w:tc>
        <w:tc>
          <w:tcPr>
            <w:tcW w:w="8119" w:type="dxa"/>
          </w:tcPr>
          <w:p w:rsidR="00F13B58" w:rsidRPr="00F13B58" w:rsidRDefault="00B375CF" w:rsidP="00F13B58">
            <w:pPr>
              <w:rPr>
                <w:rFonts w:ascii="Times New Roman" w:hAnsi="Times New Roman" w:cs="Times New Roman"/>
                <w:sz w:val="24"/>
                <w:szCs w:val="24"/>
              </w:rPr>
            </w:pPr>
            <w:r>
              <w:rPr>
                <w:rFonts w:ascii="Times New Roman" w:hAnsi="Times New Roman" w:cs="Times New Roman"/>
                <w:sz w:val="24"/>
                <w:szCs w:val="24"/>
              </w:rPr>
              <w:t>Упражнять в строительстве по замыслу.</w:t>
            </w:r>
          </w:p>
        </w:tc>
        <w:tc>
          <w:tcPr>
            <w:tcW w:w="3542" w:type="dxa"/>
          </w:tcPr>
          <w:p w:rsidR="00F13B58" w:rsidRPr="00F13B58" w:rsidRDefault="0044205D" w:rsidP="00F13B58">
            <w:pPr>
              <w:rPr>
                <w:rFonts w:ascii="Times New Roman" w:hAnsi="Times New Roman" w:cs="Times New Roman"/>
                <w:sz w:val="24"/>
                <w:szCs w:val="24"/>
              </w:rPr>
            </w:pPr>
            <w:r>
              <w:rPr>
                <w:rFonts w:ascii="Times New Roman" w:hAnsi="Times New Roman" w:cs="Times New Roman"/>
                <w:sz w:val="24"/>
                <w:szCs w:val="24"/>
              </w:rPr>
              <w:t>Работа со строительным материалом.</w:t>
            </w:r>
          </w:p>
        </w:tc>
      </w:tr>
      <w:tr w:rsidR="00AD08E6" w:rsidRPr="00F13B58" w:rsidTr="00367857">
        <w:trPr>
          <w:trHeight w:val="333"/>
        </w:trPr>
        <w:tc>
          <w:tcPr>
            <w:tcW w:w="1282" w:type="dxa"/>
          </w:tcPr>
          <w:p w:rsidR="00F13B58" w:rsidRPr="00F13B58" w:rsidRDefault="000522CB" w:rsidP="00F13B58">
            <w:pPr>
              <w:rPr>
                <w:rFonts w:ascii="Times New Roman" w:hAnsi="Times New Roman" w:cs="Times New Roman"/>
                <w:sz w:val="24"/>
                <w:szCs w:val="24"/>
              </w:rPr>
            </w:pPr>
            <w:r>
              <w:rPr>
                <w:rFonts w:ascii="Times New Roman" w:hAnsi="Times New Roman" w:cs="Times New Roman"/>
                <w:sz w:val="24"/>
                <w:szCs w:val="24"/>
              </w:rPr>
              <w:lastRenderedPageBreak/>
              <w:t>12.02</w:t>
            </w:r>
          </w:p>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В метель</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(рисование)</w:t>
            </w:r>
          </w:p>
        </w:tc>
        <w:tc>
          <w:tcPr>
            <w:tcW w:w="8119" w:type="dxa"/>
          </w:tcPr>
          <w:p w:rsidR="00F13B58" w:rsidRPr="00F13B58" w:rsidRDefault="0044205D" w:rsidP="00F13B58">
            <w:pPr>
              <w:rPr>
                <w:rFonts w:ascii="Times New Roman" w:hAnsi="Times New Roman" w:cs="Times New Roman"/>
                <w:sz w:val="24"/>
                <w:szCs w:val="24"/>
              </w:rPr>
            </w:pPr>
            <w:r>
              <w:rPr>
                <w:rFonts w:ascii="Times New Roman" w:hAnsi="Times New Roman" w:cs="Times New Roman"/>
                <w:sz w:val="24"/>
                <w:szCs w:val="24"/>
              </w:rPr>
              <w:t>Закреплять умение рисовать в технике по сырой бумаге.</w:t>
            </w:r>
          </w:p>
        </w:tc>
        <w:tc>
          <w:tcPr>
            <w:tcW w:w="3542" w:type="dxa"/>
          </w:tcPr>
          <w:p w:rsidR="00F13B58" w:rsidRPr="00F13B58" w:rsidRDefault="00F13B58" w:rsidP="00F13B58">
            <w:pPr>
              <w:rPr>
                <w:rFonts w:ascii="Times New Roman" w:hAnsi="Times New Roman" w:cs="Times New Roman"/>
                <w:sz w:val="24"/>
                <w:szCs w:val="24"/>
              </w:rPr>
            </w:pPr>
          </w:p>
        </w:tc>
      </w:tr>
      <w:tr w:rsidR="00AD08E6" w:rsidRPr="00F13B58" w:rsidTr="00367857">
        <w:trPr>
          <w:trHeight w:val="840"/>
        </w:trPr>
        <w:tc>
          <w:tcPr>
            <w:tcW w:w="1282" w:type="dxa"/>
          </w:tcPr>
          <w:p w:rsidR="00F13B58" w:rsidRPr="00F13B58" w:rsidRDefault="000522CB" w:rsidP="00F13B58">
            <w:pPr>
              <w:rPr>
                <w:rFonts w:ascii="Times New Roman" w:hAnsi="Times New Roman" w:cs="Times New Roman"/>
                <w:sz w:val="24"/>
                <w:szCs w:val="24"/>
              </w:rPr>
            </w:pPr>
            <w:r>
              <w:rPr>
                <w:rFonts w:ascii="Times New Roman" w:hAnsi="Times New Roman" w:cs="Times New Roman"/>
                <w:sz w:val="24"/>
                <w:szCs w:val="24"/>
              </w:rPr>
              <w:t>09.02</w:t>
            </w:r>
          </w:p>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Царство диких зверей</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(аппликация)</w:t>
            </w:r>
          </w:p>
        </w:tc>
        <w:tc>
          <w:tcPr>
            <w:tcW w:w="8119" w:type="dxa"/>
          </w:tcPr>
          <w:p w:rsidR="00F13B58" w:rsidRPr="00F13B58" w:rsidRDefault="0044205D" w:rsidP="00F13B58">
            <w:pPr>
              <w:rPr>
                <w:rFonts w:ascii="Times New Roman" w:hAnsi="Times New Roman" w:cs="Times New Roman"/>
                <w:sz w:val="24"/>
                <w:szCs w:val="24"/>
              </w:rPr>
            </w:pPr>
            <w:r>
              <w:rPr>
                <w:rFonts w:ascii="Times New Roman" w:hAnsi="Times New Roman" w:cs="Times New Roman"/>
                <w:sz w:val="24"/>
                <w:szCs w:val="24"/>
              </w:rPr>
              <w:t>Учить выклеивать силуэт мелко нарезанными нитями, передавая эффект «пушистой шёрстки»</w:t>
            </w:r>
          </w:p>
        </w:tc>
        <w:tc>
          <w:tcPr>
            <w:tcW w:w="3542" w:type="dxa"/>
          </w:tcPr>
          <w:p w:rsidR="00F13B58" w:rsidRPr="00F13B58" w:rsidRDefault="00F13B58" w:rsidP="00F13B58">
            <w:pPr>
              <w:rPr>
                <w:rFonts w:ascii="Times New Roman" w:hAnsi="Times New Roman" w:cs="Times New Roman"/>
                <w:sz w:val="24"/>
                <w:szCs w:val="24"/>
              </w:rPr>
            </w:pPr>
          </w:p>
        </w:tc>
      </w:tr>
      <w:tr w:rsidR="00AD08E6" w:rsidRPr="00F13B58" w:rsidTr="00367857">
        <w:trPr>
          <w:trHeight w:val="333"/>
        </w:trPr>
        <w:tc>
          <w:tcPr>
            <w:tcW w:w="1282" w:type="dxa"/>
          </w:tcPr>
          <w:p w:rsidR="00F13B58" w:rsidRPr="00F13B58" w:rsidRDefault="000522CB" w:rsidP="00F13B58">
            <w:pPr>
              <w:rPr>
                <w:rFonts w:ascii="Times New Roman" w:hAnsi="Times New Roman" w:cs="Times New Roman"/>
                <w:sz w:val="24"/>
                <w:szCs w:val="24"/>
              </w:rPr>
            </w:pPr>
            <w:r>
              <w:rPr>
                <w:rFonts w:ascii="Times New Roman" w:hAnsi="Times New Roman" w:cs="Times New Roman"/>
                <w:sz w:val="24"/>
                <w:szCs w:val="24"/>
              </w:rPr>
              <w:t>16.02</w:t>
            </w:r>
          </w:p>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Закладка</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(конструирование)</w:t>
            </w:r>
          </w:p>
        </w:tc>
        <w:tc>
          <w:tcPr>
            <w:tcW w:w="8119" w:type="dxa"/>
          </w:tcPr>
          <w:p w:rsidR="00F13B58" w:rsidRPr="00F13B58" w:rsidRDefault="0044205D" w:rsidP="00F13B58">
            <w:pPr>
              <w:rPr>
                <w:rFonts w:ascii="Times New Roman" w:hAnsi="Times New Roman" w:cs="Times New Roman"/>
                <w:sz w:val="24"/>
                <w:szCs w:val="24"/>
              </w:rPr>
            </w:pPr>
            <w:r>
              <w:rPr>
                <w:rFonts w:ascii="Times New Roman" w:hAnsi="Times New Roman" w:cs="Times New Roman"/>
                <w:sz w:val="24"/>
                <w:szCs w:val="24"/>
              </w:rPr>
              <w:t>Учить делать закладку способом плетения бумаги.</w:t>
            </w:r>
          </w:p>
        </w:tc>
        <w:tc>
          <w:tcPr>
            <w:tcW w:w="3542" w:type="dxa"/>
          </w:tcPr>
          <w:p w:rsidR="00F13B58" w:rsidRPr="00F13B58" w:rsidRDefault="0044205D" w:rsidP="00F13B58">
            <w:pPr>
              <w:rPr>
                <w:rFonts w:ascii="Times New Roman" w:hAnsi="Times New Roman" w:cs="Times New Roman"/>
                <w:sz w:val="24"/>
                <w:szCs w:val="24"/>
              </w:rPr>
            </w:pPr>
            <w:r>
              <w:rPr>
                <w:rFonts w:ascii="Times New Roman" w:hAnsi="Times New Roman" w:cs="Times New Roman"/>
                <w:sz w:val="24"/>
                <w:szCs w:val="24"/>
              </w:rPr>
              <w:t>Работа с бумагой.</w:t>
            </w:r>
          </w:p>
        </w:tc>
      </w:tr>
      <w:tr w:rsidR="00AD08E6" w:rsidRPr="00F13B58" w:rsidTr="00367857">
        <w:trPr>
          <w:trHeight w:val="333"/>
        </w:trPr>
        <w:tc>
          <w:tcPr>
            <w:tcW w:w="1282" w:type="dxa"/>
          </w:tcPr>
          <w:p w:rsidR="005326A4" w:rsidRPr="00F13B58" w:rsidRDefault="000522CB" w:rsidP="00F13B58">
            <w:pPr>
              <w:rPr>
                <w:rFonts w:ascii="Times New Roman" w:hAnsi="Times New Roman" w:cs="Times New Roman"/>
                <w:sz w:val="24"/>
                <w:szCs w:val="24"/>
              </w:rPr>
            </w:pPr>
            <w:r>
              <w:rPr>
                <w:rFonts w:ascii="Times New Roman" w:hAnsi="Times New Roman" w:cs="Times New Roman"/>
                <w:sz w:val="24"/>
                <w:szCs w:val="24"/>
              </w:rPr>
              <w:t>21.09</w:t>
            </w:r>
          </w:p>
        </w:tc>
        <w:tc>
          <w:tcPr>
            <w:tcW w:w="2706" w:type="dxa"/>
          </w:tcPr>
          <w:p w:rsidR="005326A4" w:rsidRDefault="005326A4" w:rsidP="00F13B58">
            <w:pPr>
              <w:rPr>
                <w:rFonts w:ascii="Times New Roman" w:hAnsi="Times New Roman" w:cs="Times New Roman"/>
                <w:b/>
                <w:sz w:val="24"/>
                <w:szCs w:val="24"/>
              </w:rPr>
            </w:pPr>
            <w:r>
              <w:rPr>
                <w:rFonts w:ascii="Times New Roman" w:hAnsi="Times New Roman" w:cs="Times New Roman"/>
                <w:b/>
                <w:sz w:val="24"/>
                <w:szCs w:val="24"/>
              </w:rPr>
              <w:t>33 богатыря</w:t>
            </w:r>
          </w:p>
          <w:p w:rsidR="005326A4" w:rsidRPr="005326A4" w:rsidRDefault="005326A4" w:rsidP="00F13B58">
            <w:pPr>
              <w:rPr>
                <w:rFonts w:ascii="Times New Roman" w:hAnsi="Times New Roman" w:cs="Times New Roman"/>
                <w:i/>
                <w:sz w:val="24"/>
                <w:szCs w:val="24"/>
              </w:rPr>
            </w:pPr>
            <w:r w:rsidRPr="005326A4">
              <w:rPr>
                <w:rFonts w:ascii="Times New Roman" w:hAnsi="Times New Roman" w:cs="Times New Roman"/>
                <w:i/>
                <w:sz w:val="24"/>
                <w:szCs w:val="24"/>
              </w:rPr>
              <w:t>(аппликация)</w:t>
            </w:r>
          </w:p>
        </w:tc>
        <w:tc>
          <w:tcPr>
            <w:tcW w:w="8119" w:type="dxa"/>
          </w:tcPr>
          <w:p w:rsidR="005326A4" w:rsidRDefault="005326A4" w:rsidP="00F13B58">
            <w:pPr>
              <w:rPr>
                <w:rFonts w:ascii="Times New Roman" w:hAnsi="Times New Roman" w:cs="Times New Roman"/>
                <w:sz w:val="24"/>
                <w:szCs w:val="24"/>
              </w:rPr>
            </w:pPr>
            <w:r>
              <w:rPr>
                <w:rFonts w:ascii="Times New Roman" w:hAnsi="Times New Roman" w:cs="Times New Roman"/>
                <w:sz w:val="24"/>
                <w:szCs w:val="24"/>
              </w:rPr>
              <w:t>Учить детей создавать коллективную аппликацию по мотивам литературного произведения.</w:t>
            </w:r>
          </w:p>
        </w:tc>
        <w:tc>
          <w:tcPr>
            <w:tcW w:w="3542" w:type="dxa"/>
          </w:tcPr>
          <w:p w:rsidR="005326A4" w:rsidRDefault="005326A4" w:rsidP="00F13B58">
            <w:pPr>
              <w:rPr>
                <w:rFonts w:ascii="Times New Roman" w:hAnsi="Times New Roman" w:cs="Times New Roman"/>
                <w:sz w:val="24"/>
                <w:szCs w:val="24"/>
              </w:rPr>
            </w:pPr>
          </w:p>
        </w:tc>
      </w:tr>
      <w:tr w:rsidR="00AD08E6" w:rsidRPr="00F13B58" w:rsidTr="00367857">
        <w:trPr>
          <w:trHeight w:val="333"/>
        </w:trPr>
        <w:tc>
          <w:tcPr>
            <w:tcW w:w="1282" w:type="dxa"/>
          </w:tcPr>
          <w:p w:rsidR="00F13B58" w:rsidRPr="00F13B58" w:rsidRDefault="000522CB" w:rsidP="00F13B58">
            <w:r>
              <w:t>19.02</w:t>
            </w:r>
          </w:p>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Портрет мамы</w:t>
            </w:r>
            <w:r w:rsidR="0044205D">
              <w:rPr>
                <w:rFonts w:ascii="Times New Roman" w:hAnsi="Times New Roman" w:cs="Times New Roman"/>
                <w:b/>
                <w:sz w:val="24"/>
                <w:szCs w:val="24"/>
              </w:rPr>
              <w:t xml:space="preserve"> (1)</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(рисование)</w:t>
            </w:r>
          </w:p>
        </w:tc>
        <w:tc>
          <w:tcPr>
            <w:tcW w:w="8119" w:type="dxa"/>
          </w:tcPr>
          <w:p w:rsidR="00F13B58" w:rsidRPr="00F13B58" w:rsidRDefault="0044205D" w:rsidP="00F13B58">
            <w:pPr>
              <w:rPr>
                <w:rFonts w:ascii="Times New Roman" w:hAnsi="Times New Roman" w:cs="Times New Roman"/>
                <w:sz w:val="24"/>
                <w:szCs w:val="24"/>
              </w:rPr>
            </w:pPr>
            <w:r>
              <w:rPr>
                <w:rFonts w:ascii="Times New Roman" w:hAnsi="Times New Roman" w:cs="Times New Roman"/>
                <w:sz w:val="24"/>
                <w:szCs w:val="24"/>
              </w:rPr>
              <w:t>Учить передавать в рисунке основные детали костюма мамы.</w:t>
            </w:r>
          </w:p>
        </w:tc>
        <w:tc>
          <w:tcPr>
            <w:tcW w:w="3542" w:type="dxa"/>
          </w:tcPr>
          <w:p w:rsidR="00F13B58" w:rsidRPr="00F13B58" w:rsidRDefault="00F13B58" w:rsidP="00F13B58">
            <w:pPr>
              <w:rPr>
                <w:rFonts w:ascii="Times New Roman" w:hAnsi="Times New Roman" w:cs="Times New Roman"/>
                <w:sz w:val="24"/>
                <w:szCs w:val="24"/>
              </w:rPr>
            </w:pPr>
          </w:p>
        </w:tc>
      </w:tr>
      <w:tr w:rsidR="00AD08E6" w:rsidRPr="00F13B58" w:rsidTr="00367857">
        <w:trPr>
          <w:trHeight w:val="333"/>
        </w:trPr>
        <w:tc>
          <w:tcPr>
            <w:tcW w:w="1282" w:type="dxa"/>
          </w:tcPr>
          <w:p w:rsidR="00F13B58" w:rsidRPr="00F13B58" w:rsidRDefault="000522CB" w:rsidP="00F13B58">
            <w:r>
              <w:t>10.02</w:t>
            </w:r>
          </w:p>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Мы любим зимний спорт</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(лепка)</w:t>
            </w:r>
          </w:p>
        </w:tc>
        <w:tc>
          <w:tcPr>
            <w:tcW w:w="8119" w:type="dxa"/>
          </w:tcPr>
          <w:p w:rsidR="00F13B58" w:rsidRPr="00F13B58" w:rsidRDefault="0044205D" w:rsidP="00F13B58">
            <w:pPr>
              <w:rPr>
                <w:rFonts w:ascii="Times New Roman" w:hAnsi="Times New Roman" w:cs="Times New Roman"/>
                <w:sz w:val="24"/>
                <w:szCs w:val="24"/>
              </w:rPr>
            </w:pPr>
            <w:r>
              <w:rPr>
                <w:rFonts w:ascii="Times New Roman" w:hAnsi="Times New Roman" w:cs="Times New Roman"/>
                <w:sz w:val="24"/>
                <w:szCs w:val="24"/>
              </w:rPr>
              <w:t>Учить передавать в лепке любимый вид  зимнего спорта через фигурки спортсменов</w:t>
            </w:r>
          </w:p>
        </w:tc>
        <w:tc>
          <w:tcPr>
            <w:tcW w:w="3542" w:type="dxa"/>
          </w:tcPr>
          <w:p w:rsidR="00F13B58" w:rsidRPr="00F13B58" w:rsidRDefault="00F13B58" w:rsidP="00F13B58">
            <w:pPr>
              <w:rPr>
                <w:rFonts w:ascii="Times New Roman" w:hAnsi="Times New Roman" w:cs="Times New Roman"/>
                <w:sz w:val="24"/>
                <w:szCs w:val="24"/>
              </w:rPr>
            </w:pPr>
          </w:p>
        </w:tc>
      </w:tr>
      <w:tr w:rsidR="00AD08E6" w:rsidRPr="00F13B58" w:rsidTr="00367857">
        <w:trPr>
          <w:trHeight w:val="333"/>
        </w:trPr>
        <w:tc>
          <w:tcPr>
            <w:tcW w:w="1282" w:type="dxa"/>
          </w:tcPr>
          <w:p w:rsidR="00F13B58" w:rsidRPr="00F13B58" w:rsidRDefault="000522CB" w:rsidP="00F13B58">
            <w:r>
              <w:t>28.02</w:t>
            </w:r>
          </w:p>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Пришивание пуговиц и петелек к поясу</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(конструирование)</w:t>
            </w:r>
          </w:p>
        </w:tc>
        <w:tc>
          <w:tcPr>
            <w:tcW w:w="8119" w:type="dxa"/>
          </w:tcPr>
          <w:p w:rsidR="00F13B58" w:rsidRPr="00F13B58" w:rsidRDefault="0044205D" w:rsidP="00F13B58">
            <w:pPr>
              <w:rPr>
                <w:rFonts w:ascii="Times New Roman" w:hAnsi="Times New Roman" w:cs="Times New Roman"/>
                <w:sz w:val="24"/>
                <w:szCs w:val="24"/>
              </w:rPr>
            </w:pPr>
            <w:r>
              <w:rPr>
                <w:rFonts w:ascii="Times New Roman" w:hAnsi="Times New Roman" w:cs="Times New Roman"/>
                <w:sz w:val="24"/>
                <w:szCs w:val="24"/>
              </w:rPr>
              <w:t>Учить пришивать пуговицы и петельку к поясу.</w:t>
            </w:r>
          </w:p>
        </w:tc>
        <w:tc>
          <w:tcPr>
            <w:tcW w:w="3542" w:type="dxa"/>
          </w:tcPr>
          <w:p w:rsidR="00F13B58" w:rsidRPr="00F13B58" w:rsidRDefault="0044205D" w:rsidP="00F13B58">
            <w:pPr>
              <w:rPr>
                <w:rFonts w:ascii="Times New Roman" w:hAnsi="Times New Roman" w:cs="Times New Roman"/>
                <w:sz w:val="24"/>
                <w:szCs w:val="24"/>
              </w:rPr>
            </w:pPr>
            <w:r>
              <w:rPr>
                <w:rFonts w:ascii="Times New Roman" w:hAnsi="Times New Roman" w:cs="Times New Roman"/>
                <w:sz w:val="24"/>
                <w:szCs w:val="24"/>
              </w:rPr>
              <w:t>Работа с тканью.</w:t>
            </w:r>
          </w:p>
        </w:tc>
      </w:tr>
      <w:tr w:rsidR="00AD08E6" w:rsidRPr="00F13B58" w:rsidTr="00367857">
        <w:trPr>
          <w:trHeight w:val="333"/>
        </w:trPr>
        <w:tc>
          <w:tcPr>
            <w:tcW w:w="1282" w:type="dxa"/>
          </w:tcPr>
          <w:p w:rsidR="00F13B58" w:rsidRPr="00F13B58" w:rsidRDefault="000522CB" w:rsidP="00F13B58">
            <w:r>
              <w:t>26.02</w:t>
            </w:r>
          </w:p>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Портрет мамы</w:t>
            </w:r>
            <w:r w:rsidR="0044205D">
              <w:rPr>
                <w:rFonts w:ascii="Times New Roman" w:hAnsi="Times New Roman" w:cs="Times New Roman"/>
                <w:b/>
                <w:sz w:val="24"/>
                <w:szCs w:val="24"/>
              </w:rPr>
              <w:t xml:space="preserve"> (2)</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(рисование)</w:t>
            </w:r>
          </w:p>
        </w:tc>
        <w:tc>
          <w:tcPr>
            <w:tcW w:w="8119" w:type="dxa"/>
          </w:tcPr>
          <w:p w:rsidR="00F13B58" w:rsidRPr="00F13B58" w:rsidRDefault="0044205D" w:rsidP="00F13B58">
            <w:pPr>
              <w:rPr>
                <w:rFonts w:ascii="Times New Roman" w:hAnsi="Times New Roman" w:cs="Times New Roman"/>
                <w:sz w:val="24"/>
                <w:szCs w:val="24"/>
              </w:rPr>
            </w:pPr>
            <w:r>
              <w:rPr>
                <w:rFonts w:ascii="Times New Roman" w:hAnsi="Times New Roman" w:cs="Times New Roman"/>
                <w:sz w:val="24"/>
                <w:szCs w:val="24"/>
              </w:rPr>
              <w:t>Учить передавать в рисунке основные детали костюма мамы.</w:t>
            </w:r>
          </w:p>
        </w:tc>
        <w:tc>
          <w:tcPr>
            <w:tcW w:w="3542" w:type="dxa"/>
          </w:tcPr>
          <w:p w:rsidR="00F13B58" w:rsidRPr="00F13B58" w:rsidRDefault="00F13B58" w:rsidP="00F13B58">
            <w:pPr>
              <w:rPr>
                <w:rFonts w:ascii="Times New Roman" w:hAnsi="Times New Roman" w:cs="Times New Roman"/>
                <w:sz w:val="24"/>
                <w:szCs w:val="24"/>
              </w:rPr>
            </w:pPr>
          </w:p>
        </w:tc>
      </w:tr>
      <w:tr w:rsidR="00AD08E6" w:rsidRPr="00F13B58" w:rsidTr="00367857">
        <w:trPr>
          <w:trHeight w:val="333"/>
        </w:trPr>
        <w:tc>
          <w:tcPr>
            <w:tcW w:w="1282" w:type="dxa"/>
          </w:tcPr>
          <w:p w:rsidR="005326A4" w:rsidRPr="00F13B58" w:rsidRDefault="000522CB" w:rsidP="00F13B58">
            <w:r>
              <w:t>17.02</w:t>
            </w:r>
          </w:p>
        </w:tc>
        <w:tc>
          <w:tcPr>
            <w:tcW w:w="2706" w:type="dxa"/>
          </w:tcPr>
          <w:p w:rsidR="005326A4" w:rsidRDefault="005326A4" w:rsidP="00F13B58">
            <w:pPr>
              <w:rPr>
                <w:rFonts w:ascii="Times New Roman" w:hAnsi="Times New Roman" w:cs="Times New Roman"/>
                <w:b/>
                <w:sz w:val="24"/>
                <w:szCs w:val="24"/>
              </w:rPr>
            </w:pPr>
            <w:r>
              <w:rPr>
                <w:rFonts w:ascii="Times New Roman" w:hAnsi="Times New Roman" w:cs="Times New Roman"/>
                <w:b/>
                <w:sz w:val="24"/>
                <w:szCs w:val="24"/>
              </w:rPr>
              <w:t>По замыслу</w:t>
            </w:r>
          </w:p>
          <w:p w:rsidR="005326A4" w:rsidRPr="005326A4" w:rsidRDefault="005326A4" w:rsidP="00F13B58">
            <w:pPr>
              <w:rPr>
                <w:rFonts w:ascii="Times New Roman" w:hAnsi="Times New Roman" w:cs="Times New Roman"/>
                <w:i/>
                <w:sz w:val="24"/>
                <w:szCs w:val="24"/>
              </w:rPr>
            </w:pPr>
            <w:r w:rsidRPr="005326A4">
              <w:rPr>
                <w:rFonts w:ascii="Times New Roman" w:hAnsi="Times New Roman" w:cs="Times New Roman"/>
                <w:i/>
                <w:sz w:val="24"/>
                <w:szCs w:val="24"/>
              </w:rPr>
              <w:t>(лепка)</w:t>
            </w:r>
          </w:p>
        </w:tc>
        <w:tc>
          <w:tcPr>
            <w:tcW w:w="8119" w:type="dxa"/>
          </w:tcPr>
          <w:p w:rsidR="005326A4" w:rsidRDefault="00F2361F" w:rsidP="00F13B58">
            <w:pPr>
              <w:rPr>
                <w:rFonts w:ascii="Times New Roman" w:hAnsi="Times New Roman" w:cs="Times New Roman"/>
                <w:sz w:val="24"/>
                <w:szCs w:val="24"/>
              </w:rPr>
            </w:pPr>
            <w:r>
              <w:rPr>
                <w:rFonts w:ascii="Times New Roman" w:hAnsi="Times New Roman" w:cs="Times New Roman"/>
                <w:sz w:val="24"/>
                <w:szCs w:val="24"/>
              </w:rPr>
              <w:t>Учить лепке по замыслу (военная тема)</w:t>
            </w:r>
          </w:p>
        </w:tc>
        <w:tc>
          <w:tcPr>
            <w:tcW w:w="3542" w:type="dxa"/>
          </w:tcPr>
          <w:p w:rsidR="005326A4" w:rsidRPr="00F13B58" w:rsidRDefault="005326A4" w:rsidP="00F13B58">
            <w:pPr>
              <w:rPr>
                <w:rFonts w:ascii="Times New Roman" w:hAnsi="Times New Roman" w:cs="Times New Roman"/>
                <w:sz w:val="24"/>
                <w:szCs w:val="24"/>
              </w:rPr>
            </w:pPr>
          </w:p>
        </w:tc>
      </w:tr>
      <w:tr w:rsidR="00AD08E6" w:rsidRPr="00F13B58" w:rsidTr="00367857">
        <w:trPr>
          <w:trHeight w:val="333"/>
        </w:trPr>
        <w:tc>
          <w:tcPr>
            <w:tcW w:w="1282" w:type="dxa"/>
          </w:tcPr>
          <w:p w:rsidR="00F13B58" w:rsidRPr="00F13B58" w:rsidRDefault="000522CB" w:rsidP="00F13B58">
            <w:r>
              <w:t>23.02</w:t>
            </w:r>
          </w:p>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Маленький солдат</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(аппликация)</w:t>
            </w:r>
          </w:p>
        </w:tc>
        <w:tc>
          <w:tcPr>
            <w:tcW w:w="8119" w:type="dxa"/>
          </w:tcPr>
          <w:p w:rsidR="00F13B58" w:rsidRPr="00F13B58" w:rsidRDefault="0044205D" w:rsidP="00F13B58">
            <w:pPr>
              <w:rPr>
                <w:rFonts w:ascii="Times New Roman" w:hAnsi="Times New Roman" w:cs="Times New Roman"/>
                <w:sz w:val="24"/>
                <w:szCs w:val="24"/>
              </w:rPr>
            </w:pPr>
            <w:r>
              <w:rPr>
                <w:rFonts w:ascii="Times New Roman" w:hAnsi="Times New Roman" w:cs="Times New Roman"/>
                <w:sz w:val="24"/>
                <w:szCs w:val="24"/>
              </w:rPr>
              <w:t>Учить выполнять аппликацию из сыпучих материалов (пшено, рис и т.д.), раскрашивать способом примакивания кисти.</w:t>
            </w:r>
          </w:p>
        </w:tc>
        <w:tc>
          <w:tcPr>
            <w:tcW w:w="3542" w:type="dxa"/>
          </w:tcPr>
          <w:p w:rsidR="00F13B58" w:rsidRPr="00F13B58" w:rsidRDefault="00F13B58" w:rsidP="00F13B58">
            <w:pPr>
              <w:rPr>
                <w:rFonts w:ascii="Times New Roman" w:hAnsi="Times New Roman" w:cs="Times New Roman"/>
                <w:sz w:val="24"/>
                <w:szCs w:val="24"/>
              </w:rPr>
            </w:pPr>
          </w:p>
        </w:tc>
      </w:tr>
      <w:tr w:rsidR="00AD08E6" w:rsidRPr="00F13B58" w:rsidTr="00367857">
        <w:trPr>
          <w:trHeight w:val="333"/>
        </w:trPr>
        <w:tc>
          <w:tcPr>
            <w:tcW w:w="1282" w:type="dxa"/>
          </w:tcPr>
          <w:p w:rsidR="00F13B58" w:rsidRPr="00F13B58" w:rsidRDefault="000522CB" w:rsidP="00F13B58">
            <w:r>
              <w:t>30.02</w:t>
            </w:r>
          </w:p>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Кулон из бересты</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(конструирование)</w:t>
            </w:r>
          </w:p>
        </w:tc>
        <w:tc>
          <w:tcPr>
            <w:tcW w:w="8119" w:type="dxa"/>
          </w:tcPr>
          <w:p w:rsidR="00F13B58" w:rsidRPr="00F13B58" w:rsidRDefault="0044205D" w:rsidP="00F13B58">
            <w:pPr>
              <w:rPr>
                <w:rFonts w:ascii="Times New Roman" w:hAnsi="Times New Roman" w:cs="Times New Roman"/>
                <w:sz w:val="24"/>
                <w:szCs w:val="24"/>
              </w:rPr>
            </w:pPr>
            <w:r>
              <w:rPr>
                <w:rFonts w:ascii="Times New Roman" w:hAnsi="Times New Roman" w:cs="Times New Roman"/>
                <w:sz w:val="24"/>
                <w:szCs w:val="24"/>
              </w:rPr>
              <w:t>Учить изготавливать кулон из бересты и бусы из различного природного материала.</w:t>
            </w:r>
          </w:p>
        </w:tc>
        <w:tc>
          <w:tcPr>
            <w:tcW w:w="3542" w:type="dxa"/>
          </w:tcPr>
          <w:p w:rsidR="00F13B58" w:rsidRPr="00F13B58" w:rsidRDefault="0044205D" w:rsidP="00F13B58">
            <w:pPr>
              <w:rPr>
                <w:rFonts w:ascii="Times New Roman" w:hAnsi="Times New Roman" w:cs="Times New Roman"/>
                <w:sz w:val="24"/>
                <w:szCs w:val="24"/>
              </w:rPr>
            </w:pPr>
            <w:r>
              <w:rPr>
                <w:rFonts w:ascii="Times New Roman" w:hAnsi="Times New Roman" w:cs="Times New Roman"/>
                <w:sz w:val="24"/>
                <w:szCs w:val="24"/>
              </w:rPr>
              <w:t>Работа с бросовым материалом.</w:t>
            </w:r>
          </w:p>
        </w:tc>
      </w:tr>
      <w:tr w:rsidR="00F13B58" w:rsidRPr="00F13B58" w:rsidTr="00367857">
        <w:trPr>
          <w:trHeight w:val="333"/>
        </w:trPr>
        <w:tc>
          <w:tcPr>
            <w:tcW w:w="15649" w:type="dxa"/>
            <w:gridSpan w:val="4"/>
          </w:tcPr>
          <w:p w:rsidR="00F13B58" w:rsidRPr="00F13B58" w:rsidRDefault="00F13B58" w:rsidP="00F13B58">
            <w:pPr>
              <w:jc w:val="center"/>
              <w:rPr>
                <w:rFonts w:ascii="Comic Sans MS" w:hAnsi="Comic Sans MS"/>
                <w:b/>
              </w:rPr>
            </w:pPr>
            <w:r w:rsidRPr="00F13B58">
              <w:rPr>
                <w:rFonts w:ascii="Comic Sans MS" w:hAnsi="Comic Sans MS"/>
                <w:b/>
                <w:sz w:val="28"/>
              </w:rPr>
              <w:t>Март</w:t>
            </w:r>
          </w:p>
        </w:tc>
      </w:tr>
      <w:tr w:rsidR="00AD08E6" w:rsidRPr="00F13B58" w:rsidTr="00367857">
        <w:trPr>
          <w:trHeight w:val="333"/>
        </w:trPr>
        <w:tc>
          <w:tcPr>
            <w:tcW w:w="1282" w:type="dxa"/>
          </w:tcPr>
          <w:p w:rsidR="00F13B58" w:rsidRPr="00F13B58" w:rsidRDefault="000522CB" w:rsidP="00F13B58">
            <w:pPr>
              <w:rPr>
                <w:rFonts w:ascii="Times New Roman" w:hAnsi="Times New Roman" w:cs="Times New Roman"/>
                <w:sz w:val="24"/>
                <w:szCs w:val="24"/>
              </w:rPr>
            </w:pPr>
            <w:r>
              <w:rPr>
                <w:rFonts w:ascii="Times New Roman" w:hAnsi="Times New Roman" w:cs="Times New Roman"/>
                <w:sz w:val="24"/>
                <w:szCs w:val="24"/>
              </w:rPr>
              <w:t>05.03</w:t>
            </w:r>
          </w:p>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Я и мой портрет, или Близнецы</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(рисование)</w:t>
            </w:r>
          </w:p>
        </w:tc>
        <w:tc>
          <w:tcPr>
            <w:tcW w:w="8119" w:type="dxa"/>
          </w:tcPr>
          <w:p w:rsidR="00F13B58" w:rsidRPr="00F13B58" w:rsidRDefault="00B531E5" w:rsidP="00F13B58">
            <w:pPr>
              <w:rPr>
                <w:rFonts w:ascii="Times New Roman" w:hAnsi="Times New Roman" w:cs="Times New Roman"/>
                <w:sz w:val="24"/>
                <w:szCs w:val="24"/>
              </w:rPr>
            </w:pPr>
            <w:r>
              <w:rPr>
                <w:rFonts w:ascii="Times New Roman" w:hAnsi="Times New Roman" w:cs="Times New Roman"/>
                <w:sz w:val="24"/>
                <w:szCs w:val="24"/>
              </w:rPr>
              <w:t>Закреплять умение детей рисовать в технике монотипии.</w:t>
            </w:r>
          </w:p>
        </w:tc>
        <w:tc>
          <w:tcPr>
            <w:tcW w:w="3542" w:type="dxa"/>
          </w:tcPr>
          <w:p w:rsidR="00F13B58" w:rsidRPr="00F13B58" w:rsidRDefault="00F13B58" w:rsidP="00F13B58">
            <w:pPr>
              <w:rPr>
                <w:rFonts w:ascii="Times New Roman" w:hAnsi="Times New Roman" w:cs="Times New Roman"/>
                <w:sz w:val="24"/>
                <w:szCs w:val="24"/>
              </w:rPr>
            </w:pPr>
          </w:p>
        </w:tc>
      </w:tr>
      <w:tr w:rsidR="00AD08E6" w:rsidRPr="00F13B58" w:rsidTr="00367857">
        <w:trPr>
          <w:trHeight w:val="333"/>
        </w:trPr>
        <w:tc>
          <w:tcPr>
            <w:tcW w:w="1282" w:type="dxa"/>
          </w:tcPr>
          <w:p w:rsidR="00F13B58" w:rsidRPr="00F13B58" w:rsidRDefault="000522CB" w:rsidP="00F13B58">
            <w:pPr>
              <w:rPr>
                <w:rFonts w:ascii="Times New Roman" w:hAnsi="Times New Roman" w:cs="Times New Roman"/>
                <w:sz w:val="24"/>
                <w:szCs w:val="24"/>
              </w:rPr>
            </w:pPr>
            <w:r>
              <w:rPr>
                <w:rFonts w:ascii="Times New Roman" w:hAnsi="Times New Roman" w:cs="Times New Roman"/>
                <w:sz w:val="24"/>
                <w:szCs w:val="24"/>
              </w:rPr>
              <w:t>03.03</w:t>
            </w:r>
          </w:p>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Животные жарких стран</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(лепка)</w:t>
            </w:r>
          </w:p>
        </w:tc>
        <w:tc>
          <w:tcPr>
            <w:tcW w:w="8119" w:type="dxa"/>
          </w:tcPr>
          <w:p w:rsidR="00F13B58" w:rsidRPr="00F13B58" w:rsidRDefault="00B531E5" w:rsidP="00F13B58">
            <w:pPr>
              <w:rPr>
                <w:rFonts w:ascii="Times New Roman" w:hAnsi="Times New Roman" w:cs="Times New Roman"/>
                <w:sz w:val="24"/>
                <w:szCs w:val="24"/>
              </w:rPr>
            </w:pPr>
            <w:r>
              <w:rPr>
                <w:rFonts w:ascii="Times New Roman" w:hAnsi="Times New Roman" w:cs="Times New Roman"/>
                <w:sz w:val="24"/>
                <w:szCs w:val="24"/>
              </w:rPr>
              <w:t>Закреплять умение лепить животных, передавая форму и пропорции тела и частей.</w:t>
            </w:r>
          </w:p>
        </w:tc>
        <w:tc>
          <w:tcPr>
            <w:tcW w:w="3542" w:type="dxa"/>
          </w:tcPr>
          <w:p w:rsidR="00F13B58" w:rsidRPr="00F13B58" w:rsidRDefault="00F13B58" w:rsidP="00F13B58">
            <w:pPr>
              <w:rPr>
                <w:rFonts w:ascii="Times New Roman" w:hAnsi="Times New Roman" w:cs="Times New Roman"/>
                <w:sz w:val="24"/>
                <w:szCs w:val="24"/>
              </w:rPr>
            </w:pPr>
          </w:p>
        </w:tc>
      </w:tr>
      <w:tr w:rsidR="00AD08E6" w:rsidRPr="00F13B58" w:rsidTr="00367857">
        <w:trPr>
          <w:trHeight w:val="333"/>
        </w:trPr>
        <w:tc>
          <w:tcPr>
            <w:tcW w:w="1282" w:type="dxa"/>
          </w:tcPr>
          <w:p w:rsidR="00F13B58" w:rsidRPr="00F13B58" w:rsidRDefault="000522CB" w:rsidP="00F13B58">
            <w:pPr>
              <w:rPr>
                <w:rFonts w:ascii="Times New Roman" w:hAnsi="Times New Roman" w:cs="Times New Roman"/>
                <w:sz w:val="24"/>
                <w:szCs w:val="24"/>
              </w:rPr>
            </w:pPr>
            <w:r>
              <w:rPr>
                <w:rFonts w:ascii="Times New Roman" w:hAnsi="Times New Roman" w:cs="Times New Roman"/>
                <w:sz w:val="24"/>
                <w:szCs w:val="24"/>
              </w:rPr>
              <w:t>02.03</w:t>
            </w:r>
          </w:p>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Транспорт</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(конструирование)</w:t>
            </w:r>
          </w:p>
        </w:tc>
        <w:tc>
          <w:tcPr>
            <w:tcW w:w="8119" w:type="dxa"/>
          </w:tcPr>
          <w:p w:rsidR="00F13B58" w:rsidRPr="00F13B58" w:rsidRDefault="00B531E5" w:rsidP="00F13B58">
            <w:pPr>
              <w:rPr>
                <w:rFonts w:ascii="Times New Roman" w:hAnsi="Times New Roman" w:cs="Times New Roman"/>
                <w:sz w:val="24"/>
                <w:szCs w:val="24"/>
              </w:rPr>
            </w:pPr>
            <w:r>
              <w:rPr>
                <w:rFonts w:ascii="Times New Roman" w:hAnsi="Times New Roman" w:cs="Times New Roman"/>
                <w:sz w:val="24"/>
                <w:szCs w:val="24"/>
              </w:rPr>
              <w:t>Учить делать разнообразный транспорт с двигающимися колесами из мелких коробочек.</w:t>
            </w:r>
          </w:p>
        </w:tc>
        <w:tc>
          <w:tcPr>
            <w:tcW w:w="3542" w:type="dxa"/>
          </w:tcPr>
          <w:p w:rsidR="00F13B58" w:rsidRPr="00F13B58" w:rsidRDefault="00B531E5" w:rsidP="00F13B58">
            <w:pPr>
              <w:rPr>
                <w:rFonts w:ascii="Times New Roman" w:hAnsi="Times New Roman" w:cs="Times New Roman"/>
                <w:sz w:val="24"/>
                <w:szCs w:val="24"/>
              </w:rPr>
            </w:pPr>
            <w:r>
              <w:rPr>
                <w:rFonts w:ascii="Times New Roman" w:hAnsi="Times New Roman" w:cs="Times New Roman"/>
                <w:sz w:val="24"/>
                <w:szCs w:val="24"/>
              </w:rPr>
              <w:t>Работа с бросовым материалом.</w:t>
            </w:r>
          </w:p>
        </w:tc>
      </w:tr>
      <w:tr w:rsidR="00AD08E6" w:rsidRPr="00F13B58" w:rsidTr="00367857">
        <w:trPr>
          <w:trHeight w:val="333"/>
        </w:trPr>
        <w:tc>
          <w:tcPr>
            <w:tcW w:w="1282" w:type="dxa"/>
          </w:tcPr>
          <w:p w:rsidR="00F13B58" w:rsidRPr="00F13B58" w:rsidRDefault="000522CB" w:rsidP="00F13B58">
            <w:pPr>
              <w:rPr>
                <w:rFonts w:ascii="Times New Roman" w:hAnsi="Times New Roman" w:cs="Times New Roman"/>
                <w:sz w:val="24"/>
                <w:szCs w:val="24"/>
              </w:rPr>
            </w:pPr>
            <w:r>
              <w:rPr>
                <w:rFonts w:ascii="Times New Roman" w:hAnsi="Times New Roman" w:cs="Times New Roman"/>
                <w:sz w:val="24"/>
                <w:szCs w:val="24"/>
              </w:rPr>
              <w:t>12.03</w:t>
            </w:r>
          </w:p>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 xml:space="preserve">Царевна есть, что не можно глаз </w:t>
            </w:r>
            <w:r w:rsidRPr="00F13B58">
              <w:rPr>
                <w:rFonts w:ascii="Times New Roman" w:hAnsi="Times New Roman" w:cs="Times New Roman"/>
                <w:b/>
                <w:sz w:val="24"/>
                <w:szCs w:val="24"/>
              </w:rPr>
              <w:lastRenderedPageBreak/>
              <w:t>отвесть …</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(рисование)</w:t>
            </w:r>
          </w:p>
        </w:tc>
        <w:tc>
          <w:tcPr>
            <w:tcW w:w="8119" w:type="dxa"/>
          </w:tcPr>
          <w:p w:rsidR="00F13B58" w:rsidRPr="00F13B58" w:rsidRDefault="00B531E5" w:rsidP="00F13B58">
            <w:pPr>
              <w:rPr>
                <w:rFonts w:ascii="Times New Roman" w:hAnsi="Times New Roman" w:cs="Times New Roman"/>
                <w:sz w:val="24"/>
                <w:szCs w:val="24"/>
              </w:rPr>
            </w:pPr>
            <w:r>
              <w:rPr>
                <w:rFonts w:ascii="Times New Roman" w:hAnsi="Times New Roman" w:cs="Times New Roman"/>
                <w:sz w:val="24"/>
                <w:szCs w:val="24"/>
              </w:rPr>
              <w:lastRenderedPageBreak/>
              <w:t xml:space="preserve">Закреплять умение при рисовании использовать восковые </w:t>
            </w:r>
            <w:r>
              <w:rPr>
                <w:rFonts w:ascii="Times New Roman" w:hAnsi="Times New Roman" w:cs="Times New Roman"/>
                <w:sz w:val="24"/>
                <w:szCs w:val="24"/>
              </w:rPr>
              <w:lastRenderedPageBreak/>
              <w:t>мелки или свечи.</w:t>
            </w:r>
          </w:p>
        </w:tc>
        <w:tc>
          <w:tcPr>
            <w:tcW w:w="3542" w:type="dxa"/>
          </w:tcPr>
          <w:p w:rsidR="00F13B58" w:rsidRPr="00F13B58" w:rsidRDefault="00F13B58" w:rsidP="00F13B58">
            <w:pPr>
              <w:rPr>
                <w:rFonts w:ascii="Times New Roman" w:hAnsi="Times New Roman" w:cs="Times New Roman"/>
                <w:sz w:val="24"/>
                <w:szCs w:val="24"/>
              </w:rPr>
            </w:pPr>
          </w:p>
        </w:tc>
      </w:tr>
      <w:tr w:rsidR="00AD08E6" w:rsidRPr="00F13B58" w:rsidTr="00367857">
        <w:trPr>
          <w:trHeight w:val="333"/>
        </w:trPr>
        <w:tc>
          <w:tcPr>
            <w:tcW w:w="1282" w:type="dxa"/>
          </w:tcPr>
          <w:p w:rsidR="00F13B58" w:rsidRPr="00F13B58" w:rsidRDefault="008B5CD0" w:rsidP="00F13B58">
            <w:pPr>
              <w:rPr>
                <w:rFonts w:ascii="Times New Roman" w:hAnsi="Times New Roman" w:cs="Times New Roman"/>
                <w:sz w:val="24"/>
                <w:szCs w:val="24"/>
              </w:rPr>
            </w:pPr>
            <w:r>
              <w:rPr>
                <w:rFonts w:ascii="Times New Roman" w:hAnsi="Times New Roman" w:cs="Times New Roman"/>
                <w:sz w:val="24"/>
                <w:szCs w:val="24"/>
              </w:rPr>
              <w:lastRenderedPageBreak/>
              <w:t>09.03</w:t>
            </w:r>
          </w:p>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Веточка вербы и березы в вазе</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(аппликация)</w:t>
            </w:r>
          </w:p>
        </w:tc>
        <w:tc>
          <w:tcPr>
            <w:tcW w:w="8119" w:type="dxa"/>
          </w:tcPr>
          <w:p w:rsidR="00F13B58" w:rsidRPr="00F13B58" w:rsidRDefault="00B531E5" w:rsidP="00F13B58">
            <w:pPr>
              <w:rPr>
                <w:rFonts w:ascii="Times New Roman" w:hAnsi="Times New Roman" w:cs="Times New Roman"/>
                <w:sz w:val="24"/>
                <w:szCs w:val="24"/>
              </w:rPr>
            </w:pPr>
            <w:r>
              <w:rPr>
                <w:rFonts w:ascii="Times New Roman" w:hAnsi="Times New Roman" w:cs="Times New Roman"/>
                <w:sz w:val="24"/>
                <w:szCs w:val="24"/>
              </w:rPr>
              <w:t>Учить использовать в аппликации вату, изготавливать сережки путем недорезания полоски бумаги.</w:t>
            </w:r>
          </w:p>
        </w:tc>
        <w:tc>
          <w:tcPr>
            <w:tcW w:w="3542" w:type="dxa"/>
          </w:tcPr>
          <w:p w:rsidR="00F13B58" w:rsidRPr="00F13B58" w:rsidRDefault="00F13B58" w:rsidP="00F13B58">
            <w:pPr>
              <w:rPr>
                <w:rFonts w:ascii="Times New Roman" w:hAnsi="Times New Roman" w:cs="Times New Roman"/>
                <w:sz w:val="24"/>
                <w:szCs w:val="24"/>
              </w:rPr>
            </w:pPr>
          </w:p>
        </w:tc>
      </w:tr>
      <w:tr w:rsidR="00AD08E6" w:rsidRPr="00F13B58" w:rsidTr="00367857">
        <w:trPr>
          <w:trHeight w:val="333"/>
        </w:trPr>
        <w:tc>
          <w:tcPr>
            <w:tcW w:w="1282" w:type="dxa"/>
          </w:tcPr>
          <w:p w:rsidR="00F13B58" w:rsidRPr="00F13B58" w:rsidRDefault="008B5CD0" w:rsidP="00F13B58">
            <w:pPr>
              <w:rPr>
                <w:rFonts w:ascii="Times New Roman" w:hAnsi="Times New Roman" w:cs="Times New Roman"/>
                <w:sz w:val="24"/>
                <w:szCs w:val="24"/>
              </w:rPr>
            </w:pPr>
            <w:r>
              <w:rPr>
                <w:rFonts w:ascii="Times New Roman" w:hAnsi="Times New Roman" w:cs="Times New Roman"/>
                <w:sz w:val="24"/>
                <w:szCs w:val="24"/>
              </w:rPr>
              <w:t>16.03</w:t>
            </w:r>
          </w:p>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Вышивание салфетки</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(конструирование)</w:t>
            </w:r>
          </w:p>
        </w:tc>
        <w:tc>
          <w:tcPr>
            <w:tcW w:w="8119" w:type="dxa"/>
          </w:tcPr>
          <w:p w:rsidR="00F13B58" w:rsidRPr="00F13B58" w:rsidRDefault="00B531E5" w:rsidP="00F13B58">
            <w:pPr>
              <w:rPr>
                <w:rFonts w:ascii="Times New Roman" w:hAnsi="Times New Roman" w:cs="Times New Roman"/>
                <w:sz w:val="24"/>
                <w:szCs w:val="24"/>
              </w:rPr>
            </w:pPr>
            <w:r>
              <w:rPr>
                <w:rFonts w:ascii="Times New Roman" w:hAnsi="Times New Roman" w:cs="Times New Roman"/>
                <w:sz w:val="24"/>
                <w:szCs w:val="24"/>
              </w:rPr>
              <w:t>Учит делать шов «вперед иголку».</w:t>
            </w:r>
          </w:p>
        </w:tc>
        <w:tc>
          <w:tcPr>
            <w:tcW w:w="3542" w:type="dxa"/>
          </w:tcPr>
          <w:p w:rsidR="00F13B58" w:rsidRPr="00F13B58" w:rsidRDefault="00B531E5" w:rsidP="00F13B58">
            <w:pPr>
              <w:rPr>
                <w:rFonts w:ascii="Times New Roman" w:hAnsi="Times New Roman" w:cs="Times New Roman"/>
                <w:sz w:val="24"/>
                <w:szCs w:val="24"/>
              </w:rPr>
            </w:pPr>
            <w:r>
              <w:rPr>
                <w:rFonts w:ascii="Times New Roman" w:hAnsi="Times New Roman" w:cs="Times New Roman"/>
                <w:sz w:val="24"/>
                <w:szCs w:val="24"/>
              </w:rPr>
              <w:t>Работа с тканью.</w:t>
            </w:r>
          </w:p>
        </w:tc>
      </w:tr>
      <w:tr w:rsidR="00AD08E6" w:rsidRPr="00F13B58" w:rsidTr="00367857">
        <w:trPr>
          <w:trHeight w:val="333"/>
        </w:trPr>
        <w:tc>
          <w:tcPr>
            <w:tcW w:w="1282" w:type="dxa"/>
          </w:tcPr>
          <w:p w:rsidR="00F13B58" w:rsidRPr="00F13B58" w:rsidRDefault="008B5CD0" w:rsidP="00F13B58">
            <w:r>
              <w:t>19.03</w:t>
            </w:r>
          </w:p>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Животные, которых я сам придумал</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(рисование)</w:t>
            </w:r>
          </w:p>
        </w:tc>
        <w:tc>
          <w:tcPr>
            <w:tcW w:w="8119" w:type="dxa"/>
          </w:tcPr>
          <w:p w:rsidR="00F13B58" w:rsidRPr="00F13B58" w:rsidRDefault="00B531E5" w:rsidP="00F13B58">
            <w:pPr>
              <w:rPr>
                <w:rFonts w:ascii="Times New Roman" w:hAnsi="Times New Roman" w:cs="Times New Roman"/>
                <w:sz w:val="24"/>
                <w:szCs w:val="24"/>
              </w:rPr>
            </w:pPr>
            <w:r>
              <w:rPr>
                <w:rFonts w:ascii="Times New Roman" w:hAnsi="Times New Roman" w:cs="Times New Roman"/>
                <w:sz w:val="24"/>
                <w:szCs w:val="24"/>
              </w:rPr>
              <w:t>Развивать фантазию при выборе содержания и способов изображения разными художественными техниками.</w:t>
            </w:r>
          </w:p>
        </w:tc>
        <w:tc>
          <w:tcPr>
            <w:tcW w:w="3542" w:type="dxa"/>
          </w:tcPr>
          <w:p w:rsidR="00F13B58" w:rsidRPr="00F13B58" w:rsidRDefault="00F13B58" w:rsidP="00F13B58">
            <w:pPr>
              <w:rPr>
                <w:rFonts w:ascii="Times New Roman" w:hAnsi="Times New Roman" w:cs="Times New Roman"/>
                <w:sz w:val="24"/>
                <w:szCs w:val="24"/>
              </w:rPr>
            </w:pPr>
          </w:p>
        </w:tc>
      </w:tr>
      <w:tr w:rsidR="00AD08E6" w:rsidRPr="00F13B58" w:rsidTr="00367857">
        <w:trPr>
          <w:trHeight w:val="333"/>
        </w:trPr>
        <w:tc>
          <w:tcPr>
            <w:tcW w:w="1282" w:type="dxa"/>
          </w:tcPr>
          <w:p w:rsidR="00F13B58" w:rsidRPr="00F13B58" w:rsidRDefault="008B5CD0" w:rsidP="00F13B58">
            <w:r>
              <w:t>10.03</w:t>
            </w:r>
          </w:p>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Учимся лепить сказочных птиц</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(лепка)</w:t>
            </w:r>
          </w:p>
        </w:tc>
        <w:tc>
          <w:tcPr>
            <w:tcW w:w="8119" w:type="dxa"/>
          </w:tcPr>
          <w:p w:rsidR="00F13B58" w:rsidRPr="00F13B58" w:rsidRDefault="00B531E5" w:rsidP="00F13B58">
            <w:pPr>
              <w:rPr>
                <w:rFonts w:ascii="Times New Roman" w:hAnsi="Times New Roman" w:cs="Times New Roman"/>
                <w:sz w:val="24"/>
                <w:szCs w:val="24"/>
              </w:rPr>
            </w:pPr>
            <w:r>
              <w:rPr>
                <w:rFonts w:ascii="Times New Roman" w:hAnsi="Times New Roman" w:cs="Times New Roman"/>
                <w:sz w:val="24"/>
                <w:szCs w:val="24"/>
              </w:rPr>
              <w:t>Учить сравнивать два способа лепки, находить сходство и различие между ними.</w:t>
            </w:r>
          </w:p>
        </w:tc>
        <w:tc>
          <w:tcPr>
            <w:tcW w:w="3542" w:type="dxa"/>
          </w:tcPr>
          <w:p w:rsidR="00F13B58" w:rsidRPr="00F13B58" w:rsidRDefault="00F13B58" w:rsidP="00F13B58">
            <w:pPr>
              <w:rPr>
                <w:rFonts w:ascii="Times New Roman" w:hAnsi="Times New Roman" w:cs="Times New Roman"/>
                <w:sz w:val="24"/>
                <w:szCs w:val="24"/>
              </w:rPr>
            </w:pPr>
          </w:p>
        </w:tc>
      </w:tr>
      <w:tr w:rsidR="00AD08E6" w:rsidRPr="00F13B58" w:rsidTr="00367857">
        <w:trPr>
          <w:trHeight w:val="333"/>
        </w:trPr>
        <w:tc>
          <w:tcPr>
            <w:tcW w:w="1282" w:type="dxa"/>
          </w:tcPr>
          <w:p w:rsidR="00F13B58" w:rsidRPr="00F13B58" w:rsidRDefault="008B5CD0" w:rsidP="00F13B58">
            <w:r>
              <w:t>23.ю03</w:t>
            </w:r>
          </w:p>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Игрушки</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(конструирование)</w:t>
            </w:r>
          </w:p>
        </w:tc>
        <w:tc>
          <w:tcPr>
            <w:tcW w:w="8119" w:type="dxa"/>
          </w:tcPr>
          <w:p w:rsidR="00F13B58" w:rsidRPr="00F13B58" w:rsidRDefault="00B531E5" w:rsidP="00F13B58">
            <w:pPr>
              <w:rPr>
                <w:rFonts w:ascii="Times New Roman" w:hAnsi="Times New Roman" w:cs="Times New Roman"/>
                <w:sz w:val="24"/>
                <w:szCs w:val="24"/>
              </w:rPr>
            </w:pPr>
            <w:r>
              <w:rPr>
                <w:rFonts w:ascii="Times New Roman" w:hAnsi="Times New Roman" w:cs="Times New Roman"/>
                <w:sz w:val="24"/>
                <w:szCs w:val="24"/>
              </w:rPr>
              <w:t>Учить делать игрушки из катушек, шпулек или картонных цилиндров.</w:t>
            </w:r>
          </w:p>
        </w:tc>
        <w:tc>
          <w:tcPr>
            <w:tcW w:w="3542" w:type="dxa"/>
          </w:tcPr>
          <w:p w:rsidR="00F13B58" w:rsidRPr="00F13B58" w:rsidRDefault="00B531E5" w:rsidP="00F13B58">
            <w:pPr>
              <w:rPr>
                <w:rFonts w:ascii="Times New Roman" w:hAnsi="Times New Roman" w:cs="Times New Roman"/>
                <w:sz w:val="24"/>
                <w:szCs w:val="24"/>
              </w:rPr>
            </w:pPr>
            <w:r>
              <w:rPr>
                <w:rFonts w:ascii="Times New Roman" w:hAnsi="Times New Roman" w:cs="Times New Roman"/>
                <w:sz w:val="24"/>
                <w:szCs w:val="24"/>
              </w:rPr>
              <w:t>Работа с бросовым материалом.</w:t>
            </w:r>
          </w:p>
        </w:tc>
      </w:tr>
      <w:tr w:rsidR="00AD08E6" w:rsidRPr="00F13B58" w:rsidTr="00367857">
        <w:trPr>
          <w:trHeight w:val="333"/>
        </w:trPr>
        <w:tc>
          <w:tcPr>
            <w:tcW w:w="1282" w:type="dxa"/>
          </w:tcPr>
          <w:p w:rsidR="00F13B58" w:rsidRPr="00F13B58" w:rsidRDefault="008B5CD0" w:rsidP="00F13B58">
            <w:r>
              <w:t>26.03</w:t>
            </w:r>
          </w:p>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Ранняя весна</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(рисование)</w:t>
            </w:r>
          </w:p>
        </w:tc>
        <w:tc>
          <w:tcPr>
            <w:tcW w:w="8119" w:type="dxa"/>
          </w:tcPr>
          <w:p w:rsidR="00F13B58" w:rsidRPr="00F13B58" w:rsidRDefault="00B531E5" w:rsidP="00F13B58">
            <w:pPr>
              <w:rPr>
                <w:rFonts w:ascii="Times New Roman" w:hAnsi="Times New Roman" w:cs="Times New Roman"/>
                <w:sz w:val="24"/>
                <w:szCs w:val="24"/>
              </w:rPr>
            </w:pPr>
            <w:r>
              <w:rPr>
                <w:rFonts w:ascii="Times New Roman" w:hAnsi="Times New Roman" w:cs="Times New Roman"/>
                <w:sz w:val="24"/>
                <w:szCs w:val="24"/>
              </w:rPr>
              <w:t>Учить отображать цветовые сочетания весны в рисунке, располагать сюжет на всем листе бумаги.</w:t>
            </w:r>
          </w:p>
        </w:tc>
        <w:tc>
          <w:tcPr>
            <w:tcW w:w="3542" w:type="dxa"/>
          </w:tcPr>
          <w:p w:rsidR="00F13B58" w:rsidRPr="00F13B58" w:rsidRDefault="00F13B58" w:rsidP="00F13B58">
            <w:pPr>
              <w:rPr>
                <w:rFonts w:ascii="Times New Roman" w:hAnsi="Times New Roman" w:cs="Times New Roman"/>
                <w:sz w:val="24"/>
                <w:szCs w:val="24"/>
              </w:rPr>
            </w:pPr>
          </w:p>
        </w:tc>
      </w:tr>
      <w:tr w:rsidR="00AD08E6" w:rsidRPr="00F13B58" w:rsidTr="00367857">
        <w:trPr>
          <w:trHeight w:val="333"/>
        </w:trPr>
        <w:tc>
          <w:tcPr>
            <w:tcW w:w="1282" w:type="dxa"/>
          </w:tcPr>
          <w:p w:rsidR="00F13B58" w:rsidRPr="00F13B58" w:rsidRDefault="008B5CD0" w:rsidP="00F13B58">
            <w:r>
              <w:t>30.03</w:t>
            </w:r>
          </w:p>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Алые паруса</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(аппликация)</w:t>
            </w:r>
          </w:p>
        </w:tc>
        <w:tc>
          <w:tcPr>
            <w:tcW w:w="8119" w:type="dxa"/>
          </w:tcPr>
          <w:p w:rsidR="00F13B58" w:rsidRPr="00F13B58" w:rsidRDefault="00B531E5" w:rsidP="00F13B58">
            <w:pPr>
              <w:rPr>
                <w:rFonts w:ascii="Times New Roman" w:hAnsi="Times New Roman" w:cs="Times New Roman"/>
                <w:sz w:val="24"/>
                <w:szCs w:val="24"/>
              </w:rPr>
            </w:pPr>
            <w:r>
              <w:rPr>
                <w:rFonts w:ascii="Times New Roman" w:hAnsi="Times New Roman" w:cs="Times New Roman"/>
                <w:sz w:val="24"/>
                <w:szCs w:val="24"/>
              </w:rPr>
              <w:t>Учить вырезать паруса, аккуратно пользоваться клеем и ножницами.</w:t>
            </w:r>
          </w:p>
        </w:tc>
        <w:tc>
          <w:tcPr>
            <w:tcW w:w="3542" w:type="dxa"/>
          </w:tcPr>
          <w:p w:rsidR="00F13B58" w:rsidRPr="00F13B58" w:rsidRDefault="00F13B58" w:rsidP="00F13B58">
            <w:pPr>
              <w:rPr>
                <w:rFonts w:ascii="Times New Roman" w:hAnsi="Times New Roman" w:cs="Times New Roman"/>
                <w:sz w:val="24"/>
                <w:szCs w:val="24"/>
              </w:rPr>
            </w:pPr>
          </w:p>
        </w:tc>
      </w:tr>
      <w:tr w:rsidR="00AD08E6" w:rsidRPr="00F13B58" w:rsidTr="00367857">
        <w:trPr>
          <w:trHeight w:val="333"/>
        </w:trPr>
        <w:tc>
          <w:tcPr>
            <w:tcW w:w="1282" w:type="dxa"/>
          </w:tcPr>
          <w:p w:rsidR="00F13B58" w:rsidRPr="00F13B58" w:rsidRDefault="00F13B58" w:rsidP="00F13B58"/>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Дорожные знаки</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(конструирование)</w:t>
            </w:r>
          </w:p>
        </w:tc>
        <w:tc>
          <w:tcPr>
            <w:tcW w:w="8119" w:type="dxa"/>
          </w:tcPr>
          <w:p w:rsidR="00F13B58" w:rsidRPr="00F13B58" w:rsidRDefault="00B531E5" w:rsidP="00F13B58">
            <w:pPr>
              <w:rPr>
                <w:rFonts w:ascii="Times New Roman" w:hAnsi="Times New Roman" w:cs="Times New Roman"/>
                <w:sz w:val="24"/>
                <w:szCs w:val="24"/>
              </w:rPr>
            </w:pPr>
            <w:r>
              <w:rPr>
                <w:rFonts w:ascii="Times New Roman" w:hAnsi="Times New Roman" w:cs="Times New Roman"/>
                <w:sz w:val="24"/>
                <w:szCs w:val="24"/>
              </w:rPr>
              <w:t>Учит</w:t>
            </w:r>
            <w:r w:rsidR="00FD09AE">
              <w:rPr>
                <w:rFonts w:ascii="Times New Roman" w:hAnsi="Times New Roman" w:cs="Times New Roman"/>
                <w:sz w:val="24"/>
                <w:szCs w:val="24"/>
              </w:rPr>
              <w:t>ь</w:t>
            </w:r>
            <w:r>
              <w:rPr>
                <w:rFonts w:ascii="Times New Roman" w:hAnsi="Times New Roman" w:cs="Times New Roman"/>
                <w:sz w:val="24"/>
                <w:szCs w:val="24"/>
              </w:rPr>
              <w:t xml:space="preserve"> делать бумажные трубочки путем накручивания бумаги на карандаш в 2-3 оборота.</w:t>
            </w:r>
          </w:p>
        </w:tc>
        <w:tc>
          <w:tcPr>
            <w:tcW w:w="3542" w:type="dxa"/>
          </w:tcPr>
          <w:p w:rsidR="00F13B58" w:rsidRPr="00F13B58" w:rsidRDefault="00FD09AE" w:rsidP="00F13B58">
            <w:pPr>
              <w:rPr>
                <w:rFonts w:ascii="Times New Roman" w:hAnsi="Times New Roman" w:cs="Times New Roman"/>
                <w:sz w:val="24"/>
                <w:szCs w:val="24"/>
              </w:rPr>
            </w:pPr>
            <w:r>
              <w:rPr>
                <w:rFonts w:ascii="Times New Roman" w:hAnsi="Times New Roman" w:cs="Times New Roman"/>
                <w:sz w:val="24"/>
                <w:szCs w:val="24"/>
              </w:rPr>
              <w:t>Работа с бумагой</w:t>
            </w:r>
          </w:p>
        </w:tc>
      </w:tr>
      <w:tr w:rsidR="00F13B58" w:rsidRPr="00F13B58" w:rsidTr="00367857">
        <w:trPr>
          <w:trHeight w:val="333"/>
        </w:trPr>
        <w:tc>
          <w:tcPr>
            <w:tcW w:w="15649" w:type="dxa"/>
            <w:gridSpan w:val="4"/>
          </w:tcPr>
          <w:p w:rsidR="00F13B58" w:rsidRPr="00F13B58" w:rsidRDefault="00F13B58" w:rsidP="00F13B58">
            <w:pPr>
              <w:jc w:val="center"/>
              <w:rPr>
                <w:rFonts w:ascii="Comic Sans MS" w:hAnsi="Comic Sans MS"/>
                <w:b/>
              </w:rPr>
            </w:pPr>
            <w:r w:rsidRPr="00F13B58">
              <w:rPr>
                <w:rFonts w:ascii="Comic Sans MS" w:hAnsi="Comic Sans MS"/>
                <w:b/>
                <w:sz w:val="28"/>
              </w:rPr>
              <w:t>Апрель</w:t>
            </w:r>
          </w:p>
        </w:tc>
      </w:tr>
      <w:tr w:rsidR="00AD08E6" w:rsidRPr="00F13B58" w:rsidTr="00367857">
        <w:trPr>
          <w:trHeight w:val="333"/>
        </w:trPr>
        <w:tc>
          <w:tcPr>
            <w:tcW w:w="1282" w:type="dxa"/>
          </w:tcPr>
          <w:p w:rsidR="00F13B58" w:rsidRPr="00F13B58" w:rsidRDefault="008B5CD0" w:rsidP="00F13B58">
            <w:pPr>
              <w:rPr>
                <w:rFonts w:ascii="Times New Roman" w:hAnsi="Times New Roman" w:cs="Times New Roman"/>
                <w:sz w:val="24"/>
                <w:szCs w:val="24"/>
              </w:rPr>
            </w:pPr>
            <w:r>
              <w:rPr>
                <w:rFonts w:ascii="Times New Roman" w:hAnsi="Times New Roman" w:cs="Times New Roman"/>
                <w:sz w:val="24"/>
                <w:szCs w:val="24"/>
              </w:rPr>
              <w:t>02.04</w:t>
            </w:r>
          </w:p>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Пушки с пристани палят …</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(рисование)</w:t>
            </w:r>
          </w:p>
        </w:tc>
        <w:tc>
          <w:tcPr>
            <w:tcW w:w="8119" w:type="dxa"/>
          </w:tcPr>
          <w:p w:rsidR="00F13B58" w:rsidRPr="00F13B58" w:rsidRDefault="00B531E5" w:rsidP="00F13B58">
            <w:pPr>
              <w:rPr>
                <w:rFonts w:ascii="Times New Roman" w:hAnsi="Times New Roman" w:cs="Times New Roman"/>
                <w:sz w:val="24"/>
                <w:szCs w:val="24"/>
              </w:rPr>
            </w:pPr>
            <w:r>
              <w:rPr>
                <w:rFonts w:ascii="Times New Roman" w:hAnsi="Times New Roman" w:cs="Times New Roman"/>
                <w:sz w:val="24"/>
                <w:szCs w:val="24"/>
              </w:rPr>
              <w:t>Закреплять умение при рисовании пользоваться восковыми мелками или свечами.</w:t>
            </w:r>
          </w:p>
        </w:tc>
        <w:tc>
          <w:tcPr>
            <w:tcW w:w="3542" w:type="dxa"/>
          </w:tcPr>
          <w:p w:rsidR="00F13B58" w:rsidRPr="00F13B58" w:rsidRDefault="00F13B58" w:rsidP="00F13B58">
            <w:pPr>
              <w:rPr>
                <w:rFonts w:ascii="Times New Roman" w:hAnsi="Times New Roman" w:cs="Times New Roman"/>
                <w:sz w:val="24"/>
                <w:szCs w:val="24"/>
              </w:rPr>
            </w:pPr>
          </w:p>
        </w:tc>
      </w:tr>
      <w:tr w:rsidR="00AD08E6" w:rsidRPr="00F13B58" w:rsidTr="00367857">
        <w:trPr>
          <w:trHeight w:val="333"/>
        </w:trPr>
        <w:tc>
          <w:tcPr>
            <w:tcW w:w="1282" w:type="dxa"/>
          </w:tcPr>
          <w:p w:rsidR="00F13B58" w:rsidRPr="00F13B58" w:rsidRDefault="008B5CD0" w:rsidP="00F13B58">
            <w:pPr>
              <w:rPr>
                <w:rFonts w:ascii="Times New Roman" w:hAnsi="Times New Roman" w:cs="Times New Roman"/>
                <w:sz w:val="24"/>
                <w:szCs w:val="24"/>
              </w:rPr>
            </w:pPr>
            <w:r>
              <w:rPr>
                <w:rFonts w:ascii="Times New Roman" w:hAnsi="Times New Roman" w:cs="Times New Roman"/>
                <w:sz w:val="24"/>
                <w:szCs w:val="24"/>
              </w:rPr>
              <w:t>04.04</w:t>
            </w:r>
          </w:p>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Покорители космоса</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(лепка)</w:t>
            </w:r>
          </w:p>
        </w:tc>
        <w:tc>
          <w:tcPr>
            <w:tcW w:w="8119" w:type="dxa"/>
          </w:tcPr>
          <w:p w:rsidR="00F13B58" w:rsidRPr="00F13B58" w:rsidRDefault="00B531E5" w:rsidP="00F13B58">
            <w:pPr>
              <w:rPr>
                <w:rFonts w:ascii="Times New Roman" w:hAnsi="Times New Roman" w:cs="Times New Roman"/>
                <w:sz w:val="24"/>
                <w:szCs w:val="24"/>
              </w:rPr>
            </w:pPr>
            <w:r>
              <w:rPr>
                <w:rFonts w:ascii="Times New Roman" w:hAnsi="Times New Roman" w:cs="Times New Roman"/>
                <w:sz w:val="24"/>
                <w:szCs w:val="24"/>
              </w:rPr>
              <w:t>Совершенствовать умение лепить фигуру человека, показать рациональный прием лепки.</w:t>
            </w:r>
          </w:p>
        </w:tc>
        <w:tc>
          <w:tcPr>
            <w:tcW w:w="3542" w:type="dxa"/>
          </w:tcPr>
          <w:p w:rsidR="00F13B58" w:rsidRPr="00F13B58" w:rsidRDefault="00F13B58" w:rsidP="00F13B58">
            <w:pPr>
              <w:rPr>
                <w:rFonts w:ascii="Times New Roman" w:hAnsi="Times New Roman" w:cs="Times New Roman"/>
                <w:sz w:val="24"/>
                <w:szCs w:val="24"/>
              </w:rPr>
            </w:pPr>
          </w:p>
        </w:tc>
      </w:tr>
      <w:tr w:rsidR="00AD08E6" w:rsidRPr="00F13B58" w:rsidTr="00367857">
        <w:trPr>
          <w:trHeight w:val="333"/>
        </w:trPr>
        <w:tc>
          <w:tcPr>
            <w:tcW w:w="1282" w:type="dxa"/>
          </w:tcPr>
          <w:p w:rsidR="00F13B58" w:rsidRPr="00F13B58" w:rsidRDefault="008B5CD0" w:rsidP="00F13B58">
            <w:pPr>
              <w:rPr>
                <w:rFonts w:ascii="Times New Roman" w:hAnsi="Times New Roman" w:cs="Times New Roman"/>
                <w:sz w:val="24"/>
                <w:szCs w:val="24"/>
              </w:rPr>
            </w:pPr>
            <w:r>
              <w:rPr>
                <w:rFonts w:ascii="Times New Roman" w:hAnsi="Times New Roman" w:cs="Times New Roman"/>
                <w:sz w:val="24"/>
                <w:szCs w:val="24"/>
              </w:rPr>
              <w:t>03.04</w:t>
            </w:r>
          </w:p>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Чудесный мешочек</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(конструирование)</w:t>
            </w:r>
          </w:p>
        </w:tc>
        <w:tc>
          <w:tcPr>
            <w:tcW w:w="8119" w:type="dxa"/>
          </w:tcPr>
          <w:p w:rsidR="00F13B58" w:rsidRPr="00F13B58" w:rsidRDefault="00B531E5" w:rsidP="00F13B58">
            <w:pPr>
              <w:rPr>
                <w:rFonts w:ascii="Times New Roman" w:hAnsi="Times New Roman" w:cs="Times New Roman"/>
                <w:sz w:val="24"/>
                <w:szCs w:val="24"/>
              </w:rPr>
            </w:pPr>
            <w:r>
              <w:rPr>
                <w:rFonts w:ascii="Times New Roman" w:hAnsi="Times New Roman" w:cs="Times New Roman"/>
                <w:sz w:val="24"/>
                <w:szCs w:val="24"/>
              </w:rPr>
              <w:t>Учить шить мешочек..</w:t>
            </w:r>
          </w:p>
        </w:tc>
        <w:tc>
          <w:tcPr>
            <w:tcW w:w="3542" w:type="dxa"/>
          </w:tcPr>
          <w:p w:rsidR="00F13B58" w:rsidRPr="00F13B58" w:rsidRDefault="00B531E5" w:rsidP="00F13B58">
            <w:pPr>
              <w:rPr>
                <w:rFonts w:ascii="Times New Roman" w:hAnsi="Times New Roman" w:cs="Times New Roman"/>
                <w:sz w:val="24"/>
                <w:szCs w:val="24"/>
              </w:rPr>
            </w:pPr>
            <w:r>
              <w:rPr>
                <w:rFonts w:ascii="Times New Roman" w:hAnsi="Times New Roman" w:cs="Times New Roman"/>
                <w:sz w:val="24"/>
                <w:szCs w:val="24"/>
              </w:rPr>
              <w:t>Работа с тканью.</w:t>
            </w:r>
          </w:p>
        </w:tc>
      </w:tr>
      <w:tr w:rsidR="00AD08E6" w:rsidRPr="00F13B58" w:rsidTr="00367857">
        <w:trPr>
          <w:trHeight w:val="333"/>
        </w:trPr>
        <w:tc>
          <w:tcPr>
            <w:tcW w:w="1282" w:type="dxa"/>
          </w:tcPr>
          <w:p w:rsidR="00F13B58" w:rsidRPr="00F13B58" w:rsidRDefault="008B5CD0" w:rsidP="00F13B58">
            <w:pPr>
              <w:rPr>
                <w:rFonts w:ascii="Times New Roman" w:hAnsi="Times New Roman" w:cs="Times New Roman"/>
                <w:sz w:val="24"/>
                <w:szCs w:val="24"/>
              </w:rPr>
            </w:pPr>
            <w:r>
              <w:rPr>
                <w:rFonts w:ascii="Times New Roman" w:hAnsi="Times New Roman" w:cs="Times New Roman"/>
                <w:sz w:val="24"/>
                <w:szCs w:val="24"/>
              </w:rPr>
              <w:t>09.03</w:t>
            </w:r>
          </w:p>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Космический сон</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(рисование)</w:t>
            </w:r>
          </w:p>
        </w:tc>
        <w:tc>
          <w:tcPr>
            <w:tcW w:w="8119" w:type="dxa"/>
          </w:tcPr>
          <w:p w:rsidR="00F13B58" w:rsidRPr="00F13B58" w:rsidRDefault="00B531E5" w:rsidP="00F13B58">
            <w:pPr>
              <w:rPr>
                <w:rFonts w:ascii="Times New Roman" w:hAnsi="Times New Roman" w:cs="Times New Roman"/>
                <w:sz w:val="24"/>
                <w:szCs w:val="24"/>
              </w:rPr>
            </w:pPr>
            <w:r>
              <w:rPr>
                <w:rFonts w:ascii="Times New Roman" w:hAnsi="Times New Roman" w:cs="Times New Roman"/>
                <w:sz w:val="24"/>
                <w:szCs w:val="24"/>
              </w:rPr>
              <w:t>Закреплять умение работать в «пальчиковой» технике.</w:t>
            </w:r>
          </w:p>
        </w:tc>
        <w:tc>
          <w:tcPr>
            <w:tcW w:w="3542" w:type="dxa"/>
          </w:tcPr>
          <w:p w:rsidR="00F13B58" w:rsidRPr="00F13B58" w:rsidRDefault="00F13B58" w:rsidP="00F13B58">
            <w:pPr>
              <w:rPr>
                <w:rFonts w:ascii="Times New Roman" w:hAnsi="Times New Roman" w:cs="Times New Roman"/>
                <w:sz w:val="24"/>
                <w:szCs w:val="24"/>
              </w:rPr>
            </w:pPr>
          </w:p>
        </w:tc>
      </w:tr>
      <w:tr w:rsidR="00AD08E6" w:rsidRPr="00F13B58" w:rsidTr="00367857">
        <w:trPr>
          <w:trHeight w:val="333"/>
        </w:trPr>
        <w:tc>
          <w:tcPr>
            <w:tcW w:w="1282" w:type="dxa"/>
          </w:tcPr>
          <w:p w:rsidR="00F13B58" w:rsidRPr="00F13B58" w:rsidRDefault="008B5CD0" w:rsidP="00F13B58">
            <w:pPr>
              <w:rPr>
                <w:rFonts w:ascii="Times New Roman" w:hAnsi="Times New Roman" w:cs="Times New Roman"/>
                <w:sz w:val="24"/>
                <w:szCs w:val="24"/>
              </w:rPr>
            </w:pPr>
            <w:r>
              <w:rPr>
                <w:rFonts w:ascii="Times New Roman" w:hAnsi="Times New Roman" w:cs="Times New Roman"/>
                <w:sz w:val="24"/>
                <w:szCs w:val="24"/>
              </w:rPr>
              <w:t>10.04</w:t>
            </w:r>
          </w:p>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Веточка яблони</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(аппликация)</w:t>
            </w:r>
          </w:p>
        </w:tc>
        <w:tc>
          <w:tcPr>
            <w:tcW w:w="8119" w:type="dxa"/>
          </w:tcPr>
          <w:p w:rsidR="00F13B58" w:rsidRPr="00F13B58" w:rsidRDefault="00B531E5" w:rsidP="00F13B58">
            <w:pPr>
              <w:rPr>
                <w:rFonts w:ascii="Times New Roman" w:hAnsi="Times New Roman" w:cs="Times New Roman"/>
                <w:sz w:val="24"/>
                <w:szCs w:val="24"/>
              </w:rPr>
            </w:pPr>
            <w:r>
              <w:rPr>
                <w:rFonts w:ascii="Times New Roman" w:hAnsi="Times New Roman" w:cs="Times New Roman"/>
                <w:sz w:val="24"/>
                <w:szCs w:val="24"/>
              </w:rPr>
              <w:t>Учить делать объемные листья и цветки.</w:t>
            </w:r>
          </w:p>
        </w:tc>
        <w:tc>
          <w:tcPr>
            <w:tcW w:w="3542" w:type="dxa"/>
          </w:tcPr>
          <w:p w:rsidR="00F13B58" w:rsidRPr="00F13B58" w:rsidRDefault="00F13B58" w:rsidP="00F13B58">
            <w:pPr>
              <w:rPr>
                <w:rFonts w:ascii="Times New Roman" w:hAnsi="Times New Roman" w:cs="Times New Roman"/>
                <w:sz w:val="24"/>
                <w:szCs w:val="24"/>
              </w:rPr>
            </w:pPr>
          </w:p>
        </w:tc>
      </w:tr>
      <w:tr w:rsidR="00AD08E6" w:rsidRPr="00F13B58" w:rsidTr="00367857">
        <w:trPr>
          <w:trHeight w:val="333"/>
        </w:trPr>
        <w:tc>
          <w:tcPr>
            <w:tcW w:w="1282" w:type="dxa"/>
          </w:tcPr>
          <w:p w:rsidR="00F13B58" w:rsidRPr="00F13B58" w:rsidRDefault="008B5CD0" w:rsidP="00F13B58">
            <w:pPr>
              <w:rPr>
                <w:rFonts w:ascii="Times New Roman" w:hAnsi="Times New Roman" w:cs="Times New Roman"/>
                <w:sz w:val="24"/>
                <w:szCs w:val="24"/>
              </w:rPr>
            </w:pPr>
            <w:r>
              <w:rPr>
                <w:rFonts w:ascii="Times New Roman" w:hAnsi="Times New Roman" w:cs="Times New Roman"/>
                <w:sz w:val="24"/>
                <w:szCs w:val="24"/>
              </w:rPr>
              <w:t>17.04</w:t>
            </w:r>
          </w:p>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Сюжетная композиция</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(конструирование)</w:t>
            </w:r>
          </w:p>
        </w:tc>
        <w:tc>
          <w:tcPr>
            <w:tcW w:w="8119" w:type="dxa"/>
          </w:tcPr>
          <w:p w:rsidR="00F13B58" w:rsidRPr="00F13B58" w:rsidRDefault="00B531E5" w:rsidP="00F13B58">
            <w:pPr>
              <w:rPr>
                <w:rFonts w:ascii="Times New Roman" w:hAnsi="Times New Roman" w:cs="Times New Roman"/>
                <w:sz w:val="24"/>
                <w:szCs w:val="24"/>
              </w:rPr>
            </w:pPr>
            <w:r>
              <w:rPr>
                <w:rFonts w:ascii="Times New Roman" w:hAnsi="Times New Roman" w:cs="Times New Roman"/>
                <w:sz w:val="24"/>
                <w:szCs w:val="24"/>
              </w:rPr>
              <w:t>Учить делать сюжетную композицию на мотив песенки-потешки.</w:t>
            </w:r>
          </w:p>
        </w:tc>
        <w:tc>
          <w:tcPr>
            <w:tcW w:w="3542" w:type="dxa"/>
          </w:tcPr>
          <w:p w:rsidR="00F13B58" w:rsidRPr="00F13B58" w:rsidRDefault="00B531E5" w:rsidP="00F13B58">
            <w:pPr>
              <w:rPr>
                <w:rFonts w:ascii="Times New Roman" w:hAnsi="Times New Roman" w:cs="Times New Roman"/>
                <w:sz w:val="24"/>
                <w:szCs w:val="24"/>
              </w:rPr>
            </w:pPr>
            <w:r>
              <w:rPr>
                <w:rFonts w:ascii="Times New Roman" w:hAnsi="Times New Roman" w:cs="Times New Roman"/>
                <w:sz w:val="24"/>
                <w:szCs w:val="24"/>
              </w:rPr>
              <w:t>Работа с природным материалом.</w:t>
            </w:r>
          </w:p>
        </w:tc>
      </w:tr>
      <w:tr w:rsidR="00AD08E6" w:rsidRPr="00F13B58" w:rsidTr="00367857">
        <w:trPr>
          <w:trHeight w:val="333"/>
        </w:trPr>
        <w:tc>
          <w:tcPr>
            <w:tcW w:w="1282" w:type="dxa"/>
          </w:tcPr>
          <w:p w:rsidR="00F13B58" w:rsidRPr="00F13B58" w:rsidRDefault="008B5CD0" w:rsidP="00F13B58">
            <w:r>
              <w:t>16.04</w:t>
            </w:r>
          </w:p>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Узор на миске</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(рисование)</w:t>
            </w:r>
          </w:p>
        </w:tc>
        <w:tc>
          <w:tcPr>
            <w:tcW w:w="8119" w:type="dxa"/>
          </w:tcPr>
          <w:p w:rsidR="00F13B58" w:rsidRPr="00F13B58" w:rsidRDefault="00D27820" w:rsidP="00F13B58">
            <w:pPr>
              <w:rPr>
                <w:rFonts w:ascii="Times New Roman" w:hAnsi="Times New Roman" w:cs="Times New Roman"/>
                <w:sz w:val="24"/>
                <w:szCs w:val="24"/>
              </w:rPr>
            </w:pPr>
            <w:r>
              <w:rPr>
                <w:rFonts w:ascii="Times New Roman" w:hAnsi="Times New Roman" w:cs="Times New Roman"/>
                <w:sz w:val="24"/>
                <w:szCs w:val="24"/>
              </w:rPr>
              <w:t xml:space="preserve">Учить составлять узор из плавно изгибающейся ветки с ягодами, листьями, завитками, «травкой», располагать </w:t>
            </w:r>
            <w:r>
              <w:rPr>
                <w:rFonts w:ascii="Times New Roman" w:hAnsi="Times New Roman" w:cs="Times New Roman"/>
                <w:sz w:val="24"/>
                <w:szCs w:val="24"/>
              </w:rPr>
              <w:lastRenderedPageBreak/>
              <w:t>ветку вдоль изделия, рисовать узор в определенной последовательности, сочетать в узоре цвета, характерные для хохломской росписи.</w:t>
            </w:r>
          </w:p>
        </w:tc>
        <w:tc>
          <w:tcPr>
            <w:tcW w:w="3542" w:type="dxa"/>
          </w:tcPr>
          <w:p w:rsidR="00F13B58" w:rsidRPr="00F13B58" w:rsidRDefault="00F13B58" w:rsidP="00F13B58">
            <w:pPr>
              <w:rPr>
                <w:rFonts w:ascii="Times New Roman" w:hAnsi="Times New Roman" w:cs="Times New Roman"/>
                <w:sz w:val="24"/>
                <w:szCs w:val="24"/>
              </w:rPr>
            </w:pPr>
          </w:p>
        </w:tc>
      </w:tr>
      <w:tr w:rsidR="00AD08E6" w:rsidRPr="00F13B58" w:rsidTr="00367857">
        <w:trPr>
          <w:trHeight w:val="333"/>
        </w:trPr>
        <w:tc>
          <w:tcPr>
            <w:tcW w:w="1282" w:type="dxa"/>
          </w:tcPr>
          <w:p w:rsidR="00F13B58" w:rsidRPr="00F13B58" w:rsidRDefault="008B5CD0" w:rsidP="00F13B58">
            <w:r>
              <w:lastRenderedPageBreak/>
              <w:t>28.04</w:t>
            </w:r>
          </w:p>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Декоративные птицы</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(лепка)</w:t>
            </w:r>
          </w:p>
        </w:tc>
        <w:tc>
          <w:tcPr>
            <w:tcW w:w="8119" w:type="dxa"/>
          </w:tcPr>
          <w:p w:rsidR="00F13B58" w:rsidRPr="00F13B58" w:rsidRDefault="00D27820" w:rsidP="00F13B58">
            <w:pPr>
              <w:rPr>
                <w:rFonts w:ascii="Times New Roman" w:hAnsi="Times New Roman" w:cs="Times New Roman"/>
                <w:sz w:val="24"/>
                <w:szCs w:val="24"/>
              </w:rPr>
            </w:pPr>
            <w:r>
              <w:rPr>
                <w:rFonts w:ascii="Times New Roman" w:hAnsi="Times New Roman" w:cs="Times New Roman"/>
                <w:sz w:val="24"/>
                <w:szCs w:val="24"/>
              </w:rPr>
              <w:t>Учить самостоятельно придумывать образ декоративной птицы.</w:t>
            </w:r>
          </w:p>
        </w:tc>
        <w:tc>
          <w:tcPr>
            <w:tcW w:w="3542" w:type="dxa"/>
          </w:tcPr>
          <w:p w:rsidR="00F13B58" w:rsidRPr="00F13B58" w:rsidRDefault="00F13B58" w:rsidP="00F13B58">
            <w:pPr>
              <w:rPr>
                <w:rFonts w:ascii="Times New Roman" w:hAnsi="Times New Roman" w:cs="Times New Roman"/>
                <w:sz w:val="24"/>
                <w:szCs w:val="24"/>
              </w:rPr>
            </w:pPr>
          </w:p>
        </w:tc>
      </w:tr>
      <w:tr w:rsidR="00AD08E6" w:rsidRPr="00F13B58" w:rsidTr="00367857">
        <w:trPr>
          <w:trHeight w:val="333"/>
        </w:trPr>
        <w:tc>
          <w:tcPr>
            <w:tcW w:w="1282" w:type="dxa"/>
          </w:tcPr>
          <w:p w:rsidR="00F13B58" w:rsidRPr="00F13B58" w:rsidRDefault="008B5CD0" w:rsidP="00F13B58">
            <w:r>
              <w:t>27.04</w:t>
            </w:r>
          </w:p>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По замыслу</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(конструирование)</w:t>
            </w:r>
          </w:p>
        </w:tc>
        <w:tc>
          <w:tcPr>
            <w:tcW w:w="8119" w:type="dxa"/>
          </w:tcPr>
          <w:p w:rsidR="00F13B58" w:rsidRPr="00F13B58" w:rsidRDefault="00D27820" w:rsidP="00F13B58">
            <w:pPr>
              <w:rPr>
                <w:rFonts w:ascii="Times New Roman" w:hAnsi="Times New Roman" w:cs="Times New Roman"/>
                <w:sz w:val="24"/>
                <w:szCs w:val="24"/>
              </w:rPr>
            </w:pPr>
            <w:r>
              <w:rPr>
                <w:rFonts w:ascii="Times New Roman" w:hAnsi="Times New Roman" w:cs="Times New Roman"/>
                <w:sz w:val="24"/>
                <w:szCs w:val="24"/>
              </w:rPr>
              <w:t>Учить создавать совместные композиции из различных материалов.</w:t>
            </w:r>
          </w:p>
        </w:tc>
        <w:tc>
          <w:tcPr>
            <w:tcW w:w="3542" w:type="dxa"/>
          </w:tcPr>
          <w:p w:rsidR="00F13B58" w:rsidRPr="00F13B58" w:rsidRDefault="00D27820" w:rsidP="00F13B58">
            <w:pPr>
              <w:rPr>
                <w:rFonts w:ascii="Times New Roman" w:hAnsi="Times New Roman" w:cs="Times New Roman"/>
                <w:sz w:val="24"/>
                <w:szCs w:val="24"/>
              </w:rPr>
            </w:pPr>
            <w:r>
              <w:rPr>
                <w:rFonts w:ascii="Times New Roman" w:hAnsi="Times New Roman" w:cs="Times New Roman"/>
                <w:sz w:val="24"/>
                <w:szCs w:val="24"/>
              </w:rPr>
              <w:t>Работа с бросовым материалом.</w:t>
            </w:r>
          </w:p>
        </w:tc>
      </w:tr>
      <w:tr w:rsidR="00AD08E6" w:rsidRPr="00F13B58" w:rsidTr="00367857">
        <w:trPr>
          <w:trHeight w:val="333"/>
        </w:trPr>
        <w:tc>
          <w:tcPr>
            <w:tcW w:w="1282" w:type="dxa"/>
          </w:tcPr>
          <w:p w:rsidR="00F13B58" w:rsidRPr="00F13B58" w:rsidRDefault="008B5CD0" w:rsidP="00F13B58">
            <w:r>
              <w:t>23.04</w:t>
            </w:r>
          </w:p>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Хохломские ложки</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(рисование)</w:t>
            </w:r>
          </w:p>
        </w:tc>
        <w:tc>
          <w:tcPr>
            <w:tcW w:w="8119" w:type="dxa"/>
          </w:tcPr>
          <w:p w:rsidR="00F13B58" w:rsidRPr="00F13B58" w:rsidRDefault="00D27820" w:rsidP="00F13B58">
            <w:pPr>
              <w:rPr>
                <w:rFonts w:ascii="Times New Roman" w:hAnsi="Times New Roman" w:cs="Times New Roman"/>
                <w:sz w:val="24"/>
                <w:szCs w:val="24"/>
              </w:rPr>
            </w:pPr>
            <w:r>
              <w:rPr>
                <w:rFonts w:ascii="Times New Roman" w:hAnsi="Times New Roman" w:cs="Times New Roman"/>
                <w:sz w:val="24"/>
                <w:szCs w:val="24"/>
              </w:rPr>
              <w:t>Учить новой композиции хохломского узора-изображению закругленной ветки с ягодами, соответствующей форме изделия, рисовать узоры на разных фонах; ввести в узор новые элементы – ягоды клубники, малины, крыжовника.</w:t>
            </w:r>
          </w:p>
        </w:tc>
        <w:tc>
          <w:tcPr>
            <w:tcW w:w="3542" w:type="dxa"/>
          </w:tcPr>
          <w:p w:rsidR="00F13B58" w:rsidRPr="00F13B58" w:rsidRDefault="00F13B58" w:rsidP="00F13B58">
            <w:pPr>
              <w:rPr>
                <w:rFonts w:ascii="Times New Roman" w:hAnsi="Times New Roman" w:cs="Times New Roman"/>
                <w:sz w:val="24"/>
                <w:szCs w:val="24"/>
              </w:rPr>
            </w:pPr>
          </w:p>
        </w:tc>
      </w:tr>
      <w:tr w:rsidR="00AD08E6" w:rsidRPr="00F13B58" w:rsidTr="00367857">
        <w:trPr>
          <w:trHeight w:val="333"/>
        </w:trPr>
        <w:tc>
          <w:tcPr>
            <w:tcW w:w="1282" w:type="dxa"/>
          </w:tcPr>
          <w:p w:rsidR="00F13B58" w:rsidRPr="00F13B58" w:rsidRDefault="008B5CD0" w:rsidP="00F13B58">
            <w:r>
              <w:t>30.04</w:t>
            </w:r>
          </w:p>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Хохломские ложки</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(рисование)</w:t>
            </w:r>
          </w:p>
        </w:tc>
        <w:tc>
          <w:tcPr>
            <w:tcW w:w="8119" w:type="dxa"/>
          </w:tcPr>
          <w:p w:rsidR="00F13B58" w:rsidRPr="00F13B58" w:rsidRDefault="00D27820" w:rsidP="00F13B58">
            <w:pPr>
              <w:rPr>
                <w:rFonts w:ascii="Times New Roman" w:hAnsi="Times New Roman" w:cs="Times New Roman"/>
                <w:sz w:val="24"/>
                <w:szCs w:val="24"/>
              </w:rPr>
            </w:pPr>
            <w:r>
              <w:rPr>
                <w:rFonts w:ascii="Times New Roman" w:hAnsi="Times New Roman" w:cs="Times New Roman"/>
                <w:sz w:val="24"/>
                <w:szCs w:val="24"/>
              </w:rPr>
              <w:t>Учить изображать закругленные ветки с яблоками, ягоды клубники, малины, крыжовника, рисовать на разном фоне.</w:t>
            </w:r>
          </w:p>
        </w:tc>
        <w:tc>
          <w:tcPr>
            <w:tcW w:w="3542" w:type="dxa"/>
          </w:tcPr>
          <w:p w:rsidR="00F13B58" w:rsidRPr="00F13B58" w:rsidRDefault="00F13B58" w:rsidP="00F13B58">
            <w:pPr>
              <w:rPr>
                <w:rFonts w:ascii="Times New Roman" w:hAnsi="Times New Roman" w:cs="Times New Roman"/>
                <w:sz w:val="24"/>
                <w:szCs w:val="24"/>
              </w:rPr>
            </w:pPr>
          </w:p>
        </w:tc>
      </w:tr>
      <w:tr w:rsidR="00AD08E6" w:rsidRPr="00F13B58" w:rsidTr="00367857">
        <w:trPr>
          <w:trHeight w:val="333"/>
        </w:trPr>
        <w:tc>
          <w:tcPr>
            <w:tcW w:w="1282" w:type="dxa"/>
          </w:tcPr>
          <w:p w:rsidR="00F13B58" w:rsidRPr="00F13B58" w:rsidRDefault="00D56017" w:rsidP="00F13B58">
            <w:r>
              <w:t>26.04</w:t>
            </w:r>
          </w:p>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Мебель</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(конструирование)</w:t>
            </w:r>
          </w:p>
        </w:tc>
        <w:tc>
          <w:tcPr>
            <w:tcW w:w="8119" w:type="dxa"/>
          </w:tcPr>
          <w:p w:rsidR="00F13B58" w:rsidRPr="00F13B58" w:rsidRDefault="00D27820" w:rsidP="00F13B58">
            <w:pPr>
              <w:rPr>
                <w:rFonts w:ascii="Times New Roman" w:hAnsi="Times New Roman" w:cs="Times New Roman"/>
                <w:sz w:val="24"/>
                <w:szCs w:val="24"/>
              </w:rPr>
            </w:pPr>
            <w:r>
              <w:rPr>
                <w:rFonts w:ascii="Times New Roman" w:hAnsi="Times New Roman" w:cs="Times New Roman"/>
                <w:sz w:val="24"/>
                <w:szCs w:val="24"/>
              </w:rPr>
              <w:t xml:space="preserve">Учить делать выкройки и изготавливать из них мебель, новому приему с условной линейкой. </w:t>
            </w:r>
          </w:p>
        </w:tc>
        <w:tc>
          <w:tcPr>
            <w:tcW w:w="3542" w:type="dxa"/>
          </w:tcPr>
          <w:p w:rsidR="00F13B58" w:rsidRPr="00F13B58" w:rsidRDefault="00D27820" w:rsidP="00F13B58">
            <w:pPr>
              <w:rPr>
                <w:rFonts w:ascii="Times New Roman" w:hAnsi="Times New Roman" w:cs="Times New Roman"/>
                <w:sz w:val="24"/>
                <w:szCs w:val="24"/>
              </w:rPr>
            </w:pPr>
            <w:r>
              <w:rPr>
                <w:rFonts w:ascii="Times New Roman" w:hAnsi="Times New Roman" w:cs="Times New Roman"/>
                <w:sz w:val="24"/>
                <w:szCs w:val="24"/>
              </w:rPr>
              <w:t>Работа с бумагой.</w:t>
            </w:r>
          </w:p>
        </w:tc>
      </w:tr>
      <w:tr w:rsidR="00F13B58" w:rsidRPr="00F13B58" w:rsidTr="00367857">
        <w:trPr>
          <w:trHeight w:val="333"/>
        </w:trPr>
        <w:tc>
          <w:tcPr>
            <w:tcW w:w="15649" w:type="dxa"/>
            <w:gridSpan w:val="4"/>
          </w:tcPr>
          <w:p w:rsidR="00F13B58" w:rsidRPr="00F13B58" w:rsidRDefault="00F13B58" w:rsidP="00F13B58">
            <w:pPr>
              <w:jc w:val="center"/>
              <w:rPr>
                <w:rFonts w:ascii="Comic Sans MS" w:hAnsi="Comic Sans MS"/>
                <w:b/>
              </w:rPr>
            </w:pPr>
            <w:r w:rsidRPr="00F13B58">
              <w:rPr>
                <w:rFonts w:ascii="Comic Sans MS" w:hAnsi="Comic Sans MS"/>
                <w:b/>
                <w:sz w:val="28"/>
              </w:rPr>
              <w:t>Май</w:t>
            </w:r>
          </w:p>
        </w:tc>
      </w:tr>
      <w:tr w:rsidR="00AD08E6" w:rsidRPr="00F13B58" w:rsidTr="00367857">
        <w:trPr>
          <w:trHeight w:val="333"/>
        </w:trPr>
        <w:tc>
          <w:tcPr>
            <w:tcW w:w="1282" w:type="dxa"/>
          </w:tcPr>
          <w:p w:rsidR="00F13B58" w:rsidRPr="00F13B58" w:rsidRDefault="00D56017" w:rsidP="00F13B58">
            <w:pPr>
              <w:rPr>
                <w:rFonts w:ascii="Times New Roman" w:hAnsi="Times New Roman" w:cs="Times New Roman"/>
                <w:sz w:val="24"/>
                <w:szCs w:val="24"/>
              </w:rPr>
            </w:pPr>
            <w:r>
              <w:rPr>
                <w:rFonts w:ascii="Times New Roman" w:hAnsi="Times New Roman" w:cs="Times New Roman"/>
                <w:sz w:val="24"/>
                <w:szCs w:val="24"/>
              </w:rPr>
              <w:t>07.05</w:t>
            </w:r>
          </w:p>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Страна цветных снов</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(рисование)</w:t>
            </w:r>
          </w:p>
        </w:tc>
        <w:tc>
          <w:tcPr>
            <w:tcW w:w="8119" w:type="dxa"/>
          </w:tcPr>
          <w:p w:rsidR="00F13B58" w:rsidRPr="00F13B58" w:rsidRDefault="00D27820" w:rsidP="00F13B58">
            <w:pPr>
              <w:rPr>
                <w:rFonts w:ascii="Times New Roman" w:hAnsi="Times New Roman" w:cs="Times New Roman"/>
                <w:sz w:val="24"/>
                <w:szCs w:val="24"/>
              </w:rPr>
            </w:pPr>
            <w:r>
              <w:rPr>
                <w:rFonts w:ascii="Times New Roman" w:hAnsi="Times New Roman" w:cs="Times New Roman"/>
                <w:sz w:val="24"/>
                <w:szCs w:val="24"/>
              </w:rPr>
              <w:t>Закреплять умение использовать нетрадиционные техники – рисование «нитками».</w:t>
            </w:r>
          </w:p>
        </w:tc>
        <w:tc>
          <w:tcPr>
            <w:tcW w:w="3542" w:type="dxa"/>
          </w:tcPr>
          <w:p w:rsidR="00F13B58" w:rsidRPr="00F13B58" w:rsidRDefault="00F13B58" w:rsidP="00F13B58">
            <w:pPr>
              <w:rPr>
                <w:rFonts w:ascii="Times New Roman" w:hAnsi="Times New Roman" w:cs="Times New Roman"/>
                <w:sz w:val="24"/>
                <w:szCs w:val="24"/>
              </w:rPr>
            </w:pPr>
          </w:p>
        </w:tc>
      </w:tr>
      <w:tr w:rsidR="00AD08E6" w:rsidRPr="00F13B58" w:rsidTr="00367857">
        <w:trPr>
          <w:trHeight w:val="333"/>
        </w:trPr>
        <w:tc>
          <w:tcPr>
            <w:tcW w:w="1282" w:type="dxa"/>
          </w:tcPr>
          <w:p w:rsidR="00F13B58" w:rsidRPr="00F13B58" w:rsidRDefault="00D56017" w:rsidP="00F13B58">
            <w:pPr>
              <w:rPr>
                <w:rFonts w:ascii="Times New Roman" w:hAnsi="Times New Roman" w:cs="Times New Roman"/>
                <w:sz w:val="24"/>
                <w:szCs w:val="24"/>
              </w:rPr>
            </w:pPr>
            <w:r>
              <w:rPr>
                <w:rFonts w:ascii="Times New Roman" w:hAnsi="Times New Roman" w:cs="Times New Roman"/>
                <w:sz w:val="24"/>
                <w:szCs w:val="24"/>
              </w:rPr>
              <w:t>05.05</w:t>
            </w:r>
          </w:p>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Бабочка</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(лепка)</w:t>
            </w:r>
          </w:p>
        </w:tc>
        <w:tc>
          <w:tcPr>
            <w:tcW w:w="8119" w:type="dxa"/>
          </w:tcPr>
          <w:p w:rsidR="00F13B58" w:rsidRPr="00F13B58" w:rsidRDefault="00D27820" w:rsidP="00F13B58">
            <w:pPr>
              <w:rPr>
                <w:rFonts w:ascii="Times New Roman" w:hAnsi="Times New Roman" w:cs="Times New Roman"/>
                <w:sz w:val="24"/>
                <w:szCs w:val="24"/>
              </w:rPr>
            </w:pPr>
            <w:r>
              <w:rPr>
                <w:rFonts w:ascii="Times New Roman" w:hAnsi="Times New Roman" w:cs="Times New Roman"/>
                <w:sz w:val="24"/>
                <w:szCs w:val="24"/>
              </w:rPr>
              <w:t>Учить лепить в технике «барельеф».</w:t>
            </w:r>
          </w:p>
        </w:tc>
        <w:tc>
          <w:tcPr>
            <w:tcW w:w="3542" w:type="dxa"/>
          </w:tcPr>
          <w:p w:rsidR="00F13B58" w:rsidRPr="00F13B58" w:rsidRDefault="00F13B58" w:rsidP="00F13B58">
            <w:pPr>
              <w:rPr>
                <w:rFonts w:ascii="Times New Roman" w:hAnsi="Times New Roman" w:cs="Times New Roman"/>
                <w:sz w:val="24"/>
                <w:szCs w:val="24"/>
              </w:rPr>
            </w:pPr>
          </w:p>
        </w:tc>
      </w:tr>
      <w:tr w:rsidR="00AD08E6" w:rsidRPr="00F13B58" w:rsidTr="0061565C">
        <w:trPr>
          <w:trHeight w:val="733"/>
        </w:trPr>
        <w:tc>
          <w:tcPr>
            <w:tcW w:w="1282" w:type="dxa"/>
          </w:tcPr>
          <w:p w:rsidR="00F13B58" w:rsidRPr="00F13B58" w:rsidRDefault="00D56017" w:rsidP="00F13B58">
            <w:pPr>
              <w:rPr>
                <w:rFonts w:ascii="Times New Roman" w:hAnsi="Times New Roman" w:cs="Times New Roman"/>
                <w:sz w:val="24"/>
                <w:szCs w:val="24"/>
              </w:rPr>
            </w:pPr>
            <w:r>
              <w:rPr>
                <w:rFonts w:ascii="Times New Roman" w:hAnsi="Times New Roman" w:cs="Times New Roman"/>
                <w:sz w:val="24"/>
                <w:szCs w:val="24"/>
              </w:rPr>
              <w:t>04.05</w:t>
            </w:r>
          </w:p>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Игольница</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(конструирование)</w:t>
            </w:r>
          </w:p>
        </w:tc>
        <w:tc>
          <w:tcPr>
            <w:tcW w:w="8119" w:type="dxa"/>
          </w:tcPr>
          <w:p w:rsidR="00F13B58" w:rsidRPr="00F13B58" w:rsidRDefault="00D27820" w:rsidP="00F13B58">
            <w:pPr>
              <w:rPr>
                <w:rFonts w:ascii="Times New Roman" w:hAnsi="Times New Roman" w:cs="Times New Roman"/>
                <w:sz w:val="24"/>
                <w:szCs w:val="24"/>
              </w:rPr>
            </w:pPr>
            <w:r>
              <w:rPr>
                <w:rFonts w:ascii="Times New Roman" w:hAnsi="Times New Roman" w:cs="Times New Roman"/>
                <w:sz w:val="24"/>
                <w:szCs w:val="24"/>
              </w:rPr>
              <w:t>Учить шить игольницу.</w:t>
            </w:r>
          </w:p>
        </w:tc>
        <w:tc>
          <w:tcPr>
            <w:tcW w:w="3542" w:type="dxa"/>
          </w:tcPr>
          <w:p w:rsidR="00F13B58" w:rsidRPr="00F13B58" w:rsidRDefault="00D27820" w:rsidP="00F13B58">
            <w:pPr>
              <w:rPr>
                <w:rFonts w:ascii="Times New Roman" w:hAnsi="Times New Roman" w:cs="Times New Roman"/>
                <w:sz w:val="24"/>
                <w:szCs w:val="24"/>
              </w:rPr>
            </w:pPr>
            <w:r>
              <w:rPr>
                <w:rFonts w:ascii="Times New Roman" w:hAnsi="Times New Roman" w:cs="Times New Roman"/>
                <w:sz w:val="24"/>
                <w:szCs w:val="24"/>
              </w:rPr>
              <w:t>Работа с тканью.</w:t>
            </w:r>
          </w:p>
        </w:tc>
      </w:tr>
      <w:tr w:rsidR="00AD08E6" w:rsidRPr="00F13B58" w:rsidTr="0061565C">
        <w:trPr>
          <w:trHeight w:val="740"/>
        </w:trPr>
        <w:tc>
          <w:tcPr>
            <w:tcW w:w="1282" w:type="dxa"/>
          </w:tcPr>
          <w:p w:rsidR="00F13B58" w:rsidRPr="00F13B58" w:rsidRDefault="00D56017" w:rsidP="00F13B58">
            <w:pPr>
              <w:rPr>
                <w:rFonts w:ascii="Times New Roman" w:hAnsi="Times New Roman" w:cs="Times New Roman"/>
                <w:sz w:val="24"/>
                <w:szCs w:val="24"/>
              </w:rPr>
            </w:pPr>
            <w:r>
              <w:rPr>
                <w:rFonts w:ascii="Times New Roman" w:hAnsi="Times New Roman" w:cs="Times New Roman"/>
                <w:sz w:val="24"/>
                <w:szCs w:val="24"/>
              </w:rPr>
              <w:t>14.05</w:t>
            </w:r>
          </w:p>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Волшебная поляна</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(рисование)</w:t>
            </w:r>
          </w:p>
        </w:tc>
        <w:tc>
          <w:tcPr>
            <w:tcW w:w="8119" w:type="dxa"/>
          </w:tcPr>
          <w:p w:rsidR="00F13B58" w:rsidRPr="00F13B58" w:rsidRDefault="00D27820" w:rsidP="00F13B58">
            <w:pPr>
              <w:rPr>
                <w:rFonts w:ascii="Times New Roman" w:hAnsi="Times New Roman" w:cs="Times New Roman"/>
                <w:sz w:val="24"/>
                <w:szCs w:val="24"/>
              </w:rPr>
            </w:pPr>
            <w:r>
              <w:rPr>
                <w:rFonts w:ascii="Times New Roman" w:hAnsi="Times New Roman" w:cs="Times New Roman"/>
                <w:sz w:val="24"/>
                <w:szCs w:val="24"/>
              </w:rPr>
              <w:t>Закреплять умение работать в технике «граттажа».</w:t>
            </w:r>
          </w:p>
        </w:tc>
        <w:tc>
          <w:tcPr>
            <w:tcW w:w="3542" w:type="dxa"/>
          </w:tcPr>
          <w:p w:rsidR="00F13B58" w:rsidRPr="00F13B58" w:rsidRDefault="00F13B58" w:rsidP="00F13B58">
            <w:pPr>
              <w:rPr>
                <w:rFonts w:ascii="Times New Roman" w:hAnsi="Times New Roman" w:cs="Times New Roman"/>
                <w:sz w:val="24"/>
                <w:szCs w:val="24"/>
              </w:rPr>
            </w:pPr>
          </w:p>
        </w:tc>
      </w:tr>
      <w:tr w:rsidR="00AD08E6" w:rsidRPr="00F13B58" w:rsidTr="0061565C">
        <w:trPr>
          <w:trHeight w:val="749"/>
        </w:trPr>
        <w:tc>
          <w:tcPr>
            <w:tcW w:w="1282" w:type="dxa"/>
          </w:tcPr>
          <w:p w:rsidR="00F13B58" w:rsidRPr="00F13B58" w:rsidRDefault="00D56017" w:rsidP="00F13B58">
            <w:pPr>
              <w:rPr>
                <w:rFonts w:ascii="Times New Roman" w:hAnsi="Times New Roman" w:cs="Times New Roman"/>
                <w:sz w:val="24"/>
                <w:szCs w:val="24"/>
              </w:rPr>
            </w:pPr>
            <w:r>
              <w:rPr>
                <w:rFonts w:ascii="Times New Roman" w:hAnsi="Times New Roman" w:cs="Times New Roman"/>
                <w:sz w:val="24"/>
                <w:szCs w:val="24"/>
              </w:rPr>
              <w:t>11.05</w:t>
            </w:r>
          </w:p>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Бабочка</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(аппликация)</w:t>
            </w:r>
          </w:p>
        </w:tc>
        <w:tc>
          <w:tcPr>
            <w:tcW w:w="8119" w:type="dxa"/>
          </w:tcPr>
          <w:p w:rsidR="00F13B58" w:rsidRPr="00F13B58" w:rsidRDefault="00D27820" w:rsidP="00F13B58">
            <w:pPr>
              <w:rPr>
                <w:rFonts w:ascii="Times New Roman" w:hAnsi="Times New Roman" w:cs="Times New Roman"/>
                <w:sz w:val="24"/>
                <w:szCs w:val="24"/>
              </w:rPr>
            </w:pPr>
            <w:r>
              <w:rPr>
                <w:rFonts w:ascii="Times New Roman" w:hAnsi="Times New Roman" w:cs="Times New Roman"/>
                <w:sz w:val="24"/>
                <w:szCs w:val="24"/>
              </w:rPr>
              <w:t>Учить складывать бумагу «гармошкой» и вырезать из нее силуэты.</w:t>
            </w:r>
          </w:p>
        </w:tc>
        <w:tc>
          <w:tcPr>
            <w:tcW w:w="3542" w:type="dxa"/>
          </w:tcPr>
          <w:p w:rsidR="00F13B58" w:rsidRPr="00F13B58" w:rsidRDefault="00F13B58" w:rsidP="00F13B58">
            <w:pPr>
              <w:rPr>
                <w:rFonts w:ascii="Times New Roman" w:hAnsi="Times New Roman" w:cs="Times New Roman"/>
                <w:sz w:val="24"/>
                <w:szCs w:val="24"/>
              </w:rPr>
            </w:pPr>
          </w:p>
        </w:tc>
      </w:tr>
      <w:tr w:rsidR="00AD08E6" w:rsidRPr="00F13B58" w:rsidTr="00367857">
        <w:trPr>
          <w:trHeight w:val="333"/>
        </w:trPr>
        <w:tc>
          <w:tcPr>
            <w:tcW w:w="1282" w:type="dxa"/>
          </w:tcPr>
          <w:p w:rsidR="00F13B58" w:rsidRPr="00F13B58" w:rsidRDefault="00D56017" w:rsidP="00F13B58">
            <w:pPr>
              <w:rPr>
                <w:rFonts w:ascii="Times New Roman" w:hAnsi="Times New Roman" w:cs="Times New Roman"/>
                <w:sz w:val="24"/>
                <w:szCs w:val="24"/>
              </w:rPr>
            </w:pPr>
            <w:r>
              <w:rPr>
                <w:rFonts w:ascii="Times New Roman" w:hAnsi="Times New Roman" w:cs="Times New Roman"/>
                <w:sz w:val="24"/>
                <w:szCs w:val="24"/>
              </w:rPr>
              <w:t>18.05</w:t>
            </w:r>
          </w:p>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Игрушки-забавы</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(конструирование)</w:t>
            </w:r>
          </w:p>
        </w:tc>
        <w:tc>
          <w:tcPr>
            <w:tcW w:w="8119" w:type="dxa"/>
          </w:tcPr>
          <w:p w:rsidR="00F13B58" w:rsidRPr="00F13B58" w:rsidRDefault="00D27820" w:rsidP="00F13B58">
            <w:pPr>
              <w:rPr>
                <w:rFonts w:ascii="Times New Roman" w:hAnsi="Times New Roman" w:cs="Times New Roman"/>
                <w:sz w:val="24"/>
                <w:szCs w:val="24"/>
              </w:rPr>
            </w:pPr>
            <w:r>
              <w:rPr>
                <w:rFonts w:ascii="Times New Roman" w:hAnsi="Times New Roman" w:cs="Times New Roman"/>
                <w:sz w:val="24"/>
                <w:szCs w:val="24"/>
              </w:rPr>
              <w:t>Учить из тонкого картона вырезать детали по шаблонам и соединять их.</w:t>
            </w:r>
          </w:p>
        </w:tc>
        <w:tc>
          <w:tcPr>
            <w:tcW w:w="3542" w:type="dxa"/>
          </w:tcPr>
          <w:p w:rsidR="00F13B58" w:rsidRPr="00F13B58" w:rsidRDefault="00D27820" w:rsidP="00F13B58">
            <w:pPr>
              <w:rPr>
                <w:rFonts w:ascii="Times New Roman" w:hAnsi="Times New Roman" w:cs="Times New Roman"/>
                <w:sz w:val="24"/>
                <w:szCs w:val="24"/>
              </w:rPr>
            </w:pPr>
            <w:r>
              <w:rPr>
                <w:rFonts w:ascii="Times New Roman" w:hAnsi="Times New Roman" w:cs="Times New Roman"/>
                <w:sz w:val="24"/>
                <w:szCs w:val="24"/>
              </w:rPr>
              <w:t>Работа с бумагой.</w:t>
            </w:r>
          </w:p>
        </w:tc>
      </w:tr>
      <w:tr w:rsidR="00AD08E6" w:rsidRPr="00F13B58" w:rsidTr="0061565C">
        <w:trPr>
          <w:trHeight w:val="1176"/>
        </w:trPr>
        <w:tc>
          <w:tcPr>
            <w:tcW w:w="1282" w:type="dxa"/>
          </w:tcPr>
          <w:p w:rsidR="00F13B58" w:rsidRPr="00F13B58" w:rsidRDefault="00D56017" w:rsidP="00F13B58">
            <w:r>
              <w:lastRenderedPageBreak/>
              <w:t>23.05</w:t>
            </w:r>
            <w:bookmarkStart w:id="0" w:name="_GoBack"/>
            <w:bookmarkEnd w:id="0"/>
          </w:p>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Помогите бабушке-загадушке вспомнить сказки</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(рисование)</w:t>
            </w:r>
          </w:p>
        </w:tc>
        <w:tc>
          <w:tcPr>
            <w:tcW w:w="8119" w:type="dxa"/>
          </w:tcPr>
          <w:p w:rsidR="00F13B58" w:rsidRPr="00F13B58" w:rsidRDefault="00367857" w:rsidP="00F13B58">
            <w:pPr>
              <w:rPr>
                <w:rFonts w:ascii="Times New Roman" w:hAnsi="Times New Roman" w:cs="Times New Roman"/>
                <w:sz w:val="24"/>
                <w:szCs w:val="24"/>
              </w:rPr>
            </w:pPr>
            <w:r>
              <w:rPr>
                <w:rFonts w:ascii="Times New Roman" w:hAnsi="Times New Roman" w:cs="Times New Roman"/>
                <w:sz w:val="24"/>
                <w:szCs w:val="24"/>
              </w:rPr>
              <w:t>Побуждать передавать в рисунке знакомые образы, используя разнообразные средства выразительности; совершенствовать технические навыки работы с различными изобразительными материалами.</w:t>
            </w:r>
          </w:p>
        </w:tc>
        <w:tc>
          <w:tcPr>
            <w:tcW w:w="3542" w:type="dxa"/>
          </w:tcPr>
          <w:p w:rsidR="00F13B58" w:rsidRPr="00F13B58" w:rsidRDefault="00F13B58" w:rsidP="00F13B58">
            <w:pPr>
              <w:rPr>
                <w:rFonts w:ascii="Times New Roman" w:hAnsi="Times New Roman" w:cs="Times New Roman"/>
                <w:sz w:val="24"/>
                <w:szCs w:val="24"/>
              </w:rPr>
            </w:pPr>
          </w:p>
        </w:tc>
      </w:tr>
      <w:tr w:rsidR="00AD08E6" w:rsidRPr="00F13B58" w:rsidTr="0061565C">
        <w:trPr>
          <w:trHeight w:val="711"/>
        </w:trPr>
        <w:tc>
          <w:tcPr>
            <w:tcW w:w="1282" w:type="dxa"/>
          </w:tcPr>
          <w:p w:rsidR="00F13B58" w:rsidRPr="00F13B58" w:rsidRDefault="00D56017" w:rsidP="00F13B58">
            <w:r>
              <w:t>26.05</w:t>
            </w:r>
          </w:p>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Ворона и лисица</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(лепка)</w:t>
            </w:r>
          </w:p>
        </w:tc>
        <w:tc>
          <w:tcPr>
            <w:tcW w:w="8119" w:type="dxa"/>
          </w:tcPr>
          <w:p w:rsidR="00F13B58" w:rsidRPr="00F13B58" w:rsidRDefault="00367857" w:rsidP="00F13B58">
            <w:pPr>
              <w:rPr>
                <w:rFonts w:ascii="Times New Roman" w:hAnsi="Times New Roman" w:cs="Times New Roman"/>
                <w:sz w:val="24"/>
                <w:szCs w:val="24"/>
              </w:rPr>
            </w:pPr>
            <w:r>
              <w:rPr>
                <w:rFonts w:ascii="Times New Roman" w:hAnsi="Times New Roman" w:cs="Times New Roman"/>
                <w:sz w:val="24"/>
                <w:szCs w:val="24"/>
              </w:rPr>
              <w:t>Закреплять умение лепить фигурки птицы и животного.</w:t>
            </w:r>
          </w:p>
        </w:tc>
        <w:tc>
          <w:tcPr>
            <w:tcW w:w="3542" w:type="dxa"/>
          </w:tcPr>
          <w:p w:rsidR="00F13B58" w:rsidRPr="00F13B58" w:rsidRDefault="00F13B58" w:rsidP="00F13B58">
            <w:pPr>
              <w:rPr>
                <w:rFonts w:ascii="Times New Roman" w:hAnsi="Times New Roman" w:cs="Times New Roman"/>
                <w:sz w:val="24"/>
                <w:szCs w:val="24"/>
              </w:rPr>
            </w:pPr>
          </w:p>
        </w:tc>
      </w:tr>
      <w:tr w:rsidR="00AD08E6" w:rsidRPr="00F13B58" w:rsidTr="0061565C">
        <w:trPr>
          <w:trHeight w:val="977"/>
        </w:trPr>
        <w:tc>
          <w:tcPr>
            <w:tcW w:w="1282" w:type="dxa"/>
          </w:tcPr>
          <w:p w:rsidR="00F13B58" w:rsidRPr="00F13B58" w:rsidRDefault="00D56017" w:rsidP="00F13B58">
            <w:r>
              <w:t>25.05</w:t>
            </w:r>
          </w:p>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Кармашек для расчесок</w:t>
            </w:r>
          </w:p>
          <w:p w:rsidR="00F13B58" w:rsidRPr="00F13B58" w:rsidRDefault="00F13B58" w:rsidP="00F13B58">
            <w:pPr>
              <w:rPr>
                <w:rFonts w:ascii="Times New Roman" w:hAnsi="Times New Roman" w:cs="Times New Roman"/>
                <w:sz w:val="24"/>
                <w:szCs w:val="24"/>
              </w:rPr>
            </w:pPr>
            <w:r w:rsidRPr="00F13B58">
              <w:rPr>
                <w:rFonts w:ascii="Times New Roman" w:hAnsi="Times New Roman" w:cs="Times New Roman"/>
                <w:i/>
                <w:sz w:val="24"/>
                <w:szCs w:val="24"/>
                <w:u w:val="single"/>
              </w:rPr>
              <w:t>(конструирование</w:t>
            </w:r>
            <w:r w:rsidRPr="00F13B58">
              <w:rPr>
                <w:rFonts w:ascii="Times New Roman" w:hAnsi="Times New Roman" w:cs="Times New Roman"/>
                <w:sz w:val="24"/>
                <w:szCs w:val="24"/>
              </w:rPr>
              <w:t>)</w:t>
            </w:r>
          </w:p>
        </w:tc>
        <w:tc>
          <w:tcPr>
            <w:tcW w:w="8119" w:type="dxa"/>
          </w:tcPr>
          <w:p w:rsidR="00F13B58" w:rsidRPr="00F13B58" w:rsidRDefault="00367857" w:rsidP="00F13B58">
            <w:pPr>
              <w:rPr>
                <w:rFonts w:ascii="Times New Roman" w:hAnsi="Times New Roman" w:cs="Times New Roman"/>
                <w:sz w:val="24"/>
                <w:szCs w:val="24"/>
              </w:rPr>
            </w:pPr>
            <w:r>
              <w:rPr>
                <w:rFonts w:ascii="Times New Roman" w:hAnsi="Times New Roman" w:cs="Times New Roman"/>
                <w:sz w:val="24"/>
                <w:szCs w:val="24"/>
              </w:rPr>
              <w:t>Учить шить кармашек для хранения расчесок и украшать его аппликацией.</w:t>
            </w:r>
          </w:p>
        </w:tc>
        <w:tc>
          <w:tcPr>
            <w:tcW w:w="3542" w:type="dxa"/>
          </w:tcPr>
          <w:p w:rsidR="00F13B58" w:rsidRPr="00F13B58" w:rsidRDefault="00367857" w:rsidP="00F13B58">
            <w:pPr>
              <w:rPr>
                <w:rFonts w:ascii="Times New Roman" w:hAnsi="Times New Roman" w:cs="Times New Roman"/>
                <w:sz w:val="24"/>
                <w:szCs w:val="24"/>
              </w:rPr>
            </w:pPr>
            <w:r>
              <w:rPr>
                <w:rFonts w:ascii="Times New Roman" w:hAnsi="Times New Roman" w:cs="Times New Roman"/>
                <w:sz w:val="24"/>
                <w:szCs w:val="24"/>
              </w:rPr>
              <w:t>Работа с тканью.</w:t>
            </w:r>
          </w:p>
        </w:tc>
      </w:tr>
      <w:tr w:rsidR="00AD08E6" w:rsidRPr="00F13B58" w:rsidTr="0061565C">
        <w:trPr>
          <w:trHeight w:val="692"/>
        </w:trPr>
        <w:tc>
          <w:tcPr>
            <w:tcW w:w="1282" w:type="dxa"/>
          </w:tcPr>
          <w:p w:rsidR="00F13B58" w:rsidRPr="00F13B58" w:rsidRDefault="00D56017" w:rsidP="00F13B58">
            <w:r>
              <w:t>28.05</w:t>
            </w:r>
          </w:p>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Цветущая весна</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(рисование)</w:t>
            </w:r>
          </w:p>
        </w:tc>
        <w:tc>
          <w:tcPr>
            <w:tcW w:w="8119" w:type="dxa"/>
          </w:tcPr>
          <w:p w:rsidR="00F13B58" w:rsidRPr="00F13B58" w:rsidRDefault="00367857" w:rsidP="00F13B58">
            <w:pPr>
              <w:rPr>
                <w:rFonts w:ascii="Times New Roman" w:hAnsi="Times New Roman" w:cs="Times New Roman"/>
                <w:sz w:val="24"/>
                <w:szCs w:val="24"/>
              </w:rPr>
            </w:pPr>
            <w:r>
              <w:rPr>
                <w:rFonts w:ascii="Times New Roman" w:hAnsi="Times New Roman" w:cs="Times New Roman"/>
                <w:sz w:val="24"/>
                <w:szCs w:val="24"/>
              </w:rPr>
              <w:t>Учить предавать свое отношение к природе средствами изобразительной деятельности.</w:t>
            </w:r>
          </w:p>
        </w:tc>
        <w:tc>
          <w:tcPr>
            <w:tcW w:w="3542" w:type="dxa"/>
          </w:tcPr>
          <w:p w:rsidR="00F13B58" w:rsidRPr="00F13B58" w:rsidRDefault="00F13B58" w:rsidP="00F13B58">
            <w:pPr>
              <w:rPr>
                <w:rFonts w:ascii="Times New Roman" w:hAnsi="Times New Roman" w:cs="Times New Roman"/>
                <w:sz w:val="24"/>
                <w:szCs w:val="24"/>
              </w:rPr>
            </w:pPr>
          </w:p>
        </w:tc>
      </w:tr>
      <w:tr w:rsidR="00AD08E6" w:rsidRPr="00F13B58" w:rsidTr="0061565C">
        <w:trPr>
          <w:trHeight w:val="987"/>
        </w:trPr>
        <w:tc>
          <w:tcPr>
            <w:tcW w:w="1282" w:type="dxa"/>
          </w:tcPr>
          <w:p w:rsidR="00F13B58" w:rsidRPr="00F13B58" w:rsidRDefault="00F13B58" w:rsidP="00F13B58"/>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Волшебный птичий хоровод</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(аппликация)</w:t>
            </w:r>
          </w:p>
        </w:tc>
        <w:tc>
          <w:tcPr>
            <w:tcW w:w="8119" w:type="dxa"/>
          </w:tcPr>
          <w:p w:rsidR="00F13B58" w:rsidRPr="00F13B58" w:rsidRDefault="00367857" w:rsidP="00F13B58">
            <w:pPr>
              <w:rPr>
                <w:rFonts w:ascii="Times New Roman" w:hAnsi="Times New Roman" w:cs="Times New Roman"/>
                <w:sz w:val="24"/>
                <w:szCs w:val="24"/>
              </w:rPr>
            </w:pPr>
            <w:r>
              <w:rPr>
                <w:rFonts w:ascii="Times New Roman" w:hAnsi="Times New Roman" w:cs="Times New Roman"/>
                <w:sz w:val="24"/>
                <w:szCs w:val="24"/>
              </w:rPr>
              <w:t>Учить создавать выразительный образ птички, дополнять контур мелкими деталями.</w:t>
            </w:r>
          </w:p>
        </w:tc>
        <w:tc>
          <w:tcPr>
            <w:tcW w:w="3542" w:type="dxa"/>
          </w:tcPr>
          <w:p w:rsidR="00F13B58" w:rsidRPr="00F13B58" w:rsidRDefault="00F13B58" w:rsidP="00F13B58">
            <w:pPr>
              <w:rPr>
                <w:rFonts w:ascii="Times New Roman" w:hAnsi="Times New Roman" w:cs="Times New Roman"/>
                <w:sz w:val="24"/>
                <w:szCs w:val="24"/>
              </w:rPr>
            </w:pPr>
          </w:p>
        </w:tc>
      </w:tr>
      <w:tr w:rsidR="00AD08E6" w:rsidRPr="00F13B58" w:rsidTr="00367857">
        <w:trPr>
          <w:trHeight w:val="333"/>
        </w:trPr>
        <w:tc>
          <w:tcPr>
            <w:tcW w:w="1282" w:type="dxa"/>
          </w:tcPr>
          <w:p w:rsidR="00F13B58" w:rsidRPr="00F13B58" w:rsidRDefault="00F13B58" w:rsidP="00F13B58"/>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По замыслу</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(конструирование)</w:t>
            </w:r>
          </w:p>
        </w:tc>
        <w:tc>
          <w:tcPr>
            <w:tcW w:w="8119" w:type="dxa"/>
          </w:tcPr>
          <w:p w:rsidR="00F13B58" w:rsidRPr="00F13B58" w:rsidRDefault="00367857" w:rsidP="00F13B58">
            <w:pPr>
              <w:rPr>
                <w:rFonts w:ascii="Times New Roman" w:hAnsi="Times New Roman" w:cs="Times New Roman"/>
                <w:sz w:val="24"/>
                <w:szCs w:val="24"/>
              </w:rPr>
            </w:pPr>
            <w:r>
              <w:rPr>
                <w:rFonts w:ascii="Times New Roman" w:hAnsi="Times New Roman" w:cs="Times New Roman"/>
                <w:sz w:val="24"/>
                <w:szCs w:val="24"/>
              </w:rPr>
              <w:t>Учить создавать композиции из разных материалов.</w:t>
            </w:r>
          </w:p>
        </w:tc>
        <w:tc>
          <w:tcPr>
            <w:tcW w:w="3542" w:type="dxa"/>
          </w:tcPr>
          <w:p w:rsidR="00F13B58" w:rsidRPr="00F13B58" w:rsidRDefault="00367857" w:rsidP="00F13B58">
            <w:pPr>
              <w:rPr>
                <w:rFonts w:ascii="Times New Roman" w:hAnsi="Times New Roman" w:cs="Times New Roman"/>
                <w:sz w:val="24"/>
                <w:szCs w:val="24"/>
              </w:rPr>
            </w:pPr>
            <w:r>
              <w:rPr>
                <w:rFonts w:ascii="Times New Roman" w:hAnsi="Times New Roman" w:cs="Times New Roman"/>
                <w:sz w:val="24"/>
                <w:szCs w:val="24"/>
              </w:rPr>
              <w:t>Работа с природным материалом.</w:t>
            </w:r>
          </w:p>
        </w:tc>
      </w:tr>
    </w:tbl>
    <w:p w:rsidR="00416BD1" w:rsidRDefault="00416BD1" w:rsidP="00C01CD7">
      <w:pPr>
        <w:spacing w:after="0" w:line="240" w:lineRule="auto"/>
        <w:rPr>
          <w:rFonts w:ascii="Times New Roman" w:eastAsia="Times New Roman" w:hAnsi="Times New Roman" w:cs="Times New Roman"/>
          <w:b/>
          <w:sz w:val="28"/>
          <w:szCs w:val="24"/>
          <w:lang w:eastAsia="ru-RU"/>
        </w:rPr>
      </w:pPr>
    </w:p>
    <w:p w:rsidR="00F80904" w:rsidRPr="000B24B3" w:rsidRDefault="00F80904" w:rsidP="00F80904">
      <w:pPr>
        <w:spacing w:after="0" w:line="240" w:lineRule="auto"/>
        <w:jc w:val="center"/>
        <w:rPr>
          <w:rFonts w:ascii="Times New Roman" w:eastAsia="Times New Roman" w:hAnsi="Times New Roman" w:cs="Times New Roman"/>
          <w:b/>
          <w:sz w:val="28"/>
          <w:szCs w:val="24"/>
          <w:lang w:eastAsia="ru-RU"/>
        </w:rPr>
      </w:pPr>
      <w:r w:rsidRPr="000B24B3">
        <w:rPr>
          <w:rFonts w:ascii="Times New Roman" w:eastAsia="Times New Roman" w:hAnsi="Times New Roman" w:cs="Times New Roman"/>
          <w:b/>
          <w:sz w:val="28"/>
          <w:szCs w:val="24"/>
          <w:lang w:eastAsia="ru-RU"/>
        </w:rPr>
        <w:t>Режим двигательной активности</w:t>
      </w:r>
    </w:p>
    <w:p w:rsidR="00F80904" w:rsidRPr="00D85C19" w:rsidRDefault="00F80904" w:rsidP="00F80904">
      <w:pPr>
        <w:spacing w:after="0" w:line="240" w:lineRule="auto"/>
        <w:jc w:val="center"/>
        <w:rPr>
          <w:rFonts w:ascii="Times New Roman" w:eastAsia="Times New Roman" w:hAnsi="Times New Roman" w:cs="Times New Roman"/>
          <w:b/>
          <w:sz w:val="24"/>
          <w:szCs w:val="24"/>
          <w:lang w:eastAsia="ru-RU"/>
        </w:rPr>
      </w:pPr>
    </w:p>
    <w:tbl>
      <w:tblPr>
        <w:tblW w:w="15026" w:type="dxa"/>
        <w:tblInd w:w="-562" w:type="dxa"/>
        <w:tblLayout w:type="fixed"/>
        <w:tblCellMar>
          <w:left w:w="0" w:type="dxa"/>
          <w:right w:w="0" w:type="dxa"/>
        </w:tblCellMar>
        <w:tblLook w:val="0000"/>
      </w:tblPr>
      <w:tblGrid>
        <w:gridCol w:w="709"/>
        <w:gridCol w:w="5502"/>
        <w:gridCol w:w="4382"/>
        <w:gridCol w:w="1913"/>
        <w:gridCol w:w="595"/>
        <w:gridCol w:w="1925"/>
      </w:tblGrid>
      <w:tr w:rsidR="00F80904" w:rsidRPr="00D85C19" w:rsidTr="00EC71B0">
        <w:trPr>
          <w:trHeight w:val="308"/>
        </w:trPr>
        <w:tc>
          <w:tcPr>
            <w:tcW w:w="709" w:type="dxa"/>
            <w:vMerge w:val="restart"/>
            <w:tcBorders>
              <w:top w:val="single" w:sz="4" w:space="0" w:color="auto"/>
              <w:left w:val="single" w:sz="4" w:space="0" w:color="auto"/>
              <w:bottom w:val="nil"/>
              <w:right w:val="single" w:sz="4" w:space="0" w:color="auto"/>
            </w:tcBorders>
            <w:shd w:val="clear" w:color="auto" w:fill="FFFFFF"/>
          </w:tcPr>
          <w:p w:rsidR="00F80904" w:rsidRPr="00EC71B0" w:rsidRDefault="00F80904" w:rsidP="003963C0">
            <w:pPr>
              <w:spacing w:after="0" w:line="240" w:lineRule="auto"/>
              <w:ind w:left="260"/>
              <w:jc w:val="center"/>
              <w:rPr>
                <w:rFonts w:ascii="Times New Roman" w:eastAsia="Times New Roman" w:hAnsi="Times New Roman" w:cs="Times New Roman"/>
                <w:sz w:val="28"/>
                <w:szCs w:val="24"/>
                <w:lang w:eastAsia="ru-RU"/>
              </w:rPr>
            </w:pPr>
            <w:r w:rsidRPr="00EC71B0">
              <w:rPr>
                <w:rFonts w:ascii="Times New Roman" w:eastAsia="Arial Unicode MS" w:hAnsi="Times New Roman" w:cs="Times New Roman"/>
                <w:b/>
                <w:bCs/>
                <w:sz w:val="28"/>
                <w:szCs w:val="24"/>
                <w:lang w:eastAsia="ru-RU"/>
              </w:rPr>
              <w:t>№</w:t>
            </w:r>
          </w:p>
        </w:tc>
        <w:tc>
          <w:tcPr>
            <w:tcW w:w="5502" w:type="dxa"/>
            <w:vMerge w:val="restart"/>
            <w:tcBorders>
              <w:top w:val="single" w:sz="4" w:space="0" w:color="auto"/>
              <w:left w:val="single" w:sz="4" w:space="0" w:color="auto"/>
              <w:bottom w:val="nil"/>
              <w:right w:val="single" w:sz="4" w:space="0" w:color="auto"/>
            </w:tcBorders>
            <w:shd w:val="clear" w:color="auto" w:fill="FFFFFF"/>
          </w:tcPr>
          <w:p w:rsidR="00F80904" w:rsidRPr="00EC71B0" w:rsidRDefault="00F80904" w:rsidP="003963C0">
            <w:pPr>
              <w:spacing w:after="0" w:line="240" w:lineRule="auto"/>
              <w:ind w:left="100"/>
              <w:jc w:val="center"/>
              <w:rPr>
                <w:rFonts w:ascii="Times New Roman" w:eastAsia="Times New Roman" w:hAnsi="Times New Roman" w:cs="Times New Roman"/>
                <w:sz w:val="28"/>
                <w:szCs w:val="24"/>
                <w:lang w:eastAsia="ru-RU"/>
              </w:rPr>
            </w:pPr>
            <w:r w:rsidRPr="00EC71B0">
              <w:rPr>
                <w:rFonts w:ascii="Times New Roman" w:eastAsia="Times New Roman" w:hAnsi="Times New Roman" w:cs="Times New Roman"/>
                <w:b/>
                <w:bCs/>
                <w:spacing w:val="-10"/>
                <w:sz w:val="28"/>
                <w:szCs w:val="24"/>
                <w:lang w:eastAsia="ru-RU"/>
              </w:rPr>
              <w:t>Формы работы</w:t>
            </w:r>
          </w:p>
        </w:tc>
        <w:tc>
          <w:tcPr>
            <w:tcW w:w="4382" w:type="dxa"/>
            <w:vMerge w:val="restart"/>
            <w:tcBorders>
              <w:top w:val="single" w:sz="4" w:space="0" w:color="auto"/>
              <w:left w:val="single" w:sz="4" w:space="0" w:color="auto"/>
              <w:bottom w:val="nil"/>
              <w:right w:val="single" w:sz="4" w:space="0" w:color="auto"/>
            </w:tcBorders>
            <w:shd w:val="clear" w:color="auto" w:fill="FFFFFF"/>
          </w:tcPr>
          <w:p w:rsidR="00F80904" w:rsidRPr="00EC71B0" w:rsidRDefault="00F80904" w:rsidP="003963C0">
            <w:pPr>
              <w:spacing w:after="0" w:line="309" w:lineRule="exact"/>
              <w:jc w:val="center"/>
              <w:rPr>
                <w:rFonts w:ascii="Times New Roman" w:eastAsia="Times New Roman" w:hAnsi="Times New Roman" w:cs="Times New Roman"/>
                <w:sz w:val="28"/>
                <w:szCs w:val="24"/>
                <w:lang w:eastAsia="ru-RU"/>
              </w:rPr>
            </w:pPr>
            <w:r w:rsidRPr="00EC71B0">
              <w:rPr>
                <w:rFonts w:ascii="Times New Roman" w:eastAsia="Times New Roman" w:hAnsi="Times New Roman" w:cs="Times New Roman"/>
                <w:b/>
                <w:bCs/>
                <w:spacing w:val="-10"/>
                <w:sz w:val="28"/>
                <w:szCs w:val="24"/>
                <w:lang w:eastAsia="ru-RU"/>
              </w:rPr>
              <w:t>Сроки проведения</w:t>
            </w:r>
          </w:p>
        </w:tc>
        <w:tc>
          <w:tcPr>
            <w:tcW w:w="4433" w:type="dxa"/>
            <w:gridSpan w:val="3"/>
            <w:tcBorders>
              <w:top w:val="single" w:sz="4" w:space="0" w:color="auto"/>
              <w:left w:val="single" w:sz="4" w:space="0" w:color="auto"/>
              <w:bottom w:val="single" w:sz="4" w:space="0" w:color="auto"/>
              <w:right w:val="single" w:sz="4" w:space="0" w:color="auto"/>
            </w:tcBorders>
            <w:shd w:val="clear" w:color="auto" w:fill="FFFFFF"/>
          </w:tcPr>
          <w:p w:rsidR="00F80904" w:rsidRPr="00EC71B0" w:rsidRDefault="00F80904" w:rsidP="003963C0">
            <w:pPr>
              <w:spacing w:after="0" w:line="240" w:lineRule="auto"/>
              <w:jc w:val="center"/>
              <w:rPr>
                <w:rFonts w:ascii="Times New Roman" w:eastAsia="Times New Roman" w:hAnsi="Times New Roman" w:cs="Times New Roman"/>
                <w:sz w:val="28"/>
                <w:szCs w:val="24"/>
                <w:lang w:eastAsia="ru-RU"/>
              </w:rPr>
            </w:pPr>
            <w:r w:rsidRPr="00EC71B0">
              <w:rPr>
                <w:rFonts w:ascii="Times New Roman" w:eastAsia="Times New Roman" w:hAnsi="Times New Roman" w:cs="Times New Roman"/>
                <w:b/>
                <w:bCs/>
                <w:spacing w:val="-10"/>
                <w:sz w:val="28"/>
                <w:szCs w:val="24"/>
                <w:lang w:eastAsia="ru-RU"/>
              </w:rPr>
              <w:t>Время проведения</w:t>
            </w:r>
          </w:p>
        </w:tc>
      </w:tr>
      <w:tr w:rsidR="003963C0" w:rsidRPr="00D85C19" w:rsidTr="00EC71B0">
        <w:trPr>
          <w:trHeight w:val="588"/>
        </w:trPr>
        <w:tc>
          <w:tcPr>
            <w:tcW w:w="709" w:type="dxa"/>
            <w:vMerge/>
            <w:tcBorders>
              <w:top w:val="nil"/>
              <w:left w:val="single" w:sz="4" w:space="0" w:color="auto"/>
              <w:bottom w:val="single" w:sz="4" w:space="0" w:color="auto"/>
              <w:right w:val="single" w:sz="4" w:space="0" w:color="auto"/>
            </w:tcBorders>
            <w:shd w:val="clear" w:color="auto" w:fill="FFFFFF"/>
          </w:tcPr>
          <w:p w:rsidR="003963C0" w:rsidRPr="00EC71B0" w:rsidRDefault="003963C0" w:rsidP="003963C0">
            <w:pPr>
              <w:spacing w:after="0" w:line="240" w:lineRule="auto"/>
              <w:jc w:val="center"/>
              <w:rPr>
                <w:rFonts w:ascii="Times New Roman" w:eastAsia="Times New Roman" w:hAnsi="Times New Roman" w:cs="Times New Roman"/>
                <w:sz w:val="28"/>
                <w:szCs w:val="24"/>
                <w:lang w:eastAsia="ru-RU"/>
              </w:rPr>
            </w:pPr>
          </w:p>
        </w:tc>
        <w:tc>
          <w:tcPr>
            <w:tcW w:w="5502" w:type="dxa"/>
            <w:vMerge/>
            <w:tcBorders>
              <w:top w:val="nil"/>
              <w:left w:val="single" w:sz="4" w:space="0" w:color="auto"/>
              <w:bottom w:val="single" w:sz="4" w:space="0" w:color="auto"/>
              <w:right w:val="single" w:sz="4" w:space="0" w:color="auto"/>
            </w:tcBorders>
            <w:shd w:val="clear" w:color="auto" w:fill="FFFFFF"/>
          </w:tcPr>
          <w:p w:rsidR="003963C0" w:rsidRPr="00EC71B0" w:rsidRDefault="003963C0" w:rsidP="003963C0">
            <w:pPr>
              <w:spacing w:after="0" w:line="240" w:lineRule="auto"/>
              <w:jc w:val="center"/>
              <w:rPr>
                <w:rFonts w:ascii="Times New Roman" w:eastAsia="Times New Roman" w:hAnsi="Times New Roman" w:cs="Times New Roman"/>
                <w:sz w:val="28"/>
                <w:szCs w:val="24"/>
                <w:lang w:eastAsia="ru-RU"/>
              </w:rPr>
            </w:pPr>
          </w:p>
        </w:tc>
        <w:tc>
          <w:tcPr>
            <w:tcW w:w="4382" w:type="dxa"/>
            <w:vMerge/>
            <w:tcBorders>
              <w:top w:val="nil"/>
              <w:left w:val="single" w:sz="4" w:space="0" w:color="auto"/>
              <w:bottom w:val="single" w:sz="4" w:space="0" w:color="auto"/>
              <w:right w:val="single" w:sz="4" w:space="0" w:color="auto"/>
            </w:tcBorders>
            <w:shd w:val="clear" w:color="auto" w:fill="FFFFFF"/>
          </w:tcPr>
          <w:p w:rsidR="003963C0" w:rsidRPr="00EC71B0" w:rsidRDefault="003963C0" w:rsidP="003963C0">
            <w:pPr>
              <w:spacing w:after="0" w:line="240" w:lineRule="auto"/>
              <w:jc w:val="center"/>
              <w:rPr>
                <w:rFonts w:ascii="Times New Roman" w:eastAsia="Times New Roman" w:hAnsi="Times New Roman" w:cs="Times New Roman"/>
                <w:sz w:val="28"/>
                <w:szCs w:val="24"/>
                <w:lang w:eastAsia="ru-RU"/>
              </w:rPr>
            </w:pPr>
          </w:p>
        </w:tc>
        <w:tc>
          <w:tcPr>
            <w:tcW w:w="2508" w:type="dxa"/>
            <w:gridSpan w:val="2"/>
            <w:tcBorders>
              <w:top w:val="single" w:sz="4" w:space="0" w:color="auto"/>
              <w:left w:val="single" w:sz="4" w:space="0" w:color="auto"/>
              <w:bottom w:val="single" w:sz="4" w:space="0" w:color="auto"/>
              <w:right w:val="single" w:sz="4" w:space="0" w:color="auto"/>
            </w:tcBorders>
            <w:shd w:val="clear" w:color="auto" w:fill="FFFFFF"/>
          </w:tcPr>
          <w:p w:rsidR="003963C0" w:rsidRPr="00EC71B0" w:rsidRDefault="003963C0" w:rsidP="003963C0">
            <w:pPr>
              <w:spacing w:after="0" w:line="302" w:lineRule="exact"/>
              <w:jc w:val="center"/>
              <w:rPr>
                <w:rFonts w:ascii="Times New Roman" w:eastAsia="Times New Roman" w:hAnsi="Times New Roman" w:cs="Times New Roman"/>
                <w:sz w:val="28"/>
                <w:szCs w:val="24"/>
                <w:lang w:eastAsia="ru-RU"/>
              </w:rPr>
            </w:pPr>
            <w:r w:rsidRPr="00EC71B0">
              <w:rPr>
                <w:rFonts w:ascii="Times New Roman" w:eastAsia="Times New Roman" w:hAnsi="Times New Roman" w:cs="Times New Roman"/>
                <w:b/>
                <w:bCs/>
                <w:spacing w:val="-10"/>
                <w:sz w:val="28"/>
                <w:szCs w:val="24"/>
                <w:lang w:eastAsia="ru-RU"/>
              </w:rPr>
              <w:t>Стар.гр.</w:t>
            </w:r>
          </w:p>
        </w:tc>
        <w:tc>
          <w:tcPr>
            <w:tcW w:w="1925" w:type="dxa"/>
            <w:tcBorders>
              <w:top w:val="single" w:sz="4" w:space="0" w:color="auto"/>
              <w:left w:val="single" w:sz="4" w:space="0" w:color="auto"/>
              <w:bottom w:val="single" w:sz="4" w:space="0" w:color="auto"/>
              <w:right w:val="single" w:sz="4" w:space="0" w:color="auto"/>
            </w:tcBorders>
            <w:shd w:val="clear" w:color="auto" w:fill="FFFFFF"/>
          </w:tcPr>
          <w:p w:rsidR="003963C0" w:rsidRPr="00EC71B0" w:rsidRDefault="003963C0" w:rsidP="003963C0">
            <w:pPr>
              <w:spacing w:after="0" w:line="315" w:lineRule="exact"/>
              <w:ind w:right="400"/>
              <w:jc w:val="center"/>
              <w:rPr>
                <w:rFonts w:ascii="Times New Roman" w:eastAsia="Times New Roman" w:hAnsi="Times New Roman" w:cs="Times New Roman"/>
                <w:sz w:val="28"/>
                <w:szCs w:val="24"/>
                <w:lang w:eastAsia="ru-RU"/>
              </w:rPr>
            </w:pPr>
            <w:r w:rsidRPr="00EC71B0">
              <w:rPr>
                <w:rFonts w:ascii="Times New Roman" w:eastAsia="Times New Roman" w:hAnsi="Times New Roman" w:cs="Times New Roman"/>
                <w:b/>
                <w:bCs/>
                <w:spacing w:val="-10"/>
                <w:sz w:val="28"/>
                <w:szCs w:val="24"/>
                <w:lang w:eastAsia="ru-RU"/>
              </w:rPr>
              <w:t>Подг.</w:t>
            </w:r>
          </w:p>
        </w:tc>
      </w:tr>
      <w:tr w:rsidR="003963C0" w:rsidRPr="00D85C19" w:rsidTr="00EC71B0">
        <w:trPr>
          <w:trHeight w:val="416"/>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963C0" w:rsidRPr="00D85C19" w:rsidRDefault="003963C0" w:rsidP="003963C0">
            <w:pPr>
              <w:spacing w:after="0" w:line="240" w:lineRule="auto"/>
              <w:ind w:left="260"/>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b/>
                <w:bCs/>
                <w:spacing w:val="-10"/>
                <w:sz w:val="24"/>
                <w:szCs w:val="24"/>
                <w:lang w:eastAsia="ru-RU"/>
              </w:rPr>
              <w:t>1</w:t>
            </w:r>
          </w:p>
        </w:tc>
        <w:tc>
          <w:tcPr>
            <w:tcW w:w="5502" w:type="dxa"/>
            <w:tcBorders>
              <w:top w:val="single" w:sz="4" w:space="0" w:color="auto"/>
              <w:left w:val="single" w:sz="4" w:space="0" w:color="auto"/>
              <w:bottom w:val="single" w:sz="4" w:space="0" w:color="auto"/>
              <w:right w:val="single" w:sz="4" w:space="0" w:color="auto"/>
            </w:tcBorders>
            <w:shd w:val="clear" w:color="auto" w:fill="FFFFFF"/>
          </w:tcPr>
          <w:p w:rsidR="003963C0" w:rsidRPr="00D85C19" w:rsidRDefault="003963C0" w:rsidP="003963C0">
            <w:pPr>
              <w:spacing w:after="0" w:line="213" w:lineRule="exact"/>
              <w:ind w:left="100"/>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b/>
                <w:bCs/>
                <w:sz w:val="24"/>
                <w:szCs w:val="24"/>
                <w:lang w:eastAsia="ru-RU"/>
              </w:rPr>
              <w:t>Занятия по физической культуре</w:t>
            </w:r>
          </w:p>
        </w:tc>
        <w:tc>
          <w:tcPr>
            <w:tcW w:w="4382" w:type="dxa"/>
            <w:tcBorders>
              <w:top w:val="single" w:sz="4" w:space="0" w:color="auto"/>
              <w:left w:val="single" w:sz="4" w:space="0" w:color="auto"/>
              <w:bottom w:val="single" w:sz="4" w:space="0" w:color="auto"/>
              <w:right w:val="single" w:sz="4" w:space="0" w:color="auto"/>
            </w:tcBorders>
            <w:shd w:val="clear" w:color="auto" w:fill="FFFFFF"/>
          </w:tcPr>
          <w:p w:rsidR="003963C0" w:rsidRPr="00D85C19" w:rsidRDefault="003963C0" w:rsidP="003963C0">
            <w:pPr>
              <w:spacing w:after="0" w:line="219" w:lineRule="exact"/>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3 р./неделю</w:t>
            </w:r>
          </w:p>
          <w:p w:rsidR="003963C0" w:rsidRPr="00D85C19" w:rsidRDefault="003963C0" w:rsidP="003963C0">
            <w:pPr>
              <w:spacing w:after="0" w:line="219" w:lineRule="exact"/>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1р в нед на улице</w:t>
            </w:r>
          </w:p>
        </w:tc>
        <w:tc>
          <w:tcPr>
            <w:tcW w:w="2508" w:type="dxa"/>
            <w:gridSpan w:val="2"/>
            <w:tcBorders>
              <w:top w:val="single" w:sz="4" w:space="0" w:color="auto"/>
              <w:left w:val="single" w:sz="4" w:space="0" w:color="auto"/>
              <w:bottom w:val="single" w:sz="4" w:space="0" w:color="auto"/>
              <w:right w:val="single" w:sz="4" w:space="0" w:color="auto"/>
            </w:tcBorders>
            <w:shd w:val="clear" w:color="auto" w:fill="FFFFFF"/>
          </w:tcPr>
          <w:p w:rsidR="003963C0" w:rsidRPr="00D85C19" w:rsidRDefault="003963C0" w:rsidP="003963C0">
            <w:pPr>
              <w:spacing w:after="0" w:line="240" w:lineRule="auto"/>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b/>
                <w:bCs/>
                <w:sz w:val="24"/>
                <w:szCs w:val="24"/>
                <w:lang w:eastAsia="ru-RU"/>
              </w:rPr>
              <w:t>25</w:t>
            </w:r>
          </w:p>
        </w:tc>
        <w:tc>
          <w:tcPr>
            <w:tcW w:w="1925" w:type="dxa"/>
            <w:tcBorders>
              <w:top w:val="single" w:sz="4" w:space="0" w:color="auto"/>
              <w:left w:val="single" w:sz="4" w:space="0" w:color="auto"/>
              <w:bottom w:val="single" w:sz="4" w:space="0" w:color="auto"/>
              <w:right w:val="single" w:sz="4" w:space="0" w:color="auto"/>
            </w:tcBorders>
            <w:shd w:val="clear" w:color="auto" w:fill="FFFFFF"/>
          </w:tcPr>
          <w:p w:rsidR="003963C0" w:rsidRPr="00D85C19" w:rsidRDefault="003963C0" w:rsidP="003963C0">
            <w:pPr>
              <w:spacing w:after="0" w:line="240" w:lineRule="auto"/>
              <w:ind w:right="400"/>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b/>
                <w:bCs/>
                <w:sz w:val="24"/>
                <w:szCs w:val="24"/>
                <w:lang w:eastAsia="ru-RU"/>
              </w:rPr>
              <w:t>30</w:t>
            </w:r>
          </w:p>
        </w:tc>
      </w:tr>
      <w:tr w:rsidR="003963C0" w:rsidRPr="00D85C19" w:rsidTr="00EC71B0">
        <w:trPr>
          <w:trHeight w:val="416"/>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963C0" w:rsidRPr="00D85C19" w:rsidRDefault="003963C0" w:rsidP="003963C0">
            <w:pPr>
              <w:spacing w:after="0" w:line="240" w:lineRule="auto"/>
              <w:ind w:left="260"/>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b/>
                <w:bCs/>
                <w:sz w:val="24"/>
                <w:szCs w:val="24"/>
                <w:lang w:eastAsia="ru-RU"/>
              </w:rPr>
              <w:t>2</w:t>
            </w:r>
          </w:p>
        </w:tc>
        <w:tc>
          <w:tcPr>
            <w:tcW w:w="5502" w:type="dxa"/>
            <w:tcBorders>
              <w:top w:val="single" w:sz="4" w:space="0" w:color="auto"/>
              <w:left w:val="single" w:sz="4" w:space="0" w:color="auto"/>
              <w:bottom w:val="single" w:sz="4" w:space="0" w:color="auto"/>
              <w:right w:val="single" w:sz="4" w:space="0" w:color="auto"/>
            </w:tcBorders>
            <w:shd w:val="clear" w:color="auto" w:fill="FFFFFF"/>
          </w:tcPr>
          <w:p w:rsidR="003963C0" w:rsidRPr="00D85C19" w:rsidRDefault="003963C0" w:rsidP="003963C0">
            <w:pPr>
              <w:spacing w:after="0" w:line="240" w:lineRule="auto"/>
              <w:ind w:left="100"/>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b/>
                <w:bCs/>
                <w:sz w:val="24"/>
                <w:szCs w:val="24"/>
                <w:lang w:eastAsia="ru-RU"/>
              </w:rPr>
              <w:t>Утренняя гимнастика</w:t>
            </w:r>
          </w:p>
        </w:tc>
        <w:tc>
          <w:tcPr>
            <w:tcW w:w="4382" w:type="dxa"/>
            <w:tcBorders>
              <w:top w:val="single" w:sz="4" w:space="0" w:color="auto"/>
              <w:left w:val="single" w:sz="4" w:space="0" w:color="auto"/>
              <w:bottom w:val="single" w:sz="4" w:space="0" w:color="auto"/>
              <w:right w:val="single" w:sz="4" w:space="0" w:color="auto"/>
            </w:tcBorders>
            <w:shd w:val="clear" w:color="auto" w:fill="FFFFFF"/>
          </w:tcPr>
          <w:p w:rsidR="003963C0" w:rsidRPr="00D85C19" w:rsidRDefault="003963C0" w:rsidP="003963C0">
            <w:pPr>
              <w:spacing w:after="0" w:line="213" w:lineRule="exact"/>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Ежедневно перед завтраком</w:t>
            </w:r>
          </w:p>
        </w:tc>
        <w:tc>
          <w:tcPr>
            <w:tcW w:w="2508" w:type="dxa"/>
            <w:gridSpan w:val="2"/>
            <w:tcBorders>
              <w:top w:val="single" w:sz="4" w:space="0" w:color="auto"/>
              <w:left w:val="single" w:sz="4" w:space="0" w:color="auto"/>
              <w:bottom w:val="single" w:sz="4" w:space="0" w:color="auto"/>
              <w:right w:val="single" w:sz="4" w:space="0" w:color="auto"/>
            </w:tcBorders>
            <w:shd w:val="clear" w:color="auto" w:fill="FFFFFF"/>
          </w:tcPr>
          <w:p w:rsidR="003963C0" w:rsidRPr="00D85C19" w:rsidRDefault="003963C0" w:rsidP="003963C0">
            <w:pPr>
              <w:spacing w:after="0" w:line="240" w:lineRule="auto"/>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b/>
                <w:bCs/>
                <w:sz w:val="24"/>
                <w:szCs w:val="24"/>
                <w:lang w:eastAsia="ru-RU"/>
              </w:rPr>
              <w:t>10</w:t>
            </w:r>
          </w:p>
        </w:tc>
        <w:tc>
          <w:tcPr>
            <w:tcW w:w="1925" w:type="dxa"/>
            <w:tcBorders>
              <w:top w:val="single" w:sz="4" w:space="0" w:color="auto"/>
              <w:left w:val="single" w:sz="4" w:space="0" w:color="auto"/>
              <w:bottom w:val="single" w:sz="4" w:space="0" w:color="auto"/>
              <w:right w:val="single" w:sz="4" w:space="0" w:color="auto"/>
            </w:tcBorders>
            <w:shd w:val="clear" w:color="auto" w:fill="FFFFFF"/>
          </w:tcPr>
          <w:p w:rsidR="003963C0" w:rsidRPr="00D85C19" w:rsidRDefault="003963C0" w:rsidP="003963C0">
            <w:pPr>
              <w:spacing w:after="0" w:line="240" w:lineRule="auto"/>
              <w:ind w:right="400"/>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b/>
                <w:bCs/>
                <w:sz w:val="24"/>
                <w:szCs w:val="24"/>
                <w:lang w:eastAsia="ru-RU"/>
              </w:rPr>
              <w:t>12</w:t>
            </w:r>
          </w:p>
        </w:tc>
      </w:tr>
      <w:tr w:rsidR="003963C0" w:rsidRPr="00D85C19" w:rsidTr="00EC71B0">
        <w:trPr>
          <w:trHeight w:val="423"/>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963C0" w:rsidRPr="00D85C19" w:rsidRDefault="003963C0" w:rsidP="003963C0">
            <w:pPr>
              <w:spacing w:after="0" w:line="240" w:lineRule="auto"/>
              <w:ind w:left="260"/>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b/>
                <w:bCs/>
                <w:sz w:val="24"/>
                <w:szCs w:val="24"/>
                <w:lang w:eastAsia="ru-RU"/>
              </w:rPr>
              <w:t>3</w:t>
            </w:r>
          </w:p>
        </w:tc>
        <w:tc>
          <w:tcPr>
            <w:tcW w:w="5502" w:type="dxa"/>
            <w:tcBorders>
              <w:top w:val="single" w:sz="4" w:space="0" w:color="auto"/>
              <w:left w:val="single" w:sz="4" w:space="0" w:color="auto"/>
              <w:bottom w:val="single" w:sz="4" w:space="0" w:color="auto"/>
              <w:right w:val="single" w:sz="4" w:space="0" w:color="auto"/>
            </w:tcBorders>
            <w:shd w:val="clear" w:color="auto" w:fill="FFFFFF"/>
          </w:tcPr>
          <w:p w:rsidR="003963C0" w:rsidRPr="00D85C19" w:rsidRDefault="00EC71B0" w:rsidP="003963C0">
            <w:pPr>
              <w:spacing w:after="0" w:line="240" w:lineRule="auto"/>
              <w:ind w:left="100"/>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Физкульт</w:t>
            </w:r>
            <w:r w:rsidR="003963C0" w:rsidRPr="00D85C19">
              <w:rPr>
                <w:rFonts w:ascii="Times New Roman" w:eastAsia="Times New Roman" w:hAnsi="Times New Roman" w:cs="Times New Roman"/>
                <w:b/>
                <w:bCs/>
                <w:sz w:val="24"/>
                <w:szCs w:val="24"/>
                <w:lang w:eastAsia="ru-RU"/>
              </w:rPr>
              <w:t>минутки</w:t>
            </w:r>
          </w:p>
        </w:tc>
        <w:tc>
          <w:tcPr>
            <w:tcW w:w="4382" w:type="dxa"/>
            <w:tcBorders>
              <w:top w:val="single" w:sz="4" w:space="0" w:color="auto"/>
              <w:left w:val="single" w:sz="4" w:space="0" w:color="auto"/>
              <w:bottom w:val="single" w:sz="4" w:space="0" w:color="auto"/>
              <w:right w:val="single" w:sz="4" w:space="0" w:color="auto"/>
            </w:tcBorders>
            <w:shd w:val="clear" w:color="auto" w:fill="FFFFFF"/>
          </w:tcPr>
          <w:p w:rsidR="003963C0" w:rsidRPr="00D85C19" w:rsidRDefault="003963C0" w:rsidP="003963C0">
            <w:pPr>
              <w:spacing w:after="0" w:line="219" w:lineRule="exact"/>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Ежедневно во время занятий</w:t>
            </w:r>
          </w:p>
        </w:tc>
        <w:tc>
          <w:tcPr>
            <w:tcW w:w="2508" w:type="dxa"/>
            <w:gridSpan w:val="2"/>
            <w:tcBorders>
              <w:top w:val="single" w:sz="4" w:space="0" w:color="auto"/>
              <w:left w:val="single" w:sz="4" w:space="0" w:color="auto"/>
              <w:bottom w:val="single" w:sz="4" w:space="0" w:color="auto"/>
              <w:right w:val="single" w:sz="4" w:space="0" w:color="auto"/>
            </w:tcBorders>
            <w:shd w:val="clear" w:color="auto" w:fill="FFFFFF"/>
          </w:tcPr>
          <w:p w:rsidR="003963C0" w:rsidRPr="00D85C19" w:rsidRDefault="003963C0" w:rsidP="003963C0">
            <w:pPr>
              <w:spacing w:after="0" w:line="240" w:lineRule="auto"/>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b/>
                <w:bCs/>
                <w:sz w:val="24"/>
                <w:szCs w:val="24"/>
                <w:lang w:eastAsia="ru-RU"/>
              </w:rPr>
              <w:t>2</w:t>
            </w:r>
          </w:p>
        </w:tc>
        <w:tc>
          <w:tcPr>
            <w:tcW w:w="1925" w:type="dxa"/>
            <w:tcBorders>
              <w:top w:val="single" w:sz="4" w:space="0" w:color="auto"/>
              <w:left w:val="single" w:sz="4" w:space="0" w:color="auto"/>
              <w:bottom w:val="single" w:sz="4" w:space="0" w:color="auto"/>
              <w:right w:val="single" w:sz="4" w:space="0" w:color="auto"/>
            </w:tcBorders>
            <w:shd w:val="clear" w:color="auto" w:fill="FFFFFF"/>
          </w:tcPr>
          <w:p w:rsidR="003963C0" w:rsidRPr="00D85C19" w:rsidRDefault="003963C0" w:rsidP="003963C0">
            <w:pPr>
              <w:spacing w:after="0" w:line="240" w:lineRule="auto"/>
              <w:ind w:right="400"/>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b/>
                <w:bCs/>
                <w:sz w:val="24"/>
                <w:szCs w:val="24"/>
                <w:lang w:eastAsia="ru-RU"/>
              </w:rPr>
              <w:t>4</w:t>
            </w:r>
          </w:p>
        </w:tc>
      </w:tr>
      <w:tr w:rsidR="003963C0" w:rsidRPr="00D85C19" w:rsidTr="00EC71B0">
        <w:trPr>
          <w:trHeight w:val="416"/>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963C0" w:rsidRPr="00D85C19" w:rsidRDefault="003963C0" w:rsidP="003963C0">
            <w:pPr>
              <w:spacing w:after="0" w:line="240" w:lineRule="auto"/>
              <w:ind w:left="260"/>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b/>
                <w:bCs/>
                <w:sz w:val="24"/>
                <w:szCs w:val="24"/>
                <w:lang w:eastAsia="ru-RU"/>
              </w:rPr>
              <w:t>4</w:t>
            </w:r>
          </w:p>
        </w:tc>
        <w:tc>
          <w:tcPr>
            <w:tcW w:w="5502" w:type="dxa"/>
            <w:tcBorders>
              <w:top w:val="single" w:sz="4" w:space="0" w:color="auto"/>
              <w:left w:val="single" w:sz="4" w:space="0" w:color="auto"/>
              <w:bottom w:val="single" w:sz="4" w:space="0" w:color="auto"/>
              <w:right w:val="single" w:sz="4" w:space="0" w:color="auto"/>
            </w:tcBorders>
            <w:shd w:val="clear" w:color="auto" w:fill="FFFFFF"/>
          </w:tcPr>
          <w:p w:rsidR="003963C0" w:rsidRPr="00D85C19" w:rsidRDefault="003963C0" w:rsidP="003963C0">
            <w:pPr>
              <w:spacing w:after="0" w:line="226" w:lineRule="exact"/>
              <w:ind w:left="100"/>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b/>
                <w:bCs/>
                <w:sz w:val="24"/>
                <w:szCs w:val="24"/>
                <w:lang w:eastAsia="ru-RU"/>
              </w:rPr>
              <w:t>Подвижные игры на воздухе</w:t>
            </w:r>
          </w:p>
        </w:tc>
        <w:tc>
          <w:tcPr>
            <w:tcW w:w="4382" w:type="dxa"/>
            <w:tcBorders>
              <w:top w:val="single" w:sz="4" w:space="0" w:color="auto"/>
              <w:left w:val="single" w:sz="4" w:space="0" w:color="auto"/>
              <w:bottom w:val="single" w:sz="4" w:space="0" w:color="auto"/>
              <w:right w:val="single" w:sz="4" w:space="0" w:color="auto"/>
            </w:tcBorders>
            <w:shd w:val="clear" w:color="auto" w:fill="FFFFFF"/>
          </w:tcPr>
          <w:p w:rsidR="003963C0" w:rsidRPr="00D85C19" w:rsidRDefault="003963C0" w:rsidP="003963C0">
            <w:pPr>
              <w:spacing w:after="0" w:line="219" w:lineRule="exact"/>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Ежедневно (утром, вечером)</w:t>
            </w:r>
          </w:p>
        </w:tc>
        <w:tc>
          <w:tcPr>
            <w:tcW w:w="2508" w:type="dxa"/>
            <w:gridSpan w:val="2"/>
            <w:tcBorders>
              <w:top w:val="single" w:sz="4" w:space="0" w:color="auto"/>
              <w:left w:val="single" w:sz="4" w:space="0" w:color="auto"/>
              <w:bottom w:val="single" w:sz="4" w:space="0" w:color="auto"/>
              <w:right w:val="single" w:sz="4" w:space="0" w:color="auto"/>
            </w:tcBorders>
            <w:shd w:val="clear" w:color="auto" w:fill="FFFFFF"/>
          </w:tcPr>
          <w:p w:rsidR="003963C0" w:rsidRPr="00D85C19" w:rsidRDefault="003963C0" w:rsidP="003963C0">
            <w:pPr>
              <w:spacing w:after="0" w:line="240" w:lineRule="auto"/>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b/>
                <w:bCs/>
                <w:sz w:val="24"/>
                <w:szCs w:val="24"/>
                <w:lang w:eastAsia="ru-RU"/>
              </w:rPr>
              <w:t>12</w:t>
            </w:r>
          </w:p>
        </w:tc>
        <w:tc>
          <w:tcPr>
            <w:tcW w:w="1925" w:type="dxa"/>
            <w:tcBorders>
              <w:top w:val="single" w:sz="4" w:space="0" w:color="auto"/>
              <w:left w:val="single" w:sz="4" w:space="0" w:color="auto"/>
              <w:bottom w:val="single" w:sz="4" w:space="0" w:color="auto"/>
              <w:right w:val="single" w:sz="4" w:space="0" w:color="auto"/>
            </w:tcBorders>
            <w:shd w:val="clear" w:color="auto" w:fill="FFFFFF"/>
          </w:tcPr>
          <w:p w:rsidR="003963C0" w:rsidRPr="00D85C19" w:rsidRDefault="003963C0" w:rsidP="003963C0">
            <w:pPr>
              <w:spacing w:after="0" w:line="240" w:lineRule="auto"/>
              <w:ind w:right="400"/>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b/>
                <w:bCs/>
                <w:sz w:val="24"/>
                <w:szCs w:val="24"/>
                <w:lang w:eastAsia="ru-RU"/>
              </w:rPr>
              <w:t>14</w:t>
            </w:r>
          </w:p>
        </w:tc>
      </w:tr>
      <w:tr w:rsidR="003963C0" w:rsidRPr="00D85C19" w:rsidTr="00EC71B0">
        <w:trPr>
          <w:trHeight w:val="492"/>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963C0" w:rsidRPr="00D85C19" w:rsidRDefault="003963C0" w:rsidP="003963C0">
            <w:pPr>
              <w:spacing w:after="0" w:line="240" w:lineRule="auto"/>
              <w:ind w:left="260"/>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b/>
                <w:bCs/>
                <w:sz w:val="24"/>
                <w:szCs w:val="24"/>
                <w:lang w:eastAsia="ru-RU"/>
              </w:rPr>
              <w:t>5</w:t>
            </w:r>
          </w:p>
        </w:tc>
        <w:tc>
          <w:tcPr>
            <w:tcW w:w="5502" w:type="dxa"/>
            <w:tcBorders>
              <w:top w:val="single" w:sz="4" w:space="0" w:color="auto"/>
              <w:left w:val="single" w:sz="4" w:space="0" w:color="auto"/>
              <w:bottom w:val="single" w:sz="4" w:space="0" w:color="auto"/>
              <w:right w:val="single" w:sz="4" w:space="0" w:color="auto"/>
            </w:tcBorders>
            <w:shd w:val="clear" w:color="auto" w:fill="FFFFFF"/>
          </w:tcPr>
          <w:p w:rsidR="003963C0" w:rsidRPr="00D85C19" w:rsidRDefault="003963C0" w:rsidP="003963C0">
            <w:pPr>
              <w:spacing w:after="0" w:line="219" w:lineRule="exact"/>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b/>
                <w:bCs/>
                <w:sz w:val="24"/>
                <w:szCs w:val="24"/>
                <w:lang w:eastAsia="ru-RU"/>
              </w:rPr>
              <w:t>Физические упражнения на прогулке</w:t>
            </w:r>
          </w:p>
        </w:tc>
        <w:tc>
          <w:tcPr>
            <w:tcW w:w="4382" w:type="dxa"/>
            <w:tcBorders>
              <w:top w:val="single" w:sz="4" w:space="0" w:color="auto"/>
              <w:left w:val="single" w:sz="4" w:space="0" w:color="auto"/>
              <w:bottom w:val="single" w:sz="4" w:space="0" w:color="auto"/>
              <w:right w:val="single" w:sz="4" w:space="0" w:color="auto"/>
            </w:tcBorders>
            <w:shd w:val="clear" w:color="auto" w:fill="FFFFFF"/>
          </w:tcPr>
          <w:p w:rsidR="003963C0" w:rsidRPr="00D85C19" w:rsidRDefault="003963C0" w:rsidP="003963C0">
            <w:pPr>
              <w:spacing w:after="0" w:line="226" w:lineRule="exact"/>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Ежедневно (утром, вечером)</w:t>
            </w:r>
          </w:p>
        </w:tc>
        <w:tc>
          <w:tcPr>
            <w:tcW w:w="2508" w:type="dxa"/>
            <w:gridSpan w:val="2"/>
            <w:tcBorders>
              <w:top w:val="single" w:sz="4" w:space="0" w:color="auto"/>
              <w:left w:val="single" w:sz="4" w:space="0" w:color="auto"/>
              <w:bottom w:val="single" w:sz="4" w:space="0" w:color="auto"/>
              <w:right w:val="single" w:sz="4" w:space="0" w:color="auto"/>
            </w:tcBorders>
            <w:shd w:val="clear" w:color="auto" w:fill="FFFFFF"/>
          </w:tcPr>
          <w:p w:rsidR="003963C0" w:rsidRPr="00D85C19" w:rsidRDefault="003963C0" w:rsidP="003963C0">
            <w:pPr>
              <w:spacing w:after="0" w:line="240" w:lineRule="auto"/>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b/>
                <w:bCs/>
                <w:sz w:val="24"/>
                <w:szCs w:val="24"/>
                <w:lang w:eastAsia="ru-RU"/>
              </w:rPr>
              <w:t>12</w:t>
            </w:r>
          </w:p>
        </w:tc>
        <w:tc>
          <w:tcPr>
            <w:tcW w:w="1925" w:type="dxa"/>
            <w:tcBorders>
              <w:top w:val="single" w:sz="4" w:space="0" w:color="auto"/>
              <w:left w:val="single" w:sz="4" w:space="0" w:color="auto"/>
              <w:bottom w:val="single" w:sz="4" w:space="0" w:color="auto"/>
              <w:right w:val="single" w:sz="4" w:space="0" w:color="auto"/>
            </w:tcBorders>
            <w:shd w:val="clear" w:color="auto" w:fill="FFFFFF"/>
          </w:tcPr>
          <w:p w:rsidR="003963C0" w:rsidRPr="00D85C19" w:rsidRDefault="003963C0" w:rsidP="003963C0">
            <w:pPr>
              <w:spacing w:after="0" w:line="240" w:lineRule="auto"/>
              <w:ind w:right="400"/>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b/>
                <w:bCs/>
                <w:sz w:val="24"/>
                <w:szCs w:val="24"/>
                <w:lang w:eastAsia="ru-RU"/>
              </w:rPr>
              <w:t>15</w:t>
            </w:r>
          </w:p>
        </w:tc>
      </w:tr>
      <w:tr w:rsidR="003963C0" w:rsidRPr="00D85C19" w:rsidTr="00EC71B0">
        <w:trPr>
          <w:trHeight w:val="62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963C0" w:rsidRPr="00D85C19" w:rsidRDefault="003963C0" w:rsidP="003963C0">
            <w:pPr>
              <w:spacing w:after="0" w:line="240" w:lineRule="auto"/>
              <w:ind w:left="260"/>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b/>
                <w:bCs/>
                <w:sz w:val="24"/>
                <w:szCs w:val="24"/>
                <w:lang w:eastAsia="ru-RU"/>
              </w:rPr>
              <w:lastRenderedPageBreak/>
              <w:t>6</w:t>
            </w:r>
          </w:p>
        </w:tc>
        <w:tc>
          <w:tcPr>
            <w:tcW w:w="5502" w:type="dxa"/>
            <w:tcBorders>
              <w:top w:val="single" w:sz="4" w:space="0" w:color="auto"/>
              <w:left w:val="single" w:sz="4" w:space="0" w:color="auto"/>
              <w:bottom w:val="single" w:sz="4" w:space="0" w:color="auto"/>
              <w:right w:val="single" w:sz="4" w:space="0" w:color="auto"/>
            </w:tcBorders>
            <w:shd w:val="clear" w:color="auto" w:fill="FFFFFF"/>
          </w:tcPr>
          <w:p w:rsidR="003963C0" w:rsidRPr="00D85C19" w:rsidRDefault="003963C0" w:rsidP="003963C0">
            <w:pPr>
              <w:spacing w:after="0" w:line="213" w:lineRule="exact"/>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b/>
                <w:bCs/>
                <w:sz w:val="24"/>
                <w:szCs w:val="24"/>
                <w:lang w:eastAsia="ru-RU"/>
              </w:rPr>
              <w:t>Физические упражнения после сна</w:t>
            </w:r>
          </w:p>
        </w:tc>
        <w:tc>
          <w:tcPr>
            <w:tcW w:w="4382" w:type="dxa"/>
            <w:tcBorders>
              <w:top w:val="single" w:sz="4" w:space="0" w:color="auto"/>
              <w:left w:val="single" w:sz="4" w:space="0" w:color="auto"/>
              <w:bottom w:val="single" w:sz="4" w:space="0" w:color="auto"/>
              <w:right w:val="single" w:sz="4" w:space="0" w:color="auto"/>
            </w:tcBorders>
            <w:shd w:val="clear" w:color="auto" w:fill="FFFFFF"/>
          </w:tcPr>
          <w:p w:rsidR="003963C0" w:rsidRPr="00D85C19" w:rsidRDefault="003963C0" w:rsidP="003963C0">
            <w:pPr>
              <w:spacing w:after="0" w:line="240" w:lineRule="auto"/>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Ежедневно</w:t>
            </w:r>
          </w:p>
        </w:tc>
        <w:tc>
          <w:tcPr>
            <w:tcW w:w="2508" w:type="dxa"/>
            <w:gridSpan w:val="2"/>
            <w:tcBorders>
              <w:top w:val="single" w:sz="4" w:space="0" w:color="auto"/>
              <w:left w:val="single" w:sz="4" w:space="0" w:color="auto"/>
              <w:bottom w:val="single" w:sz="4" w:space="0" w:color="auto"/>
              <w:right w:val="single" w:sz="4" w:space="0" w:color="auto"/>
            </w:tcBorders>
            <w:shd w:val="clear" w:color="auto" w:fill="FFFFFF"/>
          </w:tcPr>
          <w:p w:rsidR="003963C0" w:rsidRPr="00D85C19" w:rsidRDefault="003963C0" w:rsidP="003963C0">
            <w:pPr>
              <w:spacing w:after="0" w:line="240" w:lineRule="auto"/>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b/>
                <w:bCs/>
                <w:sz w:val="24"/>
                <w:szCs w:val="24"/>
                <w:lang w:eastAsia="ru-RU"/>
              </w:rPr>
              <w:t>6</w:t>
            </w:r>
          </w:p>
        </w:tc>
        <w:tc>
          <w:tcPr>
            <w:tcW w:w="1925" w:type="dxa"/>
            <w:tcBorders>
              <w:top w:val="single" w:sz="4" w:space="0" w:color="auto"/>
              <w:left w:val="single" w:sz="4" w:space="0" w:color="auto"/>
              <w:bottom w:val="single" w:sz="4" w:space="0" w:color="auto"/>
              <w:right w:val="single" w:sz="4" w:space="0" w:color="auto"/>
            </w:tcBorders>
            <w:shd w:val="clear" w:color="auto" w:fill="FFFFFF"/>
          </w:tcPr>
          <w:p w:rsidR="003963C0" w:rsidRPr="00D85C19" w:rsidRDefault="003963C0" w:rsidP="003963C0">
            <w:pPr>
              <w:spacing w:after="0" w:line="240" w:lineRule="auto"/>
              <w:ind w:right="400"/>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b/>
                <w:bCs/>
                <w:spacing w:val="-10"/>
                <w:sz w:val="24"/>
                <w:szCs w:val="24"/>
                <w:lang w:eastAsia="ru-RU"/>
              </w:rPr>
              <w:t>6</w:t>
            </w:r>
          </w:p>
        </w:tc>
      </w:tr>
      <w:tr w:rsidR="003963C0" w:rsidRPr="00D85C19" w:rsidTr="00EC71B0">
        <w:trPr>
          <w:trHeight w:val="416"/>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963C0" w:rsidRPr="00D85C19" w:rsidRDefault="003963C0" w:rsidP="003963C0">
            <w:pPr>
              <w:spacing w:after="0" w:line="240" w:lineRule="auto"/>
              <w:ind w:left="260"/>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7</w:t>
            </w:r>
          </w:p>
        </w:tc>
        <w:tc>
          <w:tcPr>
            <w:tcW w:w="5502" w:type="dxa"/>
            <w:tcBorders>
              <w:top w:val="single" w:sz="4" w:space="0" w:color="auto"/>
              <w:left w:val="single" w:sz="4" w:space="0" w:color="auto"/>
              <w:bottom w:val="single" w:sz="4" w:space="0" w:color="auto"/>
              <w:right w:val="single" w:sz="4" w:space="0" w:color="auto"/>
            </w:tcBorders>
            <w:shd w:val="clear" w:color="auto" w:fill="FFFFFF"/>
          </w:tcPr>
          <w:p w:rsidR="003963C0" w:rsidRPr="00D85C19" w:rsidRDefault="003963C0" w:rsidP="003963C0">
            <w:pPr>
              <w:spacing w:after="0" w:line="213" w:lineRule="exact"/>
              <w:ind w:left="100"/>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b/>
                <w:bCs/>
                <w:sz w:val="24"/>
                <w:szCs w:val="24"/>
                <w:lang w:eastAsia="ru-RU"/>
              </w:rPr>
              <w:t>Индивидуальная работа</w:t>
            </w:r>
          </w:p>
        </w:tc>
        <w:tc>
          <w:tcPr>
            <w:tcW w:w="4382" w:type="dxa"/>
            <w:tcBorders>
              <w:top w:val="single" w:sz="4" w:space="0" w:color="auto"/>
              <w:left w:val="single" w:sz="4" w:space="0" w:color="auto"/>
              <w:bottom w:val="single" w:sz="4" w:space="0" w:color="auto"/>
              <w:right w:val="single" w:sz="4" w:space="0" w:color="auto"/>
            </w:tcBorders>
            <w:shd w:val="clear" w:color="auto" w:fill="FFFFFF"/>
          </w:tcPr>
          <w:p w:rsidR="003963C0" w:rsidRPr="00D85C19" w:rsidRDefault="003963C0" w:rsidP="003963C0">
            <w:pPr>
              <w:spacing w:after="0" w:line="219" w:lineRule="exact"/>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Ежедневно (утром, вечером)</w:t>
            </w:r>
          </w:p>
        </w:tc>
        <w:tc>
          <w:tcPr>
            <w:tcW w:w="2508" w:type="dxa"/>
            <w:gridSpan w:val="2"/>
            <w:tcBorders>
              <w:top w:val="single" w:sz="4" w:space="0" w:color="auto"/>
              <w:left w:val="single" w:sz="4" w:space="0" w:color="auto"/>
              <w:bottom w:val="single" w:sz="4" w:space="0" w:color="auto"/>
              <w:right w:val="single" w:sz="4" w:space="0" w:color="auto"/>
            </w:tcBorders>
            <w:shd w:val="clear" w:color="auto" w:fill="FFFFFF"/>
          </w:tcPr>
          <w:p w:rsidR="003963C0" w:rsidRPr="00D85C19" w:rsidRDefault="003963C0" w:rsidP="003963C0">
            <w:pPr>
              <w:spacing w:after="0" w:line="240" w:lineRule="auto"/>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b/>
                <w:bCs/>
                <w:sz w:val="24"/>
                <w:szCs w:val="24"/>
                <w:lang w:eastAsia="ru-RU"/>
              </w:rPr>
              <w:t>8</w:t>
            </w:r>
          </w:p>
        </w:tc>
        <w:tc>
          <w:tcPr>
            <w:tcW w:w="1925" w:type="dxa"/>
            <w:tcBorders>
              <w:top w:val="single" w:sz="4" w:space="0" w:color="auto"/>
              <w:left w:val="single" w:sz="4" w:space="0" w:color="auto"/>
              <w:bottom w:val="single" w:sz="4" w:space="0" w:color="auto"/>
              <w:right w:val="single" w:sz="4" w:space="0" w:color="auto"/>
            </w:tcBorders>
            <w:shd w:val="clear" w:color="auto" w:fill="FFFFFF"/>
          </w:tcPr>
          <w:p w:rsidR="003963C0" w:rsidRPr="00D85C19" w:rsidRDefault="003963C0" w:rsidP="003963C0">
            <w:pPr>
              <w:spacing w:after="0" w:line="240" w:lineRule="auto"/>
              <w:ind w:right="400"/>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b/>
                <w:bCs/>
                <w:sz w:val="24"/>
                <w:szCs w:val="24"/>
                <w:lang w:eastAsia="ru-RU"/>
              </w:rPr>
              <w:t>10</w:t>
            </w:r>
          </w:p>
        </w:tc>
      </w:tr>
      <w:tr w:rsidR="003963C0" w:rsidRPr="00D85C19" w:rsidTr="00EC71B0">
        <w:trPr>
          <w:trHeight w:val="627"/>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963C0" w:rsidRPr="00D85C19" w:rsidRDefault="003963C0" w:rsidP="003963C0">
            <w:pPr>
              <w:spacing w:after="0" w:line="240" w:lineRule="auto"/>
              <w:ind w:left="260"/>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b/>
                <w:bCs/>
                <w:sz w:val="24"/>
                <w:szCs w:val="24"/>
                <w:lang w:eastAsia="ru-RU"/>
              </w:rPr>
              <w:t>8</w:t>
            </w:r>
          </w:p>
        </w:tc>
        <w:tc>
          <w:tcPr>
            <w:tcW w:w="5502" w:type="dxa"/>
            <w:tcBorders>
              <w:top w:val="single" w:sz="4" w:space="0" w:color="auto"/>
              <w:left w:val="single" w:sz="4" w:space="0" w:color="auto"/>
              <w:bottom w:val="single" w:sz="4" w:space="0" w:color="auto"/>
              <w:right w:val="single" w:sz="4" w:space="0" w:color="auto"/>
            </w:tcBorders>
            <w:shd w:val="clear" w:color="auto" w:fill="FFFFFF"/>
          </w:tcPr>
          <w:p w:rsidR="003963C0" w:rsidRPr="00D85C19" w:rsidRDefault="003963C0" w:rsidP="003963C0">
            <w:pPr>
              <w:spacing w:after="0" w:line="240" w:lineRule="auto"/>
              <w:ind w:left="100"/>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b/>
                <w:bCs/>
                <w:sz w:val="24"/>
                <w:szCs w:val="24"/>
                <w:lang w:eastAsia="ru-RU"/>
              </w:rPr>
              <w:t>Спортивные игры</w:t>
            </w:r>
          </w:p>
        </w:tc>
        <w:tc>
          <w:tcPr>
            <w:tcW w:w="4382" w:type="dxa"/>
            <w:tcBorders>
              <w:top w:val="single" w:sz="4" w:space="0" w:color="auto"/>
              <w:left w:val="single" w:sz="4" w:space="0" w:color="auto"/>
              <w:bottom w:val="single" w:sz="4" w:space="0" w:color="auto"/>
              <w:right w:val="single" w:sz="4" w:space="0" w:color="auto"/>
            </w:tcBorders>
            <w:shd w:val="clear" w:color="auto" w:fill="FFFFFF"/>
          </w:tcPr>
          <w:p w:rsidR="003963C0" w:rsidRPr="00D85C19" w:rsidRDefault="003963C0" w:rsidP="003963C0">
            <w:pPr>
              <w:spacing w:after="0" w:line="219" w:lineRule="exact"/>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Ежедневно на прогулке</w:t>
            </w:r>
          </w:p>
          <w:p w:rsidR="003963C0" w:rsidRPr="00D85C19" w:rsidRDefault="003963C0" w:rsidP="003963C0">
            <w:pPr>
              <w:spacing w:after="0" w:line="219" w:lineRule="exact"/>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(1-я половина дня)</w:t>
            </w:r>
          </w:p>
        </w:tc>
        <w:tc>
          <w:tcPr>
            <w:tcW w:w="2508" w:type="dxa"/>
            <w:gridSpan w:val="2"/>
            <w:tcBorders>
              <w:top w:val="single" w:sz="4" w:space="0" w:color="auto"/>
              <w:left w:val="single" w:sz="4" w:space="0" w:color="auto"/>
              <w:bottom w:val="single" w:sz="4" w:space="0" w:color="auto"/>
              <w:right w:val="single" w:sz="4" w:space="0" w:color="auto"/>
            </w:tcBorders>
            <w:shd w:val="clear" w:color="auto" w:fill="FFFFFF"/>
          </w:tcPr>
          <w:p w:rsidR="003963C0" w:rsidRPr="00D85C19" w:rsidRDefault="003963C0" w:rsidP="003963C0">
            <w:pPr>
              <w:spacing w:after="0" w:line="240" w:lineRule="auto"/>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b/>
                <w:bCs/>
                <w:sz w:val="24"/>
                <w:szCs w:val="24"/>
                <w:lang w:eastAsia="ru-RU"/>
              </w:rPr>
              <w:t>12</w:t>
            </w:r>
          </w:p>
        </w:tc>
        <w:tc>
          <w:tcPr>
            <w:tcW w:w="1925" w:type="dxa"/>
            <w:tcBorders>
              <w:top w:val="single" w:sz="4" w:space="0" w:color="auto"/>
              <w:left w:val="single" w:sz="4" w:space="0" w:color="auto"/>
              <w:bottom w:val="single" w:sz="4" w:space="0" w:color="auto"/>
              <w:right w:val="single" w:sz="4" w:space="0" w:color="auto"/>
            </w:tcBorders>
            <w:shd w:val="clear" w:color="auto" w:fill="FFFFFF"/>
          </w:tcPr>
          <w:p w:rsidR="003963C0" w:rsidRPr="00D85C19" w:rsidRDefault="003963C0" w:rsidP="003963C0">
            <w:pPr>
              <w:spacing w:after="0" w:line="240" w:lineRule="auto"/>
              <w:ind w:right="400"/>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b/>
                <w:bCs/>
                <w:sz w:val="24"/>
                <w:szCs w:val="24"/>
                <w:lang w:eastAsia="ru-RU"/>
              </w:rPr>
              <w:t>15</w:t>
            </w:r>
          </w:p>
        </w:tc>
      </w:tr>
      <w:tr w:rsidR="003963C0" w:rsidRPr="00D85C19" w:rsidTr="00EC71B0">
        <w:trPr>
          <w:trHeight w:val="416"/>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963C0" w:rsidRPr="00D85C19" w:rsidRDefault="003963C0" w:rsidP="003963C0">
            <w:pPr>
              <w:spacing w:after="0" w:line="240" w:lineRule="auto"/>
              <w:ind w:left="260"/>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b/>
                <w:bCs/>
                <w:sz w:val="24"/>
                <w:szCs w:val="24"/>
                <w:lang w:eastAsia="ru-RU"/>
              </w:rPr>
              <w:t>9</w:t>
            </w:r>
          </w:p>
        </w:tc>
        <w:tc>
          <w:tcPr>
            <w:tcW w:w="5502" w:type="dxa"/>
            <w:tcBorders>
              <w:top w:val="single" w:sz="4" w:space="0" w:color="auto"/>
              <w:left w:val="single" w:sz="4" w:space="0" w:color="auto"/>
              <w:bottom w:val="single" w:sz="4" w:space="0" w:color="auto"/>
              <w:right w:val="single" w:sz="4" w:space="0" w:color="auto"/>
            </w:tcBorders>
            <w:shd w:val="clear" w:color="auto" w:fill="FFFFFF"/>
          </w:tcPr>
          <w:p w:rsidR="003963C0" w:rsidRPr="00D85C19" w:rsidRDefault="003963C0" w:rsidP="003963C0">
            <w:pPr>
              <w:spacing w:after="0" w:line="240" w:lineRule="auto"/>
              <w:ind w:left="100"/>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b/>
                <w:bCs/>
                <w:sz w:val="24"/>
                <w:szCs w:val="24"/>
                <w:lang w:eastAsia="ru-RU"/>
              </w:rPr>
              <w:t>Оздоровительный бег</w:t>
            </w:r>
          </w:p>
        </w:tc>
        <w:tc>
          <w:tcPr>
            <w:tcW w:w="4382" w:type="dxa"/>
            <w:tcBorders>
              <w:top w:val="single" w:sz="4" w:space="0" w:color="auto"/>
              <w:left w:val="single" w:sz="4" w:space="0" w:color="auto"/>
              <w:bottom w:val="single" w:sz="4" w:space="0" w:color="auto"/>
              <w:right w:val="single" w:sz="4" w:space="0" w:color="auto"/>
            </w:tcBorders>
            <w:shd w:val="clear" w:color="auto" w:fill="FFFFFF"/>
          </w:tcPr>
          <w:p w:rsidR="003963C0" w:rsidRPr="00D85C19" w:rsidRDefault="003963C0" w:rsidP="003963C0">
            <w:pPr>
              <w:spacing w:after="0" w:line="219" w:lineRule="exact"/>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Перед уходом в гр.</w:t>
            </w:r>
          </w:p>
          <w:p w:rsidR="003963C0" w:rsidRPr="00D85C19" w:rsidRDefault="003963C0" w:rsidP="003963C0">
            <w:pPr>
              <w:spacing w:after="0" w:line="219" w:lineRule="exact"/>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(1-я половина дня)</w:t>
            </w:r>
          </w:p>
        </w:tc>
        <w:tc>
          <w:tcPr>
            <w:tcW w:w="2508" w:type="dxa"/>
            <w:gridSpan w:val="2"/>
            <w:tcBorders>
              <w:top w:val="single" w:sz="4" w:space="0" w:color="auto"/>
              <w:left w:val="single" w:sz="4" w:space="0" w:color="auto"/>
              <w:bottom w:val="single" w:sz="4" w:space="0" w:color="auto"/>
              <w:right w:val="single" w:sz="4" w:space="0" w:color="auto"/>
            </w:tcBorders>
            <w:shd w:val="clear" w:color="auto" w:fill="FFFFFF"/>
          </w:tcPr>
          <w:p w:rsidR="003963C0" w:rsidRPr="00D85C19" w:rsidRDefault="003963C0" w:rsidP="003963C0">
            <w:pPr>
              <w:spacing w:after="0" w:line="240" w:lineRule="auto"/>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b/>
                <w:bCs/>
                <w:sz w:val="24"/>
                <w:szCs w:val="24"/>
                <w:lang w:eastAsia="ru-RU"/>
              </w:rPr>
              <w:t>5</w:t>
            </w:r>
          </w:p>
        </w:tc>
        <w:tc>
          <w:tcPr>
            <w:tcW w:w="1925" w:type="dxa"/>
            <w:tcBorders>
              <w:top w:val="single" w:sz="4" w:space="0" w:color="auto"/>
              <w:left w:val="single" w:sz="4" w:space="0" w:color="auto"/>
              <w:bottom w:val="single" w:sz="4" w:space="0" w:color="auto"/>
              <w:right w:val="single" w:sz="4" w:space="0" w:color="auto"/>
            </w:tcBorders>
            <w:shd w:val="clear" w:color="auto" w:fill="FFFFFF"/>
          </w:tcPr>
          <w:p w:rsidR="003963C0" w:rsidRPr="00D85C19" w:rsidRDefault="003963C0" w:rsidP="003963C0">
            <w:pPr>
              <w:spacing w:after="0" w:line="240" w:lineRule="auto"/>
              <w:ind w:right="400"/>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b/>
                <w:bCs/>
                <w:spacing w:val="-10"/>
                <w:sz w:val="24"/>
                <w:szCs w:val="24"/>
                <w:lang w:eastAsia="ru-RU"/>
              </w:rPr>
              <w:t>6</w:t>
            </w:r>
          </w:p>
        </w:tc>
      </w:tr>
      <w:tr w:rsidR="003963C0" w:rsidRPr="00D85C19" w:rsidTr="00EC71B0">
        <w:trPr>
          <w:trHeight w:val="62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963C0" w:rsidRPr="00D85C19" w:rsidRDefault="003963C0" w:rsidP="003963C0">
            <w:pPr>
              <w:spacing w:after="0" w:line="240" w:lineRule="auto"/>
              <w:ind w:left="260"/>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b/>
                <w:bCs/>
                <w:sz w:val="24"/>
                <w:szCs w:val="24"/>
                <w:lang w:eastAsia="ru-RU"/>
              </w:rPr>
              <w:t>10</w:t>
            </w:r>
          </w:p>
        </w:tc>
        <w:tc>
          <w:tcPr>
            <w:tcW w:w="5502" w:type="dxa"/>
            <w:tcBorders>
              <w:top w:val="single" w:sz="4" w:space="0" w:color="auto"/>
              <w:left w:val="single" w:sz="4" w:space="0" w:color="auto"/>
              <w:bottom w:val="single" w:sz="4" w:space="0" w:color="auto"/>
              <w:right w:val="single" w:sz="4" w:space="0" w:color="auto"/>
            </w:tcBorders>
            <w:shd w:val="clear" w:color="auto" w:fill="FFFFFF"/>
          </w:tcPr>
          <w:p w:rsidR="003963C0" w:rsidRPr="00D85C19" w:rsidRDefault="003963C0" w:rsidP="003963C0">
            <w:pPr>
              <w:spacing w:after="0" w:line="219" w:lineRule="exact"/>
              <w:ind w:left="100"/>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b/>
                <w:bCs/>
                <w:sz w:val="24"/>
                <w:szCs w:val="24"/>
                <w:lang w:eastAsia="ru-RU"/>
              </w:rPr>
              <w:t>Двигательная разминка во время перерыва</w:t>
            </w:r>
          </w:p>
        </w:tc>
        <w:tc>
          <w:tcPr>
            <w:tcW w:w="4382" w:type="dxa"/>
            <w:tcBorders>
              <w:top w:val="single" w:sz="4" w:space="0" w:color="auto"/>
              <w:left w:val="single" w:sz="4" w:space="0" w:color="auto"/>
              <w:bottom w:val="single" w:sz="4" w:space="0" w:color="auto"/>
              <w:right w:val="single" w:sz="4" w:space="0" w:color="auto"/>
            </w:tcBorders>
            <w:shd w:val="clear" w:color="auto" w:fill="FFFFFF"/>
          </w:tcPr>
          <w:p w:rsidR="003963C0" w:rsidRPr="00D85C19" w:rsidRDefault="003963C0" w:rsidP="003963C0">
            <w:pPr>
              <w:spacing w:after="0" w:line="213" w:lineRule="exact"/>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Ежедневно в группе или приемной</w:t>
            </w:r>
          </w:p>
        </w:tc>
        <w:tc>
          <w:tcPr>
            <w:tcW w:w="2508" w:type="dxa"/>
            <w:gridSpan w:val="2"/>
            <w:tcBorders>
              <w:top w:val="single" w:sz="4" w:space="0" w:color="auto"/>
              <w:left w:val="single" w:sz="4" w:space="0" w:color="auto"/>
              <w:bottom w:val="single" w:sz="4" w:space="0" w:color="auto"/>
              <w:right w:val="single" w:sz="4" w:space="0" w:color="auto"/>
            </w:tcBorders>
            <w:shd w:val="clear" w:color="auto" w:fill="FFFFFF"/>
          </w:tcPr>
          <w:p w:rsidR="003963C0" w:rsidRPr="00D85C19" w:rsidRDefault="003963C0" w:rsidP="003963C0">
            <w:pPr>
              <w:spacing w:after="0" w:line="240" w:lineRule="auto"/>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7</w:t>
            </w:r>
          </w:p>
        </w:tc>
        <w:tc>
          <w:tcPr>
            <w:tcW w:w="1925" w:type="dxa"/>
            <w:tcBorders>
              <w:top w:val="single" w:sz="4" w:space="0" w:color="auto"/>
              <w:left w:val="single" w:sz="4" w:space="0" w:color="auto"/>
              <w:bottom w:val="single" w:sz="4" w:space="0" w:color="auto"/>
              <w:right w:val="single" w:sz="4" w:space="0" w:color="auto"/>
            </w:tcBorders>
            <w:shd w:val="clear" w:color="auto" w:fill="FFFFFF"/>
          </w:tcPr>
          <w:p w:rsidR="003963C0" w:rsidRPr="00D85C19" w:rsidRDefault="003963C0" w:rsidP="003963C0">
            <w:pPr>
              <w:spacing w:after="0" w:line="240" w:lineRule="auto"/>
              <w:ind w:right="400"/>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b/>
                <w:bCs/>
                <w:sz w:val="24"/>
                <w:szCs w:val="24"/>
                <w:lang w:eastAsia="ru-RU"/>
              </w:rPr>
              <w:t>8</w:t>
            </w:r>
          </w:p>
        </w:tc>
      </w:tr>
      <w:tr w:rsidR="003963C0" w:rsidRPr="00D85C19" w:rsidTr="00EC71B0">
        <w:trPr>
          <w:trHeight w:val="826"/>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963C0" w:rsidRPr="00D85C19" w:rsidRDefault="003963C0" w:rsidP="003963C0">
            <w:pPr>
              <w:spacing w:after="0" w:line="240" w:lineRule="auto"/>
              <w:ind w:left="260"/>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b/>
                <w:bCs/>
                <w:sz w:val="24"/>
                <w:szCs w:val="24"/>
                <w:lang w:eastAsia="ru-RU"/>
              </w:rPr>
              <w:t>11</w:t>
            </w:r>
          </w:p>
        </w:tc>
        <w:tc>
          <w:tcPr>
            <w:tcW w:w="5502" w:type="dxa"/>
            <w:tcBorders>
              <w:top w:val="single" w:sz="4" w:space="0" w:color="auto"/>
              <w:left w:val="single" w:sz="4" w:space="0" w:color="auto"/>
              <w:bottom w:val="single" w:sz="4" w:space="0" w:color="auto"/>
              <w:right w:val="single" w:sz="4" w:space="0" w:color="auto"/>
            </w:tcBorders>
            <w:shd w:val="clear" w:color="auto" w:fill="FFFFFF"/>
          </w:tcPr>
          <w:p w:rsidR="003963C0" w:rsidRPr="00D85C19" w:rsidRDefault="003963C0" w:rsidP="003963C0">
            <w:pPr>
              <w:spacing w:after="0" w:line="240" w:lineRule="auto"/>
              <w:ind w:left="100"/>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b/>
                <w:bCs/>
                <w:sz w:val="24"/>
                <w:szCs w:val="24"/>
                <w:lang w:eastAsia="ru-RU"/>
              </w:rPr>
              <w:t>Прогулки-походы</w:t>
            </w:r>
          </w:p>
        </w:tc>
        <w:tc>
          <w:tcPr>
            <w:tcW w:w="4382" w:type="dxa"/>
            <w:tcBorders>
              <w:top w:val="single" w:sz="4" w:space="0" w:color="auto"/>
              <w:left w:val="single" w:sz="4" w:space="0" w:color="auto"/>
              <w:bottom w:val="single" w:sz="4" w:space="0" w:color="auto"/>
              <w:right w:val="single" w:sz="4" w:space="0" w:color="auto"/>
            </w:tcBorders>
            <w:shd w:val="clear" w:color="auto" w:fill="FFFFFF"/>
          </w:tcPr>
          <w:p w:rsidR="003963C0" w:rsidRPr="00D85C19" w:rsidRDefault="003963C0" w:rsidP="003963C0">
            <w:pPr>
              <w:spacing w:after="0" w:line="240" w:lineRule="auto"/>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2 р./ месяц</w:t>
            </w:r>
          </w:p>
        </w:tc>
        <w:tc>
          <w:tcPr>
            <w:tcW w:w="4433" w:type="dxa"/>
            <w:gridSpan w:val="3"/>
            <w:tcBorders>
              <w:top w:val="single" w:sz="4" w:space="0" w:color="auto"/>
              <w:left w:val="single" w:sz="4" w:space="0" w:color="auto"/>
              <w:bottom w:val="single" w:sz="4" w:space="0" w:color="auto"/>
              <w:right w:val="single" w:sz="4" w:space="0" w:color="auto"/>
            </w:tcBorders>
            <w:shd w:val="clear" w:color="auto" w:fill="FFFFFF"/>
          </w:tcPr>
          <w:p w:rsidR="003963C0" w:rsidRPr="00D85C19" w:rsidRDefault="003963C0" w:rsidP="003963C0">
            <w:pPr>
              <w:spacing w:after="0" w:line="219" w:lineRule="exact"/>
              <w:ind w:right="580"/>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В первой половине дня за счет времени отведенного на прогулку</w:t>
            </w:r>
          </w:p>
        </w:tc>
      </w:tr>
      <w:tr w:rsidR="00F80904" w:rsidRPr="00D85C19" w:rsidTr="00EC71B0">
        <w:trPr>
          <w:trHeight w:val="627"/>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F80904" w:rsidRPr="00D85C19" w:rsidRDefault="00F80904" w:rsidP="003963C0">
            <w:pPr>
              <w:spacing w:after="0" w:line="240" w:lineRule="auto"/>
              <w:ind w:left="260"/>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b/>
                <w:bCs/>
                <w:sz w:val="24"/>
                <w:szCs w:val="24"/>
                <w:lang w:eastAsia="ru-RU"/>
              </w:rPr>
              <w:t>12</w:t>
            </w:r>
          </w:p>
        </w:tc>
        <w:tc>
          <w:tcPr>
            <w:tcW w:w="5502" w:type="dxa"/>
            <w:tcBorders>
              <w:top w:val="single" w:sz="4" w:space="0" w:color="auto"/>
              <w:left w:val="single" w:sz="4" w:space="0" w:color="auto"/>
              <w:bottom w:val="single" w:sz="4" w:space="0" w:color="auto"/>
              <w:right w:val="single" w:sz="4" w:space="0" w:color="auto"/>
            </w:tcBorders>
            <w:shd w:val="clear" w:color="auto" w:fill="FFFFFF"/>
          </w:tcPr>
          <w:p w:rsidR="00F80904" w:rsidRPr="00D85C19" w:rsidRDefault="00F80904" w:rsidP="003963C0">
            <w:pPr>
              <w:spacing w:after="0" w:line="240" w:lineRule="auto"/>
              <w:ind w:left="100"/>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b/>
                <w:bCs/>
                <w:sz w:val="24"/>
                <w:szCs w:val="24"/>
                <w:lang w:eastAsia="ru-RU"/>
              </w:rPr>
              <w:t>Физкультурный досуг</w:t>
            </w:r>
          </w:p>
        </w:tc>
        <w:tc>
          <w:tcPr>
            <w:tcW w:w="4382" w:type="dxa"/>
            <w:tcBorders>
              <w:top w:val="single" w:sz="4" w:space="0" w:color="auto"/>
              <w:left w:val="single" w:sz="4" w:space="0" w:color="auto"/>
              <w:bottom w:val="single" w:sz="4" w:space="0" w:color="auto"/>
              <w:right w:val="single" w:sz="4" w:space="0" w:color="auto"/>
            </w:tcBorders>
            <w:shd w:val="clear" w:color="auto" w:fill="FFFFFF"/>
          </w:tcPr>
          <w:p w:rsidR="00F80904" w:rsidRPr="00D85C19" w:rsidRDefault="00F80904" w:rsidP="003963C0">
            <w:pPr>
              <w:spacing w:after="0" w:line="240" w:lineRule="auto"/>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1 р./ месяц</w:t>
            </w:r>
          </w:p>
        </w:tc>
        <w:tc>
          <w:tcPr>
            <w:tcW w:w="4433" w:type="dxa"/>
            <w:gridSpan w:val="3"/>
            <w:tcBorders>
              <w:top w:val="single" w:sz="4" w:space="0" w:color="auto"/>
              <w:left w:val="single" w:sz="4" w:space="0" w:color="auto"/>
              <w:bottom w:val="single" w:sz="4" w:space="0" w:color="auto"/>
              <w:right w:val="single" w:sz="4" w:space="0" w:color="auto"/>
            </w:tcBorders>
            <w:shd w:val="clear" w:color="auto" w:fill="FFFFFF"/>
          </w:tcPr>
          <w:p w:rsidR="00F80904" w:rsidRPr="00D85C19" w:rsidRDefault="00F80904" w:rsidP="003963C0">
            <w:pPr>
              <w:spacing w:after="0" w:line="219" w:lineRule="exact"/>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Проводится на воздухе или в спортивном зале</w:t>
            </w:r>
          </w:p>
        </w:tc>
      </w:tr>
      <w:tr w:rsidR="003963C0" w:rsidRPr="00D85C19" w:rsidTr="00EC71B0">
        <w:trPr>
          <w:trHeight w:val="832"/>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963C0" w:rsidRPr="00D85C19" w:rsidRDefault="003963C0" w:rsidP="003963C0">
            <w:pPr>
              <w:spacing w:after="0" w:line="240" w:lineRule="auto"/>
              <w:ind w:left="260"/>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b/>
                <w:bCs/>
                <w:sz w:val="24"/>
                <w:szCs w:val="24"/>
                <w:lang w:eastAsia="ru-RU"/>
              </w:rPr>
              <w:t>13</w:t>
            </w:r>
          </w:p>
        </w:tc>
        <w:tc>
          <w:tcPr>
            <w:tcW w:w="5502" w:type="dxa"/>
            <w:tcBorders>
              <w:top w:val="single" w:sz="4" w:space="0" w:color="auto"/>
              <w:left w:val="single" w:sz="4" w:space="0" w:color="auto"/>
              <w:bottom w:val="single" w:sz="4" w:space="0" w:color="auto"/>
              <w:right w:val="single" w:sz="4" w:space="0" w:color="auto"/>
            </w:tcBorders>
            <w:shd w:val="clear" w:color="auto" w:fill="FFFFFF"/>
          </w:tcPr>
          <w:p w:rsidR="003963C0" w:rsidRPr="00D85C19" w:rsidRDefault="003963C0" w:rsidP="003963C0">
            <w:pPr>
              <w:spacing w:after="0" w:line="219" w:lineRule="exact"/>
              <w:ind w:left="100"/>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b/>
                <w:bCs/>
                <w:sz w:val="24"/>
                <w:szCs w:val="24"/>
                <w:lang w:eastAsia="ru-RU"/>
              </w:rPr>
              <w:t>Физкультурный праздник</w:t>
            </w:r>
          </w:p>
        </w:tc>
        <w:tc>
          <w:tcPr>
            <w:tcW w:w="4382" w:type="dxa"/>
            <w:tcBorders>
              <w:top w:val="single" w:sz="4" w:space="0" w:color="auto"/>
              <w:left w:val="single" w:sz="4" w:space="0" w:color="auto"/>
              <w:bottom w:val="single" w:sz="4" w:space="0" w:color="auto"/>
              <w:right w:val="single" w:sz="4" w:space="0" w:color="auto"/>
            </w:tcBorders>
            <w:shd w:val="clear" w:color="auto" w:fill="FFFFFF"/>
          </w:tcPr>
          <w:p w:rsidR="003963C0" w:rsidRPr="00D85C19" w:rsidRDefault="003963C0" w:rsidP="003963C0">
            <w:pPr>
              <w:spacing w:after="0" w:line="240" w:lineRule="auto"/>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spacing w:val="20"/>
                <w:sz w:val="24"/>
                <w:szCs w:val="24"/>
                <w:lang w:eastAsia="ru-RU"/>
              </w:rPr>
              <w:t>2 р./</w:t>
            </w:r>
            <w:r w:rsidRPr="00D85C19">
              <w:rPr>
                <w:rFonts w:ascii="Times New Roman" w:eastAsia="Times New Roman" w:hAnsi="Times New Roman" w:cs="Times New Roman"/>
                <w:sz w:val="24"/>
                <w:szCs w:val="24"/>
                <w:lang w:eastAsia="ru-RU"/>
              </w:rPr>
              <w:t xml:space="preserve"> год</w:t>
            </w:r>
          </w:p>
        </w:tc>
        <w:tc>
          <w:tcPr>
            <w:tcW w:w="4433" w:type="dxa"/>
            <w:gridSpan w:val="3"/>
            <w:tcBorders>
              <w:top w:val="single" w:sz="4" w:space="0" w:color="auto"/>
              <w:left w:val="single" w:sz="4" w:space="0" w:color="auto"/>
              <w:bottom w:val="single" w:sz="4" w:space="0" w:color="auto"/>
              <w:right w:val="single" w:sz="4" w:space="0" w:color="auto"/>
            </w:tcBorders>
            <w:shd w:val="clear" w:color="auto" w:fill="FFFFFF"/>
          </w:tcPr>
          <w:p w:rsidR="003963C0" w:rsidRPr="00D85C19" w:rsidRDefault="003963C0" w:rsidP="003963C0">
            <w:pPr>
              <w:spacing w:after="0" w:line="213" w:lineRule="exact"/>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В зависимости от погоды на воздухе или в спортивном зале</w:t>
            </w:r>
          </w:p>
        </w:tc>
      </w:tr>
      <w:tr w:rsidR="003963C0" w:rsidRPr="00D85C19" w:rsidTr="00EC71B0">
        <w:trPr>
          <w:trHeight w:val="21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963C0" w:rsidRPr="00D85C19" w:rsidRDefault="003963C0" w:rsidP="003963C0">
            <w:pPr>
              <w:spacing w:after="0" w:line="240" w:lineRule="auto"/>
              <w:ind w:left="260"/>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b/>
                <w:bCs/>
                <w:sz w:val="24"/>
                <w:szCs w:val="24"/>
                <w:lang w:eastAsia="ru-RU"/>
              </w:rPr>
              <w:t>14</w:t>
            </w:r>
          </w:p>
        </w:tc>
        <w:tc>
          <w:tcPr>
            <w:tcW w:w="5502" w:type="dxa"/>
            <w:tcBorders>
              <w:top w:val="single" w:sz="4" w:space="0" w:color="auto"/>
              <w:left w:val="single" w:sz="4" w:space="0" w:color="auto"/>
              <w:bottom w:val="single" w:sz="4" w:space="0" w:color="auto"/>
              <w:right w:val="single" w:sz="4" w:space="0" w:color="auto"/>
            </w:tcBorders>
            <w:shd w:val="clear" w:color="auto" w:fill="FFFFFF"/>
          </w:tcPr>
          <w:p w:rsidR="003963C0" w:rsidRPr="00D85C19" w:rsidRDefault="003963C0" w:rsidP="003963C0">
            <w:pPr>
              <w:spacing w:after="0" w:line="240" w:lineRule="auto"/>
              <w:ind w:left="100"/>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b/>
                <w:bCs/>
                <w:sz w:val="24"/>
                <w:szCs w:val="24"/>
                <w:lang w:eastAsia="ru-RU"/>
              </w:rPr>
              <w:t>Неделя здоровья</w:t>
            </w:r>
          </w:p>
        </w:tc>
        <w:tc>
          <w:tcPr>
            <w:tcW w:w="4382" w:type="dxa"/>
            <w:tcBorders>
              <w:top w:val="single" w:sz="4" w:space="0" w:color="auto"/>
              <w:left w:val="single" w:sz="4" w:space="0" w:color="auto"/>
              <w:bottom w:val="single" w:sz="4" w:space="0" w:color="auto"/>
              <w:right w:val="single" w:sz="4" w:space="0" w:color="auto"/>
            </w:tcBorders>
            <w:shd w:val="clear" w:color="auto" w:fill="FFFFFF"/>
          </w:tcPr>
          <w:p w:rsidR="003963C0" w:rsidRPr="00D85C19" w:rsidRDefault="003963C0" w:rsidP="003963C0">
            <w:pPr>
              <w:spacing w:after="0" w:line="240" w:lineRule="auto"/>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2-3 р. /год</w:t>
            </w:r>
          </w:p>
        </w:tc>
        <w:tc>
          <w:tcPr>
            <w:tcW w:w="4433" w:type="dxa"/>
            <w:gridSpan w:val="3"/>
            <w:tcBorders>
              <w:top w:val="single" w:sz="4" w:space="0" w:color="auto"/>
              <w:left w:val="single" w:sz="4" w:space="0" w:color="auto"/>
              <w:bottom w:val="single" w:sz="4" w:space="0" w:color="auto"/>
              <w:right w:val="single" w:sz="4" w:space="0" w:color="auto"/>
            </w:tcBorders>
            <w:shd w:val="clear" w:color="auto" w:fill="FFFFFF"/>
          </w:tcPr>
          <w:p w:rsidR="003963C0" w:rsidRPr="00D85C19" w:rsidRDefault="003963C0" w:rsidP="003963C0">
            <w:pPr>
              <w:spacing w:after="0" w:line="240" w:lineRule="auto"/>
              <w:ind w:left="480"/>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Проводится на воздухе</w:t>
            </w:r>
          </w:p>
        </w:tc>
      </w:tr>
      <w:tr w:rsidR="003963C0" w:rsidRPr="00D85C19" w:rsidTr="00EC71B0">
        <w:trPr>
          <w:trHeight w:val="423"/>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963C0" w:rsidRPr="00D85C19" w:rsidRDefault="003963C0" w:rsidP="003963C0">
            <w:pPr>
              <w:spacing w:after="0" w:line="240" w:lineRule="auto"/>
              <w:ind w:left="260"/>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b/>
                <w:bCs/>
                <w:sz w:val="24"/>
                <w:szCs w:val="24"/>
                <w:lang w:eastAsia="ru-RU"/>
              </w:rPr>
              <w:t>15</w:t>
            </w:r>
          </w:p>
        </w:tc>
        <w:tc>
          <w:tcPr>
            <w:tcW w:w="5502" w:type="dxa"/>
            <w:tcBorders>
              <w:top w:val="single" w:sz="4" w:space="0" w:color="auto"/>
              <w:left w:val="single" w:sz="4" w:space="0" w:color="auto"/>
              <w:bottom w:val="single" w:sz="4" w:space="0" w:color="auto"/>
              <w:right w:val="single" w:sz="4" w:space="0" w:color="auto"/>
            </w:tcBorders>
            <w:shd w:val="clear" w:color="auto" w:fill="FFFFFF"/>
          </w:tcPr>
          <w:p w:rsidR="003963C0" w:rsidRPr="00D85C19" w:rsidRDefault="003963C0" w:rsidP="003963C0">
            <w:pPr>
              <w:spacing w:after="0" w:line="219" w:lineRule="exact"/>
              <w:ind w:left="100"/>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b/>
                <w:bCs/>
                <w:sz w:val="24"/>
                <w:szCs w:val="24"/>
                <w:lang w:eastAsia="ru-RU"/>
              </w:rPr>
              <w:t>Музыкальные занятия</w:t>
            </w:r>
          </w:p>
        </w:tc>
        <w:tc>
          <w:tcPr>
            <w:tcW w:w="4382" w:type="dxa"/>
            <w:tcBorders>
              <w:top w:val="single" w:sz="4" w:space="0" w:color="auto"/>
              <w:left w:val="single" w:sz="4" w:space="0" w:color="auto"/>
              <w:bottom w:val="single" w:sz="4" w:space="0" w:color="auto"/>
              <w:right w:val="single" w:sz="4" w:space="0" w:color="auto"/>
            </w:tcBorders>
            <w:shd w:val="clear" w:color="auto" w:fill="FFFFFF"/>
          </w:tcPr>
          <w:p w:rsidR="003963C0" w:rsidRPr="00D85C19" w:rsidRDefault="003963C0" w:rsidP="003963C0">
            <w:pPr>
              <w:spacing w:after="0" w:line="240" w:lineRule="auto"/>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spacing w:val="20"/>
                <w:sz w:val="24"/>
                <w:szCs w:val="24"/>
                <w:lang w:eastAsia="ru-RU"/>
              </w:rPr>
              <w:t>2 р./</w:t>
            </w:r>
            <w:r w:rsidRPr="00D85C19">
              <w:rPr>
                <w:rFonts w:ascii="Times New Roman" w:eastAsia="Times New Roman" w:hAnsi="Times New Roman" w:cs="Times New Roman"/>
                <w:sz w:val="24"/>
                <w:szCs w:val="24"/>
                <w:lang w:eastAsia="ru-RU"/>
              </w:rPr>
              <w:t xml:space="preserve"> неделю</w:t>
            </w:r>
          </w:p>
        </w:tc>
        <w:tc>
          <w:tcPr>
            <w:tcW w:w="1913" w:type="dxa"/>
            <w:tcBorders>
              <w:top w:val="single" w:sz="4" w:space="0" w:color="auto"/>
              <w:left w:val="single" w:sz="4" w:space="0" w:color="auto"/>
              <w:bottom w:val="single" w:sz="4" w:space="0" w:color="auto"/>
              <w:right w:val="single" w:sz="4" w:space="0" w:color="auto"/>
            </w:tcBorders>
            <w:shd w:val="clear" w:color="auto" w:fill="FFFFFF"/>
          </w:tcPr>
          <w:p w:rsidR="003963C0" w:rsidRPr="00D85C19" w:rsidRDefault="003963C0" w:rsidP="003963C0">
            <w:pPr>
              <w:spacing w:after="0" w:line="240" w:lineRule="auto"/>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b/>
                <w:bCs/>
                <w:sz w:val="24"/>
                <w:szCs w:val="24"/>
                <w:lang w:eastAsia="ru-RU"/>
              </w:rPr>
              <w:t>25</w:t>
            </w:r>
          </w:p>
        </w:tc>
        <w:tc>
          <w:tcPr>
            <w:tcW w:w="2520" w:type="dxa"/>
            <w:gridSpan w:val="2"/>
            <w:tcBorders>
              <w:top w:val="single" w:sz="4" w:space="0" w:color="auto"/>
              <w:left w:val="single" w:sz="4" w:space="0" w:color="auto"/>
              <w:bottom w:val="single" w:sz="4" w:space="0" w:color="auto"/>
              <w:right w:val="single" w:sz="4" w:space="0" w:color="auto"/>
            </w:tcBorders>
            <w:shd w:val="clear" w:color="auto" w:fill="FFFFFF"/>
          </w:tcPr>
          <w:p w:rsidR="003963C0" w:rsidRPr="00D85C19" w:rsidRDefault="003963C0" w:rsidP="003963C0">
            <w:pPr>
              <w:spacing w:after="0" w:line="240" w:lineRule="auto"/>
              <w:ind w:right="400"/>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b/>
                <w:bCs/>
                <w:sz w:val="24"/>
                <w:szCs w:val="24"/>
                <w:lang w:eastAsia="ru-RU"/>
              </w:rPr>
              <w:t>30</w:t>
            </w:r>
          </w:p>
        </w:tc>
      </w:tr>
      <w:tr w:rsidR="003963C0" w:rsidRPr="00D85C19" w:rsidTr="00EC71B0">
        <w:trPr>
          <w:trHeight w:val="423"/>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963C0" w:rsidRPr="00D85C19" w:rsidRDefault="003963C0" w:rsidP="003963C0">
            <w:pPr>
              <w:spacing w:after="0" w:line="240" w:lineRule="auto"/>
              <w:ind w:left="260"/>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b/>
                <w:bCs/>
                <w:sz w:val="24"/>
                <w:szCs w:val="24"/>
                <w:lang w:eastAsia="ru-RU"/>
              </w:rPr>
              <w:t>16</w:t>
            </w:r>
          </w:p>
        </w:tc>
        <w:tc>
          <w:tcPr>
            <w:tcW w:w="5502" w:type="dxa"/>
            <w:tcBorders>
              <w:top w:val="single" w:sz="4" w:space="0" w:color="auto"/>
              <w:left w:val="single" w:sz="4" w:space="0" w:color="auto"/>
              <w:bottom w:val="single" w:sz="4" w:space="0" w:color="auto"/>
              <w:right w:val="single" w:sz="4" w:space="0" w:color="auto"/>
            </w:tcBorders>
            <w:shd w:val="clear" w:color="auto" w:fill="FFFFFF"/>
          </w:tcPr>
          <w:p w:rsidR="003963C0" w:rsidRPr="00D85C19" w:rsidRDefault="003963C0" w:rsidP="003963C0">
            <w:pPr>
              <w:spacing w:after="0" w:line="219" w:lineRule="exact"/>
              <w:ind w:left="100"/>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b/>
                <w:bCs/>
                <w:sz w:val="24"/>
                <w:szCs w:val="24"/>
                <w:lang w:eastAsia="ru-RU"/>
              </w:rPr>
              <w:t>Ритмическая гимнастика</w:t>
            </w:r>
          </w:p>
        </w:tc>
        <w:tc>
          <w:tcPr>
            <w:tcW w:w="4382" w:type="dxa"/>
            <w:tcBorders>
              <w:top w:val="single" w:sz="4" w:space="0" w:color="auto"/>
              <w:left w:val="single" w:sz="4" w:space="0" w:color="auto"/>
              <w:bottom w:val="single" w:sz="4" w:space="0" w:color="auto"/>
              <w:right w:val="single" w:sz="4" w:space="0" w:color="auto"/>
            </w:tcBorders>
            <w:shd w:val="clear" w:color="auto" w:fill="FFFFFF"/>
          </w:tcPr>
          <w:p w:rsidR="003963C0" w:rsidRPr="00D85C19" w:rsidRDefault="003963C0" w:rsidP="003963C0">
            <w:pPr>
              <w:spacing w:after="0" w:line="240" w:lineRule="auto"/>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spacing w:val="20"/>
                <w:sz w:val="24"/>
                <w:szCs w:val="24"/>
                <w:lang w:eastAsia="ru-RU"/>
              </w:rPr>
              <w:t>2 р./</w:t>
            </w:r>
            <w:r w:rsidRPr="00D85C19">
              <w:rPr>
                <w:rFonts w:ascii="Times New Roman" w:eastAsia="Times New Roman" w:hAnsi="Times New Roman" w:cs="Times New Roman"/>
                <w:sz w:val="24"/>
                <w:szCs w:val="24"/>
                <w:lang w:eastAsia="ru-RU"/>
              </w:rPr>
              <w:t xml:space="preserve"> неделю</w:t>
            </w:r>
          </w:p>
        </w:tc>
        <w:tc>
          <w:tcPr>
            <w:tcW w:w="1913" w:type="dxa"/>
            <w:tcBorders>
              <w:top w:val="single" w:sz="4" w:space="0" w:color="auto"/>
              <w:left w:val="single" w:sz="4" w:space="0" w:color="auto"/>
              <w:bottom w:val="single" w:sz="4" w:space="0" w:color="auto"/>
              <w:right w:val="single" w:sz="4" w:space="0" w:color="auto"/>
            </w:tcBorders>
            <w:shd w:val="clear" w:color="auto" w:fill="FFFFFF"/>
          </w:tcPr>
          <w:p w:rsidR="003963C0" w:rsidRPr="00D85C19" w:rsidRDefault="003963C0" w:rsidP="003963C0">
            <w:pPr>
              <w:spacing w:after="0" w:line="240" w:lineRule="auto"/>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b/>
                <w:bCs/>
                <w:sz w:val="24"/>
                <w:szCs w:val="24"/>
                <w:lang w:eastAsia="ru-RU"/>
              </w:rPr>
              <w:t>25</w:t>
            </w:r>
          </w:p>
        </w:tc>
        <w:tc>
          <w:tcPr>
            <w:tcW w:w="2520" w:type="dxa"/>
            <w:gridSpan w:val="2"/>
            <w:tcBorders>
              <w:top w:val="single" w:sz="4" w:space="0" w:color="auto"/>
              <w:left w:val="single" w:sz="4" w:space="0" w:color="auto"/>
              <w:bottom w:val="single" w:sz="4" w:space="0" w:color="auto"/>
              <w:right w:val="single" w:sz="4" w:space="0" w:color="auto"/>
            </w:tcBorders>
            <w:shd w:val="clear" w:color="auto" w:fill="FFFFFF"/>
          </w:tcPr>
          <w:p w:rsidR="003963C0" w:rsidRPr="00D85C19" w:rsidRDefault="003963C0" w:rsidP="003963C0">
            <w:pPr>
              <w:spacing w:after="0" w:line="240" w:lineRule="auto"/>
              <w:ind w:right="400"/>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b/>
                <w:bCs/>
                <w:sz w:val="24"/>
                <w:szCs w:val="24"/>
                <w:lang w:eastAsia="ru-RU"/>
              </w:rPr>
              <w:t>30</w:t>
            </w:r>
          </w:p>
        </w:tc>
      </w:tr>
      <w:tr w:rsidR="003963C0" w:rsidRPr="00D85C19" w:rsidTr="00EC71B0">
        <w:trPr>
          <w:trHeight w:val="640"/>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963C0" w:rsidRPr="00D85C19" w:rsidRDefault="003963C0" w:rsidP="003963C0">
            <w:pPr>
              <w:spacing w:after="0" w:line="240" w:lineRule="auto"/>
              <w:ind w:left="260"/>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b/>
                <w:bCs/>
                <w:sz w:val="24"/>
                <w:szCs w:val="24"/>
                <w:lang w:eastAsia="ru-RU"/>
              </w:rPr>
              <w:t>17</w:t>
            </w:r>
          </w:p>
        </w:tc>
        <w:tc>
          <w:tcPr>
            <w:tcW w:w="5502" w:type="dxa"/>
            <w:tcBorders>
              <w:top w:val="single" w:sz="4" w:space="0" w:color="auto"/>
              <w:left w:val="single" w:sz="4" w:space="0" w:color="auto"/>
              <w:bottom w:val="single" w:sz="4" w:space="0" w:color="auto"/>
              <w:right w:val="single" w:sz="4" w:space="0" w:color="auto"/>
            </w:tcBorders>
            <w:shd w:val="clear" w:color="auto" w:fill="FFFFFF"/>
          </w:tcPr>
          <w:p w:rsidR="003963C0" w:rsidRPr="00D85C19" w:rsidRDefault="003963C0" w:rsidP="003963C0">
            <w:pPr>
              <w:spacing w:after="0" w:line="213" w:lineRule="exact"/>
              <w:ind w:left="100"/>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b/>
                <w:bCs/>
                <w:sz w:val="24"/>
                <w:szCs w:val="24"/>
                <w:lang w:eastAsia="ru-RU"/>
              </w:rPr>
              <w:t>Самостоятельная двигательная активность детей</w:t>
            </w:r>
          </w:p>
        </w:tc>
        <w:tc>
          <w:tcPr>
            <w:tcW w:w="4382" w:type="dxa"/>
            <w:tcBorders>
              <w:top w:val="single" w:sz="4" w:space="0" w:color="auto"/>
              <w:left w:val="single" w:sz="4" w:space="0" w:color="auto"/>
              <w:bottom w:val="single" w:sz="4" w:space="0" w:color="auto"/>
              <w:right w:val="single" w:sz="4" w:space="0" w:color="auto"/>
            </w:tcBorders>
            <w:shd w:val="clear" w:color="auto" w:fill="FFFFFF"/>
          </w:tcPr>
          <w:p w:rsidR="003963C0" w:rsidRPr="00D85C19" w:rsidRDefault="003963C0" w:rsidP="003963C0">
            <w:pPr>
              <w:spacing w:after="0" w:line="240" w:lineRule="auto"/>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ежедневно</w:t>
            </w:r>
          </w:p>
        </w:tc>
        <w:tc>
          <w:tcPr>
            <w:tcW w:w="1913" w:type="dxa"/>
            <w:tcBorders>
              <w:top w:val="single" w:sz="4" w:space="0" w:color="auto"/>
              <w:left w:val="single" w:sz="4" w:space="0" w:color="auto"/>
              <w:bottom w:val="single" w:sz="4" w:space="0" w:color="auto"/>
              <w:right w:val="single" w:sz="4" w:space="0" w:color="auto"/>
            </w:tcBorders>
            <w:shd w:val="clear" w:color="auto" w:fill="FFFFFF"/>
          </w:tcPr>
          <w:p w:rsidR="003963C0" w:rsidRPr="00D85C19" w:rsidRDefault="003963C0" w:rsidP="003963C0">
            <w:pPr>
              <w:spacing w:after="0" w:line="240" w:lineRule="auto"/>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b/>
                <w:bCs/>
                <w:sz w:val="24"/>
                <w:szCs w:val="24"/>
                <w:lang w:eastAsia="ru-RU"/>
              </w:rPr>
              <w:t>45</w:t>
            </w:r>
          </w:p>
        </w:tc>
        <w:tc>
          <w:tcPr>
            <w:tcW w:w="2520" w:type="dxa"/>
            <w:gridSpan w:val="2"/>
            <w:tcBorders>
              <w:top w:val="single" w:sz="4" w:space="0" w:color="auto"/>
              <w:left w:val="single" w:sz="4" w:space="0" w:color="auto"/>
              <w:bottom w:val="single" w:sz="4" w:space="0" w:color="auto"/>
              <w:right w:val="single" w:sz="4" w:space="0" w:color="auto"/>
            </w:tcBorders>
            <w:shd w:val="clear" w:color="auto" w:fill="FFFFFF"/>
          </w:tcPr>
          <w:p w:rsidR="003963C0" w:rsidRPr="00D85C19" w:rsidRDefault="003963C0" w:rsidP="003963C0">
            <w:pPr>
              <w:spacing w:after="0" w:line="240" w:lineRule="auto"/>
              <w:ind w:right="400"/>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b/>
                <w:bCs/>
                <w:sz w:val="24"/>
                <w:szCs w:val="24"/>
                <w:lang w:eastAsia="ru-RU"/>
              </w:rPr>
              <w:t>50</w:t>
            </w:r>
          </w:p>
        </w:tc>
      </w:tr>
    </w:tbl>
    <w:p w:rsidR="00F80904" w:rsidRPr="00D85C19" w:rsidRDefault="00F80904" w:rsidP="00F80904">
      <w:pPr>
        <w:spacing w:after="0" w:line="240" w:lineRule="auto"/>
        <w:jc w:val="center"/>
        <w:rPr>
          <w:rFonts w:ascii="Times New Roman" w:eastAsia="Times New Roman" w:hAnsi="Times New Roman" w:cs="Times New Roman"/>
          <w:b/>
          <w:sz w:val="24"/>
          <w:szCs w:val="24"/>
          <w:lang w:eastAsia="ru-RU"/>
        </w:rPr>
      </w:pPr>
    </w:p>
    <w:p w:rsidR="00FD09AE" w:rsidRDefault="00FD09AE" w:rsidP="00F80904">
      <w:pPr>
        <w:spacing w:after="0" w:line="240" w:lineRule="auto"/>
        <w:jc w:val="center"/>
        <w:rPr>
          <w:rFonts w:ascii="Times New Roman" w:eastAsia="Times New Roman" w:hAnsi="Times New Roman" w:cs="Times New Roman"/>
          <w:b/>
          <w:sz w:val="28"/>
          <w:szCs w:val="24"/>
          <w:lang w:eastAsia="ru-RU"/>
        </w:rPr>
      </w:pPr>
    </w:p>
    <w:p w:rsidR="00FD09AE" w:rsidRDefault="00FD09AE" w:rsidP="00C01CD7">
      <w:pPr>
        <w:spacing w:after="0" w:line="240" w:lineRule="auto"/>
        <w:rPr>
          <w:rFonts w:ascii="Times New Roman" w:eastAsia="Times New Roman" w:hAnsi="Times New Roman" w:cs="Times New Roman"/>
          <w:b/>
          <w:color w:val="000000"/>
          <w:sz w:val="28"/>
          <w:szCs w:val="24"/>
          <w:lang w:eastAsia="ru-RU"/>
        </w:rPr>
      </w:pPr>
    </w:p>
    <w:p w:rsidR="00F80904" w:rsidRPr="00EC71B0" w:rsidRDefault="00F80904" w:rsidP="00F80904">
      <w:pPr>
        <w:spacing w:after="0" w:line="240" w:lineRule="auto"/>
        <w:jc w:val="center"/>
        <w:rPr>
          <w:rFonts w:ascii="Times New Roman" w:eastAsia="Times New Roman" w:hAnsi="Times New Roman" w:cs="Times New Roman"/>
          <w:b/>
          <w:color w:val="000000"/>
          <w:sz w:val="28"/>
          <w:szCs w:val="24"/>
          <w:lang w:eastAsia="ru-RU"/>
        </w:rPr>
      </w:pPr>
      <w:r w:rsidRPr="00EC71B0">
        <w:rPr>
          <w:rFonts w:ascii="Times New Roman" w:eastAsia="Times New Roman" w:hAnsi="Times New Roman" w:cs="Times New Roman"/>
          <w:b/>
          <w:color w:val="000000"/>
          <w:sz w:val="28"/>
          <w:szCs w:val="24"/>
          <w:lang w:eastAsia="ru-RU"/>
        </w:rPr>
        <w:t>Особенности организации развивающей предметно-пространственной с</w:t>
      </w:r>
      <w:r w:rsidR="00D85C19" w:rsidRPr="00EC71B0">
        <w:rPr>
          <w:rFonts w:ascii="Times New Roman" w:eastAsia="Times New Roman" w:hAnsi="Times New Roman" w:cs="Times New Roman"/>
          <w:b/>
          <w:color w:val="000000"/>
          <w:sz w:val="28"/>
          <w:szCs w:val="24"/>
          <w:lang w:eastAsia="ru-RU"/>
        </w:rPr>
        <w:t>реды в группе</w:t>
      </w:r>
    </w:p>
    <w:p w:rsidR="00F80904" w:rsidRPr="00D85C19" w:rsidRDefault="00F80904" w:rsidP="00F80904">
      <w:pPr>
        <w:spacing w:after="0" w:line="240" w:lineRule="auto"/>
        <w:jc w:val="center"/>
        <w:rPr>
          <w:rFonts w:ascii="Times New Roman" w:eastAsia="Times New Roman" w:hAnsi="Times New Roman" w:cs="Times New Roman"/>
          <w:b/>
          <w:color w:val="000000"/>
          <w:sz w:val="24"/>
          <w:szCs w:val="24"/>
          <w:lang w:eastAsia="ru-RU"/>
        </w:rPr>
      </w:pPr>
    </w:p>
    <w:p w:rsidR="00D85C19" w:rsidRPr="000B24B3" w:rsidRDefault="00C01CD7" w:rsidP="000B24B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соответствии с программой </w:t>
      </w:r>
      <w:r w:rsidR="00F80904" w:rsidRPr="00D85C19">
        <w:rPr>
          <w:rFonts w:ascii="Times New Roman" w:eastAsia="Times New Roman" w:hAnsi="Times New Roman" w:cs="Times New Roman"/>
          <w:sz w:val="24"/>
          <w:szCs w:val="24"/>
          <w:lang w:eastAsia="ru-RU"/>
        </w:rPr>
        <w:t xml:space="preserve">предметно-развивающая среда в группах делится на  функциональные центры развития ребенка. </w:t>
      </w:r>
    </w:p>
    <w:p w:rsidR="00416BD1" w:rsidRDefault="00416BD1" w:rsidP="00C01CD7">
      <w:pPr>
        <w:spacing w:after="0" w:line="240" w:lineRule="auto"/>
        <w:rPr>
          <w:rFonts w:ascii="Times New Roman" w:hAnsi="Times New Roman"/>
          <w:b/>
          <w:bCs/>
          <w:color w:val="000000"/>
          <w:sz w:val="28"/>
          <w:szCs w:val="28"/>
        </w:rPr>
      </w:pPr>
    </w:p>
    <w:p w:rsidR="00367564" w:rsidRDefault="00367564" w:rsidP="00EC71B0">
      <w:pPr>
        <w:spacing w:after="0" w:line="240" w:lineRule="auto"/>
        <w:jc w:val="center"/>
        <w:rPr>
          <w:rFonts w:ascii="Times New Roman" w:hAnsi="Times New Roman"/>
          <w:b/>
          <w:bCs/>
          <w:color w:val="000000"/>
          <w:sz w:val="28"/>
          <w:szCs w:val="28"/>
        </w:rPr>
      </w:pPr>
      <w:r w:rsidRPr="006E1E55">
        <w:rPr>
          <w:rFonts w:ascii="Times New Roman" w:hAnsi="Times New Roman"/>
          <w:b/>
          <w:bCs/>
          <w:color w:val="000000"/>
          <w:sz w:val="28"/>
          <w:szCs w:val="28"/>
        </w:rPr>
        <w:t>Предметно-развивающая среда в группе детей 6-7 - го  года жизни</w:t>
      </w:r>
    </w:p>
    <w:p w:rsidR="00EC71B0" w:rsidRPr="006E1E55" w:rsidRDefault="00EC71B0" w:rsidP="00EC71B0">
      <w:pPr>
        <w:spacing w:after="0" w:line="240" w:lineRule="auto"/>
        <w:jc w:val="center"/>
        <w:rPr>
          <w:rFonts w:ascii="Times New Roman" w:hAnsi="Times New Roman"/>
          <w:b/>
          <w:bCs/>
          <w:color w:val="00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94"/>
        <w:gridCol w:w="12273"/>
      </w:tblGrid>
      <w:tr w:rsidR="00367564" w:rsidRPr="006E1E55" w:rsidTr="00367564">
        <w:tc>
          <w:tcPr>
            <w:tcW w:w="2294" w:type="dxa"/>
          </w:tcPr>
          <w:p w:rsidR="00367564" w:rsidRPr="00EC71B0" w:rsidRDefault="00367564" w:rsidP="00EC71B0">
            <w:pPr>
              <w:spacing w:after="0" w:line="240" w:lineRule="auto"/>
              <w:jc w:val="center"/>
              <w:rPr>
                <w:rFonts w:ascii="Times New Roman" w:hAnsi="Times New Roman"/>
                <w:b/>
                <w:bCs/>
                <w:color w:val="000000"/>
                <w:sz w:val="28"/>
                <w:szCs w:val="28"/>
              </w:rPr>
            </w:pPr>
            <w:r w:rsidRPr="00EC71B0">
              <w:rPr>
                <w:rFonts w:ascii="Times New Roman" w:hAnsi="Times New Roman"/>
                <w:b/>
                <w:bCs/>
                <w:color w:val="000000"/>
                <w:sz w:val="28"/>
                <w:szCs w:val="28"/>
              </w:rPr>
              <w:t>Микрозона,</w:t>
            </w:r>
          </w:p>
          <w:p w:rsidR="00367564" w:rsidRPr="00EC71B0" w:rsidRDefault="00367564" w:rsidP="00EC71B0">
            <w:pPr>
              <w:spacing w:after="0" w:line="240" w:lineRule="auto"/>
              <w:jc w:val="center"/>
              <w:rPr>
                <w:rFonts w:ascii="Times New Roman" w:hAnsi="Times New Roman"/>
                <w:b/>
                <w:bCs/>
                <w:color w:val="000000"/>
                <w:sz w:val="28"/>
                <w:szCs w:val="28"/>
              </w:rPr>
            </w:pPr>
            <w:r w:rsidRPr="00EC71B0">
              <w:rPr>
                <w:rFonts w:ascii="Times New Roman" w:hAnsi="Times New Roman"/>
                <w:b/>
                <w:bCs/>
                <w:color w:val="000000"/>
                <w:sz w:val="28"/>
                <w:szCs w:val="28"/>
              </w:rPr>
              <w:t>центр</w:t>
            </w:r>
          </w:p>
        </w:tc>
        <w:tc>
          <w:tcPr>
            <w:tcW w:w="12273" w:type="dxa"/>
            <w:vAlign w:val="center"/>
          </w:tcPr>
          <w:p w:rsidR="00367564" w:rsidRPr="00EC71B0" w:rsidRDefault="00367564" w:rsidP="00EC71B0">
            <w:pPr>
              <w:spacing w:after="0" w:line="240" w:lineRule="auto"/>
              <w:jc w:val="center"/>
              <w:rPr>
                <w:rFonts w:ascii="Times New Roman" w:hAnsi="Times New Roman"/>
                <w:b/>
                <w:bCs/>
                <w:color w:val="000000"/>
                <w:sz w:val="28"/>
                <w:szCs w:val="28"/>
              </w:rPr>
            </w:pPr>
            <w:r w:rsidRPr="00EC71B0">
              <w:rPr>
                <w:rFonts w:ascii="Times New Roman" w:hAnsi="Times New Roman"/>
                <w:b/>
                <w:bCs/>
                <w:color w:val="000000"/>
                <w:sz w:val="28"/>
                <w:szCs w:val="28"/>
              </w:rPr>
              <w:t>Оборудование</w:t>
            </w:r>
          </w:p>
        </w:tc>
      </w:tr>
      <w:tr w:rsidR="00367564" w:rsidRPr="006E1E55" w:rsidTr="00367564">
        <w:tc>
          <w:tcPr>
            <w:tcW w:w="2294" w:type="dxa"/>
          </w:tcPr>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Уголок</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конструирования</w:t>
            </w:r>
          </w:p>
          <w:p w:rsidR="00367564" w:rsidRPr="006E1E55" w:rsidRDefault="00367564" w:rsidP="00F51D37">
            <w:pPr>
              <w:spacing w:after="0" w:line="240" w:lineRule="auto"/>
              <w:jc w:val="both"/>
              <w:rPr>
                <w:rFonts w:ascii="Times New Roman" w:hAnsi="Times New Roman"/>
                <w:bCs/>
                <w:color w:val="000000"/>
                <w:sz w:val="28"/>
                <w:szCs w:val="28"/>
              </w:rPr>
            </w:pPr>
          </w:p>
        </w:tc>
        <w:tc>
          <w:tcPr>
            <w:tcW w:w="12273" w:type="dxa"/>
          </w:tcPr>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1.Крупный строительный конструктор.</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2.Средний строительный конструктор.</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3.Мелкий строительный конструктор.</w:t>
            </w:r>
          </w:p>
          <w:p w:rsidR="00367564" w:rsidRPr="006E1E55" w:rsidRDefault="004B184D" w:rsidP="00F51D37">
            <w:p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4</w:t>
            </w:r>
            <w:r w:rsidR="00367564" w:rsidRPr="006E1E55">
              <w:rPr>
                <w:rFonts w:ascii="Times New Roman" w:hAnsi="Times New Roman"/>
                <w:bCs/>
                <w:color w:val="000000"/>
                <w:sz w:val="28"/>
                <w:szCs w:val="28"/>
              </w:rPr>
              <w:t>.Конструкторы типа «Лего».</w:t>
            </w:r>
          </w:p>
          <w:p w:rsidR="00367564" w:rsidRPr="006E1E55" w:rsidRDefault="004B184D" w:rsidP="00F51D37">
            <w:p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5</w:t>
            </w:r>
            <w:r w:rsidR="00367564" w:rsidRPr="006E1E55">
              <w:rPr>
                <w:rFonts w:ascii="Times New Roman" w:hAnsi="Times New Roman"/>
                <w:bCs/>
                <w:color w:val="000000"/>
                <w:sz w:val="28"/>
                <w:szCs w:val="28"/>
              </w:rPr>
              <w:t>.Небольшие игрушки для обыгрывания построек</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(фигурки людей и животны</w:t>
            </w:r>
            <w:r w:rsidR="00F2361F">
              <w:rPr>
                <w:rFonts w:ascii="Times New Roman" w:hAnsi="Times New Roman"/>
                <w:bCs/>
                <w:color w:val="000000"/>
                <w:sz w:val="28"/>
                <w:szCs w:val="28"/>
              </w:rPr>
              <w:t xml:space="preserve">х, макеты деревьев и </w:t>
            </w:r>
            <w:r w:rsidRPr="006E1E55">
              <w:rPr>
                <w:rFonts w:ascii="Times New Roman" w:hAnsi="Times New Roman"/>
                <w:bCs/>
                <w:color w:val="000000"/>
                <w:sz w:val="28"/>
                <w:szCs w:val="28"/>
              </w:rPr>
              <w:t>кустарников).</w:t>
            </w:r>
          </w:p>
          <w:p w:rsidR="00367564" w:rsidRDefault="003D7890" w:rsidP="00F51D37">
            <w:p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6.Наборы конструкторов «Лего»</w:t>
            </w:r>
          </w:p>
          <w:p w:rsidR="004B184D" w:rsidRPr="006E1E55" w:rsidRDefault="004B184D" w:rsidP="00F51D37">
            <w:pPr>
              <w:spacing w:after="0" w:line="240" w:lineRule="auto"/>
              <w:jc w:val="both"/>
              <w:rPr>
                <w:rFonts w:ascii="Times New Roman" w:hAnsi="Times New Roman"/>
                <w:bCs/>
                <w:color w:val="000000"/>
                <w:sz w:val="28"/>
                <w:szCs w:val="28"/>
              </w:rPr>
            </w:pPr>
          </w:p>
        </w:tc>
      </w:tr>
      <w:tr w:rsidR="00367564" w:rsidRPr="006E1E55" w:rsidTr="00367564">
        <w:tc>
          <w:tcPr>
            <w:tcW w:w="2294" w:type="dxa"/>
          </w:tcPr>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Уголок дорожной безопасности</w:t>
            </w:r>
          </w:p>
        </w:tc>
        <w:tc>
          <w:tcPr>
            <w:tcW w:w="12273" w:type="dxa"/>
          </w:tcPr>
          <w:p w:rsidR="00367564" w:rsidRPr="006E1E55" w:rsidRDefault="003D7890" w:rsidP="00F51D37">
            <w:p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1Магнитное .п</w:t>
            </w:r>
            <w:r w:rsidR="00367564" w:rsidRPr="006E1E55">
              <w:rPr>
                <w:rFonts w:ascii="Times New Roman" w:hAnsi="Times New Roman"/>
                <w:bCs/>
                <w:color w:val="000000"/>
                <w:sz w:val="28"/>
                <w:szCs w:val="28"/>
              </w:rPr>
              <w:t>олотно с изображением дорог, пешеходных</w:t>
            </w:r>
          </w:p>
          <w:p w:rsidR="00367564" w:rsidRPr="006E1E55" w:rsidRDefault="003D7890" w:rsidP="00F51D37">
            <w:p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переходов с набором магнитных карточек</w:t>
            </w:r>
            <w:r w:rsidR="00367564" w:rsidRPr="006E1E55">
              <w:rPr>
                <w:rFonts w:ascii="Times New Roman" w:hAnsi="Times New Roman"/>
                <w:bCs/>
                <w:color w:val="000000"/>
                <w:sz w:val="28"/>
                <w:szCs w:val="28"/>
              </w:rPr>
              <w:t>.</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2.Мелкий транспорт: пассажирский, грузовой и</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специальный.</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3.Макеты домов, деревьев, набор дорожных знаков,</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светофор.</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4.Небольшие игрушки (фигурки животных и людей).</w:t>
            </w:r>
          </w:p>
        </w:tc>
      </w:tr>
      <w:tr w:rsidR="00367564" w:rsidRPr="006E1E55" w:rsidTr="00367564">
        <w:tc>
          <w:tcPr>
            <w:tcW w:w="2294" w:type="dxa"/>
          </w:tcPr>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Уголок</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художественного</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творчества</w:t>
            </w:r>
          </w:p>
          <w:p w:rsidR="00367564" w:rsidRPr="006E1E55" w:rsidRDefault="00367564" w:rsidP="00F51D37">
            <w:pPr>
              <w:spacing w:after="0" w:line="240" w:lineRule="auto"/>
              <w:jc w:val="both"/>
              <w:rPr>
                <w:rFonts w:ascii="Times New Roman" w:hAnsi="Times New Roman"/>
                <w:bCs/>
                <w:color w:val="000000"/>
                <w:sz w:val="28"/>
                <w:szCs w:val="28"/>
              </w:rPr>
            </w:pPr>
          </w:p>
        </w:tc>
        <w:tc>
          <w:tcPr>
            <w:tcW w:w="12273" w:type="dxa"/>
          </w:tcPr>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1.Восковые и акварельные мелки, цветной мел, гуашь,</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акварельные краски, цветные карандаши, фломастеры.</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2.Цветная и белая бумага, картон, обои, наклейки,</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ткани, нитки, самоклеющаяся пленка.</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 xml:space="preserve">3.Кисти, стеки, ножницы, печатки, трафареты, </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палитра, стаканчики для воды, салфетки,</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подставки для кистей, доски (20х20), розетки для клея,</w:t>
            </w:r>
          </w:p>
          <w:p w:rsidR="004B184D"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подносы, кисти.</w:t>
            </w:r>
          </w:p>
        </w:tc>
      </w:tr>
      <w:tr w:rsidR="00367564" w:rsidRPr="006E1E55" w:rsidTr="00367564">
        <w:tc>
          <w:tcPr>
            <w:tcW w:w="2294" w:type="dxa"/>
          </w:tcPr>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Уголок родного края</w:t>
            </w:r>
          </w:p>
        </w:tc>
        <w:tc>
          <w:tcPr>
            <w:tcW w:w="12273" w:type="dxa"/>
          </w:tcPr>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1.Альбомы с видами достопримечательностей Алексеевки</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2. Книга о родном селе</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3. Детские рисунки</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lastRenderedPageBreak/>
              <w:t>4.Флаги, гербы и другая символика Алексеевки, Белгорода, России.</w:t>
            </w:r>
            <w:r w:rsidR="00D46E1B">
              <w:rPr>
                <w:rFonts w:ascii="Times New Roman" w:hAnsi="Times New Roman"/>
                <w:bCs/>
                <w:color w:val="000000"/>
                <w:sz w:val="28"/>
                <w:szCs w:val="28"/>
              </w:rPr>
              <w:t>Карта Белгородской области.</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5. Поэтический сборник поэтов Алексеевского района</w:t>
            </w:r>
          </w:p>
        </w:tc>
      </w:tr>
      <w:tr w:rsidR="00367564" w:rsidRPr="006E1E55" w:rsidTr="00367564">
        <w:tc>
          <w:tcPr>
            <w:tcW w:w="2294" w:type="dxa"/>
          </w:tcPr>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lastRenderedPageBreak/>
              <w:t>Книжный уголок</w:t>
            </w:r>
          </w:p>
          <w:p w:rsidR="00367564" w:rsidRPr="006E1E55" w:rsidRDefault="00367564" w:rsidP="00F51D37">
            <w:pPr>
              <w:spacing w:after="0" w:line="240" w:lineRule="auto"/>
              <w:jc w:val="both"/>
              <w:rPr>
                <w:rFonts w:ascii="Times New Roman" w:hAnsi="Times New Roman"/>
                <w:bCs/>
                <w:color w:val="000000"/>
                <w:sz w:val="28"/>
                <w:szCs w:val="28"/>
              </w:rPr>
            </w:pPr>
          </w:p>
        </w:tc>
        <w:tc>
          <w:tcPr>
            <w:tcW w:w="12273" w:type="dxa"/>
          </w:tcPr>
          <w:p w:rsidR="004B184D"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 xml:space="preserve">1.Стеллаж для книг, </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.2.Детские книги по программе и любимые книги детей,</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детские журналы, детские энциклопедии, книги по интересам.</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3.Иллюстративный материал в соответствии с</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рекомендациями программы.</w:t>
            </w:r>
          </w:p>
        </w:tc>
      </w:tr>
      <w:tr w:rsidR="00367564" w:rsidRPr="006E1E55" w:rsidTr="00367564">
        <w:tc>
          <w:tcPr>
            <w:tcW w:w="2294" w:type="dxa"/>
          </w:tcPr>
          <w:p w:rsidR="00367564" w:rsidRDefault="00367564" w:rsidP="00F51D37">
            <w:p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У</w:t>
            </w:r>
            <w:r w:rsidRPr="006E1E55">
              <w:rPr>
                <w:rFonts w:ascii="Times New Roman" w:hAnsi="Times New Roman"/>
                <w:bCs/>
                <w:color w:val="000000"/>
                <w:sz w:val="28"/>
                <w:szCs w:val="28"/>
              </w:rPr>
              <w:t xml:space="preserve">голок </w:t>
            </w:r>
          </w:p>
          <w:p w:rsidR="00367564" w:rsidRPr="006E1E55" w:rsidRDefault="00367564" w:rsidP="00F51D37">
            <w:p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музыки</w:t>
            </w:r>
          </w:p>
          <w:p w:rsidR="00367564" w:rsidRPr="006E1E55" w:rsidRDefault="00367564" w:rsidP="00F51D37">
            <w:pPr>
              <w:spacing w:after="0" w:line="240" w:lineRule="auto"/>
              <w:jc w:val="both"/>
              <w:rPr>
                <w:rFonts w:ascii="Times New Roman" w:hAnsi="Times New Roman"/>
                <w:bCs/>
                <w:color w:val="000000"/>
                <w:sz w:val="28"/>
                <w:szCs w:val="28"/>
              </w:rPr>
            </w:pPr>
          </w:p>
        </w:tc>
        <w:tc>
          <w:tcPr>
            <w:tcW w:w="12273" w:type="dxa"/>
          </w:tcPr>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1.Музыкальные инструменты: металлофон, дудочки,</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свистульки, барабан, бубен.</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2.Магнитофон.</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3.Аудиозаписи с записью детских песенок.</w:t>
            </w:r>
          </w:p>
        </w:tc>
      </w:tr>
      <w:tr w:rsidR="00367564" w:rsidRPr="006E1E55" w:rsidTr="00367564">
        <w:tc>
          <w:tcPr>
            <w:tcW w:w="2294" w:type="dxa"/>
          </w:tcPr>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Театральный уголок</w:t>
            </w:r>
          </w:p>
          <w:p w:rsidR="00367564" w:rsidRPr="006E1E55" w:rsidRDefault="00367564" w:rsidP="00F51D37">
            <w:pPr>
              <w:spacing w:after="0" w:line="240" w:lineRule="auto"/>
              <w:jc w:val="both"/>
              <w:rPr>
                <w:rFonts w:ascii="Times New Roman" w:hAnsi="Times New Roman"/>
                <w:bCs/>
                <w:color w:val="000000"/>
                <w:sz w:val="28"/>
                <w:szCs w:val="28"/>
              </w:rPr>
            </w:pPr>
          </w:p>
        </w:tc>
        <w:tc>
          <w:tcPr>
            <w:tcW w:w="12273" w:type="dxa"/>
          </w:tcPr>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1.Ширма для настольного театра.</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2.Куклы и игрушки для различных видов театра</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(плоскостной, кукольный, настольный).</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3.Костюмы, маски, атрибуты для постановки сказок.</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4.Наборы м</w:t>
            </w:r>
            <w:r w:rsidR="00F2361F">
              <w:rPr>
                <w:rFonts w:ascii="Times New Roman" w:hAnsi="Times New Roman"/>
                <w:bCs/>
                <w:color w:val="000000"/>
                <w:sz w:val="28"/>
                <w:szCs w:val="28"/>
              </w:rPr>
              <w:t xml:space="preserve">асок (сказочные, фантастические </w:t>
            </w:r>
            <w:r w:rsidRPr="006E1E55">
              <w:rPr>
                <w:rFonts w:ascii="Times New Roman" w:hAnsi="Times New Roman"/>
                <w:bCs/>
                <w:color w:val="000000"/>
                <w:sz w:val="28"/>
                <w:szCs w:val="28"/>
              </w:rPr>
              <w:t>персонажи).</w:t>
            </w:r>
          </w:p>
        </w:tc>
      </w:tr>
      <w:tr w:rsidR="00367564" w:rsidRPr="006E1E55" w:rsidTr="00367564">
        <w:tc>
          <w:tcPr>
            <w:tcW w:w="2294" w:type="dxa"/>
          </w:tcPr>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Уголок сюжетно-</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ролевой игры</w:t>
            </w:r>
          </w:p>
          <w:p w:rsidR="00367564" w:rsidRPr="006E1E55" w:rsidRDefault="00367564" w:rsidP="00F51D37">
            <w:pPr>
              <w:spacing w:after="0" w:line="240" w:lineRule="auto"/>
              <w:jc w:val="both"/>
              <w:rPr>
                <w:rFonts w:ascii="Times New Roman" w:hAnsi="Times New Roman"/>
                <w:bCs/>
                <w:color w:val="000000"/>
                <w:sz w:val="28"/>
                <w:szCs w:val="28"/>
              </w:rPr>
            </w:pPr>
          </w:p>
        </w:tc>
        <w:tc>
          <w:tcPr>
            <w:tcW w:w="12273" w:type="dxa"/>
          </w:tcPr>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1.Кукольная мебель: стол, 4 маленьких стула, диванчик, кроватка.</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2.Набор для кухни: плита, мойка.</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3.Игрушечная посуда:</w:t>
            </w:r>
            <w:r w:rsidR="00F2361F">
              <w:rPr>
                <w:rFonts w:ascii="Times New Roman" w:hAnsi="Times New Roman"/>
                <w:bCs/>
                <w:color w:val="000000"/>
                <w:sz w:val="28"/>
                <w:szCs w:val="28"/>
              </w:rPr>
              <w:t xml:space="preserve"> набор чайной посуды (средний и </w:t>
            </w:r>
            <w:r w:rsidRPr="006E1E55">
              <w:rPr>
                <w:rFonts w:ascii="Times New Roman" w:hAnsi="Times New Roman"/>
                <w:bCs/>
                <w:color w:val="000000"/>
                <w:sz w:val="28"/>
                <w:szCs w:val="28"/>
              </w:rPr>
              <w:t>мелкий), набор к</w:t>
            </w:r>
            <w:r w:rsidR="00F2361F">
              <w:rPr>
                <w:rFonts w:ascii="Times New Roman" w:hAnsi="Times New Roman"/>
                <w:bCs/>
                <w:color w:val="000000"/>
                <w:sz w:val="28"/>
                <w:szCs w:val="28"/>
              </w:rPr>
              <w:t xml:space="preserve">ухонной посуды (средний), набор </w:t>
            </w:r>
            <w:r w:rsidRPr="006E1E55">
              <w:rPr>
                <w:rFonts w:ascii="Times New Roman" w:hAnsi="Times New Roman"/>
                <w:bCs/>
                <w:color w:val="000000"/>
                <w:sz w:val="28"/>
                <w:szCs w:val="28"/>
              </w:rPr>
              <w:t>столовой посуды (средний).</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4.Куклы средние 2 шт. и маленькие 7 шт.</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5.Комплекты одежды и постельных принадлежностей</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для кукол.</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6.Атрибуты для ряж</w:t>
            </w:r>
            <w:r w:rsidR="00F2361F">
              <w:rPr>
                <w:rFonts w:ascii="Times New Roman" w:hAnsi="Times New Roman"/>
                <w:bCs/>
                <w:color w:val="000000"/>
                <w:sz w:val="28"/>
                <w:szCs w:val="28"/>
              </w:rPr>
              <w:t xml:space="preserve">енья (шляпы, очки, бусы, шарфы, </w:t>
            </w:r>
            <w:r w:rsidRPr="006E1E55">
              <w:rPr>
                <w:rFonts w:ascii="Times New Roman" w:hAnsi="Times New Roman"/>
                <w:bCs/>
                <w:color w:val="000000"/>
                <w:sz w:val="28"/>
                <w:szCs w:val="28"/>
              </w:rPr>
              <w:t>сарафаны, шорты, платья, юбки, костюмы и т.п.)</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7.Атрибуты для игр  в центрах «Дочки-матери», Амбулатория», «Аптека»,  «Детский сад»,</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«Магазин», «Парикмахерская», «Фотостудия», « Швейное Ателье», «Почта», «Строители», «Зоопарк» и др.</w:t>
            </w:r>
          </w:p>
        </w:tc>
      </w:tr>
      <w:tr w:rsidR="00367564" w:rsidRPr="006E1E55" w:rsidTr="00367564">
        <w:tc>
          <w:tcPr>
            <w:tcW w:w="2294" w:type="dxa"/>
          </w:tcPr>
          <w:p w:rsidR="00367564" w:rsidRPr="006E1E55" w:rsidRDefault="00367564" w:rsidP="00F51D37">
            <w:p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 xml:space="preserve">Уголок </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lastRenderedPageBreak/>
              <w:t>дидактической</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игры</w:t>
            </w:r>
          </w:p>
          <w:p w:rsidR="00367564" w:rsidRPr="006E1E55" w:rsidRDefault="00367564" w:rsidP="00F51D37">
            <w:pPr>
              <w:spacing w:after="0" w:line="240" w:lineRule="auto"/>
              <w:jc w:val="both"/>
              <w:rPr>
                <w:rFonts w:ascii="Times New Roman" w:hAnsi="Times New Roman"/>
                <w:bCs/>
                <w:color w:val="000000"/>
                <w:sz w:val="28"/>
                <w:szCs w:val="28"/>
              </w:rPr>
            </w:pPr>
          </w:p>
        </w:tc>
        <w:tc>
          <w:tcPr>
            <w:tcW w:w="12273" w:type="dxa"/>
          </w:tcPr>
          <w:p w:rsidR="00367564" w:rsidRPr="006E1E55" w:rsidRDefault="00367564" w:rsidP="00F51D37">
            <w:pPr>
              <w:spacing w:after="0" w:line="240" w:lineRule="auto"/>
              <w:jc w:val="both"/>
              <w:rPr>
                <w:rFonts w:ascii="Times New Roman" w:hAnsi="Times New Roman"/>
                <w:b/>
                <w:bCs/>
                <w:color w:val="000000"/>
                <w:sz w:val="28"/>
                <w:szCs w:val="28"/>
              </w:rPr>
            </w:pPr>
            <w:r w:rsidRPr="006E1E55">
              <w:rPr>
                <w:rFonts w:ascii="Times New Roman" w:hAnsi="Times New Roman"/>
                <w:b/>
                <w:bCs/>
                <w:color w:val="000000"/>
                <w:sz w:val="28"/>
                <w:szCs w:val="28"/>
              </w:rPr>
              <w:lastRenderedPageBreak/>
              <w:t>Материал по развитию коммуникативных</w:t>
            </w:r>
          </w:p>
          <w:p w:rsidR="00367564" w:rsidRPr="006E1E55" w:rsidRDefault="00367564" w:rsidP="00F51D37">
            <w:pPr>
              <w:spacing w:after="0" w:line="240" w:lineRule="auto"/>
              <w:jc w:val="both"/>
              <w:rPr>
                <w:rFonts w:ascii="Times New Roman" w:hAnsi="Times New Roman"/>
                <w:b/>
                <w:bCs/>
                <w:color w:val="000000"/>
                <w:sz w:val="28"/>
                <w:szCs w:val="28"/>
              </w:rPr>
            </w:pPr>
            <w:r w:rsidRPr="006E1E55">
              <w:rPr>
                <w:rFonts w:ascii="Times New Roman" w:hAnsi="Times New Roman"/>
                <w:b/>
                <w:bCs/>
                <w:color w:val="000000"/>
                <w:sz w:val="28"/>
                <w:szCs w:val="28"/>
              </w:rPr>
              <w:lastRenderedPageBreak/>
              <w:t>навыков:</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 xml:space="preserve">1.Материалы для </w:t>
            </w:r>
            <w:r w:rsidR="00F2361F">
              <w:rPr>
                <w:rFonts w:ascii="Times New Roman" w:hAnsi="Times New Roman"/>
                <w:bCs/>
                <w:color w:val="000000"/>
                <w:sz w:val="28"/>
                <w:szCs w:val="28"/>
              </w:rPr>
              <w:t xml:space="preserve">звукового и слогового анализа и </w:t>
            </w:r>
            <w:r w:rsidRPr="006E1E55">
              <w:rPr>
                <w:rFonts w:ascii="Times New Roman" w:hAnsi="Times New Roman"/>
                <w:bCs/>
                <w:color w:val="000000"/>
                <w:sz w:val="28"/>
                <w:szCs w:val="28"/>
              </w:rPr>
              <w:t>синтеза, анализа и синтеза предложений (разноцветныефишки и магниты).</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2.Игры для сове</w:t>
            </w:r>
            <w:r w:rsidR="00F2361F">
              <w:rPr>
                <w:rFonts w:ascii="Times New Roman" w:hAnsi="Times New Roman"/>
                <w:bCs/>
                <w:color w:val="000000"/>
                <w:sz w:val="28"/>
                <w:szCs w:val="28"/>
              </w:rPr>
              <w:t xml:space="preserve">ршенствования навыков языкового </w:t>
            </w:r>
            <w:r w:rsidRPr="006E1E55">
              <w:rPr>
                <w:rFonts w:ascii="Times New Roman" w:hAnsi="Times New Roman"/>
                <w:bCs/>
                <w:color w:val="000000"/>
                <w:sz w:val="28"/>
                <w:szCs w:val="28"/>
              </w:rPr>
              <w:t>анализа («Слоговое</w:t>
            </w:r>
            <w:r w:rsidR="00F2361F">
              <w:rPr>
                <w:rFonts w:ascii="Times New Roman" w:hAnsi="Times New Roman"/>
                <w:bCs/>
                <w:color w:val="000000"/>
                <w:sz w:val="28"/>
                <w:szCs w:val="28"/>
              </w:rPr>
              <w:t xml:space="preserve"> лото», «Определи место звука», </w:t>
            </w:r>
            <w:r w:rsidRPr="006E1E55">
              <w:rPr>
                <w:rFonts w:ascii="Times New Roman" w:hAnsi="Times New Roman"/>
                <w:bCs/>
                <w:color w:val="000000"/>
                <w:sz w:val="28"/>
                <w:szCs w:val="28"/>
              </w:rPr>
              <w:t>«Подбери слова», «Цепочка звуков» и др.).</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3.Игры для совершен</w:t>
            </w:r>
            <w:r w:rsidR="00F2361F">
              <w:rPr>
                <w:rFonts w:ascii="Times New Roman" w:hAnsi="Times New Roman"/>
                <w:bCs/>
                <w:color w:val="000000"/>
                <w:sz w:val="28"/>
                <w:szCs w:val="28"/>
              </w:rPr>
              <w:t xml:space="preserve">ствования грамматического строя </w:t>
            </w:r>
            <w:r w:rsidRPr="006E1E55">
              <w:rPr>
                <w:rFonts w:ascii="Times New Roman" w:hAnsi="Times New Roman"/>
                <w:bCs/>
                <w:color w:val="000000"/>
                <w:sz w:val="28"/>
                <w:szCs w:val="28"/>
              </w:rPr>
              <w:t>речи.</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4.Разнообразные дидактические игры.</w:t>
            </w:r>
          </w:p>
          <w:p w:rsidR="00367564" w:rsidRPr="006E1E55" w:rsidRDefault="00367564" w:rsidP="00F51D37">
            <w:pPr>
              <w:spacing w:after="0" w:line="240" w:lineRule="auto"/>
              <w:jc w:val="both"/>
              <w:rPr>
                <w:rFonts w:ascii="Times New Roman" w:hAnsi="Times New Roman"/>
                <w:b/>
                <w:bCs/>
                <w:color w:val="000000"/>
                <w:sz w:val="28"/>
                <w:szCs w:val="28"/>
              </w:rPr>
            </w:pPr>
            <w:r w:rsidRPr="006E1E55">
              <w:rPr>
                <w:rFonts w:ascii="Times New Roman" w:hAnsi="Times New Roman"/>
                <w:b/>
                <w:bCs/>
                <w:color w:val="000000"/>
                <w:sz w:val="28"/>
                <w:szCs w:val="28"/>
              </w:rPr>
              <w:t>Материал по познавательной деятельности:</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1.Наборы картинок (установления родо-видовых отношений): виды животных; виды растений; виды ландшафтов; виды транспорта; виды строительных сооружений; виды профессий; виды спорта и т.п.</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2.Наборы «лото» (8-12 частей</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 xml:space="preserve">3.Серии </w:t>
            </w:r>
            <w:r w:rsidR="00F2361F">
              <w:rPr>
                <w:rFonts w:ascii="Times New Roman" w:hAnsi="Times New Roman"/>
                <w:bCs/>
                <w:color w:val="000000"/>
                <w:sz w:val="28"/>
                <w:szCs w:val="28"/>
              </w:rPr>
              <w:t xml:space="preserve">картинок (6-9) для установления </w:t>
            </w:r>
            <w:r w:rsidRPr="006E1E55">
              <w:rPr>
                <w:rFonts w:ascii="Times New Roman" w:hAnsi="Times New Roman"/>
                <w:bCs/>
                <w:color w:val="000000"/>
                <w:sz w:val="28"/>
                <w:szCs w:val="28"/>
              </w:rPr>
              <w:t>последов</w:t>
            </w:r>
            <w:r w:rsidR="00F2361F">
              <w:rPr>
                <w:rFonts w:ascii="Times New Roman" w:hAnsi="Times New Roman"/>
                <w:bCs/>
                <w:color w:val="000000"/>
                <w:sz w:val="28"/>
                <w:szCs w:val="28"/>
              </w:rPr>
              <w:t xml:space="preserve">ательности событий (сказочные и </w:t>
            </w:r>
            <w:r w:rsidRPr="006E1E55">
              <w:rPr>
                <w:rFonts w:ascii="Times New Roman" w:hAnsi="Times New Roman"/>
                <w:bCs/>
                <w:color w:val="000000"/>
                <w:sz w:val="28"/>
                <w:szCs w:val="28"/>
              </w:rPr>
              <w:t>реалистические истории, юмористические ситуации).</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4.Серии картино</w:t>
            </w:r>
            <w:r w:rsidR="00F2361F">
              <w:rPr>
                <w:rFonts w:ascii="Times New Roman" w:hAnsi="Times New Roman"/>
                <w:bCs/>
                <w:color w:val="000000"/>
                <w:sz w:val="28"/>
                <w:szCs w:val="28"/>
              </w:rPr>
              <w:t xml:space="preserve">к: времена года (пейзажи, жизнь </w:t>
            </w:r>
            <w:r w:rsidRPr="006E1E55">
              <w:rPr>
                <w:rFonts w:ascii="Times New Roman" w:hAnsi="Times New Roman"/>
                <w:bCs/>
                <w:color w:val="000000"/>
                <w:sz w:val="28"/>
                <w:szCs w:val="28"/>
              </w:rPr>
              <w:t>животных, характерные виды работ и отдыха людей).</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5.Наборы парных картинок на соотнесение</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(сравнение): найди отличия, ошибки.</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6.Разрезные с</w:t>
            </w:r>
            <w:r w:rsidR="00F2361F">
              <w:rPr>
                <w:rFonts w:ascii="Times New Roman" w:hAnsi="Times New Roman"/>
                <w:bCs/>
                <w:color w:val="000000"/>
                <w:sz w:val="28"/>
                <w:szCs w:val="28"/>
              </w:rPr>
              <w:t xml:space="preserve">южетные картинки (8-16 частей), </w:t>
            </w:r>
            <w:r w:rsidRPr="006E1E55">
              <w:rPr>
                <w:rFonts w:ascii="Times New Roman" w:hAnsi="Times New Roman"/>
                <w:bCs/>
                <w:color w:val="000000"/>
                <w:sz w:val="28"/>
                <w:szCs w:val="28"/>
              </w:rPr>
              <w:t>разделенные прямыми и изогнутыми линиями.</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7.Иллюстрированные книги и альбомы</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познавательного характера.</w:t>
            </w:r>
          </w:p>
        </w:tc>
      </w:tr>
      <w:tr w:rsidR="00367564" w:rsidRPr="006E1E55" w:rsidTr="00367564">
        <w:tc>
          <w:tcPr>
            <w:tcW w:w="2294" w:type="dxa"/>
          </w:tcPr>
          <w:p w:rsidR="00367564" w:rsidRPr="006E1E55" w:rsidRDefault="00367564" w:rsidP="00F51D37">
            <w:p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lastRenderedPageBreak/>
              <w:t>Уголок природы</w:t>
            </w:r>
          </w:p>
          <w:p w:rsidR="00367564" w:rsidRPr="006E1E55" w:rsidRDefault="00367564" w:rsidP="00F51D37">
            <w:pPr>
              <w:spacing w:after="0" w:line="240" w:lineRule="auto"/>
              <w:jc w:val="both"/>
              <w:rPr>
                <w:rFonts w:ascii="Times New Roman" w:hAnsi="Times New Roman"/>
                <w:bCs/>
                <w:color w:val="000000"/>
                <w:sz w:val="28"/>
                <w:szCs w:val="28"/>
              </w:rPr>
            </w:pPr>
          </w:p>
        </w:tc>
        <w:tc>
          <w:tcPr>
            <w:tcW w:w="12273" w:type="dxa"/>
          </w:tcPr>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1.Природный матер</w:t>
            </w:r>
            <w:r w:rsidR="005661AE">
              <w:rPr>
                <w:rFonts w:ascii="Times New Roman" w:hAnsi="Times New Roman"/>
                <w:bCs/>
                <w:color w:val="000000"/>
                <w:sz w:val="28"/>
                <w:szCs w:val="28"/>
              </w:rPr>
              <w:t xml:space="preserve">иал: глина, камешки, ракушки, </w:t>
            </w:r>
            <w:r w:rsidRPr="006E1E55">
              <w:rPr>
                <w:rFonts w:ascii="Times New Roman" w:hAnsi="Times New Roman"/>
                <w:bCs/>
                <w:color w:val="000000"/>
                <w:sz w:val="28"/>
                <w:szCs w:val="28"/>
              </w:rPr>
              <w:t>минералы, различные</w:t>
            </w:r>
            <w:r w:rsidR="005661AE">
              <w:rPr>
                <w:rFonts w:ascii="Times New Roman" w:hAnsi="Times New Roman"/>
                <w:bCs/>
                <w:color w:val="000000"/>
                <w:sz w:val="28"/>
                <w:szCs w:val="28"/>
              </w:rPr>
              <w:t xml:space="preserve"> семена и плоды, кора деревьев, </w:t>
            </w:r>
            <w:r w:rsidRPr="006E1E55">
              <w:rPr>
                <w:rFonts w:ascii="Times New Roman" w:hAnsi="Times New Roman"/>
                <w:bCs/>
                <w:color w:val="000000"/>
                <w:sz w:val="28"/>
                <w:szCs w:val="28"/>
              </w:rPr>
              <w:t>мох, листья и т. п.).</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2.Сыпучие прод</w:t>
            </w:r>
            <w:r w:rsidR="00F2361F">
              <w:rPr>
                <w:rFonts w:ascii="Times New Roman" w:hAnsi="Times New Roman"/>
                <w:bCs/>
                <w:color w:val="000000"/>
                <w:sz w:val="28"/>
                <w:szCs w:val="28"/>
              </w:rPr>
              <w:t xml:space="preserve">укты: горох, манка, мука, соль, </w:t>
            </w:r>
            <w:r w:rsidRPr="006E1E55">
              <w:rPr>
                <w:rFonts w:ascii="Times New Roman" w:hAnsi="Times New Roman"/>
                <w:bCs/>
                <w:color w:val="000000"/>
                <w:sz w:val="28"/>
                <w:szCs w:val="28"/>
              </w:rPr>
              <w:t>сахарный песок, крахмал.</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4.Емкости р</w:t>
            </w:r>
            <w:r w:rsidR="00F2361F">
              <w:rPr>
                <w:rFonts w:ascii="Times New Roman" w:hAnsi="Times New Roman"/>
                <w:bCs/>
                <w:color w:val="000000"/>
                <w:sz w:val="28"/>
                <w:szCs w:val="28"/>
              </w:rPr>
              <w:t xml:space="preserve">азной вместимости (набор мелких </w:t>
            </w:r>
            <w:r w:rsidRPr="006E1E55">
              <w:rPr>
                <w:rFonts w:ascii="Times New Roman" w:hAnsi="Times New Roman"/>
                <w:bCs/>
                <w:color w:val="000000"/>
                <w:sz w:val="28"/>
                <w:szCs w:val="28"/>
              </w:rPr>
              <w:t>стаканов, набор прозрачных сосудов разных форм и</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объемов), ложки, л</w:t>
            </w:r>
            <w:r w:rsidR="00F2361F">
              <w:rPr>
                <w:rFonts w:ascii="Times New Roman" w:hAnsi="Times New Roman"/>
                <w:bCs/>
                <w:color w:val="000000"/>
                <w:sz w:val="28"/>
                <w:szCs w:val="28"/>
              </w:rPr>
              <w:t xml:space="preserve">опатки, палочки, воронки, сито, </w:t>
            </w:r>
            <w:r w:rsidRPr="006E1E55">
              <w:rPr>
                <w:rFonts w:ascii="Times New Roman" w:hAnsi="Times New Roman"/>
                <w:bCs/>
                <w:color w:val="000000"/>
                <w:sz w:val="28"/>
                <w:szCs w:val="28"/>
              </w:rPr>
              <w:t>сообщающиеся сосуды.</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5 Цветн</w:t>
            </w:r>
            <w:r w:rsidR="00F2361F">
              <w:rPr>
                <w:rFonts w:ascii="Times New Roman" w:hAnsi="Times New Roman"/>
                <w:bCs/>
                <w:color w:val="000000"/>
                <w:sz w:val="28"/>
                <w:szCs w:val="28"/>
              </w:rPr>
              <w:t xml:space="preserve">ые и прозрачные «стеклышки» (из </w:t>
            </w:r>
            <w:r w:rsidRPr="006E1E55">
              <w:rPr>
                <w:rFonts w:ascii="Times New Roman" w:hAnsi="Times New Roman"/>
                <w:bCs/>
                <w:color w:val="000000"/>
                <w:sz w:val="28"/>
                <w:szCs w:val="28"/>
              </w:rPr>
              <w:t>пластмассы), набо</w:t>
            </w:r>
            <w:r w:rsidR="00F2361F">
              <w:rPr>
                <w:rFonts w:ascii="Times New Roman" w:hAnsi="Times New Roman"/>
                <w:bCs/>
                <w:color w:val="000000"/>
                <w:sz w:val="28"/>
                <w:szCs w:val="28"/>
              </w:rPr>
              <w:t xml:space="preserve">р стеклянных призм (для эффекта </w:t>
            </w:r>
            <w:r w:rsidRPr="006E1E55">
              <w:rPr>
                <w:rFonts w:ascii="Times New Roman" w:hAnsi="Times New Roman"/>
                <w:bCs/>
                <w:color w:val="000000"/>
                <w:sz w:val="28"/>
                <w:szCs w:val="28"/>
              </w:rPr>
              <w:t>радуги), компас, бинокли.</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6.Набор зерк</w:t>
            </w:r>
            <w:r w:rsidR="00F2361F">
              <w:rPr>
                <w:rFonts w:ascii="Times New Roman" w:hAnsi="Times New Roman"/>
                <w:bCs/>
                <w:color w:val="000000"/>
                <w:sz w:val="28"/>
                <w:szCs w:val="28"/>
              </w:rPr>
              <w:t xml:space="preserve">ал для опытов с симметрией, для </w:t>
            </w:r>
            <w:r w:rsidRPr="006E1E55">
              <w:rPr>
                <w:rFonts w:ascii="Times New Roman" w:hAnsi="Times New Roman"/>
                <w:bCs/>
                <w:color w:val="000000"/>
                <w:sz w:val="28"/>
                <w:szCs w:val="28"/>
              </w:rPr>
              <w:t>исследования отражательного эффекта.</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lastRenderedPageBreak/>
              <w:t>7.Набор для опытов с магнитом.</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8.Вертушки раз</w:t>
            </w:r>
            <w:r w:rsidR="00F2361F">
              <w:rPr>
                <w:rFonts w:ascii="Times New Roman" w:hAnsi="Times New Roman"/>
                <w:bCs/>
                <w:color w:val="000000"/>
                <w:sz w:val="28"/>
                <w:szCs w:val="28"/>
              </w:rPr>
              <w:t xml:space="preserve">ных размеров и конструкций (для </w:t>
            </w:r>
            <w:r w:rsidRPr="006E1E55">
              <w:rPr>
                <w:rFonts w:ascii="Times New Roman" w:hAnsi="Times New Roman"/>
                <w:bCs/>
                <w:color w:val="000000"/>
                <w:sz w:val="28"/>
                <w:szCs w:val="28"/>
              </w:rPr>
              <w:t>опытов с воздушны</w:t>
            </w:r>
            <w:r w:rsidR="00F2361F">
              <w:rPr>
                <w:rFonts w:ascii="Times New Roman" w:hAnsi="Times New Roman"/>
                <w:bCs/>
                <w:color w:val="000000"/>
                <w:sz w:val="28"/>
                <w:szCs w:val="28"/>
              </w:rPr>
              <w:t xml:space="preserve">ми потоками), флюгер, воздушный </w:t>
            </w:r>
            <w:r w:rsidRPr="006E1E55">
              <w:rPr>
                <w:rFonts w:ascii="Times New Roman" w:hAnsi="Times New Roman"/>
                <w:bCs/>
                <w:color w:val="000000"/>
                <w:sz w:val="28"/>
                <w:szCs w:val="28"/>
              </w:rPr>
              <w:t>змей.</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9.Оборудов</w:t>
            </w:r>
            <w:r w:rsidR="00F2361F">
              <w:rPr>
                <w:rFonts w:ascii="Times New Roman" w:hAnsi="Times New Roman"/>
                <w:bCs/>
                <w:color w:val="000000"/>
                <w:sz w:val="28"/>
                <w:szCs w:val="28"/>
              </w:rPr>
              <w:t xml:space="preserve">ание и материалы для кулинарных </w:t>
            </w:r>
            <w:r w:rsidRPr="006E1E55">
              <w:rPr>
                <w:rFonts w:ascii="Times New Roman" w:hAnsi="Times New Roman"/>
                <w:bCs/>
                <w:color w:val="000000"/>
                <w:sz w:val="28"/>
                <w:szCs w:val="28"/>
              </w:rPr>
              <w:t>экспериментов из овощей и фруктов.</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10.Медицинские материалы: п</w:t>
            </w:r>
            <w:r w:rsidR="00F2361F">
              <w:rPr>
                <w:rFonts w:ascii="Times New Roman" w:hAnsi="Times New Roman"/>
                <w:bCs/>
                <w:color w:val="000000"/>
                <w:sz w:val="28"/>
                <w:szCs w:val="28"/>
              </w:rPr>
              <w:t xml:space="preserve">ипетки, колбы, </w:t>
            </w:r>
            <w:r w:rsidRPr="006E1E55">
              <w:rPr>
                <w:rFonts w:ascii="Times New Roman" w:hAnsi="Times New Roman"/>
                <w:bCs/>
                <w:color w:val="000000"/>
                <w:sz w:val="28"/>
                <w:szCs w:val="28"/>
              </w:rPr>
              <w:t>шпатели, вата, мар</w:t>
            </w:r>
            <w:r w:rsidR="00F2361F">
              <w:rPr>
                <w:rFonts w:ascii="Times New Roman" w:hAnsi="Times New Roman"/>
                <w:bCs/>
                <w:color w:val="000000"/>
                <w:sz w:val="28"/>
                <w:szCs w:val="28"/>
              </w:rPr>
              <w:t xml:space="preserve">ля, шприцы без игл, соломки для </w:t>
            </w:r>
            <w:r w:rsidRPr="006E1E55">
              <w:rPr>
                <w:rFonts w:ascii="Times New Roman" w:hAnsi="Times New Roman"/>
                <w:bCs/>
                <w:color w:val="000000"/>
                <w:sz w:val="28"/>
                <w:szCs w:val="28"/>
              </w:rPr>
              <w:t>коктейля.</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11.Более с</w:t>
            </w:r>
            <w:r w:rsidR="00F2361F">
              <w:rPr>
                <w:rFonts w:ascii="Times New Roman" w:hAnsi="Times New Roman"/>
                <w:bCs/>
                <w:color w:val="000000"/>
                <w:sz w:val="28"/>
                <w:szCs w:val="28"/>
              </w:rPr>
              <w:t xml:space="preserve">ложные схемы, модели, таблицы с </w:t>
            </w:r>
            <w:r w:rsidRPr="006E1E55">
              <w:rPr>
                <w:rFonts w:ascii="Times New Roman" w:hAnsi="Times New Roman"/>
                <w:bCs/>
                <w:color w:val="000000"/>
                <w:sz w:val="28"/>
                <w:szCs w:val="28"/>
              </w:rPr>
              <w:t>алгоритмами выполнения опытов.</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14.Лейки, опры</w:t>
            </w:r>
            <w:r w:rsidR="00F2361F">
              <w:rPr>
                <w:rFonts w:ascii="Times New Roman" w:hAnsi="Times New Roman"/>
                <w:bCs/>
                <w:color w:val="000000"/>
                <w:sz w:val="28"/>
                <w:szCs w:val="28"/>
              </w:rPr>
              <w:t xml:space="preserve">скиватель, палочки для рыхления </w:t>
            </w:r>
            <w:r w:rsidRPr="006E1E55">
              <w:rPr>
                <w:rFonts w:ascii="Times New Roman" w:hAnsi="Times New Roman"/>
                <w:bCs/>
                <w:color w:val="000000"/>
                <w:sz w:val="28"/>
                <w:szCs w:val="28"/>
              </w:rPr>
              <w:t>почв</w:t>
            </w:r>
            <w:r w:rsidR="00F2361F">
              <w:rPr>
                <w:rFonts w:ascii="Times New Roman" w:hAnsi="Times New Roman"/>
                <w:bCs/>
                <w:color w:val="000000"/>
                <w:sz w:val="28"/>
                <w:szCs w:val="28"/>
              </w:rPr>
              <w:t xml:space="preserve">ы, кисточки, тряпочки, фартуки. </w:t>
            </w:r>
            <w:r w:rsidRPr="006E1E55">
              <w:rPr>
                <w:rFonts w:ascii="Times New Roman" w:hAnsi="Times New Roman"/>
                <w:bCs/>
                <w:color w:val="000000"/>
                <w:sz w:val="28"/>
                <w:szCs w:val="28"/>
              </w:rPr>
              <w:t>Календарь природы.</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15.Календарь п</w:t>
            </w:r>
            <w:r w:rsidR="00F2361F">
              <w:rPr>
                <w:rFonts w:ascii="Times New Roman" w:hAnsi="Times New Roman"/>
                <w:bCs/>
                <w:color w:val="000000"/>
                <w:sz w:val="28"/>
                <w:szCs w:val="28"/>
              </w:rPr>
              <w:t xml:space="preserve">огоды на каждый месяц, где дети </w:t>
            </w:r>
            <w:r w:rsidRPr="006E1E55">
              <w:rPr>
                <w:rFonts w:ascii="Times New Roman" w:hAnsi="Times New Roman"/>
                <w:bCs/>
                <w:color w:val="000000"/>
                <w:sz w:val="28"/>
                <w:szCs w:val="28"/>
              </w:rPr>
              <w:t>схематично отмечают</w:t>
            </w:r>
            <w:r w:rsidR="00F2361F">
              <w:rPr>
                <w:rFonts w:ascii="Times New Roman" w:hAnsi="Times New Roman"/>
                <w:bCs/>
                <w:color w:val="000000"/>
                <w:sz w:val="28"/>
                <w:szCs w:val="28"/>
              </w:rPr>
              <w:t xml:space="preserve"> состояние погоды и температуру </w:t>
            </w:r>
            <w:r w:rsidRPr="006E1E55">
              <w:rPr>
                <w:rFonts w:ascii="Times New Roman" w:hAnsi="Times New Roman"/>
                <w:bCs/>
                <w:color w:val="000000"/>
                <w:sz w:val="28"/>
                <w:szCs w:val="28"/>
              </w:rPr>
              <w:t>на кажды</w:t>
            </w:r>
            <w:r w:rsidR="00F2361F">
              <w:rPr>
                <w:rFonts w:ascii="Times New Roman" w:hAnsi="Times New Roman"/>
                <w:bCs/>
                <w:color w:val="000000"/>
                <w:sz w:val="28"/>
                <w:szCs w:val="28"/>
              </w:rPr>
              <w:t xml:space="preserve">й день. В конце месяца рисуется </w:t>
            </w:r>
            <w:r w:rsidRPr="006E1E55">
              <w:rPr>
                <w:rFonts w:ascii="Times New Roman" w:hAnsi="Times New Roman"/>
                <w:bCs/>
                <w:color w:val="000000"/>
                <w:sz w:val="28"/>
                <w:szCs w:val="28"/>
              </w:rPr>
              <w:t>температурный график.</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 xml:space="preserve">16.Рисунки </w:t>
            </w:r>
            <w:r w:rsidR="00F2361F">
              <w:rPr>
                <w:rFonts w:ascii="Times New Roman" w:hAnsi="Times New Roman"/>
                <w:bCs/>
                <w:color w:val="000000"/>
                <w:sz w:val="28"/>
                <w:szCs w:val="28"/>
              </w:rPr>
              <w:t xml:space="preserve">детей по теме «Природа в разные </w:t>
            </w:r>
            <w:r w:rsidRPr="006E1E55">
              <w:rPr>
                <w:rFonts w:ascii="Times New Roman" w:hAnsi="Times New Roman"/>
                <w:bCs/>
                <w:color w:val="000000"/>
                <w:sz w:val="28"/>
                <w:szCs w:val="28"/>
              </w:rPr>
              <w:t>времена года».</w:t>
            </w:r>
          </w:p>
        </w:tc>
      </w:tr>
      <w:tr w:rsidR="00367564" w:rsidRPr="006E1E55" w:rsidTr="00367564">
        <w:tc>
          <w:tcPr>
            <w:tcW w:w="2294" w:type="dxa"/>
          </w:tcPr>
          <w:p w:rsidR="00367564" w:rsidRPr="006E1E55" w:rsidRDefault="00367564" w:rsidP="00F51D37">
            <w:p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lastRenderedPageBreak/>
              <w:t>У</w:t>
            </w:r>
            <w:r w:rsidRPr="006E1E55">
              <w:rPr>
                <w:rFonts w:ascii="Times New Roman" w:hAnsi="Times New Roman"/>
                <w:bCs/>
                <w:color w:val="000000"/>
                <w:sz w:val="28"/>
                <w:szCs w:val="28"/>
              </w:rPr>
              <w:t>голок</w:t>
            </w:r>
            <w:r>
              <w:rPr>
                <w:rFonts w:ascii="Times New Roman" w:hAnsi="Times New Roman"/>
                <w:bCs/>
                <w:color w:val="000000"/>
                <w:sz w:val="28"/>
                <w:szCs w:val="28"/>
              </w:rPr>
              <w:t xml:space="preserve"> физкультуры</w:t>
            </w:r>
          </w:p>
          <w:p w:rsidR="00367564" w:rsidRPr="006E1E55" w:rsidRDefault="00367564" w:rsidP="00F51D37">
            <w:pPr>
              <w:spacing w:after="0" w:line="240" w:lineRule="auto"/>
              <w:jc w:val="both"/>
              <w:rPr>
                <w:rFonts w:ascii="Times New Roman" w:hAnsi="Times New Roman"/>
                <w:bCs/>
                <w:color w:val="000000"/>
                <w:sz w:val="28"/>
                <w:szCs w:val="28"/>
              </w:rPr>
            </w:pPr>
          </w:p>
        </w:tc>
        <w:tc>
          <w:tcPr>
            <w:tcW w:w="12273" w:type="dxa"/>
          </w:tcPr>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1.Мячи разных размеров, мячи: баскетбольные, волейбольные, футбольные</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2.Скакалки длинные и короткие.</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3.Обручи большие и маленькие.</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4.Кегли.</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5. Гантели.</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6.Дорожки здоровья.</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7.Палки гимнастические большие и маленькие.</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8. Гимнастические скамейки.</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9.Шведская стенка. Канат.</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10.Ребристая доска.</w:t>
            </w:r>
          </w:p>
          <w:p w:rsidR="00367564" w:rsidRPr="006E1E55" w:rsidRDefault="00367564" w:rsidP="00F51D37">
            <w:p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11.</w:t>
            </w:r>
            <w:r w:rsidRPr="006E1E55">
              <w:rPr>
                <w:rFonts w:ascii="Times New Roman" w:hAnsi="Times New Roman"/>
                <w:bCs/>
                <w:color w:val="000000"/>
                <w:sz w:val="28"/>
                <w:szCs w:val="28"/>
              </w:rPr>
              <w:t>Мешочки с песком для метания.</w:t>
            </w:r>
          </w:p>
        </w:tc>
      </w:tr>
    </w:tbl>
    <w:p w:rsidR="004B184D" w:rsidRDefault="004B184D" w:rsidP="000E6FC3">
      <w:pPr>
        <w:autoSpaceDE w:val="0"/>
        <w:autoSpaceDN w:val="0"/>
        <w:adjustRightInd w:val="0"/>
        <w:spacing w:after="0"/>
        <w:rPr>
          <w:rFonts w:ascii="Times New Roman" w:hAnsi="Times New Roman" w:cs="Times New Roman"/>
          <w:bCs/>
          <w:color w:val="000000"/>
          <w:sz w:val="28"/>
          <w:szCs w:val="28"/>
        </w:rPr>
      </w:pPr>
    </w:p>
    <w:p w:rsidR="00C01CD7" w:rsidRDefault="00C01CD7" w:rsidP="000E6FC3">
      <w:pPr>
        <w:autoSpaceDE w:val="0"/>
        <w:autoSpaceDN w:val="0"/>
        <w:adjustRightInd w:val="0"/>
        <w:spacing w:after="0"/>
        <w:rPr>
          <w:rFonts w:ascii="Times New Roman" w:hAnsi="Times New Roman" w:cs="Times New Roman"/>
          <w:bCs/>
          <w:color w:val="000000"/>
          <w:sz w:val="28"/>
          <w:szCs w:val="28"/>
        </w:rPr>
      </w:pPr>
    </w:p>
    <w:p w:rsidR="00C01CD7" w:rsidRDefault="00C01CD7" w:rsidP="000E6FC3">
      <w:pPr>
        <w:autoSpaceDE w:val="0"/>
        <w:autoSpaceDN w:val="0"/>
        <w:adjustRightInd w:val="0"/>
        <w:spacing w:after="0"/>
        <w:rPr>
          <w:rFonts w:ascii="Times New Roman" w:hAnsi="Times New Roman" w:cs="Times New Roman"/>
          <w:bCs/>
          <w:color w:val="000000"/>
          <w:sz w:val="28"/>
          <w:szCs w:val="28"/>
        </w:rPr>
      </w:pPr>
    </w:p>
    <w:p w:rsidR="00C01CD7" w:rsidRDefault="00C01CD7" w:rsidP="000E6FC3">
      <w:pPr>
        <w:autoSpaceDE w:val="0"/>
        <w:autoSpaceDN w:val="0"/>
        <w:adjustRightInd w:val="0"/>
        <w:spacing w:after="0"/>
        <w:rPr>
          <w:rFonts w:ascii="Times New Roman" w:hAnsi="Times New Roman" w:cs="Times New Roman"/>
          <w:bCs/>
          <w:color w:val="000000"/>
          <w:sz w:val="28"/>
          <w:szCs w:val="28"/>
        </w:rPr>
      </w:pPr>
    </w:p>
    <w:p w:rsidR="00C01CD7" w:rsidRDefault="00C01CD7" w:rsidP="000E6FC3">
      <w:pPr>
        <w:autoSpaceDE w:val="0"/>
        <w:autoSpaceDN w:val="0"/>
        <w:adjustRightInd w:val="0"/>
        <w:spacing w:after="0"/>
        <w:rPr>
          <w:rFonts w:ascii="Times New Roman" w:hAnsi="Times New Roman" w:cs="Times New Roman"/>
          <w:bCs/>
          <w:color w:val="000000"/>
          <w:sz w:val="28"/>
          <w:szCs w:val="28"/>
        </w:rPr>
      </w:pPr>
    </w:p>
    <w:p w:rsidR="00C01CD7" w:rsidRDefault="00C01CD7" w:rsidP="000E6FC3">
      <w:pPr>
        <w:autoSpaceDE w:val="0"/>
        <w:autoSpaceDN w:val="0"/>
        <w:adjustRightInd w:val="0"/>
        <w:spacing w:after="0"/>
        <w:rPr>
          <w:rFonts w:ascii="Times New Roman" w:hAnsi="Times New Roman" w:cs="Times New Roman"/>
          <w:bCs/>
          <w:color w:val="000000"/>
          <w:sz w:val="28"/>
          <w:szCs w:val="28"/>
        </w:rPr>
      </w:pPr>
    </w:p>
    <w:p w:rsidR="00C01CD7" w:rsidRDefault="00C01CD7" w:rsidP="000E6FC3">
      <w:pPr>
        <w:autoSpaceDE w:val="0"/>
        <w:autoSpaceDN w:val="0"/>
        <w:adjustRightInd w:val="0"/>
        <w:spacing w:after="0"/>
        <w:rPr>
          <w:rFonts w:ascii="Times New Roman" w:hAnsi="Times New Roman" w:cs="Times New Roman"/>
          <w:bCs/>
          <w:color w:val="000000"/>
          <w:sz w:val="28"/>
          <w:szCs w:val="28"/>
        </w:rPr>
      </w:pPr>
    </w:p>
    <w:p w:rsidR="00C01CD7" w:rsidRDefault="00C01CD7" w:rsidP="000E6FC3">
      <w:pPr>
        <w:autoSpaceDE w:val="0"/>
        <w:autoSpaceDN w:val="0"/>
        <w:adjustRightInd w:val="0"/>
        <w:spacing w:after="0"/>
        <w:rPr>
          <w:rFonts w:ascii="Times New Roman" w:hAnsi="Times New Roman" w:cs="Times New Roman"/>
          <w:bCs/>
          <w:color w:val="000000"/>
          <w:sz w:val="28"/>
          <w:szCs w:val="28"/>
        </w:rPr>
      </w:pPr>
    </w:p>
    <w:p w:rsidR="00C01CD7" w:rsidRDefault="00C01CD7" w:rsidP="000E6FC3">
      <w:pPr>
        <w:autoSpaceDE w:val="0"/>
        <w:autoSpaceDN w:val="0"/>
        <w:adjustRightInd w:val="0"/>
        <w:spacing w:after="0"/>
        <w:rPr>
          <w:rFonts w:ascii="Times New Roman" w:hAnsi="Times New Roman" w:cs="Times New Roman"/>
          <w:bCs/>
          <w:color w:val="000000"/>
          <w:sz w:val="28"/>
          <w:szCs w:val="28"/>
        </w:rPr>
      </w:pPr>
    </w:p>
    <w:p w:rsidR="00C01CD7" w:rsidRDefault="00C01CD7" w:rsidP="000E6FC3">
      <w:pPr>
        <w:autoSpaceDE w:val="0"/>
        <w:autoSpaceDN w:val="0"/>
        <w:adjustRightInd w:val="0"/>
        <w:spacing w:after="0"/>
        <w:rPr>
          <w:rFonts w:ascii="Times New Roman" w:hAnsi="Times New Roman" w:cs="Times New Roman"/>
          <w:bCs/>
          <w:color w:val="000000"/>
          <w:sz w:val="28"/>
          <w:szCs w:val="28"/>
        </w:rPr>
      </w:pPr>
    </w:p>
    <w:p w:rsidR="00C01CD7" w:rsidRDefault="00C01CD7" w:rsidP="000E6FC3">
      <w:pPr>
        <w:autoSpaceDE w:val="0"/>
        <w:autoSpaceDN w:val="0"/>
        <w:adjustRightInd w:val="0"/>
        <w:spacing w:after="0"/>
        <w:rPr>
          <w:rFonts w:ascii="Times New Roman" w:hAnsi="Times New Roman" w:cs="Times New Roman"/>
          <w:bCs/>
          <w:color w:val="000000"/>
          <w:sz w:val="28"/>
          <w:szCs w:val="28"/>
        </w:rPr>
      </w:pPr>
    </w:p>
    <w:p w:rsidR="00C01CD7" w:rsidRDefault="00C01CD7" w:rsidP="000E6FC3">
      <w:pPr>
        <w:autoSpaceDE w:val="0"/>
        <w:autoSpaceDN w:val="0"/>
        <w:adjustRightInd w:val="0"/>
        <w:spacing w:after="0"/>
        <w:rPr>
          <w:rFonts w:ascii="Times New Roman" w:hAnsi="Times New Roman" w:cs="Times New Roman"/>
          <w:bCs/>
          <w:color w:val="000000"/>
          <w:sz w:val="28"/>
          <w:szCs w:val="28"/>
        </w:rPr>
      </w:pPr>
    </w:p>
    <w:p w:rsidR="00C01CD7" w:rsidRDefault="00C01CD7" w:rsidP="000E6FC3">
      <w:pPr>
        <w:autoSpaceDE w:val="0"/>
        <w:autoSpaceDN w:val="0"/>
        <w:adjustRightInd w:val="0"/>
        <w:spacing w:after="0"/>
        <w:rPr>
          <w:rFonts w:ascii="Times New Roman" w:hAnsi="Times New Roman" w:cs="Times New Roman"/>
          <w:bCs/>
          <w:color w:val="000000"/>
          <w:sz w:val="28"/>
          <w:szCs w:val="28"/>
        </w:rPr>
      </w:pPr>
    </w:p>
    <w:p w:rsidR="00C01CD7" w:rsidRDefault="00C01CD7" w:rsidP="000E6FC3">
      <w:pPr>
        <w:autoSpaceDE w:val="0"/>
        <w:autoSpaceDN w:val="0"/>
        <w:adjustRightInd w:val="0"/>
        <w:spacing w:after="0"/>
        <w:rPr>
          <w:rFonts w:ascii="Times New Roman" w:hAnsi="Times New Roman" w:cs="Times New Roman"/>
          <w:bCs/>
          <w:color w:val="000000"/>
          <w:sz w:val="28"/>
          <w:szCs w:val="28"/>
        </w:rPr>
      </w:pPr>
    </w:p>
    <w:p w:rsidR="00C01CD7" w:rsidRDefault="00C01CD7" w:rsidP="000E6FC3">
      <w:pPr>
        <w:autoSpaceDE w:val="0"/>
        <w:autoSpaceDN w:val="0"/>
        <w:adjustRightInd w:val="0"/>
        <w:spacing w:after="0"/>
        <w:rPr>
          <w:rFonts w:ascii="Times New Roman" w:hAnsi="Times New Roman" w:cs="Times New Roman"/>
          <w:bCs/>
          <w:color w:val="000000"/>
          <w:sz w:val="28"/>
          <w:szCs w:val="28"/>
        </w:rPr>
      </w:pPr>
    </w:p>
    <w:p w:rsidR="00785188" w:rsidRDefault="004B184D" w:rsidP="000E6FC3">
      <w:pPr>
        <w:autoSpaceDE w:val="0"/>
        <w:autoSpaceDN w:val="0"/>
        <w:adjustRightInd w:val="0"/>
        <w:spacing w:after="0"/>
        <w:rPr>
          <w:rFonts w:ascii="Times New Roman" w:hAnsi="Times New Roman" w:cs="Times New Roman"/>
          <w:bCs/>
          <w:color w:val="000000"/>
          <w:sz w:val="24"/>
          <w:szCs w:val="24"/>
        </w:rPr>
      </w:pPr>
      <w:r w:rsidRPr="00416BD1">
        <w:rPr>
          <w:rFonts w:ascii="Times New Roman" w:hAnsi="Times New Roman" w:cs="Times New Roman"/>
          <w:bCs/>
          <w:color w:val="000000"/>
          <w:sz w:val="40"/>
          <w:szCs w:val="40"/>
        </w:rPr>
        <w:t>Материально-техническое обеспечение</w:t>
      </w:r>
    </w:p>
    <w:tbl>
      <w:tblPr>
        <w:tblpPr w:leftFromText="180" w:rightFromText="180" w:horzAnchor="margin" w:tblpXSpec="center" w:tblpY="825"/>
        <w:tblW w:w="14841" w:type="dxa"/>
        <w:tblBorders>
          <w:top w:val="single" w:sz="4" w:space="0" w:color="auto"/>
          <w:left w:val="single" w:sz="4" w:space="0" w:color="auto"/>
          <w:bottom w:val="single" w:sz="4" w:space="0" w:color="auto"/>
          <w:right w:val="single" w:sz="4" w:space="0" w:color="auto"/>
        </w:tblBorders>
        <w:tblLayout w:type="fixed"/>
        <w:tblLook w:val="0000"/>
      </w:tblPr>
      <w:tblGrid>
        <w:gridCol w:w="14841"/>
      </w:tblGrid>
      <w:tr w:rsidR="004B184D" w:rsidRPr="00336E03" w:rsidTr="00F865C1">
        <w:trPr>
          <w:trHeight w:val="349"/>
        </w:trPr>
        <w:tc>
          <w:tcPr>
            <w:tcW w:w="14841" w:type="dxa"/>
            <w:tcBorders>
              <w:top w:val="nil"/>
              <w:left w:val="nil"/>
              <w:bottom w:val="nil"/>
              <w:right w:val="nil"/>
            </w:tcBorders>
          </w:tcPr>
          <w:p w:rsidR="004B184D" w:rsidRDefault="004B184D" w:rsidP="004B184D">
            <w:pPr>
              <w:spacing w:after="0"/>
              <w:ind w:left="720"/>
              <w:rPr>
                <w:rFonts w:ascii="Times New Roman" w:eastAsia="Times New Roman" w:hAnsi="Times New Roman" w:cs="Times New Roman"/>
                <w:sz w:val="24"/>
                <w:szCs w:val="24"/>
                <w:lang w:eastAsia="ru-RU"/>
              </w:rPr>
            </w:pPr>
          </w:p>
          <w:p w:rsidR="004B184D" w:rsidRPr="00336E03" w:rsidRDefault="004B184D" w:rsidP="00F865C1">
            <w:pPr>
              <w:numPr>
                <w:ilvl w:val="0"/>
                <w:numId w:val="29"/>
              </w:numPr>
              <w:spacing w:after="0"/>
              <w:rPr>
                <w:rFonts w:ascii="Times New Roman" w:eastAsia="Times New Roman" w:hAnsi="Times New Roman" w:cs="Times New Roman"/>
                <w:sz w:val="24"/>
                <w:szCs w:val="24"/>
                <w:lang w:eastAsia="ru-RU"/>
              </w:rPr>
            </w:pPr>
            <w:r w:rsidRPr="00336E03">
              <w:rPr>
                <w:rFonts w:ascii="Times New Roman" w:eastAsia="Times New Roman" w:hAnsi="Times New Roman" w:cs="Times New Roman"/>
                <w:sz w:val="24"/>
                <w:szCs w:val="24"/>
                <w:lang w:eastAsia="ru-RU"/>
              </w:rPr>
              <w:t>Данилова Т.И Программа «Светофор». Обучение детей дошкольного возраста ПДД. С-П., «Детство-пресс», 2009</w:t>
            </w:r>
          </w:p>
        </w:tc>
      </w:tr>
      <w:tr w:rsidR="004B184D" w:rsidRPr="00336E03" w:rsidTr="00F865C1">
        <w:trPr>
          <w:trHeight w:val="349"/>
        </w:trPr>
        <w:tc>
          <w:tcPr>
            <w:tcW w:w="14841" w:type="dxa"/>
            <w:tcBorders>
              <w:top w:val="nil"/>
              <w:left w:val="nil"/>
              <w:bottom w:val="nil"/>
              <w:right w:val="nil"/>
            </w:tcBorders>
          </w:tcPr>
          <w:p w:rsidR="004B184D" w:rsidRPr="00336E03" w:rsidRDefault="004B184D" w:rsidP="00F865C1">
            <w:pPr>
              <w:numPr>
                <w:ilvl w:val="0"/>
                <w:numId w:val="29"/>
              </w:numPr>
              <w:spacing w:after="0"/>
              <w:rPr>
                <w:rFonts w:ascii="Times New Roman" w:eastAsia="Times New Roman" w:hAnsi="Times New Roman" w:cs="Times New Roman"/>
                <w:sz w:val="24"/>
                <w:szCs w:val="24"/>
                <w:lang w:eastAsia="ru-RU"/>
              </w:rPr>
            </w:pPr>
            <w:r w:rsidRPr="00336E03">
              <w:rPr>
                <w:rFonts w:ascii="Times New Roman" w:eastAsia="Times New Roman" w:hAnsi="Times New Roman" w:cs="Times New Roman"/>
                <w:sz w:val="24"/>
                <w:szCs w:val="24"/>
                <w:lang w:eastAsia="ru-RU"/>
              </w:rPr>
              <w:lastRenderedPageBreak/>
              <w:t>Соляник Е.Н. Развивающие игры для детей раннего возраста. С-П., «Детство-пресс», 2010</w:t>
            </w:r>
          </w:p>
          <w:p w:rsidR="004B184D" w:rsidRPr="00336E03" w:rsidRDefault="004B184D" w:rsidP="00F865C1">
            <w:pPr>
              <w:numPr>
                <w:ilvl w:val="0"/>
                <w:numId w:val="29"/>
              </w:numPr>
              <w:spacing w:after="0"/>
              <w:rPr>
                <w:rFonts w:ascii="Times New Roman" w:eastAsia="Times New Roman" w:hAnsi="Times New Roman" w:cs="Times New Roman"/>
                <w:sz w:val="24"/>
                <w:szCs w:val="24"/>
                <w:lang w:eastAsia="ru-RU"/>
              </w:rPr>
            </w:pPr>
            <w:r w:rsidRPr="00336E03">
              <w:rPr>
                <w:rFonts w:ascii="Times New Roman" w:eastAsia="Times New Roman" w:hAnsi="Times New Roman" w:cs="Times New Roman"/>
                <w:sz w:val="24"/>
                <w:szCs w:val="24"/>
                <w:lang w:eastAsia="ru-RU"/>
              </w:rPr>
              <w:t>Бабаева Т.И. Игра и дошкольник. С-П., «Детство-пресс», 2007</w:t>
            </w:r>
          </w:p>
          <w:p w:rsidR="004B184D" w:rsidRPr="00336E03" w:rsidRDefault="004B184D" w:rsidP="00F865C1">
            <w:pPr>
              <w:numPr>
                <w:ilvl w:val="0"/>
                <w:numId w:val="29"/>
              </w:numPr>
              <w:spacing w:after="0"/>
              <w:rPr>
                <w:rFonts w:ascii="Times New Roman" w:eastAsia="Times New Roman" w:hAnsi="Times New Roman" w:cs="Times New Roman"/>
                <w:sz w:val="24"/>
                <w:szCs w:val="24"/>
                <w:lang w:eastAsia="ru-RU"/>
              </w:rPr>
            </w:pPr>
            <w:r w:rsidRPr="00336E03">
              <w:rPr>
                <w:rFonts w:ascii="Times New Roman" w:eastAsia="Times New Roman" w:hAnsi="Times New Roman" w:cs="Times New Roman"/>
                <w:sz w:val="24"/>
                <w:szCs w:val="24"/>
                <w:lang w:eastAsia="ru-RU"/>
              </w:rPr>
              <w:t>Нищева Н. В. Играем. Развиваемся. Растем. Дидактические игры для детей дошкольного возраста. С-П., «Детство-пресс», 2010</w:t>
            </w:r>
          </w:p>
          <w:p w:rsidR="004B184D" w:rsidRPr="00336E03" w:rsidRDefault="004B184D" w:rsidP="00F865C1">
            <w:pPr>
              <w:numPr>
                <w:ilvl w:val="0"/>
                <w:numId w:val="29"/>
              </w:numPr>
              <w:spacing w:after="0"/>
              <w:rPr>
                <w:rFonts w:ascii="Times New Roman" w:eastAsia="Times New Roman" w:hAnsi="Times New Roman" w:cs="Times New Roman"/>
                <w:sz w:val="24"/>
                <w:szCs w:val="24"/>
                <w:lang w:eastAsia="ru-RU"/>
              </w:rPr>
            </w:pPr>
            <w:r w:rsidRPr="00336E03">
              <w:rPr>
                <w:rFonts w:ascii="Times New Roman" w:eastAsia="Times New Roman" w:hAnsi="Times New Roman" w:cs="Times New Roman"/>
                <w:sz w:val="24"/>
                <w:szCs w:val="24"/>
                <w:lang w:eastAsia="ru-RU"/>
              </w:rPr>
              <w:t>Шипицына Л.М. Азбука общения. С-П., «Детство-пресс», 2008</w:t>
            </w:r>
          </w:p>
          <w:p w:rsidR="004B184D" w:rsidRPr="00336E03" w:rsidRDefault="004B184D" w:rsidP="00F865C1">
            <w:pPr>
              <w:numPr>
                <w:ilvl w:val="0"/>
                <w:numId w:val="29"/>
              </w:numPr>
              <w:spacing w:after="0"/>
              <w:rPr>
                <w:rFonts w:ascii="Times New Roman" w:eastAsia="Times New Roman" w:hAnsi="Times New Roman" w:cs="Times New Roman"/>
                <w:sz w:val="24"/>
                <w:szCs w:val="24"/>
                <w:lang w:eastAsia="ru-RU"/>
              </w:rPr>
            </w:pPr>
            <w:r w:rsidRPr="00336E03">
              <w:rPr>
                <w:rFonts w:ascii="Times New Roman" w:eastAsia="Times New Roman" w:hAnsi="Times New Roman" w:cs="Times New Roman"/>
                <w:sz w:val="24"/>
                <w:szCs w:val="24"/>
                <w:lang w:eastAsia="ru-RU"/>
              </w:rPr>
              <w:t xml:space="preserve">Мячина Л. Маленьким детям – большие права. С-П «Детство-пресс», 2007 </w:t>
            </w:r>
          </w:p>
          <w:p w:rsidR="004B184D" w:rsidRPr="00336E03" w:rsidRDefault="004B184D" w:rsidP="00F865C1">
            <w:pPr>
              <w:numPr>
                <w:ilvl w:val="0"/>
                <w:numId w:val="29"/>
              </w:numPr>
              <w:spacing w:after="0"/>
              <w:rPr>
                <w:rFonts w:ascii="Times New Roman" w:eastAsia="Times New Roman" w:hAnsi="Times New Roman" w:cs="Times New Roman"/>
                <w:sz w:val="24"/>
                <w:szCs w:val="24"/>
                <w:lang w:eastAsia="ru-RU"/>
              </w:rPr>
            </w:pPr>
            <w:r w:rsidRPr="00336E03">
              <w:rPr>
                <w:rFonts w:ascii="Times New Roman" w:eastAsia="Times New Roman" w:hAnsi="Times New Roman" w:cs="Times New Roman"/>
                <w:sz w:val="24"/>
                <w:szCs w:val="24"/>
                <w:lang w:eastAsia="ru-RU"/>
              </w:rPr>
              <w:t xml:space="preserve">Крулехт М.В. Дошкольник и рукотворный мир.С-П., «Детство-пресс», 2006 </w:t>
            </w:r>
          </w:p>
          <w:p w:rsidR="004B184D" w:rsidRPr="00336E03" w:rsidRDefault="004B184D" w:rsidP="00F865C1">
            <w:pPr>
              <w:numPr>
                <w:ilvl w:val="0"/>
                <w:numId w:val="29"/>
              </w:numPr>
              <w:spacing w:after="0"/>
              <w:rPr>
                <w:rFonts w:ascii="Times New Roman" w:eastAsia="Times New Roman" w:hAnsi="Times New Roman" w:cs="Times New Roman"/>
                <w:sz w:val="24"/>
                <w:szCs w:val="24"/>
                <w:lang w:eastAsia="ru-RU"/>
              </w:rPr>
            </w:pPr>
            <w:r w:rsidRPr="00336E03">
              <w:rPr>
                <w:rFonts w:ascii="Times New Roman" w:eastAsia="Times New Roman" w:hAnsi="Times New Roman" w:cs="Times New Roman"/>
                <w:sz w:val="24"/>
                <w:szCs w:val="24"/>
                <w:lang w:eastAsia="ru-RU"/>
              </w:rPr>
              <w:t>Насонкина С.А. Уроки этикета. С-П., «Детство-пресс», 2003</w:t>
            </w:r>
          </w:p>
          <w:p w:rsidR="004B184D" w:rsidRPr="00336E03" w:rsidRDefault="004B184D" w:rsidP="00F865C1">
            <w:pPr>
              <w:numPr>
                <w:ilvl w:val="0"/>
                <w:numId w:val="29"/>
              </w:numPr>
              <w:spacing w:after="0"/>
              <w:rPr>
                <w:rFonts w:ascii="Times New Roman" w:eastAsia="Times New Roman" w:hAnsi="Times New Roman" w:cs="Times New Roman"/>
                <w:sz w:val="24"/>
                <w:szCs w:val="24"/>
                <w:lang w:eastAsia="ru-RU"/>
              </w:rPr>
            </w:pPr>
            <w:r w:rsidRPr="00336E03">
              <w:rPr>
                <w:rFonts w:ascii="Times New Roman" w:eastAsia="Times New Roman" w:hAnsi="Times New Roman" w:cs="Times New Roman"/>
                <w:sz w:val="24"/>
                <w:szCs w:val="24"/>
                <w:lang w:eastAsia="ru-RU"/>
              </w:rPr>
              <w:t>Крулехт М.В. Самоделкино. «Детство-пресс», 2004</w:t>
            </w:r>
          </w:p>
        </w:tc>
      </w:tr>
      <w:tr w:rsidR="004B184D" w:rsidRPr="00336E03" w:rsidTr="00F865C1">
        <w:trPr>
          <w:trHeight w:val="349"/>
        </w:trPr>
        <w:tc>
          <w:tcPr>
            <w:tcW w:w="14841" w:type="dxa"/>
            <w:tcBorders>
              <w:top w:val="nil"/>
              <w:left w:val="nil"/>
              <w:bottom w:val="nil"/>
              <w:right w:val="nil"/>
            </w:tcBorders>
          </w:tcPr>
          <w:p w:rsidR="004B184D" w:rsidRPr="00336E03" w:rsidRDefault="004B184D" w:rsidP="00F865C1">
            <w:pPr>
              <w:numPr>
                <w:ilvl w:val="0"/>
                <w:numId w:val="29"/>
              </w:numPr>
              <w:spacing w:after="0"/>
              <w:rPr>
                <w:rFonts w:ascii="Times New Roman" w:eastAsia="Times New Roman" w:hAnsi="Times New Roman" w:cs="Times New Roman"/>
                <w:sz w:val="24"/>
                <w:szCs w:val="24"/>
                <w:lang w:eastAsia="ru-RU"/>
              </w:rPr>
            </w:pPr>
            <w:r w:rsidRPr="00336E03">
              <w:rPr>
                <w:rFonts w:ascii="Times New Roman" w:eastAsia="Times New Roman" w:hAnsi="Times New Roman" w:cs="Times New Roman"/>
                <w:sz w:val="24"/>
                <w:szCs w:val="24"/>
                <w:lang w:eastAsia="ru-RU"/>
              </w:rPr>
              <w:t>Воронкевич О.А. Добро пожаловать в экологию. С-П., «Детство-пресс», 2002</w:t>
            </w:r>
          </w:p>
          <w:p w:rsidR="004B184D" w:rsidRPr="00336E03" w:rsidRDefault="004B184D" w:rsidP="00F865C1">
            <w:pPr>
              <w:numPr>
                <w:ilvl w:val="0"/>
                <w:numId w:val="29"/>
              </w:numPr>
              <w:spacing w:after="0"/>
              <w:rPr>
                <w:rFonts w:ascii="Times New Roman" w:eastAsia="Times New Roman" w:hAnsi="Times New Roman" w:cs="Times New Roman"/>
                <w:sz w:val="24"/>
                <w:szCs w:val="24"/>
                <w:lang w:eastAsia="ru-RU"/>
              </w:rPr>
            </w:pPr>
            <w:r w:rsidRPr="00336E03">
              <w:rPr>
                <w:rFonts w:ascii="Times New Roman" w:eastAsia="Times New Roman" w:hAnsi="Times New Roman" w:cs="Times New Roman"/>
                <w:sz w:val="24"/>
                <w:szCs w:val="24"/>
                <w:lang w:eastAsia="ru-RU"/>
              </w:rPr>
              <w:t>Степанова В.А. Листок на ладони.. С-П., «Детство-пресс»,  2004</w:t>
            </w:r>
          </w:p>
          <w:p w:rsidR="004B184D" w:rsidRPr="00336E03" w:rsidRDefault="004B184D" w:rsidP="00F865C1">
            <w:pPr>
              <w:numPr>
                <w:ilvl w:val="0"/>
                <w:numId w:val="29"/>
              </w:numPr>
              <w:spacing w:after="0"/>
              <w:rPr>
                <w:rFonts w:ascii="Times New Roman" w:eastAsia="Times New Roman" w:hAnsi="Times New Roman" w:cs="Times New Roman"/>
                <w:sz w:val="24"/>
                <w:szCs w:val="24"/>
                <w:lang w:eastAsia="ru-RU"/>
              </w:rPr>
            </w:pPr>
            <w:r w:rsidRPr="00336E03">
              <w:rPr>
                <w:rFonts w:ascii="Times New Roman" w:eastAsia="Times New Roman" w:hAnsi="Times New Roman" w:cs="Times New Roman"/>
                <w:sz w:val="24"/>
                <w:szCs w:val="24"/>
                <w:lang w:eastAsia="ru-RU"/>
              </w:rPr>
              <w:t>Ванин С. Зоосад-в детский сад.  С-П., «Детство-пресс», 2005</w:t>
            </w:r>
          </w:p>
          <w:p w:rsidR="004B184D" w:rsidRPr="00336E03" w:rsidRDefault="004B184D" w:rsidP="00F865C1">
            <w:pPr>
              <w:numPr>
                <w:ilvl w:val="0"/>
                <w:numId w:val="29"/>
              </w:numPr>
              <w:spacing w:after="0"/>
              <w:rPr>
                <w:rFonts w:ascii="Times New Roman" w:eastAsia="Times New Roman" w:hAnsi="Times New Roman" w:cs="Times New Roman"/>
                <w:sz w:val="24"/>
                <w:szCs w:val="24"/>
                <w:lang w:eastAsia="ru-RU"/>
              </w:rPr>
            </w:pPr>
            <w:r w:rsidRPr="00336E03">
              <w:rPr>
                <w:rFonts w:ascii="Times New Roman" w:eastAsia="Times New Roman" w:hAnsi="Times New Roman" w:cs="Times New Roman"/>
                <w:sz w:val="24"/>
                <w:szCs w:val="24"/>
                <w:lang w:eastAsia="ru-RU"/>
              </w:rPr>
              <w:t>Нифонтова С.Н. Цикл развивающих целевых и тематических экскурсий для детей 4-7 лет. С-П, «Детство-пресс», 2007</w:t>
            </w:r>
          </w:p>
          <w:p w:rsidR="004B184D" w:rsidRPr="00336E03" w:rsidRDefault="004B184D" w:rsidP="00F865C1">
            <w:pPr>
              <w:numPr>
                <w:ilvl w:val="0"/>
                <w:numId w:val="29"/>
              </w:numPr>
              <w:spacing w:after="0"/>
              <w:rPr>
                <w:rFonts w:ascii="Times New Roman" w:eastAsia="Times New Roman" w:hAnsi="Times New Roman" w:cs="Times New Roman"/>
                <w:sz w:val="24"/>
                <w:szCs w:val="24"/>
                <w:lang w:eastAsia="ru-RU"/>
              </w:rPr>
            </w:pPr>
            <w:r w:rsidRPr="00336E03">
              <w:rPr>
                <w:rFonts w:ascii="Times New Roman" w:eastAsia="Times New Roman" w:hAnsi="Times New Roman" w:cs="Times New Roman"/>
                <w:sz w:val="24"/>
                <w:szCs w:val="24"/>
                <w:lang w:eastAsia="ru-RU"/>
              </w:rPr>
              <w:t xml:space="preserve">Белоусова Л.Е. Удивительные истории. С-П., «Детство-пресс», 2000 </w:t>
            </w:r>
          </w:p>
          <w:p w:rsidR="004B184D" w:rsidRPr="00336E03" w:rsidRDefault="004B184D" w:rsidP="00F865C1">
            <w:pPr>
              <w:numPr>
                <w:ilvl w:val="0"/>
                <w:numId w:val="29"/>
              </w:numPr>
              <w:spacing w:after="0"/>
              <w:rPr>
                <w:rFonts w:ascii="Times New Roman" w:eastAsia="Times New Roman" w:hAnsi="Times New Roman" w:cs="Times New Roman"/>
                <w:sz w:val="24"/>
                <w:szCs w:val="24"/>
                <w:lang w:eastAsia="ru-RU"/>
              </w:rPr>
            </w:pPr>
            <w:r w:rsidRPr="00336E03">
              <w:rPr>
                <w:rFonts w:ascii="Times New Roman" w:eastAsia="Times New Roman" w:hAnsi="Times New Roman" w:cs="Times New Roman"/>
                <w:sz w:val="24"/>
                <w:szCs w:val="24"/>
                <w:lang w:eastAsia="ru-RU"/>
              </w:rPr>
              <w:t>Филиппова С.О. Подготовка дошкольников к обучению письму. С-П., «Детство-пресс»,  2008</w:t>
            </w:r>
          </w:p>
          <w:p w:rsidR="004B184D" w:rsidRPr="00336E03" w:rsidRDefault="004B184D" w:rsidP="00F865C1">
            <w:pPr>
              <w:numPr>
                <w:ilvl w:val="0"/>
                <w:numId w:val="29"/>
              </w:numPr>
              <w:spacing w:after="0"/>
              <w:rPr>
                <w:rFonts w:ascii="Times New Roman" w:eastAsia="Times New Roman" w:hAnsi="Times New Roman" w:cs="Times New Roman"/>
                <w:sz w:val="24"/>
                <w:szCs w:val="24"/>
                <w:lang w:eastAsia="ru-RU"/>
              </w:rPr>
            </w:pPr>
            <w:r w:rsidRPr="00336E03">
              <w:rPr>
                <w:rFonts w:ascii="Times New Roman" w:eastAsia="Times New Roman" w:hAnsi="Times New Roman" w:cs="Times New Roman"/>
                <w:sz w:val="24"/>
                <w:szCs w:val="24"/>
                <w:lang w:eastAsia="ru-RU"/>
              </w:rPr>
              <w:t xml:space="preserve">Гусарова Н.Н. Беседы по картинке. С-П., «Детство-пресс»,  2001 </w:t>
            </w:r>
          </w:p>
          <w:p w:rsidR="004B184D" w:rsidRPr="00336E03" w:rsidRDefault="004B184D" w:rsidP="00F865C1">
            <w:pPr>
              <w:numPr>
                <w:ilvl w:val="0"/>
                <w:numId w:val="29"/>
              </w:numPr>
              <w:spacing w:after="0"/>
              <w:rPr>
                <w:rFonts w:ascii="Times New Roman" w:eastAsia="Times New Roman" w:hAnsi="Times New Roman" w:cs="Times New Roman"/>
                <w:sz w:val="24"/>
                <w:szCs w:val="24"/>
                <w:lang w:eastAsia="ru-RU"/>
              </w:rPr>
            </w:pPr>
            <w:r w:rsidRPr="00336E03">
              <w:rPr>
                <w:rFonts w:ascii="Times New Roman" w:eastAsia="Times New Roman" w:hAnsi="Times New Roman" w:cs="Times New Roman"/>
                <w:sz w:val="24"/>
                <w:szCs w:val="24"/>
                <w:lang w:eastAsia="ru-RU"/>
              </w:rPr>
              <w:t xml:space="preserve">Носова В.А. Логика и математика для дошкольников. С-П «Детство-пресс» 2000  </w:t>
            </w:r>
          </w:p>
          <w:p w:rsidR="004B184D" w:rsidRPr="00336E03" w:rsidRDefault="004B184D" w:rsidP="00F865C1">
            <w:pPr>
              <w:numPr>
                <w:ilvl w:val="0"/>
                <w:numId w:val="29"/>
              </w:numPr>
              <w:spacing w:after="0"/>
              <w:rPr>
                <w:rFonts w:ascii="Times New Roman" w:eastAsia="Times New Roman" w:hAnsi="Times New Roman" w:cs="Times New Roman"/>
                <w:sz w:val="24"/>
                <w:szCs w:val="24"/>
                <w:lang w:eastAsia="ru-RU"/>
              </w:rPr>
            </w:pPr>
            <w:r w:rsidRPr="00336E03">
              <w:rPr>
                <w:rFonts w:ascii="Times New Roman" w:eastAsia="Times New Roman" w:hAnsi="Times New Roman" w:cs="Times New Roman"/>
                <w:sz w:val="24"/>
                <w:szCs w:val="24"/>
                <w:lang w:eastAsia="ru-RU"/>
              </w:rPr>
              <w:t>Михайлова З.А. Математика от 3 до 7. С-П., «Детство-пресс»,  2001</w:t>
            </w:r>
          </w:p>
          <w:p w:rsidR="004B184D" w:rsidRPr="00336E03" w:rsidRDefault="004B184D" w:rsidP="00F865C1">
            <w:pPr>
              <w:numPr>
                <w:ilvl w:val="0"/>
                <w:numId w:val="29"/>
              </w:numPr>
              <w:spacing w:after="0"/>
              <w:rPr>
                <w:rFonts w:ascii="Times New Roman" w:eastAsia="Times New Roman" w:hAnsi="Times New Roman" w:cs="Times New Roman"/>
                <w:sz w:val="24"/>
                <w:szCs w:val="24"/>
                <w:lang w:eastAsia="ru-RU"/>
              </w:rPr>
            </w:pPr>
            <w:r w:rsidRPr="00336E03">
              <w:rPr>
                <w:rFonts w:ascii="Times New Roman" w:eastAsia="Times New Roman" w:hAnsi="Times New Roman" w:cs="Times New Roman"/>
                <w:sz w:val="24"/>
                <w:szCs w:val="24"/>
                <w:lang w:eastAsia="ru-RU"/>
              </w:rPr>
              <w:t>Михайлова З.А., Чеплашкина И.Н.  Математика - это интересно. С-П., «Детство-пресс», 2002</w:t>
            </w:r>
          </w:p>
          <w:p w:rsidR="004B184D" w:rsidRPr="00336E03" w:rsidRDefault="004B184D" w:rsidP="00F865C1">
            <w:pPr>
              <w:numPr>
                <w:ilvl w:val="0"/>
                <w:numId w:val="29"/>
              </w:numPr>
              <w:spacing w:after="0"/>
              <w:rPr>
                <w:rFonts w:ascii="Times New Roman" w:eastAsia="Times New Roman" w:hAnsi="Times New Roman" w:cs="Times New Roman"/>
                <w:sz w:val="24"/>
                <w:szCs w:val="24"/>
                <w:lang w:eastAsia="ru-RU"/>
              </w:rPr>
            </w:pPr>
            <w:r w:rsidRPr="00336E03">
              <w:rPr>
                <w:rFonts w:ascii="Times New Roman" w:eastAsia="Times New Roman" w:hAnsi="Times New Roman" w:cs="Times New Roman"/>
                <w:sz w:val="24"/>
                <w:szCs w:val="24"/>
                <w:lang w:eastAsia="ru-RU"/>
              </w:rPr>
              <w:t xml:space="preserve">Пустовойт О.В. Математика до школы.  С-П., «Детство-пресс», 2001 </w:t>
            </w:r>
          </w:p>
          <w:p w:rsidR="004B184D" w:rsidRPr="00336E03" w:rsidRDefault="004B184D" w:rsidP="00F865C1">
            <w:pPr>
              <w:numPr>
                <w:ilvl w:val="0"/>
                <w:numId w:val="29"/>
              </w:numPr>
              <w:spacing w:after="0"/>
              <w:rPr>
                <w:rFonts w:ascii="Times New Roman" w:eastAsia="Times New Roman" w:hAnsi="Times New Roman" w:cs="Times New Roman"/>
                <w:sz w:val="24"/>
                <w:szCs w:val="24"/>
                <w:lang w:eastAsia="ru-RU"/>
              </w:rPr>
            </w:pPr>
            <w:r w:rsidRPr="00336E03">
              <w:rPr>
                <w:rFonts w:ascii="Times New Roman" w:eastAsia="Times New Roman" w:hAnsi="Times New Roman" w:cs="Times New Roman"/>
                <w:sz w:val="24"/>
                <w:szCs w:val="24"/>
                <w:lang w:eastAsia="ru-RU"/>
              </w:rPr>
              <w:t>«Новиковская О. Сборник развивающих игр  с водой и песком для дошкольников. С-П., «Детство-пресс», 2008</w:t>
            </w:r>
          </w:p>
        </w:tc>
      </w:tr>
      <w:tr w:rsidR="004B184D" w:rsidRPr="00336E03" w:rsidTr="00F865C1">
        <w:trPr>
          <w:trHeight w:val="349"/>
        </w:trPr>
        <w:tc>
          <w:tcPr>
            <w:tcW w:w="14841" w:type="dxa"/>
            <w:tcBorders>
              <w:top w:val="nil"/>
              <w:left w:val="nil"/>
              <w:bottom w:val="nil"/>
              <w:right w:val="nil"/>
            </w:tcBorders>
          </w:tcPr>
          <w:p w:rsidR="004B184D" w:rsidRPr="00336E03" w:rsidRDefault="004B184D" w:rsidP="00F865C1">
            <w:pPr>
              <w:numPr>
                <w:ilvl w:val="0"/>
                <w:numId w:val="29"/>
              </w:numPr>
              <w:spacing w:after="0"/>
              <w:rPr>
                <w:rFonts w:ascii="Times New Roman" w:eastAsia="Times New Roman" w:hAnsi="Times New Roman" w:cs="Times New Roman"/>
                <w:sz w:val="24"/>
                <w:szCs w:val="24"/>
                <w:lang w:eastAsia="ru-RU"/>
              </w:rPr>
            </w:pPr>
            <w:r w:rsidRPr="00336E03">
              <w:rPr>
                <w:rFonts w:ascii="Times New Roman" w:eastAsia="Times New Roman" w:hAnsi="Times New Roman" w:cs="Times New Roman"/>
                <w:sz w:val="24"/>
                <w:szCs w:val="24"/>
                <w:lang w:eastAsia="ru-RU"/>
              </w:rPr>
              <w:t>Большева Т.В. Учимся по сказке. Развитие мышления дошкольников с помощью мнемотнхники. Санкт-Петербург,  «Детство-пресс», 2001</w:t>
            </w:r>
          </w:p>
          <w:p w:rsidR="004B184D" w:rsidRPr="00336E03" w:rsidRDefault="004B184D" w:rsidP="00F865C1">
            <w:pPr>
              <w:numPr>
                <w:ilvl w:val="0"/>
                <w:numId w:val="29"/>
              </w:numPr>
              <w:spacing w:after="0"/>
              <w:rPr>
                <w:rFonts w:ascii="Times New Roman" w:eastAsia="Times New Roman" w:hAnsi="Times New Roman" w:cs="Times New Roman"/>
                <w:sz w:val="24"/>
                <w:szCs w:val="24"/>
                <w:lang w:eastAsia="ru-RU"/>
              </w:rPr>
            </w:pPr>
            <w:r w:rsidRPr="00336E03">
              <w:rPr>
                <w:rFonts w:ascii="Times New Roman" w:eastAsia="Times New Roman" w:hAnsi="Times New Roman" w:cs="Times New Roman"/>
                <w:sz w:val="24"/>
                <w:szCs w:val="24"/>
                <w:lang w:eastAsia="ru-RU"/>
              </w:rPr>
              <w:t>Шумаева Д.Т. Как хорошо уметь читать. С-П.,  «Детство-пресс», 2004</w:t>
            </w:r>
          </w:p>
          <w:p w:rsidR="004B184D" w:rsidRPr="00336E03" w:rsidRDefault="004B184D" w:rsidP="00F865C1">
            <w:pPr>
              <w:numPr>
                <w:ilvl w:val="0"/>
                <w:numId w:val="29"/>
              </w:numPr>
              <w:spacing w:after="0"/>
              <w:rPr>
                <w:rFonts w:ascii="Times New Roman" w:eastAsia="Times New Roman" w:hAnsi="Times New Roman" w:cs="Times New Roman"/>
                <w:sz w:val="24"/>
                <w:szCs w:val="24"/>
                <w:lang w:eastAsia="ru-RU"/>
              </w:rPr>
            </w:pPr>
            <w:r w:rsidRPr="00336E03">
              <w:rPr>
                <w:rFonts w:ascii="Times New Roman" w:eastAsia="Times New Roman" w:hAnsi="Times New Roman" w:cs="Times New Roman"/>
                <w:sz w:val="24"/>
                <w:szCs w:val="24"/>
                <w:lang w:eastAsia="ru-RU"/>
              </w:rPr>
              <w:t xml:space="preserve">Астафьева О.Е. Играем, пишем, читаем.  С-П., «Детство-пресс», 2007 </w:t>
            </w:r>
          </w:p>
          <w:p w:rsidR="004B184D" w:rsidRPr="00336E03" w:rsidRDefault="004B184D" w:rsidP="00F865C1">
            <w:pPr>
              <w:numPr>
                <w:ilvl w:val="0"/>
                <w:numId w:val="29"/>
              </w:numPr>
              <w:spacing w:after="0"/>
              <w:rPr>
                <w:rFonts w:ascii="Times New Roman" w:eastAsia="Times New Roman" w:hAnsi="Times New Roman" w:cs="Times New Roman"/>
                <w:sz w:val="24"/>
                <w:szCs w:val="24"/>
                <w:lang w:eastAsia="ru-RU"/>
              </w:rPr>
            </w:pPr>
            <w:r w:rsidRPr="00336E03">
              <w:rPr>
                <w:rFonts w:ascii="Times New Roman" w:eastAsia="Times New Roman" w:hAnsi="Times New Roman" w:cs="Times New Roman"/>
                <w:sz w:val="24"/>
                <w:szCs w:val="24"/>
                <w:lang w:eastAsia="ru-RU"/>
              </w:rPr>
              <w:t xml:space="preserve">Ельцова О.М. Риторика для дошкольников. С-П., «Детство-пресс», 2009 </w:t>
            </w:r>
          </w:p>
          <w:p w:rsidR="004B184D" w:rsidRPr="00336E03" w:rsidRDefault="004B184D" w:rsidP="00F865C1">
            <w:pPr>
              <w:numPr>
                <w:ilvl w:val="0"/>
                <w:numId w:val="29"/>
              </w:numPr>
              <w:spacing w:after="0"/>
              <w:rPr>
                <w:rFonts w:ascii="Times New Roman" w:eastAsia="Times New Roman" w:hAnsi="Times New Roman" w:cs="Times New Roman"/>
                <w:sz w:val="24"/>
                <w:szCs w:val="24"/>
                <w:lang w:eastAsia="ru-RU"/>
              </w:rPr>
            </w:pPr>
            <w:r w:rsidRPr="00336E03">
              <w:rPr>
                <w:rFonts w:ascii="Times New Roman" w:eastAsia="Times New Roman" w:hAnsi="Times New Roman" w:cs="Times New Roman"/>
                <w:sz w:val="24"/>
                <w:szCs w:val="24"/>
                <w:lang w:eastAsia="ru-RU"/>
              </w:rPr>
              <w:t>Быкова И.А. Обучение детей грамоте в игровой форме. Санкт-Петербург «Детство-пресс»,  2007</w:t>
            </w:r>
          </w:p>
          <w:p w:rsidR="004B184D" w:rsidRPr="00336E03" w:rsidRDefault="004B184D" w:rsidP="00F865C1">
            <w:pPr>
              <w:numPr>
                <w:ilvl w:val="0"/>
                <w:numId w:val="29"/>
              </w:numPr>
              <w:spacing w:after="0"/>
              <w:rPr>
                <w:rFonts w:ascii="Times New Roman" w:eastAsia="Times New Roman" w:hAnsi="Times New Roman" w:cs="Times New Roman"/>
                <w:sz w:val="24"/>
                <w:szCs w:val="24"/>
                <w:lang w:eastAsia="ru-RU"/>
              </w:rPr>
            </w:pPr>
            <w:r w:rsidRPr="00336E03">
              <w:rPr>
                <w:rFonts w:ascii="Times New Roman" w:eastAsia="Times New Roman" w:hAnsi="Times New Roman" w:cs="Times New Roman"/>
                <w:sz w:val="24"/>
                <w:szCs w:val="24"/>
                <w:lang w:eastAsia="ru-RU"/>
              </w:rPr>
              <w:t>Гусарова Н.Н. Маленькие сказки. Развивающие упражнения для дошкольников. Санкт-Петербург, «Детство-пресс»,  2001</w:t>
            </w:r>
          </w:p>
          <w:p w:rsidR="004B184D" w:rsidRPr="00336E03" w:rsidRDefault="004B184D" w:rsidP="00F865C1">
            <w:pPr>
              <w:numPr>
                <w:ilvl w:val="0"/>
                <w:numId w:val="29"/>
              </w:numPr>
              <w:spacing w:after="0"/>
              <w:rPr>
                <w:rFonts w:ascii="Times New Roman" w:eastAsia="Times New Roman" w:hAnsi="Times New Roman" w:cs="Times New Roman"/>
                <w:sz w:val="24"/>
                <w:szCs w:val="24"/>
                <w:lang w:eastAsia="ru-RU"/>
              </w:rPr>
            </w:pPr>
            <w:r w:rsidRPr="00336E03">
              <w:rPr>
                <w:rFonts w:ascii="Times New Roman" w:eastAsia="Times New Roman" w:hAnsi="Times New Roman" w:cs="Times New Roman"/>
                <w:sz w:val="24"/>
                <w:szCs w:val="24"/>
                <w:lang w:eastAsia="ru-RU"/>
              </w:rPr>
              <w:t xml:space="preserve">Гусарова Н.Н. Беседы по картинке. </w:t>
            </w:r>
            <w:r>
              <w:rPr>
                <w:rFonts w:ascii="Times New Roman" w:eastAsia="Times New Roman" w:hAnsi="Times New Roman" w:cs="Times New Roman"/>
                <w:sz w:val="24"/>
                <w:szCs w:val="24"/>
                <w:lang w:eastAsia="ru-RU"/>
              </w:rPr>
              <w:t>С</w:t>
            </w:r>
            <w:r w:rsidRPr="00336E03">
              <w:rPr>
                <w:rFonts w:ascii="Times New Roman" w:eastAsia="Times New Roman" w:hAnsi="Times New Roman" w:cs="Times New Roman"/>
                <w:sz w:val="24"/>
                <w:szCs w:val="24"/>
                <w:lang w:eastAsia="ru-RU"/>
              </w:rPr>
              <w:t>-П, «Детство-пресс»,  2002</w:t>
            </w:r>
          </w:p>
          <w:p w:rsidR="004B184D" w:rsidRPr="00336E03" w:rsidRDefault="004B184D" w:rsidP="00F865C1">
            <w:pPr>
              <w:numPr>
                <w:ilvl w:val="0"/>
                <w:numId w:val="29"/>
              </w:numPr>
              <w:spacing w:after="0"/>
              <w:rPr>
                <w:rFonts w:ascii="Times New Roman" w:eastAsia="Times New Roman" w:hAnsi="Times New Roman" w:cs="Times New Roman"/>
                <w:sz w:val="24"/>
                <w:szCs w:val="24"/>
                <w:lang w:eastAsia="ru-RU"/>
              </w:rPr>
            </w:pPr>
            <w:r w:rsidRPr="00336E03">
              <w:rPr>
                <w:rFonts w:ascii="Times New Roman" w:eastAsia="Times New Roman" w:hAnsi="Times New Roman" w:cs="Times New Roman"/>
                <w:sz w:val="24"/>
                <w:szCs w:val="24"/>
                <w:lang w:eastAsia="ru-RU"/>
              </w:rPr>
              <w:t>Филиппова С.О. Подготовка дошкольников к обучению письму.</w:t>
            </w:r>
          </w:p>
          <w:p w:rsidR="004B184D" w:rsidRPr="00336E03" w:rsidRDefault="004B184D" w:rsidP="00F865C1">
            <w:pPr>
              <w:numPr>
                <w:ilvl w:val="0"/>
                <w:numId w:val="29"/>
              </w:numPr>
              <w:spacing w:after="0"/>
              <w:rPr>
                <w:rFonts w:ascii="Times New Roman" w:eastAsia="Times New Roman" w:hAnsi="Times New Roman" w:cs="Times New Roman"/>
                <w:sz w:val="24"/>
                <w:szCs w:val="24"/>
                <w:lang w:eastAsia="ru-RU"/>
              </w:rPr>
            </w:pPr>
            <w:r w:rsidRPr="00336E03">
              <w:rPr>
                <w:rFonts w:ascii="Times New Roman" w:eastAsia="Times New Roman" w:hAnsi="Times New Roman" w:cs="Times New Roman"/>
                <w:sz w:val="24"/>
                <w:szCs w:val="24"/>
                <w:lang w:eastAsia="ru-RU"/>
              </w:rPr>
              <w:lastRenderedPageBreak/>
              <w:t>Санкт-Петербург, «Детство-пресс»,  2008</w:t>
            </w:r>
          </w:p>
          <w:p w:rsidR="004B184D" w:rsidRPr="00336E03" w:rsidRDefault="004B184D" w:rsidP="00F865C1">
            <w:pPr>
              <w:numPr>
                <w:ilvl w:val="0"/>
                <w:numId w:val="29"/>
              </w:numPr>
              <w:spacing w:after="0"/>
              <w:rPr>
                <w:rFonts w:ascii="Times New Roman" w:eastAsia="Times New Roman" w:hAnsi="Times New Roman" w:cs="Times New Roman"/>
                <w:sz w:val="24"/>
                <w:szCs w:val="24"/>
                <w:lang w:eastAsia="ru-RU"/>
              </w:rPr>
            </w:pPr>
            <w:r w:rsidRPr="00336E03">
              <w:rPr>
                <w:rFonts w:ascii="Times New Roman" w:eastAsia="Times New Roman" w:hAnsi="Times New Roman" w:cs="Times New Roman"/>
                <w:sz w:val="24"/>
                <w:szCs w:val="24"/>
                <w:lang w:eastAsia="ru-RU"/>
              </w:rPr>
              <w:t>Гадасина Л. Я, Ивановская О.Г. Звуки на все руки. Пятьдесят логопедических игр. Санкт-Петербург «Детство-пресс», 2008</w:t>
            </w:r>
          </w:p>
          <w:p w:rsidR="004B184D" w:rsidRPr="00336E03" w:rsidRDefault="004B184D" w:rsidP="00F865C1">
            <w:pPr>
              <w:numPr>
                <w:ilvl w:val="0"/>
                <w:numId w:val="29"/>
              </w:numPr>
              <w:spacing w:after="0"/>
              <w:rPr>
                <w:rFonts w:ascii="Times New Roman" w:eastAsia="Times New Roman" w:hAnsi="Times New Roman" w:cs="Times New Roman"/>
                <w:sz w:val="24"/>
                <w:szCs w:val="24"/>
                <w:lang w:eastAsia="ru-RU"/>
              </w:rPr>
            </w:pPr>
            <w:r w:rsidRPr="00336E03">
              <w:rPr>
                <w:rFonts w:ascii="Times New Roman" w:eastAsia="Times New Roman" w:hAnsi="Times New Roman" w:cs="Times New Roman"/>
                <w:sz w:val="24"/>
                <w:szCs w:val="24"/>
                <w:lang w:eastAsia="ru-RU"/>
              </w:rPr>
              <w:t>Ильчук Н.П. Хрестоматия для дошкольников 2-4 года. Пособие для воспитателей детского сада и родителей. М., «Аст», 1999</w:t>
            </w:r>
          </w:p>
          <w:p w:rsidR="004B184D" w:rsidRPr="00336E03" w:rsidRDefault="004B184D" w:rsidP="00F865C1">
            <w:pPr>
              <w:numPr>
                <w:ilvl w:val="0"/>
                <w:numId w:val="29"/>
              </w:numPr>
              <w:spacing w:after="0"/>
              <w:rPr>
                <w:rFonts w:ascii="Times New Roman" w:eastAsia="Times New Roman" w:hAnsi="Times New Roman" w:cs="Times New Roman"/>
                <w:sz w:val="24"/>
                <w:szCs w:val="24"/>
                <w:lang w:eastAsia="ru-RU"/>
              </w:rPr>
            </w:pPr>
            <w:r w:rsidRPr="00336E03">
              <w:rPr>
                <w:rFonts w:ascii="Times New Roman" w:eastAsia="Times New Roman" w:hAnsi="Times New Roman" w:cs="Times New Roman"/>
                <w:sz w:val="24"/>
                <w:szCs w:val="24"/>
                <w:lang w:eastAsia="ru-RU"/>
              </w:rPr>
              <w:t>Ильчук Н.П. Хрестоматия для дошкольников 4-5 лет. М., «Аст», 1999</w:t>
            </w:r>
          </w:p>
          <w:p w:rsidR="004B184D" w:rsidRPr="00336E03" w:rsidRDefault="004B184D" w:rsidP="00F865C1">
            <w:pPr>
              <w:numPr>
                <w:ilvl w:val="0"/>
                <w:numId w:val="29"/>
              </w:numPr>
              <w:spacing w:after="0"/>
              <w:rPr>
                <w:rFonts w:ascii="Times New Roman" w:eastAsia="Times New Roman" w:hAnsi="Times New Roman" w:cs="Times New Roman"/>
                <w:sz w:val="24"/>
                <w:szCs w:val="24"/>
                <w:lang w:eastAsia="ru-RU"/>
              </w:rPr>
            </w:pPr>
            <w:r w:rsidRPr="00336E03">
              <w:rPr>
                <w:rFonts w:ascii="Times New Roman" w:eastAsia="Times New Roman" w:hAnsi="Times New Roman" w:cs="Times New Roman"/>
                <w:sz w:val="24"/>
                <w:szCs w:val="24"/>
                <w:lang w:eastAsia="ru-RU"/>
              </w:rPr>
              <w:t>Ильчук Н.П. Хрестоматия для дошкольников 5-7 лет. М., «Аст», 1999</w:t>
            </w:r>
          </w:p>
        </w:tc>
      </w:tr>
      <w:tr w:rsidR="004B184D" w:rsidRPr="00336E03" w:rsidTr="00F865C1">
        <w:trPr>
          <w:trHeight w:val="157"/>
        </w:trPr>
        <w:tc>
          <w:tcPr>
            <w:tcW w:w="14841" w:type="dxa"/>
            <w:tcBorders>
              <w:top w:val="nil"/>
              <w:left w:val="nil"/>
              <w:bottom w:val="nil"/>
              <w:right w:val="nil"/>
            </w:tcBorders>
          </w:tcPr>
          <w:p w:rsidR="004B184D" w:rsidRPr="00336E03" w:rsidRDefault="004B184D" w:rsidP="00F865C1">
            <w:pPr>
              <w:numPr>
                <w:ilvl w:val="0"/>
                <w:numId w:val="29"/>
              </w:numPr>
              <w:spacing w:after="0"/>
              <w:rPr>
                <w:rFonts w:ascii="Times New Roman" w:eastAsia="Times New Roman" w:hAnsi="Times New Roman" w:cs="Times New Roman"/>
                <w:sz w:val="24"/>
                <w:szCs w:val="24"/>
                <w:lang w:eastAsia="ru-RU"/>
              </w:rPr>
            </w:pPr>
            <w:r w:rsidRPr="00336E03">
              <w:rPr>
                <w:rFonts w:ascii="Times New Roman" w:eastAsia="Times New Roman" w:hAnsi="Times New Roman" w:cs="Times New Roman"/>
                <w:sz w:val="24"/>
                <w:szCs w:val="24"/>
                <w:lang w:eastAsia="ru-RU"/>
              </w:rPr>
              <w:lastRenderedPageBreak/>
              <w:t>Князева О.Л., Маханева М.Д. «Приобщение детей к истокам русской народной культуры» С-П., «Детство-поресс», 2008</w:t>
            </w:r>
          </w:p>
          <w:p w:rsidR="004B184D" w:rsidRPr="00336E03" w:rsidRDefault="004B184D" w:rsidP="00F865C1">
            <w:pPr>
              <w:numPr>
                <w:ilvl w:val="0"/>
                <w:numId w:val="29"/>
              </w:numPr>
              <w:spacing w:after="0"/>
              <w:rPr>
                <w:rFonts w:ascii="Times New Roman" w:eastAsia="Times New Roman" w:hAnsi="Times New Roman" w:cs="Times New Roman"/>
                <w:sz w:val="24"/>
                <w:szCs w:val="24"/>
                <w:lang w:eastAsia="ru-RU"/>
              </w:rPr>
            </w:pPr>
            <w:r w:rsidRPr="00336E03">
              <w:rPr>
                <w:rFonts w:ascii="Times New Roman" w:eastAsia="Times New Roman" w:hAnsi="Times New Roman" w:cs="Times New Roman"/>
                <w:sz w:val="24"/>
                <w:szCs w:val="24"/>
                <w:lang w:eastAsia="ru-RU"/>
              </w:rPr>
              <w:t>Ботова С.И., Гаврилова И. Истоки русской народной культуры.  С-П., «Детство-пресс», 2008</w:t>
            </w:r>
          </w:p>
          <w:p w:rsidR="004B184D" w:rsidRPr="00336E03" w:rsidRDefault="004B184D" w:rsidP="00F865C1">
            <w:pPr>
              <w:numPr>
                <w:ilvl w:val="0"/>
                <w:numId w:val="29"/>
              </w:numPr>
              <w:spacing w:after="0"/>
              <w:rPr>
                <w:rFonts w:ascii="Times New Roman" w:eastAsia="Times New Roman" w:hAnsi="Times New Roman" w:cs="Times New Roman"/>
                <w:sz w:val="24"/>
                <w:szCs w:val="24"/>
                <w:lang w:eastAsia="ru-RU"/>
              </w:rPr>
            </w:pPr>
            <w:r w:rsidRPr="00336E03">
              <w:rPr>
                <w:rFonts w:ascii="Times New Roman" w:eastAsia="Times New Roman" w:hAnsi="Times New Roman" w:cs="Times New Roman"/>
                <w:sz w:val="24"/>
                <w:szCs w:val="24"/>
                <w:lang w:eastAsia="ru-RU"/>
              </w:rPr>
              <w:t>Бударина Т.А. Знакомство детей с русским народным творчеством. С-П., «Детство-пресс»,  2008</w:t>
            </w:r>
          </w:p>
          <w:p w:rsidR="004B184D" w:rsidRPr="00336E03" w:rsidRDefault="004B184D" w:rsidP="00F865C1">
            <w:pPr>
              <w:numPr>
                <w:ilvl w:val="0"/>
                <w:numId w:val="29"/>
              </w:numPr>
              <w:spacing w:after="0"/>
              <w:rPr>
                <w:rFonts w:ascii="Times New Roman" w:eastAsia="Times New Roman" w:hAnsi="Times New Roman" w:cs="Times New Roman"/>
                <w:sz w:val="24"/>
                <w:szCs w:val="24"/>
                <w:lang w:eastAsia="ru-RU"/>
              </w:rPr>
            </w:pPr>
            <w:r w:rsidRPr="00336E03">
              <w:rPr>
                <w:rFonts w:ascii="Times New Roman" w:eastAsia="Times New Roman" w:hAnsi="Times New Roman" w:cs="Times New Roman"/>
                <w:sz w:val="24"/>
                <w:szCs w:val="24"/>
                <w:lang w:eastAsia="ru-RU"/>
              </w:rPr>
              <w:t>Гаврилова И.Г. Истоки русской народной культуры в детском саду. С-П., «Детство-пресс»,  2008</w:t>
            </w:r>
          </w:p>
          <w:p w:rsidR="004B184D" w:rsidRPr="00336E03" w:rsidRDefault="004B184D" w:rsidP="00F865C1">
            <w:pPr>
              <w:numPr>
                <w:ilvl w:val="0"/>
                <w:numId w:val="29"/>
              </w:numPr>
              <w:spacing w:after="0"/>
              <w:rPr>
                <w:rFonts w:ascii="Times New Roman" w:eastAsia="Times New Roman" w:hAnsi="Times New Roman" w:cs="Times New Roman"/>
                <w:sz w:val="24"/>
                <w:szCs w:val="24"/>
                <w:lang w:eastAsia="ru-RU"/>
              </w:rPr>
            </w:pPr>
            <w:r w:rsidRPr="00336E03">
              <w:rPr>
                <w:rFonts w:ascii="Times New Roman" w:eastAsia="Times New Roman" w:hAnsi="Times New Roman" w:cs="Times New Roman"/>
                <w:sz w:val="24"/>
                <w:szCs w:val="24"/>
                <w:lang w:eastAsia="ru-RU"/>
              </w:rPr>
              <w:t>Федорова Г.Н. На золотом крыльце сидели. С-П., «Детство-пресс»,  2000</w:t>
            </w:r>
          </w:p>
          <w:p w:rsidR="004B184D" w:rsidRPr="00336E03" w:rsidRDefault="004B184D" w:rsidP="00F865C1">
            <w:pPr>
              <w:numPr>
                <w:ilvl w:val="0"/>
                <w:numId w:val="29"/>
              </w:numPr>
              <w:spacing w:after="0"/>
              <w:rPr>
                <w:rFonts w:ascii="Times New Roman" w:eastAsia="Times New Roman" w:hAnsi="Times New Roman" w:cs="Times New Roman"/>
                <w:sz w:val="24"/>
                <w:szCs w:val="24"/>
                <w:lang w:eastAsia="ru-RU"/>
              </w:rPr>
            </w:pPr>
            <w:r w:rsidRPr="00336E03">
              <w:rPr>
                <w:rFonts w:ascii="Times New Roman" w:eastAsia="Times New Roman" w:hAnsi="Times New Roman" w:cs="Times New Roman"/>
                <w:sz w:val="24"/>
                <w:szCs w:val="24"/>
                <w:lang w:eastAsia="ru-RU"/>
              </w:rPr>
              <w:t>Курочкина Н.А. Знакомство с натюрмортом. С-П, «Детство-пресс», 1999</w:t>
            </w:r>
          </w:p>
          <w:p w:rsidR="004B184D" w:rsidRPr="00336E03" w:rsidRDefault="004B184D" w:rsidP="00F865C1">
            <w:pPr>
              <w:numPr>
                <w:ilvl w:val="0"/>
                <w:numId w:val="29"/>
              </w:numPr>
              <w:spacing w:after="0"/>
              <w:rPr>
                <w:rFonts w:ascii="Times New Roman" w:eastAsia="Times New Roman" w:hAnsi="Times New Roman" w:cs="Times New Roman"/>
                <w:sz w:val="24"/>
                <w:szCs w:val="24"/>
                <w:lang w:eastAsia="ru-RU"/>
              </w:rPr>
            </w:pPr>
            <w:r w:rsidRPr="00336E03">
              <w:rPr>
                <w:rFonts w:ascii="Times New Roman" w:eastAsia="Times New Roman" w:hAnsi="Times New Roman" w:cs="Times New Roman"/>
                <w:sz w:val="24"/>
                <w:szCs w:val="24"/>
                <w:lang w:eastAsia="ru-RU"/>
              </w:rPr>
              <w:t xml:space="preserve">Петрова И.М. Волшебные полоски. С-П., «Детство-пресс», </w:t>
            </w:r>
            <w:smartTag w:uri="urn:schemas-microsoft-com:office:smarttags" w:element="metricconverter">
              <w:smartTagPr>
                <w:attr w:name="ProductID" w:val="2003 г"/>
              </w:smartTagPr>
              <w:r w:rsidRPr="00336E03">
                <w:rPr>
                  <w:rFonts w:ascii="Times New Roman" w:eastAsia="Times New Roman" w:hAnsi="Times New Roman" w:cs="Times New Roman"/>
                  <w:sz w:val="24"/>
                  <w:szCs w:val="24"/>
                  <w:lang w:eastAsia="ru-RU"/>
                </w:rPr>
                <w:t>2003 г</w:t>
              </w:r>
            </w:smartTag>
            <w:r w:rsidRPr="00336E03">
              <w:rPr>
                <w:rFonts w:ascii="Times New Roman" w:eastAsia="Times New Roman" w:hAnsi="Times New Roman" w:cs="Times New Roman"/>
                <w:sz w:val="24"/>
                <w:szCs w:val="24"/>
                <w:lang w:eastAsia="ru-RU"/>
              </w:rPr>
              <w:t>.</w:t>
            </w:r>
          </w:p>
          <w:p w:rsidR="004B184D" w:rsidRPr="00336E03" w:rsidRDefault="004B184D" w:rsidP="00F865C1">
            <w:pPr>
              <w:numPr>
                <w:ilvl w:val="0"/>
                <w:numId w:val="29"/>
              </w:numPr>
              <w:spacing w:after="0"/>
              <w:rPr>
                <w:rFonts w:ascii="Times New Roman" w:eastAsia="Times New Roman" w:hAnsi="Times New Roman" w:cs="Times New Roman"/>
                <w:sz w:val="24"/>
                <w:szCs w:val="24"/>
                <w:lang w:eastAsia="ru-RU"/>
              </w:rPr>
            </w:pPr>
            <w:r w:rsidRPr="00336E03">
              <w:rPr>
                <w:rFonts w:ascii="Times New Roman" w:eastAsia="Times New Roman" w:hAnsi="Times New Roman" w:cs="Times New Roman"/>
                <w:sz w:val="24"/>
                <w:szCs w:val="24"/>
                <w:lang w:eastAsia="ru-RU"/>
              </w:rPr>
              <w:t xml:space="preserve">Петрова И.М. Объемная аппликация. С-П «Детство-пресс», </w:t>
            </w:r>
            <w:smartTag w:uri="urn:schemas-microsoft-com:office:smarttags" w:element="metricconverter">
              <w:smartTagPr>
                <w:attr w:name="ProductID" w:val="2002 г"/>
              </w:smartTagPr>
              <w:r w:rsidRPr="00336E03">
                <w:rPr>
                  <w:rFonts w:ascii="Times New Roman" w:eastAsia="Times New Roman" w:hAnsi="Times New Roman" w:cs="Times New Roman"/>
                  <w:sz w:val="24"/>
                  <w:szCs w:val="24"/>
                  <w:lang w:eastAsia="ru-RU"/>
                </w:rPr>
                <w:t>2002 г</w:t>
              </w:r>
            </w:smartTag>
            <w:r w:rsidRPr="00336E03">
              <w:rPr>
                <w:rFonts w:ascii="Times New Roman" w:eastAsia="Times New Roman" w:hAnsi="Times New Roman" w:cs="Times New Roman"/>
                <w:sz w:val="24"/>
                <w:szCs w:val="24"/>
                <w:lang w:eastAsia="ru-RU"/>
              </w:rPr>
              <w:t>.</w:t>
            </w:r>
          </w:p>
          <w:p w:rsidR="004B184D" w:rsidRPr="00336E03" w:rsidRDefault="004B184D" w:rsidP="00F865C1">
            <w:pPr>
              <w:numPr>
                <w:ilvl w:val="0"/>
                <w:numId w:val="29"/>
              </w:numPr>
              <w:spacing w:after="0"/>
              <w:rPr>
                <w:rFonts w:ascii="Times New Roman" w:eastAsia="Times New Roman" w:hAnsi="Times New Roman" w:cs="Times New Roman"/>
                <w:sz w:val="24"/>
                <w:szCs w:val="24"/>
                <w:lang w:eastAsia="ru-RU"/>
              </w:rPr>
            </w:pPr>
            <w:r w:rsidRPr="00336E03">
              <w:rPr>
                <w:rFonts w:ascii="Times New Roman" w:eastAsia="Times New Roman" w:hAnsi="Times New Roman" w:cs="Times New Roman"/>
                <w:sz w:val="24"/>
                <w:szCs w:val="24"/>
                <w:lang w:eastAsia="ru-RU"/>
              </w:rPr>
              <w:t xml:space="preserve">Соколова С.В. Оригами для дошкольников. С-П., «Детство-пресс»2002 </w:t>
            </w:r>
          </w:p>
          <w:p w:rsidR="004B184D" w:rsidRPr="00336E03" w:rsidRDefault="004B184D" w:rsidP="00F865C1">
            <w:pPr>
              <w:numPr>
                <w:ilvl w:val="0"/>
                <w:numId w:val="29"/>
              </w:numPr>
              <w:spacing w:after="0"/>
              <w:rPr>
                <w:rFonts w:ascii="Times New Roman" w:eastAsia="Times New Roman" w:hAnsi="Times New Roman" w:cs="Times New Roman"/>
                <w:sz w:val="24"/>
                <w:szCs w:val="24"/>
                <w:lang w:eastAsia="ru-RU"/>
              </w:rPr>
            </w:pPr>
            <w:r w:rsidRPr="00336E03">
              <w:rPr>
                <w:rFonts w:ascii="Times New Roman" w:eastAsia="Times New Roman" w:hAnsi="Times New Roman" w:cs="Times New Roman"/>
                <w:sz w:val="24"/>
                <w:szCs w:val="24"/>
                <w:lang w:eastAsia="ru-RU"/>
              </w:rPr>
              <w:t>Салагаева Л.М. Чудесные скорлупки. Санкт-Петербург,  «Детство-пресс», 2008</w:t>
            </w:r>
          </w:p>
          <w:p w:rsidR="004B184D" w:rsidRPr="00336E03" w:rsidRDefault="004B184D" w:rsidP="00F865C1">
            <w:pPr>
              <w:numPr>
                <w:ilvl w:val="0"/>
                <w:numId w:val="29"/>
              </w:numPr>
              <w:spacing w:after="0"/>
              <w:rPr>
                <w:rFonts w:ascii="Times New Roman" w:eastAsia="Times New Roman" w:hAnsi="Times New Roman" w:cs="Times New Roman"/>
                <w:sz w:val="24"/>
                <w:szCs w:val="24"/>
                <w:lang w:eastAsia="ru-RU"/>
              </w:rPr>
            </w:pPr>
            <w:r w:rsidRPr="00336E03">
              <w:rPr>
                <w:rFonts w:ascii="Times New Roman" w:eastAsia="Times New Roman" w:hAnsi="Times New Roman" w:cs="Times New Roman"/>
                <w:sz w:val="24"/>
                <w:szCs w:val="24"/>
                <w:lang w:eastAsia="ru-RU"/>
              </w:rPr>
              <w:t>Дубровская Н.В. Приглашение к творчеству. Коллаж. С-П., «Детство-пресс» 2004</w:t>
            </w:r>
          </w:p>
          <w:p w:rsidR="004B184D" w:rsidRPr="00336E03" w:rsidRDefault="004B184D" w:rsidP="00F865C1">
            <w:pPr>
              <w:numPr>
                <w:ilvl w:val="0"/>
                <w:numId w:val="29"/>
              </w:numPr>
              <w:spacing w:after="0"/>
              <w:rPr>
                <w:rFonts w:ascii="Times New Roman" w:eastAsia="Times New Roman" w:hAnsi="Times New Roman" w:cs="Times New Roman"/>
                <w:sz w:val="24"/>
                <w:szCs w:val="24"/>
                <w:lang w:eastAsia="ru-RU"/>
              </w:rPr>
            </w:pPr>
            <w:r w:rsidRPr="00336E03">
              <w:rPr>
                <w:rFonts w:ascii="Times New Roman" w:eastAsia="Times New Roman" w:hAnsi="Times New Roman" w:cs="Times New Roman"/>
                <w:sz w:val="24"/>
                <w:szCs w:val="24"/>
                <w:lang w:eastAsia="ru-RU"/>
              </w:rPr>
              <w:t xml:space="preserve">Поляк Л.Я. Театр сказок. С-П, «Детство-пресс» 2000 </w:t>
            </w:r>
          </w:p>
        </w:tc>
      </w:tr>
    </w:tbl>
    <w:p w:rsidR="004B184D" w:rsidRDefault="004B184D" w:rsidP="004B184D">
      <w:pPr>
        <w:pStyle w:val="a5"/>
        <w:numPr>
          <w:ilvl w:val="0"/>
          <w:numId w:val="29"/>
        </w:numPr>
        <w:autoSpaceDE w:val="0"/>
        <w:autoSpaceDN w:val="0"/>
        <w:adjustRightInd w:val="0"/>
        <w:rPr>
          <w:bCs/>
          <w:color w:val="000000"/>
        </w:rPr>
      </w:pPr>
      <w:r>
        <w:rPr>
          <w:bCs/>
          <w:color w:val="000000"/>
        </w:rPr>
        <w:t>КнязеваО.Л., Стеркина Р.Б. Безопасность С-П., «Детство-пресс» 2004.</w:t>
      </w:r>
    </w:p>
    <w:p w:rsidR="004B184D" w:rsidRDefault="003D7890" w:rsidP="003D7890">
      <w:pPr>
        <w:autoSpaceDE w:val="0"/>
        <w:autoSpaceDN w:val="0"/>
        <w:adjustRightInd w:val="0"/>
        <w:spacing w:after="0"/>
        <w:jc w:val="center"/>
        <w:rPr>
          <w:rFonts w:cstheme="minorHAnsi"/>
          <w:smallCaps/>
          <w:sz w:val="24"/>
          <w:szCs w:val="24"/>
        </w:rPr>
      </w:pPr>
      <w:r>
        <w:rPr>
          <w:rFonts w:cstheme="minorHAnsi"/>
          <w:smallCaps/>
          <w:sz w:val="24"/>
          <w:szCs w:val="24"/>
        </w:rPr>
        <w:t>48</w:t>
      </w:r>
      <w:r w:rsidR="004B184D" w:rsidRPr="005F24AC">
        <w:rPr>
          <w:rFonts w:cstheme="minorHAnsi"/>
          <w:smallCaps/>
          <w:sz w:val="24"/>
          <w:szCs w:val="24"/>
        </w:rPr>
        <w:t>"</w:t>
      </w:r>
      <w:r w:rsidR="004B184D" w:rsidRPr="003D7890">
        <w:rPr>
          <w:rFonts w:cstheme="minorHAnsi"/>
          <w:smallCaps/>
          <w:sz w:val="18"/>
          <w:szCs w:val="18"/>
        </w:rPr>
        <w:t>РАЗВИВАЮЩИЕ ИГРЫ В.В.ВОСКОБОВИЧА В РАБОТЕ С ДЕТЬМИ ДОШКОЛЬНОГО И МЛАДШЕГО ШКОЛЬНОГО ВОЗРАСТА"</w:t>
      </w:r>
      <w:r w:rsidR="004B184D">
        <w:rPr>
          <w:rFonts w:cstheme="minorHAnsi"/>
          <w:smallCaps/>
          <w:sz w:val="24"/>
          <w:szCs w:val="24"/>
        </w:rPr>
        <w:t xml:space="preserve"> «Детство-пресс» санкт-Петер</w:t>
      </w:r>
      <w:r>
        <w:rPr>
          <w:rFonts w:cstheme="minorHAnsi"/>
          <w:smallCaps/>
          <w:sz w:val="24"/>
          <w:szCs w:val="24"/>
        </w:rPr>
        <w:t>бург»</w:t>
      </w:r>
    </w:p>
    <w:p w:rsidR="003D7890" w:rsidRPr="003D7890" w:rsidRDefault="003D7890" w:rsidP="003D7890">
      <w:pPr>
        <w:autoSpaceDE w:val="0"/>
        <w:autoSpaceDN w:val="0"/>
        <w:adjustRightInd w:val="0"/>
        <w:spacing w:after="0"/>
        <w:rPr>
          <w:rFonts w:ascii="Times New Roman" w:hAnsi="Times New Roman" w:cs="Times New Roman"/>
          <w:bCs/>
          <w:color w:val="000000"/>
          <w:sz w:val="40"/>
          <w:szCs w:val="40"/>
        </w:rPr>
      </w:pPr>
      <w:r>
        <w:rPr>
          <w:rFonts w:cstheme="minorHAnsi"/>
          <w:smallCaps/>
          <w:sz w:val="24"/>
          <w:szCs w:val="24"/>
        </w:rPr>
        <w:t>49.Фиолетовый лес»</w:t>
      </w:r>
      <w:r w:rsidRPr="00336E03">
        <w:rPr>
          <w:rFonts w:ascii="Times New Roman" w:eastAsia="Times New Roman" w:hAnsi="Times New Roman" w:cs="Times New Roman"/>
          <w:sz w:val="24"/>
          <w:szCs w:val="24"/>
          <w:lang w:eastAsia="ru-RU"/>
        </w:rPr>
        <w:t xml:space="preserve">С-П, «Детство-пресс» </w:t>
      </w:r>
    </w:p>
    <w:p w:rsidR="0077118D" w:rsidRPr="00336E03" w:rsidRDefault="0077118D" w:rsidP="0077118D">
      <w:pPr>
        <w:framePr w:hSpace="180" w:wrap="around" w:hAnchor="margin" w:xAlign="center" w:y="825"/>
        <w:spacing w:after="0"/>
        <w:rPr>
          <w:rFonts w:ascii="Times New Roman" w:eastAsia="Times New Roman" w:hAnsi="Times New Roman" w:cs="Times New Roman"/>
          <w:sz w:val="24"/>
          <w:szCs w:val="24"/>
          <w:lang w:eastAsia="ru-RU"/>
        </w:rPr>
      </w:pPr>
      <w:r w:rsidRPr="00336E03">
        <w:rPr>
          <w:rFonts w:ascii="Times New Roman" w:eastAsia="Times New Roman" w:hAnsi="Times New Roman" w:cs="Times New Roman"/>
          <w:sz w:val="24"/>
          <w:szCs w:val="24"/>
          <w:lang w:eastAsia="ru-RU"/>
        </w:rPr>
        <w:t>Полынова В.К. Ос</w:t>
      </w:r>
      <w:r>
        <w:rPr>
          <w:rFonts w:ascii="Times New Roman" w:eastAsia="Times New Roman" w:hAnsi="Times New Roman" w:cs="Times New Roman"/>
          <w:sz w:val="24"/>
          <w:szCs w:val="24"/>
          <w:lang w:eastAsia="ru-RU"/>
        </w:rPr>
        <w:t>новы безопасности жизнедеятель</w:t>
      </w:r>
      <w:r w:rsidRPr="00336E03">
        <w:rPr>
          <w:rFonts w:ascii="Times New Roman" w:eastAsia="Times New Roman" w:hAnsi="Times New Roman" w:cs="Times New Roman"/>
          <w:sz w:val="24"/>
          <w:szCs w:val="24"/>
          <w:lang w:eastAsia="ru-RU"/>
        </w:rPr>
        <w:t xml:space="preserve">ности детей дошкольного возраста. С-П., «Детство-пресс» 2010 </w:t>
      </w:r>
    </w:p>
    <w:p w:rsidR="003E65CC" w:rsidRPr="008D1D8A" w:rsidRDefault="003E65CC" w:rsidP="00C01CD7">
      <w:pPr>
        <w:autoSpaceDE w:val="0"/>
        <w:autoSpaceDN w:val="0"/>
        <w:adjustRightInd w:val="0"/>
        <w:spacing w:after="0"/>
        <w:rPr>
          <w:bCs/>
          <w:color w:val="000000"/>
        </w:rPr>
      </w:pPr>
    </w:p>
    <w:sectPr w:rsidR="003E65CC" w:rsidRPr="008D1D8A" w:rsidSect="00D85C19">
      <w:type w:val="continuous"/>
      <w:pgSz w:w="16838" w:h="11906" w:orient="landscape"/>
      <w:pgMar w:top="1134"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7E58" w:rsidRDefault="00997E58">
      <w:pPr>
        <w:spacing w:after="0" w:line="240" w:lineRule="auto"/>
      </w:pPr>
      <w:r>
        <w:separator/>
      </w:r>
    </w:p>
  </w:endnote>
  <w:endnote w:type="continuationSeparator" w:id="1">
    <w:p w:rsidR="00997E58" w:rsidRDefault="00997E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Century Gothic">
    <w:panose1 w:val="020B0502020202020204"/>
    <w:charset w:val="CC"/>
    <w:family w:val="swiss"/>
    <w:pitch w:val="variable"/>
    <w:sig w:usb0="00000287" w:usb1="00000000" w:usb2="00000000" w:usb3="00000000" w:csb0="0000009F" w:csb1="00000000"/>
  </w:font>
  <w:font w:name="Comic Sans MS">
    <w:panose1 w:val="030F0702030302020204"/>
    <w:charset w:val="CC"/>
    <w:family w:val="script"/>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9D1" w:rsidRDefault="001749D1">
    <w:pPr>
      <w:pStyle w:val="ae"/>
      <w:jc w:val="right"/>
    </w:pPr>
  </w:p>
  <w:p w:rsidR="001749D1" w:rsidRDefault="001749D1" w:rsidP="00BA2D6C">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1343062"/>
    </w:sdtPr>
    <w:sdtContent>
      <w:p w:rsidR="001749D1" w:rsidRDefault="000D2612">
        <w:pPr>
          <w:pStyle w:val="ae"/>
          <w:jc w:val="right"/>
        </w:pPr>
        <w:r>
          <w:fldChar w:fldCharType="begin"/>
        </w:r>
        <w:r w:rsidR="001749D1">
          <w:instrText>PAGE   \* MERGEFORMAT</w:instrText>
        </w:r>
        <w:r>
          <w:fldChar w:fldCharType="separate"/>
        </w:r>
        <w:r w:rsidR="001749D1">
          <w:rPr>
            <w:noProof/>
          </w:rPr>
          <w:t>1</w:t>
        </w:r>
        <w:r>
          <w:rPr>
            <w:noProof/>
          </w:rPr>
          <w:fldChar w:fldCharType="end"/>
        </w:r>
      </w:p>
    </w:sdtContent>
  </w:sdt>
  <w:p w:rsidR="001749D1" w:rsidRDefault="001749D1">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7E58" w:rsidRDefault="00997E58">
      <w:pPr>
        <w:spacing w:after="0" w:line="240" w:lineRule="auto"/>
      </w:pPr>
      <w:r>
        <w:separator/>
      </w:r>
    </w:p>
  </w:footnote>
  <w:footnote w:type="continuationSeparator" w:id="1">
    <w:p w:rsidR="00997E58" w:rsidRDefault="00997E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nsid w:val="00000003"/>
    <w:multiLevelType w:val="multilevel"/>
    <w:tmpl w:val="00000003"/>
    <w:name w:val="WWNum2"/>
    <w:lvl w:ilvl="0">
      <w:start w:val="1"/>
      <w:numFmt w:val="decimal"/>
      <w:lvlText w:val="%1."/>
      <w:lvlJc w:val="left"/>
      <w:pPr>
        <w:tabs>
          <w:tab w:val="num" w:pos="1080"/>
        </w:tabs>
        <w:ind w:left="1080" w:hanging="360"/>
      </w:pPr>
    </w:lvl>
    <w:lvl w:ilvl="1">
      <w:start w:val="1"/>
      <w:numFmt w:val="lowerLetter"/>
      <w:lvlText w:val="%2."/>
      <w:lvlJc w:val="left"/>
      <w:pPr>
        <w:tabs>
          <w:tab w:val="num" w:pos="0"/>
        </w:tabs>
        <w:ind w:left="1800" w:hanging="360"/>
      </w:pPr>
    </w:lvl>
    <w:lvl w:ilvl="2">
      <w:start w:val="1"/>
      <w:numFmt w:val="lowerRoman"/>
      <w:lvlText w:val="%2.%3."/>
      <w:lvlJc w:val="lef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lef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left"/>
      <w:pPr>
        <w:tabs>
          <w:tab w:val="num" w:pos="0"/>
        </w:tabs>
        <w:ind w:left="6840" w:hanging="180"/>
      </w:pPr>
    </w:lvl>
  </w:abstractNum>
  <w:abstractNum w:abstractNumId="2">
    <w:nsid w:val="00000004"/>
    <w:multiLevelType w:val="multilevel"/>
    <w:tmpl w:val="00000004"/>
    <w:name w:val="WWNum3"/>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3">
    <w:nsid w:val="00000005"/>
    <w:multiLevelType w:val="multilevel"/>
    <w:tmpl w:val="00000005"/>
    <w:name w:val="WWNum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4">
    <w:nsid w:val="032C701E"/>
    <w:multiLevelType w:val="hybridMultilevel"/>
    <w:tmpl w:val="31E48054"/>
    <w:lvl w:ilvl="0" w:tplc="8DA42F92">
      <w:start w:val="1"/>
      <w:numFmt w:val="bullet"/>
      <w:lvlText w:val="-"/>
      <w:lvlJc w:val="left"/>
      <w:pPr>
        <w:ind w:left="360" w:hanging="360"/>
      </w:pPr>
      <w:rPr>
        <w:rFonts w:ascii="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5">
    <w:nsid w:val="111878D3"/>
    <w:multiLevelType w:val="multilevel"/>
    <w:tmpl w:val="0C347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0E359B"/>
    <w:multiLevelType w:val="hybridMultilevel"/>
    <w:tmpl w:val="47D652D4"/>
    <w:lvl w:ilvl="0" w:tplc="8DA42F92">
      <w:start w:val="1"/>
      <w:numFmt w:val="bullet"/>
      <w:lvlText w:val="-"/>
      <w:lvlJc w:val="left"/>
      <w:pPr>
        <w:ind w:left="360" w:hanging="360"/>
      </w:pPr>
      <w:rPr>
        <w:rFonts w:ascii="Times New Roman" w:hAnsi="Times New Roman" w:cs="Times New Roman" w:hint="default"/>
        <w:sz w:val="24"/>
        <w:szCs w:val="24"/>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7">
    <w:nsid w:val="236D488C"/>
    <w:multiLevelType w:val="hybridMultilevel"/>
    <w:tmpl w:val="8D185FB4"/>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DF2A9F"/>
    <w:multiLevelType w:val="hybridMultilevel"/>
    <w:tmpl w:val="F0AC94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8126B1"/>
    <w:multiLevelType w:val="hybridMultilevel"/>
    <w:tmpl w:val="C276A4E8"/>
    <w:lvl w:ilvl="0" w:tplc="8DA42F92">
      <w:start w:val="1"/>
      <w:numFmt w:val="bullet"/>
      <w:lvlText w:val="-"/>
      <w:lvlJc w:val="left"/>
      <w:pPr>
        <w:ind w:left="360" w:hanging="360"/>
      </w:pPr>
      <w:rPr>
        <w:rFonts w:ascii="Times New Roman" w:hAnsi="Times New Roman" w:cs="Times New Roman" w:hint="default"/>
        <w:sz w:val="24"/>
        <w:szCs w:val="24"/>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0">
    <w:nsid w:val="2A716629"/>
    <w:multiLevelType w:val="hybridMultilevel"/>
    <w:tmpl w:val="B150FEF2"/>
    <w:lvl w:ilvl="0" w:tplc="8DA42F92">
      <w:start w:val="1"/>
      <w:numFmt w:val="bullet"/>
      <w:lvlText w:val="-"/>
      <w:lvlJc w:val="left"/>
      <w:pPr>
        <w:ind w:left="360" w:hanging="360"/>
      </w:pPr>
      <w:rPr>
        <w:rFonts w:ascii="Times New Roman" w:hAnsi="Times New Roman" w:cs="Times New Roman" w:hint="default"/>
        <w:sz w:val="24"/>
        <w:szCs w:val="24"/>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1">
    <w:nsid w:val="30154021"/>
    <w:multiLevelType w:val="hybridMultilevel"/>
    <w:tmpl w:val="CEA2DAF6"/>
    <w:lvl w:ilvl="0" w:tplc="8DA42F92">
      <w:start w:val="1"/>
      <w:numFmt w:val="bullet"/>
      <w:lvlText w:val="-"/>
      <w:lvlJc w:val="left"/>
      <w:pPr>
        <w:ind w:left="720" w:hanging="360"/>
      </w:pPr>
      <w:rPr>
        <w:rFonts w:ascii="Times New Roman" w:hAnsi="Times New Roman" w:cs="Times New Roman" w:hint="default"/>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3D8C66D4"/>
    <w:multiLevelType w:val="hybridMultilevel"/>
    <w:tmpl w:val="D2CC6C32"/>
    <w:lvl w:ilvl="0" w:tplc="8DA42F92">
      <w:start w:val="1"/>
      <w:numFmt w:val="bullet"/>
      <w:lvlText w:val="-"/>
      <w:lvlJc w:val="left"/>
      <w:pPr>
        <w:ind w:left="360" w:hanging="360"/>
      </w:pPr>
      <w:rPr>
        <w:rFonts w:ascii="Times New Roman" w:hAnsi="Times New Roman" w:cs="Times New Roman" w:hint="default"/>
        <w:sz w:val="24"/>
        <w:szCs w:val="24"/>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3">
    <w:nsid w:val="407E62AD"/>
    <w:multiLevelType w:val="multilevel"/>
    <w:tmpl w:val="67E4F956"/>
    <w:lvl w:ilvl="0">
      <w:start w:val="1"/>
      <w:numFmt w:val="decimal"/>
      <w:lvlText w:val="%1."/>
      <w:lvlJc w:val="left"/>
      <w:pPr>
        <w:ind w:left="795" w:hanging="360"/>
      </w:pPr>
      <w:rPr>
        <w:rFonts w:hint="default"/>
      </w:rPr>
    </w:lvl>
    <w:lvl w:ilvl="1">
      <w:start w:val="1"/>
      <w:numFmt w:val="decimal"/>
      <w:isLgl/>
      <w:lvlText w:val="%1.%2."/>
      <w:lvlJc w:val="left"/>
      <w:pPr>
        <w:ind w:left="1155" w:hanging="720"/>
      </w:pPr>
      <w:rPr>
        <w:rFonts w:hint="default"/>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515" w:hanging="108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235" w:hanging="1800"/>
      </w:pPr>
      <w:rPr>
        <w:rFonts w:hint="default"/>
      </w:rPr>
    </w:lvl>
    <w:lvl w:ilvl="8">
      <w:start w:val="1"/>
      <w:numFmt w:val="decimal"/>
      <w:isLgl/>
      <w:lvlText w:val="%1.%2.%3.%4.%5.%6.%7.%8.%9."/>
      <w:lvlJc w:val="left"/>
      <w:pPr>
        <w:ind w:left="2595" w:hanging="2160"/>
      </w:pPr>
      <w:rPr>
        <w:rFonts w:hint="default"/>
      </w:rPr>
    </w:lvl>
  </w:abstractNum>
  <w:abstractNum w:abstractNumId="14">
    <w:nsid w:val="46990F2F"/>
    <w:multiLevelType w:val="hybridMultilevel"/>
    <w:tmpl w:val="FF0AF0CC"/>
    <w:lvl w:ilvl="0" w:tplc="8DA42F92">
      <w:start w:val="1"/>
      <w:numFmt w:val="bullet"/>
      <w:lvlText w:val="-"/>
      <w:lvlJc w:val="left"/>
      <w:pPr>
        <w:ind w:left="360" w:hanging="360"/>
      </w:pPr>
      <w:rPr>
        <w:rFonts w:ascii="Times New Roman" w:hAnsi="Times New Roman" w:cs="Times New Roman" w:hint="default"/>
        <w:sz w:val="24"/>
        <w:szCs w:val="24"/>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5">
    <w:nsid w:val="475B31E6"/>
    <w:multiLevelType w:val="hybridMultilevel"/>
    <w:tmpl w:val="3C3C2874"/>
    <w:lvl w:ilvl="0" w:tplc="8DA42F92">
      <w:start w:val="1"/>
      <w:numFmt w:val="bullet"/>
      <w:lvlText w:val="-"/>
      <w:lvlJc w:val="left"/>
      <w:pPr>
        <w:ind w:left="360" w:hanging="360"/>
      </w:pPr>
      <w:rPr>
        <w:rFonts w:ascii="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6">
    <w:nsid w:val="4AA67DE6"/>
    <w:multiLevelType w:val="hybridMultilevel"/>
    <w:tmpl w:val="F7A045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0131FA1"/>
    <w:multiLevelType w:val="hybridMultilevel"/>
    <w:tmpl w:val="79B0E8D8"/>
    <w:lvl w:ilvl="0" w:tplc="6AE699E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44B76A3"/>
    <w:multiLevelType w:val="hybridMultilevel"/>
    <w:tmpl w:val="5F92BD06"/>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54EC3B49"/>
    <w:multiLevelType w:val="hybridMultilevel"/>
    <w:tmpl w:val="EF20539E"/>
    <w:lvl w:ilvl="0" w:tplc="6B422E6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5AF5503"/>
    <w:multiLevelType w:val="hybridMultilevel"/>
    <w:tmpl w:val="3364D722"/>
    <w:lvl w:ilvl="0" w:tplc="8DA42F92">
      <w:start w:val="1"/>
      <w:numFmt w:val="bullet"/>
      <w:lvlText w:val="-"/>
      <w:lvlJc w:val="left"/>
      <w:pPr>
        <w:ind w:left="360" w:hanging="360"/>
      </w:pPr>
      <w:rPr>
        <w:rFonts w:ascii="Times New Roman" w:hAnsi="Times New Roman" w:cs="Times New Roman" w:hint="default"/>
        <w:sz w:val="24"/>
        <w:szCs w:val="24"/>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1">
    <w:nsid w:val="5CA74AB4"/>
    <w:multiLevelType w:val="hybridMultilevel"/>
    <w:tmpl w:val="21CA99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E2D38C9"/>
    <w:multiLevelType w:val="hybridMultilevel"/>
    <w:tmpl w:val="E84C36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2151806"/>
    <w:multiLevelType w:val="hybridMultilevel"/>
    <w:tmpl w:val="6B34470C"/>
    <w:lvl w:ilvl="0" w:tplc="8DA42F92">
      <w:start w:val="1"/>
      <w:numFmt w:val="bullet"/>
      <w:lvlText w:val="-"/>
      <w:lvlJc w:val="left"/>
      <w:pPr>
        <w:ind w:left="360" w:hanging="360"/>
      </w:pPr>
      <w:rPr>
        <w:rFonts w:ascii="Times New Roman" w:hAnsi="Times New Roman" w:cs="Times New Roman" w:hint="default"/>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nsid w:val="63917E87"/>
    <w:multiLevelType w:val="hybridMultilevel"/>
    <w:tmpl w:val="12A464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E8D594E"/>
    <w:multiLevelType w:val="hybridMultilevel"/>
    <w:tmpl w:val="604E1628"/>
    <w:lvl w:ilvl="0" w:tplc="8DA42F92">
      <w:start w:val="1"/>
      <w:numFmt w:val="bullet"/>
      <w:lvlText w:val="-"/>
      <w:lvlJc w:val="left"/>
      <w:pPr>
        <w:ind w:left="720" w:hanging="360"/>
      </w:pPr>
      <w:rPr>
        <w:rFonts w:ascii="Times New Roman" w:hAnsi="Times New Roman" w:cs="Times New Roman" w:hint="default"/>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nsid w:val="71E776F5"/>
    <w:multiLevelType w:val="hybridMultilevel"/>
    <w:tmpl w:val="AD58AB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4A77AC7"/>
    <w:multiLevelType w:val="hybridMultilevel"/>
    <w:tmpl w:val="32764D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5AD3007"/>
    <w:multiLevelType w:val="multilevel"/>
    <w:tmpl w:val="1C0082D8"/>
    <w:styleLink w:val="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nsid w:val="7A1676BC"/>
    <w:multiLevelType w:val="hybridMultilevel"/>
    <w:tmpl w:val="DEC481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A2A75E1"/>
    <w:multiLevelType w:val="hybridMultilevel"/>
    <w:tmpl w:val="D9D689F2"/>
    <w:lvl w:ilvl="0" w:tplc="8DA42F92">
      <w:start w:val="1"/>
      <w:numFmt w:val="bullet"/>
      <w:lvlText w:val="-"/>
      <w:lvlJc w:val="left"/>
      <w:pPr>
        <w:ind w:left="360" w:hanging="360"/>
      </w:pPr>
      <w:rPr>
        <w:rFonts w:ascii="Times New Roman" w:hAnsi="Times New Roman" w:cs="Times New Roman" w:hint="default"/>
        <w:sz w:val="24"/>
        <w:szCs w:val="24"/>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31">
    <w:nsid w:val="7AE91496"/>
    <w:multiLevelType w:val="multilevel"/>
    <w:tmpl w:val="D9F63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1"/>
  </w:num>
  <w:num w:numId="3">
    <w:abstractNumId w:val="14"/>
  </w:num>
  <w:num w:numId="4">
    <w:abstractNumId w:val="9"/>
  </w:num>
  <w:num w:numId="5">
    <w:abstractNumId w:val="20"/>
  </w:num>
  <w:num w:numId="6">
    <w:abstractNumId w:val="15"/>
  </w:num>
  <w:num w:numId="7">
    <w:abstractNumId w:val="4"/>
  </w:num>
  <w:num w:numId="8">
    <w:abstractNumId w:val="10"/>
  </w:num>
  <w:num w:numId="9">
    <w:abstractNumId w:val="6"/>
  </w:num>
  <w:num w:numId="10">
    <w:abstractNumId w:val="12"/>
  </w:num>
  <w:num w:numId="11">
    <w:abstractNumId w:val="30"/>
  </w:num>
  <w:num w:numId="12">
    <w:abstractNumId w:val="23"/>
  </w:num>
  <w:num w:numId="13">
    <w:abstractNumId w:val="28"/>
  </w:num>
  <w:num w:numId="14">
    <w:abstractNumId w:val="21"/>
  </w:num>
  <w:num w:numId="15">
    <w:abstractNumId w:val="0"/>
  </w:num>
  <w:num w:numId="16">
    <w:abstractNumId w:val="1"/>
  </w:num>
  <w:num w:numId="17">
    <w:abstractNumId w:val="2"/>
  </w:num>
  <w:num w:numId="18">
    <w:abstractNumId w:val="3"/>
  </w:num>
  <w:num w:numId="19">
    <w:abstractNumId w:val="26"/>
  </w:num>
  <w:num w:numId="20">
    <w:abstractNumId w:val="18"/>
  </w:num>
  <w:num w:numId="21">
    <w:abstractNumId w:val="17"/>
  </w:num>
  <w:num w:numId="22">
    <w:abstractNumId w:val="22"/>
  </w:num>
  <w:num w:numId="23">
    <w:abstractNumId w:val="27"/>
  </w:num>
  <w:num w:numId="24">
    <w:abstractNumId w:val="24"/>
  </w:num>
  <w:num w:numId="25">
    <w:abstractNumId w:val="16"/>
  </w:num>
  <w:num w:numId="26">
    <w:abstractNumId w:val="8"/>
  </w:num>
  <w:num w:numId="27">
    <w:abstractNumId w:val="29"/>
  </w:num>
  <w:num w:numId="28">
    <w:abstractNumId w:val="7"/>
  </w:num>
  <w:num w:numId="29">
    <w:abstractNumId w:val="19"/>
  </w:num>
  <w:num w:numId="30">
    <w:abstractNumId w:val="13"/>
  </w:num>
  <w:num w:numId="31">
    <w:abstractNumId w:val="5"/>
  </w:num>
  <w:num w:numId="32">
    <w:abstractNumId w:val="31"/>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characterSpacingControl w:val="doNotCompress"/>
  <w:footnotePr>
    <w:footnote w:id="0"/>
    <w:footnote w:id="1"/>
  </w:footnotePr>
  <w:endnotePr>
    <w:endnote w:id="0"/>
    <w:endnote w:id="1"/>
  </w:endnotePr>
  <w:compat/>
  <w:rsids>
    <w:rsidRoot w:val="00F80904"/>
    <w:rsid w:val="0000013B"/>
    <w:rsid w:val="0000460C"/>
    <w:rsid w:val="0000530A"/>
    <w:rsid w:val="000074AD"/>
    <w:rsid w:val="000076F4"/>
    <w:rsid w:val="0001500D"/>
    <w:rsid w:val="0002256A"/>
    <w:rsid w:val="00035E09"/>
    <w:rsid w:val="00042232"/>
    <w:rsid w:val="000522CB"/>
    <w:rsid w:val="000569FF"/>
    <w:rsid w:val="00056AF6"/>
    <w:rsid w:val="00060C98"/>
    <w:rsid w:val="00061255"/>
    <w:rsid w:val="000632E3"/>
    <w:rsid w:val="00063644"/>
    <w:rsid w:val="00072703"/>
    <w:rsid w:val="000728F0"/>
    <w:rsid w:val="00073485"/>
    <w:rsid w:val="00073898"/>
    <w:rsid w:val="0007469C"/>
    <w:rsid w:val="0007752E"/>
    <w:rsid w:val="0008009B"/>
    <w:rsid w:val="00082C00"/>
    <w:rsid w:val="000A5A0B"/>
    <w:rsid w:val="000B1EDF"/>
    <w:rsid w:val="000B24B3"/>
    <w:rsid w:val="000B2A0A"/>
    <w:rsid w:val="000B5816"/>
    <w:rsid w:val="000C4216"/>
    <w:rsid w:val="000D2612"/>
    <w:rsid w:val="000D5C06"/>
    <w:rsid w:val="000E0AA6"/>
    <w:rsid w:val="000E11B7"/>
    <w:rsid w:val="000E6FC3"/>
    <w:rsid w:val="0010344B"/>
    <w:rsid w:val="001047ED"/>
    <w:rsid w:val="00110F2B"/>
    <w:rsid w:val="001133FC"/>
    <w:rsid w:val="00114F94"/>
    <w:rsid w:val="00120831"/>
    <w:rsid w:val="00120BAF"/>
    <w:rsid w:val="00123E2C"/>
    <w:rsid w:val="001265AC"/>
    <w:rsid w:val="00131E2F"/>
    <w:rsid w:val="00133E42"/>
    <w:rsid w:val="00136789"/>
    <w:rsid w:val="00153556"/>
    <w:rsid w:val="0016241C"/>
    <w:rsid w:val="00165C6E"/>
    <w:rsid w:val="00166476"/>
    <w:rsid w:val="001749D1"/>
    <w:rsid w:val="00184B32"/>
    <w:rsid w:val="00187825"/>
    <w:rsid w:val="00192787"/>
    <w:rsid w:val="001968B4"/>
    <w:rsid w:val="001A2979"/>
    <w:rsid w:val="001A5067"/>
    <w:rsid w:val="001A7625"/>
    <w:rsid w:val="001B170B"/>
    <w:rsid w:val="001C1AE4"/>
    <w:rsid w:val="001D7386"/>
    <w:rsid w:val="001E17CB"/>
    <w:rsid w:val="001E21EB"/>
    <w:rsid w:val="001F14AF"/>
    <w:rsid w:val="001F3E66"/>
    <w:rsid w:val="00211B5F"/>
    <w:rsid w:val="002131BB"/>
    <w:rsid w:val="00216701"/>
    <w:rsid w:val="002407B3"/>
    <w:rsid w:val="002416EF"/>
    <w:rsid w:val="00246191"/>
    <w:rsid w:val="002462A7"/>
    <w:rsid w:val="002502AC"/>
    <w:rsid w:val="00263320"/>
    <w:rsid w:val="00267D20"/>
    <w:rsid w:val="00280D10"/>
    <w:rsid w:val="002848E8"/>
    <w:rsid w:val="002902C3"/>
    <w:rsid w:val="00294D58"/>
    <w:rsid w:val="00295F01"/>
    <w:rsid w:val="002A2DFE"/>
    <w:rsid w:val="002D2A0D"/>
    <w:rsid w:val="002D6257"/>
    <w:rsid w:val="002E2900"/>
    <w:rsid w:val="002E5E46"/>
    <w:rsid w:val="002F315F"/>
    <w:rsid w:val="002F5DF7"/>
    <w:rsid w:val="00300EAE"/>
    <w:rsid w:val="00306CF3"/>
    <w:rsid w:val="00320621"/>
    <w:rsid w:val="00331594"/>
    <w:rsid w:val="00333720"/>
    <w:rsid w:val="00343507"/>
    <w:rsid w:val="0035460A"/>
    <w:rsid w:val="00354BA3"/>
    <w:rsid w:val="00367564"/>
    <w:rsid w:val="00367857"/>
    <w:rsid w:val="00375141"/>
    <w:rsid w:val="00376BFC"/>
    <w:rsid w:val="00381FBB"/>
    <w:rsid w:val="00382A5B"/>
    <w:rsid w:val="003843BE"/>
    <w:rsid w:val="00385771"/>
    <w:rsid w:val="0039302F"/>
    <w:rsid w:val="003963C0"/>
    <w:rsid w:val="003A046F"/>
    <w:rsid w:val="003B0F3F"/>
    <w:rsid w:val="003B68CF"/>
    <w:rsid w:val="003B78D7"/>
    <w:rsid w:val="003D5991"/>
    <w:rsid w:val="003D7298"/>
    <w:rsid w:val="003D7890"/>
    <w:rsid w:val="003E65CC"/>
    <w:rsid w:val="004000E5"/>
    <w:rsid w:val="004027D5"/>
    <w:rsid w:val="00403DAE"/>
    <w:rsid w:val="00415E01"/>
    <w:rsid w:val="00415E3B"/>
    <w:rsid w:val="00416BD1"/>
    <w:rsid w:val="00420CD0"/>
    <w:rsid w:val="00422369"/>
    <w:rsid w:val="004248A9"/>
    <w:rsid w:val="00433B4A"/>
    <w:rsid w:val="00440E25"/>
    <w:rsid w:val="00441A9F"/>
    <w:rsid w:val="0044205D"/>
    <w:rsid w:val="00456899"/>
    <w:rsid w:val="004608A9"/>
    <w:rsid w:val="00464368"/>
    <w:rsid w:val="00464F19"/>
    <w:rsid w:val="00466E84"/>
    <w:rsid w:val="00471B7F"/>
    <w:rsid w:val="00471E1B"/>
    <w:rsid w:val="00484FDF"/>
    <w:rsid w:val="004A2451"/>
    <w:rsid w:val="004A3BF2"/>
    <w:rsid w:val="004A695E"/>
    <w:rsid w:val="004A789B"/>
    <w:rsid w:val="004B184D"/>
    <w:rsid w:val="004B6DD7"/>
    <w:rsid w:val="004C68B6"/>
    <w:rsid w:val="004C6A10"/>
    <w:rsid w:val="004D504F"/>
    <w:rsid w:val="004E2691"/>
    <w:rsid w:val="004E51E0"/>
    <w:rsid w:val="005001DA"/>
    <w:rsid w:val="00500298"/>
    <w:rsid w:val="005009F6"/>
    <w:rsid w:val="0050501A"/>
    <w:rsid w:val="005065B7"/>
    <w:rsid w:val="0051418E"/>
    <w:rsid w:val="00514940"/>
    <w:rsid w:val="00522A5D"/>
    <w:rsid w:val="00527E7A"/>
    <w:rsid w:val="005326A4"/>
    <w:rsid w:val="00536908"/>
    <w:rsid w:val="00546AAA"/>
    <w:rsid w:val="00554601"/>
    <w:rsid w:val="00561BA9"/>
    <w:rsid w:val="005661AE"/>
    <w:rsid w:val="005702A3"/>
    <w:rsid w:val="00576E3E"/>
    <w:rsid w:val="005801C8"/>
    <w:rsid w:val="00581C9F"/>
    <w:rsid w:val="00581DD4"/>
    <w:rsid w:val="00585D22"/>
    <w:rsid w:val="005A652B"/>
    <w:rsid w:val="005B5704"/>
    <w:rsid w:val="005B6F05"/>
    <w:rsid w:val="005C4033"/>
    <w:rsid w:val="005D1B01"/>
    <w:rsid w:val="005D45EA"/>
    <w:rsid w:val="005E16A0"/>
    <w:rsid w:val="005E34EC"/>
    <w:rsid w:val="005F0138"/>
    <w:rsid w:val="005F24AC"/>
    <w:rsid w:val="005F3632"/>
    <w:rsid w:val="006106E5"/>
    <w:rsid w:val="0061565C"/>
    <w:rsid w:val="0062182E"/>
    <w:rsid w:val="006254CF"/>
    <w:rsid w:val="006275F6"/>
    <w:rsid w:val="00635DC9"/>
    <w:rsid w:val="0064265C"/>
    <w:rsid w:val="00650037"/>
    <w:rsid w:val="00651B28"/>
    <w:rsid w:val="00653FCF"/>
    <w:rsid w:val="00657F7B"/>
    <w:rsid w:val="00660040"/>
    <w:rsid w:val="006608EA"/>
    <w:rsid w:val="00661D4B"/>
    <w:rsid w:val="006675D4"/>
    <w:rsid w:val="00677000"/>
    <w:rsid w:val="00680484"/>
    <w:rsid w:val="00683C68"/>
    <w:rsid w:val="00685642"/>
    <w:rsid w:val="00697B6C"/>
    <w:rsid w:val="006A14B1"/>
    <w:rsid w:val="006A7C4C"/>
    <w:rsid w:val="006B11CE"/>
    <w:rsid w:val="006B7B46"/>
    <w:rsid w:val="006C1BD3"/>
    <w:rsid w:val="006C5479"/>
    <w:rsid w:val="006D2877"/>
    <w:rsid w:val="006D4C1D"/>
    <w:rsid w:val="006D7110"/>
    <w:rsid w:val="006E3EF6"/>
    <w:rsid w:val="006E6D1B"/>
    <w:rsid w:val="006F0747"/>
    <w:rsid w:val="006F56F6"/>
    <w:rsid w:val="00703508"/>
    <w:rsid w:val="00706B55"/>
    <w:rsid w:val="00721541"/>
    <w:rsid w:val="00725022"/>
    <w:rsid w:val="00725D8A"/>
    <w:rsid w:val="00730560"/>
    <w:rsid w:val="00737CE0"/>
    <w:rsid w:val="00753505"/>
    <w:rsid w:val="00757A3F"/>
    <w:rsid w:val="00762190"/>
    <w:rsid w:val="00767EFF"/>
    <w:rsid w:val="0077118D"/>
    <w:rsid w:val="00780E69"/>
    <w:rsid w:val="00780EF7"/>
    <w:rsid w:val="00783C88"/>
    <w:rsid w:val="00785188"/>
    <w:rsid w:val="00791B55"/>
    <w:rsid w:val="0079277A"/>
    <w:rsid w:val="00792D32"/>
    <w:rsid w:val="00793A94"/>
    <w:rsid w:val="007A5FAB"/>
    <w:rsid w:val="007B2146"/>
    <w:rsid w:val="007B3856"/>
    <w:rsid w:val="007B4A51"/>
    <w:rsid w:val="007B532B"/>
    <w:rsid w:val="007C7A55"/>
    <w:rsid w:val="007E5015"/>
    <w:rsid w:val="007E5F2E"/>
    <w:rsid w:val="007F04E7"/>
    <w:rsid w:val="00803B88"/>
    <w:rsid w:val="008053C2"/>
    <w:rsid w:val="008141BD"/>
    <w:rsid w:val="00815D93"/>
    <w:rsid w:val="00817035"/>
    <w:rsid w:val="00817278"/>
    <w:rsid w:val="008175E6"/>
    <w:rsid w:val="00820ACA"/>
    <w:rsid w:val="00827726"/>
    <w:rsid w:val="00831AA1"/>
    <w:rsid w:val="00832E6B"/>
    <w:rsid w:val="00832FB8"/>
    <w:rsid w:val="00833621"/>
    <w:rsid w:val="00836C72"/>
    <w:rsid w:val="008438E5"/>
    <w:rsid w:val="00850BB7"/>
    <w:rsid w:val="00855246"/>
    <w:rsid w:val="00865549"/>
    <w:rsid w:val="00871070"/>
    <w:rsid w:val="008778FE"/>
    <w:rsid w:val="00896345"/>
    <w:rsid w:val="008A0468"/>
    <w:rsid w:val="008A5CD1"/>
    <w:rsid w:val="008B2435"/>
    <w:rsid w:val="008B5CD0"/>
    <w:rsid w:val="008D047F"/>
    <w:rsid w:val="008D1D8A"/>
    <w:rsid w:val="008E48C1"/>
    <w:rsid w:val="008E5844"/>
    <w:rsid w:val="008E763D"/>
    <w:rsid w:val="008F151A"/>
    <w:rsid w:val="008F3BF8"/>
    <w:rsid w:val="00904052"/>
    <w:rsid w:val="00905DAD"/>
    <w:rsid w:val="009134B2"/>
    <w:rsid w:val="00916CAE"/>
    <w:rsid w:val="00920E9E"/>
    <w:rsid w:val="00922A83"/>
    <w:rsid w:val="0093347D"/>
    <w:rsid w:val="00934C47"/>
    <w:rsid w:val="00940E46"/>
    <w:rsid w:val="009461C1"/>
    <w:rsid w:val="00950337"/>
    <w:rsid w:val="00951C52"/>
    <w:rsid w:val="009547BC"/>
    <w:rsid w:val="0095739C"/>
    <w:rsid w:val="0097010F"/>
    <w:rsid w:val="00973C61"/>
    <w:rsid w:val="00974593"/>
    <w:rsid w:val="00974913"/>
    <w:rsid w:val="00985372"/>
    <w:rsid w:val="00987DCB"/>
    <w:rsid w:val="00997E58"/>
    <w:rsid w:val="009A0932"/>
    <w:rsid w:val="009B53ED"/>
    <w:rsid w:val="009B7315"/>
    <w:rsid w:val="009E23C1"/>
    <w:rsid w:val="009F1B84"/>
    <w:rsid w:val="00A0155F"/>
    <w:rsid w:val="00A02EA9"/>
    <w:rsid w:val="00A160B5"/>
    <w:rsid w:val="00A175DF"/>
    <w:rsid w:val="00A20E57"/>
    <w:rsid w:val="00A2176A"/>
    <w:rsid w:val="00A23F67"/>
    <w:rsid w:val="00A33162"/>
    <w:rsid w:val="00A33577"/>
    <w:rsid w:val="00A34A96"/>
    <w:rsid w:val="00A529EE"/>
    <w:rsid w:val="00A5708B"/>
    <w:rsid w:val="00A616A1"/>
    <w:rsid w:val="00A72AB1"/>
    <w:rsid w:val="00A76CF2"/>
    <w:rsid w:val="00A840EB"/>
    <w:rsid w:val="00A87487"/>
    <w:rsid w:val="00A90E34"/>
    <w:rsid w:val="00AA267B"/>
    <w:rsid w:val="00AA6D39"/>
    <w:rsid w:val="00AC365C"/>
    <w:rsid w:val="00AC7948"/>
    <w:rsid w:val="00AD08E6"/>
    <w:rsid w:val="00AD1CC9"/>
    <w:rsid w:val="00AD1E53"/>
    <w:rsid w:val="00AE2368"/>
    <w:rsid w:val="00AE6977"/>
    <w:rsid w:val="00AF628F"/>
    <w:rsid w:val="00B1370F"/>
    <w:rsid w:val="00B13A73"/>
    <w:rsid w:val="00B1577A"/>
    <w:rsid w:val="00B255A1"/>
    <w:rsid w:val="00B31A57"/>
    <w:rsid w:val="00B33388"/>
    <w:rsid w:val="00B375CF"/>
    <w:rsid w:val="00B4137E"/>
    <w:rsid w:val="00B43229"/>
    <w:rsid w:val="00B531E5"/>
    <w:rsid w:val="00B5372D"/>
    <w:rsid w:val="00B53BF2"/>
    <w:rsid w:val="00B63D72"/>
    <w:rsid w:val="00B70BF0"/>
    <w:rsid w:val="00B759B5"/>
    <w:rsid w:val="00B91AB9"/>
    <w:rsid w:val="00B91F6A"/>
    <w:rsid w:val="00BA0962"/>
    <w:rsid w:val="00BA151C"/>
    <w:rsid w:val="00BA223F"/>
    <w:rsid w:val="00BA23C3"/>
    <w:rsid w:val="00BA2D6C"/>
    <w:rsid w:val="00BB06C5"/>
    <w:rsid w:val="00BB1C6C"/>
    <w:rsid w:val="00BB240D"/>
    <w:rsid w:val="00BC6988"/>
    <w:rsid w:val="00BC74DE"/>
    <w:rsid w:val="00BC79D5"/>
    <w:rsid w:val="00BE5DE9"/>
    <w:rsid w:val="00BE647A"/>
    <w:rsid w:val="00C016ED"/>
    <w:rsid w:val="00C01CD7"/>
    <w:rsid w:val="00C030F2"/>
    <w:rsid w:val="00C12852"/>
    <w:rsid w:val="00C141BE"/>
    <w:rsid w:val="00C22D8A"/>
    <w:rsid w:val="00C25074"/>
    <w:rsid w:val="00C31E75"/>
    <w:rsid w:val="00C3472B"/>
    <w:rsid w:val="00C36191"/>
    <w:rsid w:val="00C50544"/>
    <w:rsid w:val="00C5543A"/>
    <w:rsid w:val="00C65CF7"/>
    <w:rsid w:val="00C667CF"/>
    <w:rsid w:val="00C70BAC"/>
    <w:rsid w:val="00C718C2"/>
    <w:rsid w:val="00C75703"/>
    <w:rsid w:val="00C803F3"/>
    <w:rsid w:val="00C8590C"/>
    <w:rsid w:val="00C932E4"/>
    <w:rsid w:val="00C963C0"/>
    <w:rsid w:val="00CA7F42"/>
    <w:rsid w:val="00CB09CA"/>
    <w:rsid w:val="00CC1476"/>
    <w:rsid w:val="00CC4432"/>
    <w:rsid w:val="00CC5E54"/>
    <w:rsid w:val="00CD371B"/>
    <w:rsid w:val="00CE0D68"/>
    <w:rsid w:val="00CE6B39"/>
    <w:rsid w:val="00CF152E"/>
    <w:rsid w:val="00D01AC0"/>
    <w:rsid w:val="00D032CA"/>
    <w:rsid w:val="00D14B33"/>
    <w:rsid w:val="00D15A53"/>
    <w:rsid w:val="00D24F6E"/>
    <w:rsid w:val="00D27820"/>
    <w:rsid w:val="00D45633"/>
    <w:rsid w:val="00D46E1B"/>
    <w:rsid w:val="00D477ED"/>
    <w:rsid w:val="00D538DA"/>
    <w:rsid w:val="00D54340"/>
    <w:rsid w:val="00D56017"/>
    <w:rsid w:val="00D60023"/>
    <w:rsid w:val="00D619F1"/>
    <w:rsid w:val="00D62DB4"/>
    <w:rsid w:val="00D64B89"/>
    <w:rsid w:val="00D66A80"/>
    <w:rsid w:val="00D66EB2"/>
    <w:rsid w:val="00D67B93"/>
    <w:rsid w:val="00D73313"/>
    <w:rsid w:val="00D75C05"/>
    <w:rsid w:val="00D85C19"/>
    <w:rsid w:val="00D95EBB"/>
    <w:rsid w:val="00D96513"/>
    <w:rsid w:val="00DB742C"/>
    <w:rsid w:val="00DB7464"/>
    <w:rsid w:val="00DB7BD0"/>
    <w:rsid w:val="00DC320D"/>
    <w:rsid w:val="00DD2C9F"/>
    <w:rsid w:val="00DD2DAE"/>
    <w:rsid w:val="00DD7128"/>
    <w:rsid w:val="00DE4F2B"/>
    <w:rsid w:val="00DE7C05"/>
    <w:rsid w:val="00DF062B"/>
    <w:rsid w:val="00DF5A4E"/>
    <w:rsid w:val="00DF725E"/>
    <w:rsid w:val="00E07CFA"/>
    <w:rsid w:val="00E17691"/>
    <w:rsid w:val="00E20E12"/>
    <w:rsid w:val="00E210DB"/>
    <w:rsid w:val="00E263B4"/>
    <w:rsid w:val="00E273BC"/>
    <w:rsid w:val="00E279E5"/>
    <w:rsid w:val="00E3105F"/>
    <w:rsid w:val="00E36404"/>
    <w:rsid w:val="00E36990"/>
    <w:rsid w:val="00E446D6"/>
    <w:rsid w:val="00E52333"/>
    <w:rsid w:val="00E52382"/>
    <w:rsid w:val="00E526CC"/>
    <w:rsid w:val="00E54411"/>
    <w:rsid w:val="00E60562"/>
    <w:rsid w:val="00E846F9"/>
    <w:rsid w:val="00E87811"/>
    <w:rsid w:val="00E87D50"/>
    <w:rsid w:val="00E9495A"/>
    <w:rsid w:val="00E9631E"/>
    <w:rsid w:val="00EB1F6D"/>
    <w:rsid w:val="00EB3B26"/>
    <w:rsid w:val="00EB4217"/>
    <w:rsid w:val="00EB7540"/>
    <w:rsid w:val="00EB76B0"/>
    <w:rsid w:val="00EC2C98"/>
    <w:rsid w:val="00EC35D3"/>
    <w:rsid w:val="00EC4BF3"/>
    <w:rsid w:val="00EC6871"/>
    <w:rsid w:val="00EC71B0"/>
    <w:rsid w:val="00EE34E9"/>
    <w:rsid w:val="00EF3954"/>
    <w:rsid w:val="00EF7340"/>
    <w:rsid w:val="00F032CD"/>
    <w:rsid w:val="00F060AB"/>
    <w:rsid w:val="00F1286A"/>
    <w:rsid w:val="00F1329B"/>
    <w:rsid w:val="00F13B58"/>
    <w:rsid w:val="00F158A4"/>
    <w:rsid w:val="00F2361F"/>
    <w:rsid w:val="00F24F1F"/>
    <w:rsid w:val="00F27193"/>
    <w:rsid w:val="00F42E07"/>
    <w:rsid w:val="00F43B84"/>
    <w:rsid w:val="00F43C50"/>
    <w:rsid w:val="00F51D37"/>
    <w:rsid w:val="00F61250"/>
    <w:rsid w:val="00F625D6"/>
    <w:rsid w:val="00F667C2"/>
    <w:rsid w:val="00F76D50"/>
    <w:rsid w:val="00F80904"/>
    <w:rsid w:val="00F84F8C"/>
    <w:rsid w:val="00F865C1"/>
    <w:rsid w:val="00F94608"/>
    <w:rsid w:val="00FA02AB"/>
    <w:rsid w:val="00FD09AE"/>
    <w:rsid w:val="00FD5F4D"/>
    <w:rsid w:val="00FE1F23"/>
    <w:rsid w:val="00FF5485"/>
    <w:rsid w:val="00FF6A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iPriority="11" w:unhideWhenUsed="0" w:qFormat="1"/>
    <w:lsdException w:name="Body Text 3" w:uiPriority="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035"/>
  </w:style>
  <w:style w:type="paragraph" w:styleId="10">
    <w:name w:val="heading 1"/>
    <w:basedOn w:val="a"/>
    <w:next w:val="a"/>
    <w:link w:val="11"/>
    <w:uiPriority w:val="99"/>
    <w:qFormat/>
    <w:rsid w:val="00F80904"/>
    <w:pPr>
      <w:keepNext/>
      <w:keepLines/>
      <w:spacing w:before="480" w:after="0" w:line="240" w:lineRule="auto"/>
      <w:outlineLvl w:val="0"/>
    </w:pPr>
    <w:rPr>
      <w:rFonts w:ascii="Cambria" w:eastAsia="Times New Roman" w:hAnsi="Cambria" w:cs="Cambria"/>
      <w:b/>
      <w:bCs/>
      <w:color w:val="365F91"/>
      <w:sz w:val="28"/>
      <w:szCs w:val="28"/>
      <w:lang w:eastAsia="ru-RU"/>
    </w:rPr>
  </w:style>
  <w:style w:type="paragraph" w:styleId="2">
    <w:name w:val="heading 2"/>
    <w:basedOn w:val="a"/>
    <w:next w:val="a"/>
    <w:link w:val="20"/>
    <w:qFormat/>
    <w:rsid w:val="00F80904"/>
    <w:pPr>
      <w:keepNext/>
      <w:spacing w:after="0" w:line="240" w:lineRule="auto"/>
      <w:jc w:val="center"/>
      <w:outlineLvl w:val="1"/>
    </w:pPr>
    <w:rPr>
      <w:rFonts w:ascii="Times New Roman" w:eastAsia="Times New Roman" w:hAnsi="Times New Roman" w:cs="Times New Roman"/>
      <w:sz w:val="44"/>
      <w:szCs w:val="44"/>
      <w:lang w:eastAsia="ru-RU"/>
    </w:rPr>
  </w:style>
  <w:style w:type="paragraph" w:styleId="3">
    <w:name w:val="heading 3"/>
    <w:basedOn w:val="a"/>
    <w:next w:val="a"/>
    <w:link w:val="30"/>
    <w:uiPriority w:val="99"/>
    <w:qFormat/>
    <w:rsid w:val="00F80904"/>
    <w:pPr>
      <w:keepNext/>
      <w:keepLines/>
      <w:spacing w:before="200" w:after="0" w:line="240" w:lineRule="auto"/>
      <w:outlineLvl w:val="2"/>
    </w:pPr>
    <w:rPr>
      <w:rFonts w:ascii="Cambria" w:eastAsia="Times New Roman" w:hAnsi="Cambria" w:cs="Cambria"/>
      <w:b/>
      <w:bCs/>
      <w:color w:val="4F81BD"/>
      <w:sz w:val="24"/>
      <w:szCs w:val="24"/>
      <w:lang w:eastAsia="ru-RU"/>
    </w:rPr>
  </w:style>
  <w:style w:type="paragraph" w:styleId="4">
    <w:name w:val="heading 4"/>
    <w:basedOn w:val="a"/>
    <w:next w:val="a"/>
    <w:link w:val="40"/>
    <w:qFormat/>
    <w:rsid w:val="00F80904"/>
    <w:pPr>
      <w:keepNext/>
      <w:spacing w:after="0" w:line="240" w:lineRule="auto"/>
      <w:jc w:val="both"/>
      <w:outlineLvl w:val="3"/>
    </w:pPr>
    <w:rPr>
      <w:rFonts w:ascii="Times New Roman" w:eastAsia="Arial Unicode MS" w:hAnsi="Times New Roman" w:cs="Times New Roman"/>
      <w:sz w:val="28"/>
      <w:szCs w:val="28"/>
      <w:lang w:eastAsia="ru-RU"/>
    </w:rPr>
  </w:style>
  <w:style w:type="paragraph" w:styleId="5">
    <w:name w:val="heading 5"/>
    <w:basedOn w:val="a"/>
    <w:next w:val="a"/>
    <w:link w:val="50"/>
    <w:uiPriority w:val="9"/>
    <w:qFormat/>
    <w:rsid w:val="00F80904"/>
    <w:pPr>
      <w:keepNext/>
      <w:spacing w:after="0" w:line="240" w:lineRule="auto"/>
      <w:jc w:val="center"/>
      <w:outlineLvl w:val="4"/>
    </w:pPr>
    <w:rPr>
      <w:rFonts w:ascii="Times New Roman" w:eastAsia="Arial Unicode MS" w:hAnsi="Times New Roman" w:cs="Times New Roman"/>
      <w:b/>
      <w:bCs/>
      <w:sz w:val="36"/>
      <w:szCs w:val="36"/>
      <w:lang w:eastAsia="ru-RU"/>
    </w:rPr>
  </w:style>
  <w:style w:type="paragraph" w:styleId="6">
    <w:name w:val="heading 6"/>
    <w:basedOn w:val="a"/>
    <w:next w:val="a"/>
    <w:link w:val="60"/>
    <w:qFormat/>
    <w:rsid w:val="00F80904"/>
    <w:pPr>
      <w:keepNext/>
      <w:spacing w:after="0" w:line="240" w:lineRule="auto"/>
      <w:ind w:right="-52"/>
      <w:jc w:val="center"/>
      <w:outlineLvl w:val="5"/>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F80904"/>
    <w:rPr>
      <w:rFonts w:ascii="Cambria" w:eastAsia="Times New Roman" w:hAnsi="Cambria" w:cs="Cambria"/>
      <w:b/>
      <w:bCs/>
      <w:color w:val="365F91"/>
      <w:sz w:val="28"/>
      <w:szCs w:val="28"/>
      <w:lang w:eastAsia="ru-RU"/>
    </w:rPr>
  </w:style>
  <w:style w:type="character" w:customStyle="1" w:styleId="20">
    <w:name w:val="Заголовок 2 Знак"/>
    <w:basedOn w:val="a0"/>
    <w:link w:val="2"/>
    <w:rsid w:val="00F80904"/>
    <w:rPr>
      <w:rFonts w:ascii="Times New Roman" w:eastAsia="Times New Roman" w:hAnsi="Times New Roman" w:cs="Times New Roman"/>
      <w:sz w:val="44"/>
      <w:szCs w:val="44"/>
      <w:lang w:eastAsia="ru-RU"/>
    </w:rPr>
  </w:style>
  <w:style w:type="character" w:customStyle="1" w:styleId="30">
    <w:name w:val="Заголовок 3 Знак"/>
    <w:basedOn w:val="a0"/>
    <w:link w:val="3"/>
    <w:uiPriority w:val="99"/>
    <w:rsid w:val="00F80904"/>
    <w:rPr>
      <w:rFonts w:ascii="Cambria" w:eastAsia="Times New Roman" w:hAnsi="Cambria" w:cs="Cambria"/>
      <w:b/>
      <w:bCs/>
      <w:color w:val="4F81BD"/>
      <w:sz w:val="24"/>
      <w:szCs w:val="24"/>
      <w:lang w:eastAsia="ru-RU"/>
    </w:rPr>
  </w:style>
  <w:style w:type="character" w:customStyle="1" w:styleId="40">
    <w:name w:val="Заголовок 4 Знак"/>
    <w:basedOn w:val="a0"/>
    <w:link w:val="4"/>
    <w:rsid w:val="00F80904"/>
    <w:rPr>
      <w:rFonts w:ascii="Times New Roman" w:eastAsia="Arial Unicode MS" w:hAnsi="Times New Roman" w:cs="Times New Roman"/>
      <w:sz w:val="28"/>
      <w:szCs w:val="28"/>
      <w:lang w:eastAsia="ru-RU"/>
    </w:rPr>
  </w:style>
  <w:style w:type="character" w:customStyle="1" w:styleId="50">
    <w:name w:val="Заголовок 5 Знак"/>
    <w:basedOn w:val="a0"/>
    <w:link w:val="5"/>
    <w:uiPriority w:val="9"/>
    <w:rsid w:val="00F80904"/>
    <w:rPr>
      <w:rFonts w:ascii="Times New Roman" w:eastAsia="Arial Unicode MS" w:hAnsi="Times New Roman" w:cs="Times New Roman"/>
      <w:b/>
      <w:bCs/>
      <w:sz w:val="36"/>
      <w:szCs w:val="36"/>
      <w:lang w:eastAsia="ru-RU"/>
    </w:rPr>
  </w:style>
  <w:style w:type="character" w:customStyle="1" w:styleId="60">
    <w:name w:val="Заголовок 6 Знак"/>
    <w:basedOn w:val="a0"/>
    <w:link w:val="6"/>
    <w:rsid w:val="00F80904"/>
    <w:rPr>
      <w:rFonts w:ascii="Times New Roman" w:eastAsia="Times New Roman" w:hAnsi="Times New Roman" w:cs="Times New Roman"/>
      <w:b/>
      <w:sz w:val="24"/>
      <w:szCs w:val="20"/>
      <w:lang w:eastAsia="ru-RU"/>
    </w:rPr>
  </w:style>
  <w:style w:type="numbering" w:customStyle="1" w:styleId="12">
    <w:name w:val="Нет списка1"/>
    <w:next w:val="a2"/>
    <w:uiPriority w:val="99"/>
    <w:semiHidden/>
    <w:unhideWhenUsed/>
    <w:rsid w:val="00F80904"/>
  </w:style>
  <w:style w:type="paragraph" w:styleId="31">
    <w:name w:val="Body Text 3"/>
    <w:basedOn w:val="a"/>
    <w:link w:val="32"/>
    <w:rsid w:val="00F80904"/>
    <w:pPr>
      <w:spacing w:after="0" w:line="240" w:lineRule="auto"/>
      <w:jc w:val="both"/>
    </w:pPr>
    <w:rPr>
      <w:rFonts w:ascii="Times New Roman" w:eastAsia="Times New Roman" w:hAnsi="Times New Roman" w:cs="Times New Roman"/>
      <w:sz w:val="28"/>
      <w:szCs w:val="28"/>
      <w:lang w:eastAsia="ru-RU"/>
    </w:rPr>
  </w:style>
  <w:style w:type="character" w:customStyle="1" w:styleId="32">
    <w:name w:val="Основной текст 3 Знак"/>
    <w:basedOn w:val="a0"/>
    <w:link w:val="31"/>
    <w:rsid w:val="00F80904"/>
    <w:rPr>
      <w:rFonts w:ascii="Times New Roman" w:eastAsia="Times New Roman" w:hAnsi="Times New Roman" w:cs="Times New Roman"/>
      <w:sz w:val="28"/>
      <w:szCs w:val="28"/>
      <w:lang w:eastAsia="ru-RU"/>
    </w:rPr>
  </w:style>
  <w:style w:type="paragraph" w:styleId="a3">
    <w:name w:val="Body Text"/>
    <w:basedOn w:val="a"/>
    <w:link w:val="a4"/>
    <w:uiPriority w:val="99"/>
    <w:rsid w:val="00F80904"/>
    <w:pPr>
      <w:spacing w:after="0" w:line="240" w:lineRule="auto"/>
      <w:jc w:val="center"/>
    </w:pPr>
    <w:rPr>
      <w:rFonts w:ascii="Times New Roman" w:eastAsia="Times New Roman" w:hAnsi="Times New Roman" w:cs="Times New Roman"/>
      <w:b/>
      <w:bCs/>
      <w:sz w:val="32"/>
      <w:szCs w:val="32"/>
      <w:lang w:eastAsia="ru-RU"/>
    </w:rPr>
  </w:style>
  <w:style w:type="character" w:customStyle="1" w:styleId="a4">
    <w:name w:val="Основной текст Знак"/>
    <w:basedOn w:val="a0"/>
    <w:link w:val="a3"/>
    <w:uiPriority w:val="99"/>
    <w:rsid w:val="00F80904"/>
    <w:rPr>
      <w:rFonts w:ascii="Times New Roman" w:eastAsia="Times New Roman" w:hAnsi="Times New Roman" w:cs="Times New Roman"/>
      <w:b/>
      <w:bCs/>
      <w:sz w:val="32"/>
      <w:szCs w:val="32"/>
      <w:lang w:eastAsia="ru-RU"/>
    </w:rPr>
  </w:style>
  <w:style w:type="paragraph" w:styleId="a5">
    <w:name w:val="List Paragraph"/>
    <w:basedOn w:val="a"/>
    <w:uiPriority w:val="34"/>
    <w:qFormat/>
    <w:rsid w:val="00F80904"/>
    <w:pPr>
      <w:spacing w:after="0" w:line="240" w:lineRule="auto"/>
      <w:ind w:left="720"/>
    </w:pPr>
    <w:rPr>
      <w:rFonts w:ascii="Times New Roman" w:eastAsia="Times New Roman" w:hAnsi="Times New Roman" w:cs="Times New Roman"/>
      <w:sz w:val="24"/>
      <w:szCs w:val="24"/>
      <w:lang w:eastAsia="ru-RU"/>
    </w:rPr>
  </w:style>
  <w:style w:type="paragraph" w:customStyle="1" w:styleId="Style4">
    <w:name w:val="Style4"/>
    <w:basedOn w:val="a"/>
    <w:uiPriority w:val="99"/>
    <w:rsid w:val="00F80904"/>
    <w:pPr>
      <w:widowControl w:val="0"/>
      <w:autoSpaceDE w:val="0"/>
      <w:autoSpaceDN w:val="0"/>
      <w:adjustRightInd w:val="0"/>
      <w:spacing w:after="0" w:line="269" w:lineRule="exact"/>
    </w:pPr>
    <w:rPr>
      <w:rFonts w:ascii="Times New Roman" w:eastAsia="Times New Roman" w:hAnsi="Times New Roman" w:cs="Times New Roman"/>
      <w:sz w:val="24"/>
      <w:szCs w:val="24"/>
      <w:lang w:eastAsia="ru-RU"/>
    </w:rPr>
  </w:style>
  <w:style w:type="character" w:customStyle="1" w:styleId="FontStyle40">
    <w:name w:val="Font Style40"/>
    <w:uiPriority w:val="99"/>
    <w:rsid w:val="00F80904"/>
    <w:rPr>
      <w:rFonts w:ascii="Times New Roman" w:hAnsi="Times New Roman" w:cs="Times New Roman"/>
      <w:sz w:val="20"/>
      <w:szCs w:val="20"/>
    </w:rPr>
  </w:style>
  <w:style w:type="character" w:customStyle="1" w:styleId="61">
    <w:name w:val="Основной текст (61)"/>
    <w:uiPriority w:val="99"/>
    <w:rsid w:val="00F80904"/>
    <w:rPr>
      <w:rFonts w:ascii="Times New Roman" w:hAnsi="Times New Roman" w:cs="Times New Roman"/>
      <w:spacing w:val="0"/>
      <w:sz w:val="23"/>
      <w:szCs w:val="23"/>
      <w:u w:val="none"/>
      <w:effect w:val="none"/>
    </w:rPr>
  </w:style>
  <w:style w:type="paragraph" w:customStyle="1" w:styleId="text">
    <w:name w:val="text"/>
    <w:basedOn w:val="a"/>
    <w:uiPriority w:val="99"/>
    <w:rsid w:val="00F80904"/>
    <w:pPr>
      <w:spacing w:before="100" w:beforeAutospacing="1" w:after="100" w:afterAutospacing="1" w:line="240" w:lineRule="auto"/>
      <w:ind w:firstLine="150"/>
      <w:jc w:val="both"/>
    </w:pPr>
    <w:rPr>
      <w:rFonts w:ascii="Times New Roman" w:eastAsia="Times New Roman" w:hAnsi="Times New Roman" w:cs="Times New Roman"/>
      <w:sz w:val="24"/>
      <w:szCs w:val="24"/>
      <w:lang w:eastAsia="ru-RU"/>
    </w:rPr>
  </w:style>
  <w:style w:type="paragraph" w:styleId="a6">
    <w:name w:val="Body Text Indent"/>
    <w:basedOn w:val="a"/>
    <w:link w:val="a7"/>
    <w:uiPriority w:val="99"/>
    <w:rsid w:val="00F80904"/>
    <w:pPr>
      <w:spacing w:after="120" w:line="240" w:lineRule="auto"/>
      <w:ind w:left="283"/>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uiPriority w:val="99"/>
    <w:rsid w:val="00F80904"/>
    <w:rPr>
      <w:rFonts w:ascii="Times New Roman" w:eastAsia="Times New Roman" w:hAnsi="Times New Roman" w:cs="Times New Roman"/>
      <w:sz w:val="24"/>
      <w:szCs w:val="24"/>
      <w:lang w:eastAsia="ru-RU"/>
    </w:rPr>
  </w:style>
  <w:style w:type="paragraph" w:customStyle="1" w:styleId="ConsNormal">
    <w:name w:val="ConsNormal"/>
    <w:uiPriority w:val="99"/>
    <w:rsid w:val="00F80904"/>
    <w:pPr>
      <w:widowControl w:val="0"/>
      <w:snapToGrid w:val="0"/>
      <w:spacing w:after="0" w:line="240" w:lineRule="auto"/>
      <w:ind w:firstLine="720"/>
    </w:pPr>
    <w:rPr>
      <w:rFonts w:ascii="Arial" w:eastAsia="Times New Roman" w:hAnsi="Arial" w:cs="Arial"/>
      <w:sz w:val="20"/>
      <w:szCs w:val="20"/>
      <w:lang w:eastAsia="ru-RU"/>
    </w:rPr>
  </w:style>
  <w:style w:type="character" w:styleId="a8">
    <w:name w:val="Strong"/>
    <w:uiPriority w:val="99"/>
    <w:qFormat/>
    <w:rsid w:val="00F80904"/>
    <w:rPr>
      <w:b/>
      <w:bCs/>
    </w:rPr>
  </w:style>
  <w:style w:type="paragraph" w:styleId="21">
    <w:name w:val="Body Text 2"/>
    <w:basedOn w:val="a"/>
    <w:link w:val="22"/>
    <w:uiPriority w:val="99"/>
    <w:rsid w:val="00F80904"/>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F80904"/>
    <w:rPr>
      <w:rFonts w:ascii="Times New Roman" w:eastAsia="Times New Roman" w:hAnsi="Times New Roman" w:cs="Times New Roman"/>
      <w:sz w:val="24"/>
      <w:szCs w:val="24"/>
      <w:lang w:eastAsia="ru-RU"/>
    </w:rPr>
  </w:style>
  <w:style w:type="paragraph" w:styleId="23">
    <w:name w:val="Body Text Indent 2"/>
    <w:basedOn w:val="a"/>
    <w:link w:val="24"/>
    <w:uiPriority w:val="99"/>
    <w:rsid w:val="00F80904"/>
    <w:pPr>
      <w:spacing w:after="120" w:line="480" w:lineRule="auto"/>
      <w:ind w:left="283"/>
    </w:pPr>
    <w:rPr>
      <w:rFonts w:ascii="Times New Roman" w:eastAsia="Times New Roman" w:hAnsi="Times New Roman" w:cs="Times New Roman"/>
      <w:b/>
      <w:bCs/>
      <w:sz w:val="24"/>
      <w:szCs w:val="24"/>
      <w:lang w:eastAsia="ru-RU"/>
    </w:rPr>
  </w:style>
  <w:style w:type="character" w:customStyle="1" w:styleId="24">
    <w:name w:val="Основной текст с отступом 2 Знак"/>
    <w:basedOn w:val="a0"/>
    <w:link w:val="23"/>
    <w:uiPriority w:val="99"/>
    <w:rsid w:val="00F80904"/>
    <w:rPr>
      <w:rFonts w:ascii="Times New Roman" w:eastAsia="Times New Roman" w:hAnsi="Times New Roman" w:cs="Times New Roman"/>
      <w:b/>
      <w:bCs/>
      <w:sz w:val="24"/>
      <w:szCs w:val="24"/>
      <w:lang w:eastAsia="ru-RU"/>
    </w:rPr>
  </w:style>
  <w:style w:type="table" w:styleId="a9">
    <w:name w:val="Table Grid"/>
    <w:basedOn w:val="a1"/>
    <w:uiPriority w:val="59"/>
    <w:rsid w:val="00F80904"/>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Balloon Text"/>
    <w:basedOn w:val="a"/>
    <w:link w:val="ab"/>
    <w:uiPriority w:val="99"/>
    <w:semiHidden/>
    <w:rsid w:val="00F80904"/>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semiHidden/>
    <w:rsid w:val="00F80904"/>
    <w:rPr>
      <w:rFonts w:ascii="Tahoma" w:eastAsia="Times New Roman" w:hAnsi="Tahoma" w:cs="Tahoma"/>
      <w:sz w:val="16"/>
      <w:szCs w:val="16"/>
      <w:lang w:eastAsia="ru-RU"/>
    </w:rPr>
  </w:style>
  <w:style w:type="paragraph" w:styleId="ac">
    <w:name w:val="header"/>
    <w:basedOn w:val="a"/>
    <w:link w:val="ad"/>
    <w:uiPriority w:val="99"/>
    <w:rsid w:val="00F8090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uiPriority w:val="99"/>
    <w:rsid w:val="00F80904"/>
    <w:rPr>
      <w:rFonts w:ascii="Times New Roman" w:eastAsia="Times New Roman" w:hAnsi="Times New Roman" w:cs="Times New Roman"/>
      <w:sz w:val="24"/>
      <w:szCs w:val="24"/>
      <w:lang w:eastAsia="ru-RU"/>
    </w:rPr>
  </w:style>
  <w:style w:type="paragraph" w:styleId="ae">
    <w:name w:val="footer"/>
    <w:basedOn w:val="a"/>
    <w:link w:val="af"/>
    <w:uiPriority w:val="99"/>
    <w:rsid w:val="00F8090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uiPriority w:val="99"/>
    <w:rsid w:val="00F80904"/>
    <w:rPr>
      <w:rFonts w:ascii="Times New Roman" w:eastAsia="Times New Roman" w:hAnsi="Times New Roman" w:cs="Times New Roman"/>
      <w:sz w:val="24"/>
      <w:szCs w:val="24"/>
      <w:lang w:eastAsia="ru-RU"/>
    </w:rPr>
  </w:style>
  <w:style w:type="paragraph" w:styleId="af0">
    <w:name w:val="Title"/>
    <w:basedOn w:val="a"/>
    <w:link w:val="af1"/>
    <w:uiPriority w:val="99"/>
    <w:qFormat/>
    <w:rsid w:val="00F80904"/>
    <w:pPr>
      <w:spacing w:after="0" w:line="240" w:lineRule="auto"/>
      <w:jc w:val="center"/>
    </w:pPr>
    <w:rPr>
      <w:rFonts w:ascii="Times New Roman" w:eastAsia="Times New Roman" w:hAnsi="Times New Roman" w:cs="Times New Roman"/>
      <w:sz w:val="32"/>
      <w:szCs w:val="32"/>
      <w:lang w:eastAsia="ru-RU"/>
    </w:rPr>
  </w:style>
  <w:style w:type="character" w:customStyle="1" w:styleId="af1">
    <w:name w:val="Название Знак"/>
    <w:basedOn w:val="a0"/>
    <w:link w:val="af0"/>
    <w:uiPriority w:val="99"/>
    <w:rsid w:val="00F80904"/>
    <w:rPr>
      <w:rFonts w:ascii="Times New Roman" w:eastAsia="Times New Roman" w:hAnsi="Times New Roman" w:cs="Times New Roman"/>
      <w:sz w:val="32"/>
      <w:szCs w:val="32"/>
      <w:lang w:eastAsia="ru-RU"/>
    </w:rPr>
  </w:style>
  <w:style w:type="paragraph" w:customStyle="1" w:styleId="msonormalbullet1gif">
    <w:name w:val="msonormalbullet1.gif"/>
    <w:basedOn w:val="a"/>
    <w:uiPriority w:val="99"/>
    <w:rsid w:val="00F80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
    <w:name w:val="msonormalbullet2.gif"/>
    <w:basedOn w:val="a"/>
    <w:uiPriority w:val="99"/>
    <w:rsid w:val="00F80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3gif">
    <w:name w:val="msonormalbullet3.gif"/>
    <w:basedOn w:val="a"/>
    <w:uiPriority w:val="99"/>
    <w:rsid w:val="00F80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
    <w:name w:val="Style1"/>
    <w:basedOn w:val="a"/>
    <w:uiPriority w:val="99"/>
    <w:rsid w:val="00F8090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
    <w:uiPriority w:val="99"/>
    <w:rsid w:val="00F8090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
    <w:uiPriority w:val="99"/>
    <w:rsid w:val="00F8090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rsid w:val="00F8090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uiPriority w:val="99"/>
    <w:rsid w:val="00F8090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uiPriority w:val="99"/>
    <w:rsid w:val="00F80904"/>
    <w:rPr>
      <w:rFonts w:ascii="Times New Roman" w:hAnsi="Times New Roman" w:cs="Times New Roman"/>
      <w:sz w:val="22"/>
      <w:szCs w:val="22"/>
    </w:rPr>
  </w:style>
  <w:style w:type="character" w:customStyle="1" w:styleId="FontStyle12">
    <w:name w:val="Font Style12"/>
    <w:uiPriority w:val="99"/>
    <w:rsid w:val="00F80904"/>
    <w:rPr>
      <w:rFonts w:ascii="Times New Roman" w:hAnsi="Times New Roman" w:cs="Times New Roman"/>
      <w:sz w:val="24"/>
      <w:szCs w:val="24"/>
    </w:rPr>
  </w:style>
  <w:style w:type="character" w:customStyle="1" w:styleId="FontStyle13">
    <w:name w:val="Font Style13"/>
    <w:uiPriority w:val="99"/>
    <w:rsid w:val="00F80904"/>
    <w:rPr>
      <w:rFonts w:ascii="Times New Roman" w:hAnsi="Times New Roman" w:cs="Times New Roman"/>
      <w:sz w:val="24"/>
      <w:szCs w:val="24"/>
    </w:rPr>
  </w:style>
  <w:style w:type="character" w:customStyle="1" w:styleId="FontStyle14">
    <w:name w:val="Font Style14"/>
    <w:uiPriority w:val="99"/>
    <w:rsid w:val="00F80904"/>
    <w:rPr>
      <w:rFonts w:ascii="Times New Roman" w:hAnsi="Times New Roman" w:cs="Times New Roman"/>
      <w:spacing w:val="10"/>
      <w:sz w:val="24"/>
      <w:szCs w:val="24"/>
    </w:rPr>
  </w:style>
  <w:style w:type="character" w:customStyle="1" w:styleId="FontStyle15">
    <w:name w:val="Font Style15"/>
    <w:uiPriority w:val="99"/>
    <w:rsid w:val="00F80904"/>
    <w:rPr>
      <w:rFonts w:ascii="Trebuchet MS" w:hAnsi="Trebuchet MS" w:cs="Trebuchet MS"/>
      <w:sz w:val="30"/>
      <w:szCs w:val="30"/>
    </w:rPr>
  </w:style>
  <w:style w:type="character" w:customStyle="1" w:styleId="af2">
    <w:name w:val="Основной текст_"/>
    <w:link w:val="120"/>
    <w:uiPriority w:val="99"/>
    <w:locked/>
    <w:rsid w:val="00F80904"/>
    <w:rPr>
      <w:rFonts w:ascii="Times New Roman" w:hAnsi="Times New Roman" w:cs="Times New Roman"/>
      <w:sz w:val="21"/>
      <w:szCs w:val="21"/>
      <w:shd w:val="clear" w:color="auto" w:fill="FFFFFF"/>
    </w:rPr>
  </w:style>
  <w:style w:type="paragraph" w:customStyle="1" w:styleId="120">
    <w:name w:val="Основной текст12"/>
    <w:basedOn w:val="a"/>
    <w:link w:val="af2"/>
    <w:uiPriority w:val="99"/>
    <w:rsid w:val="00F80904"/>
    <w:pPr>
      <w:shd w:val="clear" w:color="auto" w:fill="FFFFFF"/>
      <w:spacing w:before="600" w:after="2760" w:line="250" w:lineRule="exact"/>
      <w:ind w:hanging="340"/>
      <w:jc w:val="center"/>
    </w:pPr>
    <w:rPr>
      <w:rFonts w:ascii="Times New Roman" w:hAnsi="Times New Roman" w:cs="Times New Roman"/>
      <w:sz w:val="21"/>
      <w:szCs w:val="21"/>
    </w:rPr>
  </w:style>
  <w:style w:type="character" w:customStyle="1" w:styleId="62">
    <w:name w:val="Основной текст (6)_"/>
    <w:link w:val="63"/>
    <w:uiPriority w:val="99"/>
    <w:locked/>
    <w:rsid w:val="00F80904"/>
    <w:rPr>
      <w:rFonts w:ascii="Times New Roman" w:hAnsi="Times New Roman" w:cs="Times New Roman"/>
      <w:sz w:val="16"/>
      <w:szCs w:val="16"/>
      <w:shd w:val="clear" w:color="auto" w:fill="FFFFFF"/>
    </w:rPr>
  </w:style>
  <w:style w:type="paragraph" w:customStyle="1" w:styleId="63">
    <w:name w:val="Основной текст (6)"/>
    <w:basedOn w:val="a"/>
    <w:link w:val="62"/>
    <w:uiPriority w:val="99"/>
    <w:rsid w:val="00F80904"/>
    <w:pPr>
      <w:shd w:val="clear" w:color="auto" w:fill="FFFFFF"/>
      <w:spacing w:before="360" w:after="0" w:line="182" w:lineRule="exact"/>
    </w:pPr>
    <w:rPr>
      <w:rFonts w:ascii="Times New Roman" w:hAnsi="Times New Roman" w:cs="Times New Roman"/>
      <w:sz w:val="16"/>
      <w:szCs w:val="16"/>
    </w:rPr>
  </w:style>
  <w:style w:type="character" w:customStyle="1" w:styleId="af3">
    <w:name w:val="Основной текст + Полужирный"/>
    <w:aliases w:val="Курсив,Основной текст + 6,5 pt3"/>
    <w:uiPriority w:val="99"/>
    <w:rsid w:val="00F80904"/>
    <w:rPr>
      <w:rFonts w:ascii="Times New Roman" w:hAnsi="Times New Roman" w:cs="Times New Roman"/>
      <w:b/>
      <w:bCs/>
      <w:i/>
      <w:iCs/>
      <w:spacing w:val="0"/>
      <w:sz w:val="21"/>
      <w:szCs w:val="21"/>
      <w:shd w:val="clear" w:color="auto" w:fill="FFFFFF"/>
    </w:rPr>
  </w:style>
  <w:style w:type="character" w:customStyle="1" w:styleId="af4">
    <w:name w:val="Основной текст + Курсив"/>
    <w:uiPriority w:val="99"/>
    <w:rsid w:val="00F80904"/>
    <w:rPr>
      <w:rFonts w:ascii="Times New Roman" w:hAnsi="Times New Roman" w:cs="Times New Roman"/>
      <w:i/>
      <w:iCs/>
      <w:sz w:val="21"/>
      <w:szCs w:val="21"/>
      <w:shd w:val="clear" w:color="auto" w:fill="FFFFFF"/>
    </w:rPr>
  </w:style>
  <w:style w:type="character" w:customStyle="1" w:styleId="42">
    <w:name w:val="Заголовок №4 (2)_"/>
    <w:link w:val="420"/>
    <w:uiPriority w:val="99"/>
    <w:locked/>
    <w:rsid w:val="00F80904"/>
    <w:rPr>
      <w:rFonts w:ascii="Times New Roman" w:hAnsi="Times New Roman" w:cs="Times New Roman"/>
      <w:sz w:val="21"/>
      <w:szCs w:val="21"/>
      <w:shd w:val="clear" w:color="auto" w:fill="FFFFFF"/>
    </w:rPr>
  </w:style>
  <w:style w:type="paragraph" w:customStyle="1" w:styleId="420">
    <w:name w:val="Заголовок №4 (2)"/>
    <w:basedOn w:val="a"/>
    <w:link w:val="42"/>
    <w:uiPriority w:val="99"/>
    <w:rsid w:val="00F80904"/>
    <w:pPr>
      <w:shd w:val="clear" w:color="auto" w:fill="FFFFFF"/>
      <w:spacing w:before="60" w:after="0" w:line="226" w:lineRule="exact"/>
      <w:ind w:firstLine="320"/>
      <w:jc w:val="both"/>
      <w:outlineLvl w:val="3"/>
    </w:pPr>
    <w:rPr>
      <w:rFonts w:ascii="Times New Roman" w:hAnsi="Times New Roman" w:cs="Times New Roman"/>
      <w:sz w:val="21"/>
      <w:szCs w:val="21"/>
    </w:rPr>
  </w:style>
  <w:style w:type="character" w:customStyle="1" w:styleId="13">
    <w:name w:val="Основной текст + Полужирный1"/>
    <w:aliases w:val="Курсив1,Основной текст (61) + Полужирный,Основной текст (269) + Полужирный,Основной текст (269) + 12 pt,Основной текст (695) + 12 pt,Основной текст (695) + Полужирный,Основной текст (61) + 12 pt"/>
    <w:uiPriority w:val="99"/>
    <w:rsid w:val="00F80904"/>
    <w:rPr>
      <w:rFonts w:ascii="Times New Roman" w:hAnsi="Times New Roman" w:cs="Times New Roman"/>
      <w:b/>
      <w:bCs/>
      <w:spacing w:val="0"/>
      <w:sz w:val="21"/>
      <w:szCs w:val="21"/>
      <w:u w:val="none"/>
      <w:effect w:val="none"/>
    </w:rPr>
  </w:style>
  <w:style w:type="character" w:customStyle="1" w:styleId="9">
    <w:name w:val="Основной текст + 9"/>
    <w:aliases w:val="5 pt,Основной текст + Arial Unicode MS,5"/>
    <w:uiPriority w:val="99"/>
    <w:rsid w:val="00F80904"/>
    <w:rPr>
      <w:rFonts w:ascii="Times New Roman" w:hAnsi="Times New Roman" w:cs="Times New Roman"/>
      <w:sz w:val="19"/>
      <w:szCs w:val="19"/>
      <w:shd w:val="clear" w:color="auto" w:fill="FFFFFF"/>
    </w:rPr>
  </w:style>
  <w:style w:type="character" w:customStyle="1" w:styleId="41">
    <w:name w:val="Основной текст (4)"/>
    <w:uiPriority w:val="99"/>
    <w:rsid w:val="00F80904"/>
    <w:rPr>
      <w:rFonts w:ascii="Times New Roman" w:hAnsi="Times New Roman" w:cs="Times New Roman"/>
      <w:spacing w:val="0"/>
      <w:sz w:val="19"/>
      <w:szCs w:val="19"/>
      <w:u w:val="none"/>
      <w:effect w:val="none"/>
    </w:rPr>
  </w:style>
  <w:style w:type="character" w:customStyle="1" w:styleId="14">
    <w:name w:val="Основной текст1"/>
    <w:uiPriority w:val="99"/>
    <w:rsid w:val="00F80904"/>
    <w:rPr>
      <w:rFonts w:ascii="Times New Roman" w:hAnsi="Times New Roman" w:cs="Times New Roman"/>
      <w:sz w:val="21"/>
      <w:szCs w:val="21"/>
      <w:shd w:val="clear" w:color="auto" w:fill="FFFFFF"/>
    </w:rPr>
  </w:style>
  <w:style w:type="character" w:customStyle="1" w:styleId="51">
    <w:name w:val="Основной текст (5)"/>
    <w:uiPriority w:val="99"/>
    <w:rsid w:val="00F80904"/>
    <w:rPr>
      <w:rFonts w:ascii="Times New Roman" w:hAnsi="Times New Roman" w:cs="Times New Roman"/>
      <w:spacing w:val="0"/>
      <w:sz w:val="21"/>
      <w:szCs w:val="21"/>
    </w:rPr>
  </w:style>
  <w:style w:type="character" w:customStyle="1" w:styleId="52">
    <w:name w:val="Основной текст (5) + Полужирный"/>
    <w:aliases w:val="Не курсив"/>
    <w:uiPriority w:val="99"/>
    <w:rsid w:val="00F80904"/>
    <w:rPr>
      <w:rFonts w:ascii="Times New Roman" w:hAnsi="Times New Roman" w:cs="Times New Roman"/>
      <w:b/>
      <w:bCs/>
      <w:i/>
      <w:iCs/>
      <w:spacing w:val="0"/>
      <w:sz w:val="21"/>
      <w:szCs w:val="21"/>
    </w:rPr>
  </w:style>
  <w:style w:type="character" w:customStyle="1" w:styleId="53">
    <w:name w:val="Основной текст (5) + Не курсив"/>
    <w:uiPriority w:val="99"/>
    <w:rsid w:val="00F80904"/>
    <w:rPr>
      <w:rFonts w:ascii="Times New Roman" w:hAnsi="Times New Roman" w:cs="Times New Roman"/>
      <w:i/>
      <w:iCs/>
      <w:spacing w:val="0"/>
      <w:sz w:val="21"/>
      <w:szCs w:val="21"/>
    </w:rPr>
  </w:style>
  <w:style w:type="character" w:customStyle="1" w:styleId="8">
    <w:name w:val="Основной текст8"/>
    <w:uiPriority w:val="99"/>
    <w:rsid w:val="00F80904"/>
    <w:rPr>
      <w:rFonts w:ascii="Times New Roman" w:hAnsi="Times New Roman" w:cs="Times New Roman"/>
      <w:sz w:val="21"/>
      <w:szCs w:val="21"/>
      <w:shd w:val="clear" w:color="auto" w:fill="FFFFFF"/>
    </w:rPr>
  </w:style>
  <w:style w:type="character" w:customStyle="1" w:styleId="33">
    <w:name w:val="Основной текст (3) + Не полужирный"/>
    <w:uiPriority w:val="99"/>
    <w:rsid w:val="00F80904"/>
    <w:rPr>
      <w:rFonts w:ascii="Times New Roman" w:hAnsi="Times New Roman" w:cs="Times New Roman"/>
      <w:b/>
      <w:bCs/>
      <w:spacing w:val="0"/>
      <w:sz w:val="21"/>
      <w:szCs w:val="21"/>
      <w:u w:val="none"/>
      <w:effect w:val="none"/>
    </w:rPr>
  </w:style>
  <w:style w:type="character" w:customStyle="1" w:styleId="330">
    <w:name w:val="Заголовок №3 (3)"/>
    <w:uiPriority w:val="99"/>
    <w:rsid w:val="00F80904"/>
    <w:rPr>
      <w:rFonts w:ascii="Times New Roman" w:hAnsi="Times New Roman" w:cs="Times New Roman"/>
      <w:spacing w:val="0"/>
      <w:sz w:val="21"/>
      <w:szCs w:val="21"/>
      <w:u w:val="none"/>
      <w:effect w:val="none"/>
    </w:rPr>
  </w:style>
  <w:style w:type="character" w:customStyle="1" w:styleId="230">
    <w:name w:val="Заголовок №2 (3)_"/>
    <w:link w:val="231"/>
    <w:uiPriority w:val="99"/>
    <w:locked/>
    <w:rsid w:val="00F80904"/>
    <w:rPr>
      <w:rFonts w:ascii="Times New Roman" w:hAnsi="Times New Roman" w:cs="Times New Roman"/>
      <w:shd w:val="clear" w:color="auto" w:fill="FFFFFF"/>
    </w:rPr>
  </w:style>
  <w:style w:type="paragraph" w:customStyle="1" w:styleId="231">
    <w:name w:val="Заголовок №2 (3)"/>
    <w:basedOn w:val="a"/>
    <w:link w:val="230"/>
    <w:uiPriority w:val="99"/>
    <w:rsid w:val="00F80904"/>
    <w:pPr>
      <w:shd w:val="clear" w:color="auto" w:fill="FFFFFF"/>
      <w:spacing w:after="0" w:line="250" w:lineRule="exact"/>
      <w:jc w:val="center"/>
      <w:outlineLvl w:val="1"/>
    </w:pPr>
    <w:rPr>
      <w:rFonts w:ascii="Times New Roman" w:hAnsi="Times New Roman" w:cs="Times New Roman"/>
    </w:rPr>
  </w:style>
  <w:style w:type="character" w:customStyle="1" w:styleId="34">
    <w:name w:val="Основной текст (3)"/>
    <w:uiPriority w:val="99"/>
    <w:rsid w:val="00F80904"/>
    <w:rPr>
      <w:rFonts w:ascii="Times New Roman" w:hAnsi="Times New Roman" w:cs="Times New Roman"/>
      <w:spacing w:val="0"/>
      <w:sz w:val="21"/>
      <w:szCs w:val="21"/>
      <w:u w:val="none"/>
      <w:effect w:val="none"/>
    </w:rPr>
  </w:style>
  <w:style w:type="character" w:customStyle="1" w:styleId="54">
    <w:name w:val="Заголовок №5"/>
    <w:uiPriority w:val="99"/>
    <w:rsid w:val="00F80904"/>
    <w:rPr>
      <w:rFonts w:ascii="Times New Roman" w:hAnsi="Times New Roman" w:cs="Times New Roman"/>
      <w:spacing w:val="0"/>
      <w:sz w:val="21"/>
      <w:szCs w:val="21"/>
      <w:u w:val="none"/>
      <w:effect w:val="none"/>
    </w:rPr>
  </w:style>
  <w:style w:type="character" w:customStyle="1" w:styleId="91">
    <w:name w:val="Основной текст + 91"/>
    <w:aliases w:val="5 pt2,Основной текст (61) + Microsoft Sans Serif,8,Полужирный,Интервал 0 pt"/>
    <w:uiPriority w:val="99"/>
    <w:rsid w:val="00F80904"/>
    <w:rPr>
      <w:rFonts w:ascii="Times New Roman" w:hAnsi="Times New Roman" w:cs="Times New Roman"/>
      <w:sz w:val="19"/>
      <w:szCs w:val="19"/>
      <w:shd w:val="clear" w:color="auto" w:fill="FFFFFF"/>
    </w:rPr>
  </w:style>
  <w:style w:type="character" w:customStyle="1" w:styleId="320">
    <w:name w:val="Основной текст + Полужирный32"/>
    <w:uiPriority w:val="99"/>
    <w:rsid w:val="00F80904"/>
    <w:rPr>
      <w:rFonts w:ascii="Times New Roman" w:hAnsi="Times New Roman" w:cs="Times New Roman"/>
      <w:b/>
      <w:bCs/>
      <w:spacing w:val="0"/>
      <w:sz w:val="23"/>
      <w:szCs w:val="23"/>
    </w:rPr>
  </w:style>
  <w:style w:type="character" w:customStyle="1" w:styleId="310">
    <w:name w:val="Основной текст + Полужирный31"/>
    <w:uiPriority w:val="99"/>
    <w:rsid w:val="00F80904"/>
    <w:rPr>
      <w:rFonts w:ascii="Times New Roman" w:hAnsi="Times New Roman" w:cs="Times New Roman"/>
      <w:b/>
      <w:bCs/>
      <w:spacing w:val="0"/>
      <w:sz w:val="23"/>
      <w:szCs w:val="23"/>
    </w:rPr>
  </w:style>
  <w:style w:type="character" w:customStyle="1" w:styleId="80">
    <w:name w:val="Заголовок №8"/>
    <w:uiPriority w:val="99"/>
    <w:rsid w:val="00F80904"/>
    <w:rPr>
      <w:rFonts w:ascii="Times New Roman" w:hAnsi="Times New Roman" w:cs="Times New Roman"/>
      <w:spacing w:val="0"/>
      <w:sz w:val="21"/>
      <w:szCs w:val="21"/>
      <w:u w:val="none"/>
      <w:effect w:val="none"/>
    </w:rPr>
  </w:style>
  <w:style w:type="paragraph" w:customStyle="1" w:styleId="ConsPlusNormal">
    <w:name w:val="ConsPlusNormal"/>
    <w:uiPriority w:val="99"/>
    <w:rsid w:val="00F809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7">
    <w:name w:val="Style7"/>
    <w:basedOn w:val="a"/>
    <w:uiPriority w:val="99"/>
    <w:rsid w:val="00F80904"/>
    <w:pPr>
      <w:widowControl w:val="0"/>
      <w:autoSpaceDE w:val="0"/>
      <w:autoSpaceDN w:val="0"/>
      <w:adjustRightInd w:val="0"/>
      <w:spacing w:after="0" w:line="220" w:lineRule="exact"/>
      <w:ind w:firstLine="230"/>
      <w:jc w:val="both"/>
    </w:pPr>
    <w:rPr>
      <w:rFonts w:ascii="Tahoma" w:eastAsia="Times New Roman" w:hAnsi="Tahoma" w:cs="Tahoma"/>
      <w:sz w:val="24"/>
      <w:szCs w:val="24"/>
      <w:lang w:eastAsia="ru-RU"/>
    </w:rPr>
  </w:style>
  <w:style w:type="paragraph" w:styleId="af5">
    <w:name w:val="caption"/>
    <w:basedOn w:val="a"/>
    <w:next w:val="a"/>
    <w:qFormat/>
    <w:rsid w:val="00F80904"/>
    <w:pPr>
      <w:spacing w:after="0" w:line="240" w:lineRule="auto"/>
      <w:jc w:val="right"/>
    </w:pPr>
    <w:rPr>
      <w:rFonts w:ascii="Times New Roman" w:eastAsia="Times New Roman" w:hAnsi="Times New Roman" w:cs="Times New Roman"/>
      <w:b/>
      <w:bCs/>
      <w:i/>
      <w:iCs/>
      <w:sz w:val="28"/>
      <w:szCs w:val="28"/>
      <w:lang w:eastAsia="ru-RU"/>
    </w:rPr>
  </w:style>
  <w:style w:type="character" w:customStyle="1" w:styleId="BodyTextIndent3Char">
    <w:name w:val="Body Text Indent 3 Char"/>
    <w:uiPriority w:val="99"/>
    <w:semiHidden/>
    <w:locked/>
    <w:rsid w:val="00F80904"/>
    <w:rPr>
      <w:rFonts w:ascii="Times New Roman" w:hAnsi="Times New Roman" w:cs="Times New Roman"/>
      <w:b/>
      <w:bCs/>
      <w:sz w:val="24"/>
      <w:szCs w:val="24"/>
    </w:rPr>
  </w:style>
  <w:style w:type="paragraph" w:styleId="35">
    <w:name w:val="Body Text Indent 3"/>
    <w:basedOn w:val="a"/>
    <w:link w:val="36"/>
    <w:uiPriority w:val="99"/>
    <w:semiHidden/>
    <w:rsid w:val="00F80904"/>
    <w:pPr>
      <w:overflowPunct w:val="0"/>
      <w:autoSpaceDE w:val="0"/>
      <w:autoSpaceDN w:val="0"/>
      <w:adjustRightInd w:val="0"/>
      <w:spacing w:after="0" w:line="240" w:lineRule="auto"/>
      <w:ind w:firstLine="851"/>
      <w:jc w:val="center"/>
    </w:pPr>
    <w:rPr>
      <w:rFonts w:ascii="Times New Roman" w:eastAsia="Calibri" w:hAnsi="Times New Roman" w:cs="Times New Roman"/>
      <w:b/>
      <w:bCs/>
      <w:sz w:val="24"/>
      <w:szCs w:val="24"/>
      <w:lang w:eastAsia="ru-RU"/>
    </w:rPr>
  </w:style>
  <w:style w:type="character" w:customStyle="1" w:styleId="36">
    <w:name w:val="Основной текст с отступом 3 Знак"/>
    <w:basedOn w:val="a0"/>
    <w:link w:val="35"/>
    <w:uiPriority w:val="99"/>
    <w:semiHidden/>
    <w:rsid w:val="00F80904"/>
    <w:rPr>
      <w:rFonts w:ascii="Times New Roman" w:eastAsia="Calibri" w:hAnsi="Times New Roman" w:cs="Times New Roman"/>
      <w:b/>
      <w:bCs/>
      <w:sz w:val="24"/>
      <w:szCs w:val="24"/>
      <w:lang w:eastAsia="ru-RU"/>
    </w:rPr>
  </w:style>
  <w:style w:type="character" w:customStyle="1" w:styleId="BodyTextIndent3Char1">
    <w:name w:val="Body Text Indent 3 Char1"/>
    <w:uiPriority w:val="99"/>
    <w:semiHidden/>
    <w:locked/>
    <w:rsid w:val="00F80904"/>
    <w:rPr>
      <w:rFonts w:ascii="Times New Roman" w:hAnsi="Times New Roman" w:cs="Times New Roman"/>
      <w:sz w:val="16"/>
      <w:szCs w:val="16"/>
    </w:rPr>
  </w:style>
  <w:style w:type="paragraph" w:styleId="af6">
    <w:name w:val="Normal (Web)"/>
    <w:aliases w:val="Знак Знак1"/>
    <w:basedOn w:val="a"/>
    <w:uiPriority w:val="99"/>
    <w:rsid w:val="00F80904"/>
    <w:pPr>
      <w:spacing w:after="120" w:line="480" w:lineRule="auto"/>
      <w:ind w:left="283"/>
    </w:pPr>
    <w:rPr>
      <w:rFonts w:ascii="Times New Roman" w:eastAsia="Times New Roman" w:hAnsi="Times New Roman" w:cs="Times New Roman"/>
      <w:sz w:val="24"/>
      <w:szCs w:val="24"/>
      <w:lang w:eastAsia="ru-RU"/>
    </w:rPr>
  </w:style>
  <w:style w:type="character" w:customStyle="1" w:styleId="100">
    <w:name w:val="Основной текст (10)"/>
    <w:uiPriority w:val="99"/>
    <w:rsid w:val="00F80904"/>
    <w:rPr>
      <w:rFonts w:ascii="Times New Roman" w:hAnsi="Times New Roman" w:cs="Times New Roman"/>
      <w:spacing w:val="0"/>
      <w:sz w:val="19"/>
      <w:szCs w:val="19"/>
      <w:u w:val="none"/>
      <w:effect w:val="none"/>
    </w:rPr>
  </w:style>
  <w:style w:type="character" w:customStyle="1" w:styleId="269">
    <w:name w:val="Основной текст (269)"/>
    <w:uiPriority w:val="99"/>
    <w:rsid w:val="00F80904"/>
    <w:rPr>
      <w:rFonts w:ascii="Times New Roman" w:hAnsi="Times New Roman" w:cs="Times New Roman"/>
      <w:spacing w:val="0"/>
      <w:sz w:val="23"/>
      <w:szCs w:val="23"/>
      <w:u w:val="none"/>
      <w:effect w:val="none"/>
    </w:rPr>
  </w:style>
  <w:style w:type="character" w:customStyle="1" w:styleId="695">
    <w:name w:val="Основной текст (695)_"/>
    <w:link w:val="6950"/>
    <w:uiPriority w:val="99"/>
    <w:locked/>
    <w:rsid w:val="00F80904"/>
    <w:rPr>
      <w:rFonts w:ascii="Times New Roman" w:hAnsi="Times New Roman" w:cs="Times New Roman"/>
      <w:sz w:val="23"/>
      <w:szCs w:val="23"/>
      <w:shd w:val="clear" w:color="auto" w:fill="FFFFFF"/>
    </w:rPr>
  </w:style>
  <w:style w:type="paragraph" w:customStyle="1" w:styleId="6950">
    <w:name w:val="Основной текст (695)"/>
    <w:basedOn w:val="a"/>
    <w:link w:val="695"/>
    <w:uiPriority w:val="99"/>
    <w:rsid w:val="00F80904"/>
    <w:pPr>
      <w:shd w:val="clear" w:color="auto" w:fill="FFFFFF"/>
      <w:spacing w:after="0" w:line="250" w:lineRule="exact"/>
      <w:ind w:hanging="380"/>
      <w:jc w:val="both"/>
    </w:pPr>
    <w:rPr>
      <w:rFonts w:ascii="Times New Roman" w:hAnsi="Times New Roman" w:cs="Times New Roman"/>
      <w:sz w:val="23"/>
      <w:szCs w:val="23"/>
    </w:rPr>
  </w:style>
  <w:style w:type="character" w:customStyle="1" w:styleId="610">
    <w:name w:val="Основной текст (61)_"/>
    <w:uiPriority w:val="99"/>
    <w:locked/>
    <w:rsid w:val="00F80904"/>
    <w:rPr>
      <w:rFonts w:ascii="Times New Roman" w:hAnsi="Times New Roman" w:cs="Times New Roman"/>
      <w:sz w:val="23"/>
      <w:szCs w:val="23"/>
      <w:shd w:val="clear" w:color="auto" w:fill="FFFFFF"/>
    </w:rPr>
  </w:style>
  <w:style w:type="character" w:customStyle="1" w:styleId="512">
    <w:name w:val="Заголовок №5 (12)_"/>
    <w:link w:val="5120"/>
    <w:uiPriority w:val="99"/>
    <w:locked/>
    <w:rsid w:val="00F80904"/>
    <w:rPr>
      <w:rFonts w:ascii="Microsoft Sans Serif" w:hAnsi="Microsoft Sans Serif" w:cs="Microsoft Sans Serif"/>
      <w:sz w:val="17"/>
      <w:szCs w:val="17"/>
      <w:shd w:val="clear" w:color="auto" w:fill="FFFFFF"/>
    </w:rPr>
  </w:style>
  <w:style w:type="paragraph" w:customStyle="1" w:styleId="5120">
    <w:name w:val="Заголовок №5 (12)"/>
    <w:basedOn w:val="a"/>
    <w:link w:val="512"/>
    <w:uiPriority w:val="99"/>
    <w:rsid w:val="00F80904"/>
    <w:pPr>
      <w:shd w:val="clear" w:color="auto" w:fill="FFFFFF"/>
      <w:spacing w:after="1560" w:line="264" w:lineRule="exact"/>
      <w:jc w:val="center"/>
      <w:outlineLvl w:val="4"/>
    </w:pPr>
    <w:rPr>
      <w:rFonts w:ascii="Microsoft Sans Serif" w:hAnsi="Microsoft Sans Serif" w:cs="Microsoft Sans Serif"/>
      <w:sz w:val="17"/>
      <w:szCs w:val="17"/>
    </w:rPr>
  </w:style>
  <w:style w:type="character" w:customStyle="1" w:styleId="114">
    <w:name w:val="Основной текст (114)_"/>
    <w:link w:val="1140"/>
    <w:uiPriority w:val="99"/>
    <w:locked/>
    <w:rsid w:val="00F80904"/>
    <w:rPr>
      <w:rFonts w:ascii="Times New Roman" w:hAnsi="Times New Roman" w:cs="Times New Roman"/>
      <w:spacing w:val="-10"/>
      <w:sz w:val="23"/>
      <w:szCs w:val="23"/>
      <w:shd w:val="clear" w:color="auto" w:fill="FFFFFF"/>
    </w:rPr>
  </w:style>
  <w:style w:type="paragraph" w:customStyle="1" w:styleId="1140">
    <w:name w:val="Основной текст (114)"/>
    <w:basedOn w:val="a"/>
    <w:link w:val="114"/>
    <w:uiPriority w:val="99"/>
    <w:rsid w:val="00F80904"/>
    <w:pPr>
      <w:shd w:val="clear" w:color="auto" w:fill="FFFFFF"/>
      <w:spacing w:after="0" w:line="250" w:lineRule="exact"/>
      <w:jc w:val="both"/>
    </w:pPr>
    <w:rPr>
      <w:rFonts w:ascii="Times New Roman" w:hAnsi="Times New Roman" w:cs="Times New Roman"/>
      <w:spacing w:val="-10"/>
      <w:sz w:val="23"/>
      <w:szCs w:val="23"/>
    </w:rPr>
  </w:style>
  <w:style w:type="character" w:customStyle="1" w:styleId="1140pt">
    <w:name w:val="Основной текст (114) + Интервал 0 pt"/>
    <w:uiPriority w:val="99"/>
    <w:rsid w:val="00F80904"/>
    <w:rPr>
      <w:rFonts w:ascii="Times New Roman" w:hAnsi="Times New Roman" w:cs="Times New Roman"/>
      <w:spacing w:val="0"/>
      <w:sz w:val="23"/>
      <w:szCs w:val="23"/>
      <w:u w:val="none"/>
      <w:effect w:val="none"/>
    </w:rPr>
  </w:style>
  <w:style w:type="character" w:customStyle="1" w:styleId="322">
    <w:name w:val="Заголовок №3 (22)_"/>
    <w:link w:val="3220"/>
    <w:uiPriority w:val="99"/>
    <w:locked/>
    <w:rsid w:val="00F80904"/>
    <w:rPr>
      <w:rFonts w:ascii="Times New Roman" w:hAnsi="Times New Roman" w:cs="Times New Roman"/>
      <w:sz w:val="23"/>
      <w:szCs w:val="23"/>
      <w:shd w:val="clear" w:color="auto" w:fill="FFFFFF"/>
    </w:rPr>
  </w:style>
  <w:style w:type="paragraph" w:customStyle="1" w:styleId="3220">
    <w:name w:val="Заголовок №3 (22)"/>
    <w:basedOn w:val="a"/>
    <w:link w:val="322"/>
    <w:uiPriority w:val="99"/>
    <w:rsid w:val="00F80904"/>
    <w:pPr>
      <w:shd w:val="clear" w:color="auto" w:fill="FFFFFF"/>
      <w:spacing w:after="180" w:line="240" w:lineRule="atLeast"/>
      <w:outlineLvl w:val="2"/>
    </w:pPr>
    <w:rPr>
      <w:rFonts w:ascii="Times New Roman" w:hAnsi="Times New Roman" w:cs="Times New Roman"/>
      <w:sz w:val="23"/>
      <w:szCs w:val="23"/>
    </w:rPr>
  </w:style>
  <w:style w:type="character" w:customStyle="1" w:styleId="61MicrosoftSansSerif1">
    <w:name w:val="Основной текст (61) + Microsoft Sans Serif1"/>
    <w:aliases w:val="81,5 pt1,Полужирный1,Интервал 0 pt1,Основной текст + 11 pt1,Основной текст + Arial Unicode MS1,51,Малые прописные1"/>
    <w:uiPriority w:val="99"/>
    <w:rsid w:val="00F80904"/>
    <w:rPr>
      <w:rFonts w:ascii="Microsoft Sans Serif" w:hAnsi="Microsoft Sans Serif" w:cs="Microsoft Sans Serif"/>
      <w:b/>
      <w:bCs/>
      <w:spacing w:val="-10"/>
      <w:sz w:val="17"/>
      <w:szCs w:val="17"/>
    </w:rPr>
  </w:style>
  <w:style w:type="character" w:customStyle="1" w:styleId="311">
    <w:name w:val="Основной текст 3 Знак1"/>
    <w:uiPriority w:val="99"/>
    <w:semiHidden/>
    <w:rsid w:val="00F80904"/>
    <w:rPr>
      <w:rFonts w:ascii="Times New Roman" w:hAnsi="Times New Roman" w:cs="Times New Roman"/>
      <w:sz w:val="16"/>
      <w:szCs w:val="16"/>
    </w:rPr>
  </w:style>
  <w:style w:type="character" w:customStyle="1" w:styleId="210">
    <w:name w:val="Основной текст с отступом 2 Знак1"/>
    <w:uiPriority w:val="99"/>
    <w:semiHidden/>
    <w:rsid w:val="00F80904"/>
    <w:rPr>
      <w:rFonts w:ascii="Times New Roman" w:hAnsi="Times New Roman" w:cs="Times New Roman"/>
      <w:sz w:val="24"/>
      <w:szCs w:val="24"/>
    </w:rPr>
  </w:style>
  <w:style w:type="character" w:customStyle="1" w:styleId="211">
    <w:name w:val="Основной текст 2 Знак1"/>
    <w:uiPriority w:val="99"/>
    <w:semiHidden/>
    <w:rsid w:val="00F80904"/>
    <w:rPr>
      <w:rFonts w:ascii="Times New Roman" w:hAnsi="Times New Roman" w:cs="Times New Roman"/>
      <w:sz w:val="24"/>
      <w:szCs w:val="24"/>
    </w:rPr>
  </w:style>
  <w:style w:type="character" w:customStyle="1" w:styleId="15">
    <w:name w:val="Основной текст Знак1"/>
    <w:uiPriority w:val="99"/>
    <w:semiHidden/>
    <w:rsid w:val="00F80904"/>
    <w:rPr>
      <w:rFonts w:ascii="Times New Roman" w:hAnsi="Times New Roman" w:cs="Times New Roman"/>
      <w:sz w:val="24"/>
      <w:szCs w:val="24"/>
    </w:rPr>
  </w:style>
  <w:style w:type="character" w:customStyle="1" w:styleId="16">
    <w:name w:val="Текст выноски Знак1"/>
    <w:uiPriority w:val="99"/>
    <w:semiHidden/>
    <w:rsid w:val="00F80904"/>
    <w:rPr>
      <w:rFonts w:ascii="Tahoma" w:hAnsi="Tahoma" w:cs="Tahoma"/>
      <w:sz w:val="16"/>
      <w:szCs w:val="16"/>
    </w:rPr>
  </w:style>
  <w:style w:type="character" w:customStyle="1" w:styleId="17">
    <w:name w:val="Верхний колонтитул Знак1"/>
    <w:uiPriority w:val="99"/>
    <w:semiHidden/>
    <w:rsid w:val="00F80904"/>
    <w:rPr>
      <w:rFonts w:ascii="Times New Roman" w:hAnsi="Times New Roman" w:cs="Times New Roman"/>
      <w:sz w:val="24"/>
      <w:szCs w:val="24"/>
    </w:rPr>
  </w:style>
  <w:style w:type="character" w:customStyle="1" w:styleId="18">
    <w:name w:val="Нижний колонтитул Знак1"/>
    <w:uiPriority w:val="99"/>
    <w:semiHidden/>
    <w:rsid w:val="00F80904"/>
    <w:rPr>
      <w:rFonts w:ascii="Times New Roman" w:hAnsi="Times New Roman" w:cs="Times New Roman"/>
      <w:sz w:val="24"/>
      <w:szCs w:val="24"/>
    </w:rPr>
  </w:style>
  <w:style w:type="character" w:customStyle="1" w:styleId="19">
    <w:name w:val="Основной текст с отступом Знак1"/>
    <w:uiPriority w:val="99"/>
    <w:semiHidden/>
    <w:rsid w:val="00F80904"/>
    <w:rPr>
      <w:rFonts w:ascii="Times New Roman" w:hAnsi="Times New Roman" w:cs="Times New Roman"/>
      <w:sz w:val="24"/>
      <w:szCs w:val="24"/>
    </w:rPr>
  </w:style>
  <w:style w:type="character" w:customStyle="1" w:styleId="1a">
    <w:name w:val="Название Знак1"/>
    <w:uiPriority w:val="99"/>
    <w:rsid w:val="00F80904"/>
    <w:rPr>
      <w:rFonts w:ascii="Cambria" w:hAnsi="Cambria" w:cs="Cambria"/>
      <w:color w:val="auto"/>
      <w:spacing w:val="5"/>
      <w:kern w:val="28"/>
      <w:sz w:val="52"/>
      <w:szCs w:val="52"/>
    </w:rPr>
  </w:style>
  <w:style w:type="character" w:customStyle="1" w:styleId="510">
    <w:name w:val="Основной текст (5) + Полужирный1"/>
    <w:aliases w:val="Не курсив1,Основной текст (6) + 8 pt,Не полужирный,Малые прописные,Интервал 1 pt,Основной текст + 8 pt"/>
    <w:uiPriority w:val="99"/>
    <w:rsid w:val="00F80904"/>
    <w:rPr>
      <w:rFonts w:ascii="Times New Roman" w:hAnsi="Times New Roman" w:cs="Times New Roman"/>
      <w:b/>
      <w:bCs/>
      <w:i/>
      <w:iCs/>
      <w:spacing w:val="0"/>
      <w:sz w:val="21"/>
      <w:szCs w:val="21"/>
      <w:u w:val="none"/>
      <w:effect w:val="none"/>
    </w:rPr>
  </w:style>
  <w:style w:type="paragraph" w:styleId="1b">
    <w:name w:val="toc 1"/>
    <w:basedOn w:val="a"/>
    <w:next w:val="a"/>
    <w:autoRedefine/>
    <w:uiPriority w:val="99"/>
    <w:semiHidden/>
    <w:rsid w:val="00F80904"/>
    <w:pPr>
      <w:tabs>
        <w:tab w:val="right" w:leader="dot" w:pos="10466"/>
      </w:tabs>
      <w:spacing w:after="0" w:line="240" w:lineRule="auto"/>
    </w:pPr>
    <w:rPr>
      <w:rFonts w:ascii="Times New Roman" w:eastAsia="Times New Roman" w:hAnsi="Times New Roman" w:cs="Times New Roman"/>
      <w:b/>
      <w:bCs/>
      <w:sz w:val="28"/>
      <w:szCs w:val="28"/>
    </w:rPr>
  </w:style>
  <w:style w:type="paragraph" w:styleId="37">
    <w:name w:val="toc 3"/>
    <w:basedOn w:val="a"/>
    <w:next w:val="a"/>
    <w:autoRedefine/>
    <w:uiPriority w:val="99"/>
    <w:semiHidden/>
    <w:rsid w:val="00F80904"/>
    <w:pPr>
      <w:spacing w:after="0"/>
    </w:pPr>
    <w:rPr>
      <w:rFonts w:ascii="Times New Roman" w:eastAsia="Times New Roman" w:hAnsi="Times New Roman" w:cs="Times New Roman"/>
      <w:noProof/>
      <w:sz w:val="24"/>
      <w:szCs w:val="24"/>
    </w:rPr>
  </w:style>
  <w:style w:type="character" w:styleId="af7">
    <w:name w:val="Hyperlink"/>
    <w:uiPriority w:val="99"/>
    <w:semiHidden/>
    <w:rsid w:val="00F80904"/>
    <w:rPr>
      <w:color w:val="0000FF"/>
      <w:u w:val="single"/>
    </w:rPr>
  </w:style>
  <w:style w:type="table" w:customStyle="1" w:styleId="1c">
    <w:name w:val="Сетка таблицы1"/>
    <w:uiPriority w:val="99"/>
    <w:rsid w:val="00F80904"/>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uiPriority w:val="99"/>
    <w:rsid w:val="00F80904"/>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uiPriority w:val="99"/>
    <w:rsid w:val="00F80904"/>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52">
    <w:name w:val="Font Style52"/>
    <w:uiPriority w:val="99"/>
    <w:rsid w:val="00F80904"/>
    <w:rPr>
      <w:rFonts w:ascii="Times New Roman" w:hAnsi="Times New Roman" w:cs="Times New Roman"/>
      <w:i/>
      <w:iCs/>
      <w:sz w:val="20"/>
      <w:szCs w:val="20"/>
    </w:rPr>
  </w:style>
  <w:style w:type="character" w:customStyle="1" w:styleId="FontStyle55">
    <w:name w:val="Font Style55"/>
    <w:uiPriority w:val="99"/>
    <w:rsid w:val="00F80904"/>
    <w:rPr>
      <w:rFonts w:ascii="Times New Roman" w:hAnsi="Times New Roman" w:cs="Times New Roman"/>
      <w:sz w:val="20"/>
      <w:szCs w:val="20"/>
    </w:rPr>
  </w:style>
  <w:style w:type="table" w:customStyle="1" w:styleId="43">
    <w:name w:val="Сетка таблицы4"/>
    <w:uiPriority w:val="99"/>
    <w:rsid w:val="00F8090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uiPriority w:val="99"/>
    <w:rsid w:val="00F80904"/>
    <w:rPr>
      <w:rFonts w:ascii="Times New Roman" w:hAnsi="Times New Roman" w:cs="Times New Roman"/>
      <w:spacing w:val="0"/>
      <w:sz w:val="20"/>
      <w:szCs w:val="20"/>
      <w:shd w:val="clear" w:color="auto" w:fill="FFFFFF"/>
    </w:rPr>
  </w:style>
  <w:style w:type="character" w:customStyle="1" w:styleId="26">
    <w:name w:val="Заголовок №2_"/>
    <w:link w:val="27"/>
    <w:uiPriority w:val="99"/>
    <w:locked/>
    <w:rsid w:val="00F80904"/>
    <w:rPr>
      <w:rFonts w:ascii="Times New Roman" w:hAnsi="Times New Roman" w:cs="Times New Roman"/>
      <w:shd w:val="clear" w:color="auto" w:fill="FFFFFF"/>
    </w:rPr>
  </w:style>
  <w:style w:type="paragraph" w:customStyle="1" w:styleId="27">
    <w:name w:val="Заголовок №2"/>
    <w:basedOn w:val="a"/>
    <w:link w:val="26"/>
    <w:uiPriority w:val="99"/>
    <w:rsid w:val="00F80904"/>
    <w:pPr>
      <w:shd w:val="clear" w:color="auto" w:fill="FFFFFF"/>
      <w:spacing w:before="60" w:after="0" w:line="230" w:lineRule="exact"/>
      <w:outlineLvl w:val="1"/>
    </w:pPr>
    <w:rPr>
      <w:rFonts w:ascii="Times New Roman" w:hAnsi="Times New Roman" w:cs="Times New Roman"/>
    </w:rPr>
  </w:style>
  <w:style w:type="character" w:customStyle="1" w:styleId="28">
    <w:name w:val="Заголовок №2 + Не полужирный"/>
    <w:uiPriority w:val="99"/>
    <w:rsid w:val="00F80904"/>
    <w:rPr>
      <w:rFonts w:ascii="Times New Roman" w:hAnsi="Times New Roman" w:cs="Times New Roman"/>
      <w:b/>
      <w:bCs/>
      <w:shd w:val="clear" w:color="auto" w:fill="FFFFFF"/>
    </w:rPr>
  </w:style>
  <w:style w:type="paragraph" w:customStyle="1" w:styleId="af8">
    <w:name w:val="Знак Знак Знак Знак Знак Знак Знак Знак Знак Знак Знак Знак Знак Знак Знак Знак"/>
    <w:basedOn w:val="a"/>
    <w:uiPriority w:val="99"/>
    <w:rsid w:val="00F80904"/>
    <w:pPr>
      <w:spacing w:after="160" w:line="240" w:lineRule="exact"/>
    </w:pPr>
    <w:rPr>
      <w:rFonts w:ascii="Verdana" w:eastAsia="Times New Roman" w:hAnsi="Verdana" w:cs="Verdana"/>
      <w:sz w:val="20"/>
      <w:szCs w:val="20"/>
      <w:lang w:val="en-US"/>
    </w:rPr>
  </w:style>
  <w:style w:type="paragraph" w:customStyle="1" w:styleId="msonormalcxspmiddle">
    <w:name w:val="msonormalcxspmiddle"/>
    <w:basedOn w:val="a"/>
    <w:uiPriority w:val="99"/>
    <w:rsid w:val="00F80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9">
    <w:name w:val="Plain Text"/>
    <w:basedOn w:val="a"/>
    <w:link w:val="afa"/>
    <w:uiPriority w:val="99"/>
    <w:rsid w:val="00F80904"/>
    <w:pPr>
      <w:spacing w:after="0" w:line="240" w:lineRule="auto"/>
    </w:pPr>
    <w:rPr>
      <w:rFonts w:ascii="Courier New" w:eastAsia="Times New Roman" w:hAnsi="Courier New" w:cs="Courier New"/>
      <w:sz w:val="20"/>
      <w:szCs w:val="20"/>
      <w:lang w:eastAsia="ru-RU"/>
    </w:rPr>
  </w:style>
  <w:style w:type="character" w:customStyle="1" w:styleId="afa">
    <w:name w:val="Текст Знак"/>
    <w:basedOn w:val="a0"/>
    <w:link w:val="af9"/>
    <w:uiPriority w:val="99"/>
    <w:rsid w:val="00F80904"/>
    <w:rPr>
      <w:rFonts w:ascii="Courier New" w:eastAsia="Times New Roman" w:hAnsi="Courier New" w:cs="Courier New"/>
      <w:sz w:val="20"/>
      <w:szCs w:val="20"/>
      <w:lang w:eastAsia="ru-RU"/>
    </w:rPr>
  </w:style>
  <w:style w:type="character" w:styleId="afb">
    <w:name w:val="Emphasis"/>
    <w:uiPriority w:val="99"/>
    <w:qFormat/>
    <w:rsid w:val="00F80904"/>
    <w:rPr>
      <w:i/>
      <w:iCs/>
    </w:rPr>
  </w:style>
  <w:style w:type="paragraph" w:customStyle="1" w:styleId="1d">
    <w:name w:val="Абзац списка1"/>
    <w:basedOn w:val="a"/>
    <w:uiPriority w:val="99"/>
    <w:rsid w:val="00F80904"/>
    <w:pPr>
      <w:spacing w:after="0" w:line="240" w:lineRule="auto"/>
      <w:ind w:left="720"/>
    </w:pPr>
    <w:rPr>
      <w:rFonts w:ascii="Arial Unicode MS" w:eastAsia="Arial Unicode MS" w:hAnsi="Arial Unicode MS" w:cs="Arial Unicode MS"/>
      <w:color w:val="000000"/>
      <w:sz w:val="24"/>
      <w:szCs w:val="24"/>
      <w:lang w:eastAsia="ru-RU"/>
    </w:rPr>
  </w:style>
  <w:style w:type="character" w:customStyle="1" w:styleId="39">
    <w:name w:val="Основной текст (3)_"/>
    <w:uiPriority w:val="99"/>
    <w:locked/>
    <w:rsid w:val="00F80904"/>
    <w:rPr>
      <w:b/>
      <w:bCs/>
      <w:sz w:val="14"/>
      <w:szCs w:val="14"/>
      <w:shd w:val="clear" w:color="auto" w:fill="FFFFFF"/>
    </w:rPr>
  </w:style>
  <w:style w:type="character" w:customStyle="1" w:styleId="3a">
    <w:name w:val="Основной текст + Полужирный3"/>
    <w:uiPriority w:val="99"/>
    <w:rsid w:val="00F80904"/>
    <w:rPr>
      <w:b/>
      <w:bCs/>
      <w:spacing w:val="0"/>
      <w:sz w:val="14"/>
      <w:szCs w:val="14"/>
      <w:shd w:val="clear" w:color="auto" w:fill="FFFFFF"/>
    </w:rPr>
  </w:style>
  <w:style w:type="character" w:customStyle="1" w:styleId="1pt">
    <w:name w:val="Основной текст + Интервал 1 pt"/>
    <w:uiPriority w:val="99"/>
    <w:rsid w:val="00F80904"/>
    <w:rPr>
      <w:rFonts w:ascii="Times New Roman" w:hAnsi="Times New Roman" w:cs="Times New Roman"/>
      <w:b/>
      <w:bCs/>
      <w:spacing w:val="30"/>
      <w:sz w:val="14"/>
      <w:szCs w:val="14"/>
      <w:shd w:val="clear" w:color="auto" w:fill="FFFFFF"/>
      <w:lang w:eastAsia="ru-RU"/>
    </w:rPr>
  </w:style>
  <w:style w:type="character" w:customStyle="1" w:styleId="44">
    <w:name w:val="Основной текст (4)_"/>
    <w:uiPriority w:val="99"/>
    <w:locked/>
    <w:rsid w:val="00F80904"/>
    <w:rPr>
      <w:b/>
      <w:bCs/>
      <w:shd w:val="clear" w:color="auto" w:fill="FFFFFF"/>
    </w:rPr>
  </w:style>
  <w:style w:type="character" w:customStyle="1" w:styleId="11pt">
    <w:name w:val="Основной текст + 11 pt"/>
    <w:aliases w:val="Полужирный3"/>
    <w:uiPriority w:val="99"/>
    <w:rsid w:val="00F80904"/>
    <w:rPr>
      <w:rFonts w:ascii="Times New Roman" w:hAnsi="Times New Roman" w:cs="Times New Roman"/>
      <w:b/>
      <w:bCs/>
      <w:spacing w:val="0"/>
      <w:sz w:val="22"/>
      <w:szCs w:val="22"/>
      <w:shd w:val="clear" w:color="auto" w:fill="FFFFFF"/>
      <w:lang w:eastAsia="ru-RU"/>
    </w:rPr>
  </w:style>
  <w:style w:type="character" w:customStyle="1" w:styleId="64">
    <w:name w:val="Основной текст + Полужирный6"/>
    <w:uiPriority w:val="99"/>
    <w:rsid w:val="00F80904"/>
    <w:rPr>
      <w:rFonts w:ascii="Times New Roman" w:hAnsi="Times New Roman" w:cs="Times New Roman"/>
      <w:b/>
      <w:bCs/>
      <w:spacing w:val="0"/>
      <w:sz w:val="14"/>
      <w:szCs w:val="14"/>
      <w:shd w:val="clear" w:color="auto" w:fill="FFFFFF"/>
      <w:lang w:eastAsia="ru-RU"/>
    </w:rPr>
  </w:style>
  <w:style w:type="paragraph" w:customStyle="1" w:styleId="1e">
    <w:name w:val="Без интервала1"/>
    <w:uiPriority w:val="99"/>
    <w:rsid w:val="00F80904"/>
    <w:pPr>
      <w:spacing w:after="0" w:line="240" w:lineRule="auto"/>
    </w:pPr>
    <w:rPr>
      <w:rFonts w:ascii="Arial Unicode MS" w:eastAsia="Arial Unicode MS" w:hAnsi="Arial Unicode MS" w:cs="Arial Unicode MS"/>
      <w:color w:val="000000"/>
      <w:sz w:val="24"/>
      <w:szCs w:val="24"/>
      <w:lang w:eastAsia="ru-RU"/>
    </w:rPr>
  </w:style>
  <w:style w:type="character" w:customStyle="1" w:styleId="29">
    <w:name w:val="Основной текст + Полужирный2"/>
    <w:uiPriority w:val="99"/>
    <w:rsid w:val="00F80904"/>
    <w:rPr>
      <w:rFonts w:ascii="Times New Roman" w:hAnsi="Times New Roman" w:cs="Times New Roman"/>
      <w:b/>
      <w:bCs/>
      <w:spacing w:val="0"/>
      <w:sz w:val="14"/>
      <w:szCs w:val="14"/>
      <w:shd w:val="clear" w:color="auto" w:fill="FFFFFF"/>
      <w:lang w:eastAsia="ru-RU"/>
    </w:rPr>
  </w:style>
  <w:style w:type="character" w:customStyle="1" w:styleId="55">
    <w:name w:val="Основной текст + Полужирный5"/>
    <w:uiPriority w:val="99"/>
    <w:rsid w:val="00F80904"/>
    <w:rPr>
      <w:rFonts w:ascii="Times New Roman" w:hAnsi="Times New Roman" w:cs="Times New Roman"/>
      <w:b/>
      <w:bCs/>
      <w:spacing w:val="0"/>
      <w:sz w:val="14"/>
      <w:szCs w:val="14"/>
      <w:shd w:val="clear" w:color="auto" w:fill="FFFFFF"/>
      <w:lang w:eastAsia="ru-RU"/>
    </w:rPr>
  </w:style>
  <w:style w:type="character" w:styleId="afc">
    <w:name w:val="page number"/>
    <w:basedOn w:val="a0"/>
    <w:uiPriority w:val="99"/>
    <w:rsid w:val="00F80904"/>
  </w:style>
  <w:style w:type="numbering" w:customStyle="1" w:styleId="1">
    <w:name w:val="Стиль1"/>
    <w:rsid w:val="00F80904"/>
    <w:pPr>
      <w:numPr>
        <w:numId w:val="13"/>
      </w:numPr>
    </w:pPr>
  </w:style>
  <w:style w:type="numbering" w:customStyle="1" w:styleId="110">
    <w:name w:val="Нет списка11"/>
    <w:next w:val="a2"/>
    <w:uiPriority w:val="99"/>
    <w:semiHidden/>
    <w:unhideWhenUsed/>
    <w:rsid w:val="00F80904"/>
  </w:style>
  <w:style w:type="paragraph" w:customStyle="1" w:styleId="511">
    <w:name w:val="Заголовок 51"/>
    <w:basedOn w:val="a"/>
    <w:next w:val="a"/>
    <w:uiPriority w:val="9"/>
    <w:semiHidden/>
    <w:unhideWhenUsed/>
    <w:qFormat/>
    <w:rsid w:val="00F80904"/>
    <w:pPr>
      <w:keepNext/>
      <w:keepLines/>
      <w:spacing w:before="200" w:after="0" w:line="240" w:lineRule="auto"/>
      <w:outlineLvl w:val="4"/>
    </w:pPr>
    <w:rPr>
      <w:rFonts w:ascii="Cambria" w:eastAsia="Times New Roman" w:hAnsi="Cambria" w:cs="Times New Roman"/>
      <w:color w:val="243F60"/>
      <w:sz w:val="20"/>
      <w:szCs w:val="20"/>
      <w:lang w:eastAsia="ru-RU"/>
    </w:rPr>
  </w:style>
  <w:style w:type="character" w:customStyle="1" w:styleId="513">
    <w:name w:val="Заголовок 5 Знак1"/>
    <w:uiPriority w:val="9"/>
    <w:semiHidden/>
    <w:rsid w:val="00F80904"/>
    <w:rPr>
      <w:rFonts w:ascii="Cambria" w:eastAsia="Times New Roman" w:hAnsi="Cambria" w:cs="Times New Roman"/>
      <w:color w:val="243F60"/>
    </w:rPr>
  </w:style>
  <w:style w:type="table" w:customStyle="1" w:styleId="212">
    <w:name w:val="Сетка таблицы21"/>
    <w:basedOn w:val="a1"/>
    <w:next w:val="a9"/>
    <w:rsid w:val="00F8090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basedOn w:val="a1"/>
    <w:next w:val="a9"/>
    <w:rsid w:val="00382A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1"/>
    <w:next w:val="a9"/>
    <w:uiPriority w:val="59"/>
    <w:rsid w:val="00697B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9"/>
    <w:uiPriority w:val="59"/>
    <w:rsid w:val="00697B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9"/>
    <w:uiPriority w:val="59"/>
    <w:rsid w:val="009134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9"/>
    <w:uiPriority w:val="59"/>
    <w:rsid w:val="00F13B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1"/>
    <w:next w:val="a9"/>
    <w:uiPriority w:val="59"/>
    <w:rsid w:val="000E0AA6"/>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d">
    <w:name w:val="No Spacing"/>
    <w:uiPriority w:val="1"/>
    <w:qFormat/>
    <w:rsid w:val="00D24F6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1"/>
    <w:pPr>
      <w:numPr>
        <w:numId w:val="13"/>
      </w:numPr>
    </w:pPr>
  </w:style>
</w:styles>
</file>

<file path=word/webSettings.xml><?xml version="1.0" encoding="utf-8"?>
<w:webSettings xmlns:r="http://schemas.openxmlformats.org/officeDocument/2006/relationships" xmlns:w="http://schemas.openxmlformats.org/wordprocessingml/2006/main">
  <w:divs>
    <w:div w:id="290526397">
      <w:bodyDiv w:val="1"/>
      <w:marLeft w:val="0"/>
      <w:marRight w:val="0"/>
      <w:marTop w:val="0"/>
      <w:marBottom w:val="0"/>
      <w:divBdr>
        <w:top w:val="none" w:sz="0" w:space="0" w:color="auto"/>
        <w:left w:val="none" w:sz="0" w:space="0" w:color="auto"/>
        <w:bottom w:val="none" w:sz="0" w:space="0" w:color="auto"/>
        <w:right w:val="none" w:sz="0" w:space="0" w:color="auto"/>
      </w:divBdr>
    </w:div>
    <w:div w:id="345983866">
      <w:bodyDiv w:val="1"/>
      <w:marLeft w:val="0"/>
      <w:marRight w:val="0"/>
      <w:marTop w:val="0"/>
      <w:marBottom w:val="0"/>
      <w:divBdr>
        <w:top w:val="none" w:sz="0" w:space="0" w:color="auto"/>
        <w:left w:val="none" w:sz="0" w:space="0" w:color="auto"/>
        <w:bottom w:val="none" w:sz="0" w:space="0" w:color="auto"/>
        <w:right w:val="none" w:sz="0" w:space="0" w:color="auto"/>
      </w:divBdr>
    </w:div>
    <w:div w:id="524026195">
      <w:bodyDiv w:val="1"/>
      <w:marLeft w:val="0"/>
      <w:marRight w:val="0"/>
      <w:marTop w:val="0"/>
      <w:marBottom w:val="0"/>
      <w:divBdr>
        <w:top w:val="none" w:sz="0" w:space="0" w:color="auto"/>
        <w:left w:val="none" w:sz="0" w:space="0" w:color="auto"/>
        <w:bottom w:val="none" w:sz="0" w:space="0" w:color="auto"/>
        <w:right w:val="none" w:sz="0" w:space="0" w:color="auto"/>
      </w:divBdr>
    </w:div>
    <w:div w:id="987785347">
      <w:bodyDiv w:val="1"/>
      <w:marLeft w:val="0"/>
      <w:marRight w:val="0"/>
      <w:marTop w:val="0"/>
      <w:marBottom w:val="0"/>
      <w:divBdr>
        <w:top w:val="none" w:sz="0" w:space="0" w:color="auto"/>
        <w:left w:val="none" w:sz="0" w:space="0" w:color="auto"/>
        <w:bottom w:val="none" w:sz="0" w:space="0" w:color="auto"/>
        <w:right w:val="none" w:sz="0" w:space="0" w:color="auto"/>
      </w:divBdr>
    </w:div>
    <w:div w:id="134717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88424-D870-429E-93F7-CBA252D27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59</Pages>
  <Words>14546</Words>
  <Characters>82913</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801542</dc:creator>
  <cp:lastModifiedBy>mgez-ds</cp:lastModifiedBy>
  <cp:revision>2</cp:revision>
  <cp:lastPrinted>2018-11-07T06:11:00Z</cp:lastPrinted>
  <dcterms:created xsi:type="dcterms:W3CDTF">2020-09-30T05:09:00Z</dcterms:created>
  <dcterms:modified xsi:type="dcterms:W3CDTF">2020-09-30T05:09:00Z</dcterms:modified>
</cp:coreProperties>
</file>