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9"/>
        <w:tblW w:w="9858" w:type="dxa"/>
        <w:tblLook w:val="0000"/>
      </w:tblPr>
      <w:tblGrid>
        <w:gridCol w:w="3135"/>
        <w:gridCol w:w="2733"/>
        <w:gridCol w:w="3990"/>
      </w:tblGrid>
      <w:tr w:rsidR="004A1728" w:rsidRPr="00466548" w:rsidTr="00B736DB">
        <w:trPr>
          <w:trHeight w:val="1425"/>
        </w:trPr>
        <w:tc>
          <w:tcPr>
            <w:tcW w:w="9858" w:type="dxa"/>
            <w:gridSpan w:val="3"/>
          </w:tcPr>
          <w:p w:rsidR="004A1728" w:rsidRPr="007871F3" w:rsidRDefault="004A1728" w:rsidP="00B736DB">
            <w:pPr>
              <w:pStyle w:val="a3"/>
              <w:spacing w:before="0" w:beforeAutospacing="0"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871F3">
              <w:rPr>
                <w:rFonts w:ascii="Arial Narrow" w:hAnsi="Arial Narrow"/>
                <w:b/>
                <w:sz w:val="28"/>
                <w:szCs w:val="28"/>
              </w:rPr>
              <w:t>МУНИЦИПАЛЬНОЕ БЮДЖЕТНОЕ ДОШКОЛЬНОЕ</w:t>
            </w:r>
          </w:p>
          <w:p w:rsidR="004A1728" w:rsidRPr="007871F3" w:rsidRDefault="004A1728" w:rsidP="00B736DB">
            <w:pPr>
              <w:pStyle w:val="a3"/>
              <w:spacing w:before="0" w:beforeAutospacing="0"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871F3">
              <w:rPr>
                <w:rFonts w:ascii="Arial Narrow" w:hAnsi="Arial Narrow"/>
                <w:b/>
                <w:sz w:val="28"/>
                <w:szCs w:val="28"/>
              </w:rPr>
              <w:t>ОБРАЗОВАТЕЛЬНОЕ УЧРЕЖДЕНИЕ</w:t>
            </w:r>
          </w:p>
          <w:p w:rsidR="004A1728" w:rsidRPr="007871F3" w:rsidRDefault="004A1728" w:rsidP="00B736DB">
            <w:pPr>
              <w:pStyle w:val="a3"/>
              <w:spacing w:before="0" w:beforeAutospacing="0"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871F3">
              <w:rPr>
                <w:rFonts w:ascii="Arial Narrow" w:hAnsi="Arial Narrow"/>
                <w:b/>
                <w:sz w:val="28"/>
                <w:szCs w:val="28"/>
              </w:rPr>
              <w:t>«МАТРЕНО-ГЕЗОВСКИЙ ДЕТСКИЙ САД»</w:t>
            </w:r>
          </w:p>
          <w:p w:rsidR="004A1728" w:rsidRPr="007871F3" w:rsidRDefault="004A1728" w:rsidP="00B736DB">
            <w:pPr>
              <w:pStyle w:val="a3"/>
              <w:spacing w:before="0" w:beforeAutospacing="0"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871F3">
              <w:rPr>
                <w:rFonts w:ascii="Arial Narrow" w:hAnsi="Arial Narrow"/>
                <w:b/>
                <w:sz w:val="28"/>
                <w:szCs w:val="28"/>
              </w:rPr>
              <w:t>АЛЕКСЕЕВСКОГО ГОРОДСКОГО ОКРУГА</w:t>
            </w:r>
          </w:p>
          <w:p w:rsidR="004A1728" w:rsidRPr="00466548" w:rsidRDefault="004A1728" w:rsidP="00B736DB">
            <w:pPr>
              <w:rPr>
                <w:sz w:val="32"/>
                <w:szCs w:val="32"/>
              </w:rPr>
            </w:pPr>
          </w:p>
        </w:tc>
      </w:tr>
      <w:tr w:rsidR="004A1728" w:rsidRPr="00D2258B" w:rsidTr="00B736DB">
        <w:trPr>
          <w:trHeight w:val="350"/>
        </w:trPr>
        <w:tc>
          <w:tcPr>
            <w:tcW w:w="9858" w:type="dxa"/>
            <w:gridSpan w:val="3"/>
          </w:tcPr>
          <w:p w:rsidR="004A1728" w:rsidRDefault="004A1728" w:rsidP="00B736DB">
            <w:pPr>
              <w:jc w:val="center"/>
              <w:rPr>
                <w:vertAlign w:val="superscript"/>
              </w:rPr>
            </w:pPr>
          </w:p>
          <w:p w:rsidR="004A1728" w:rsidRPr="00D2258B" w:rsidRDefault="004A1728" w:rsidP="00B736DB">
            <w:pPr>
              <w:jc w:val="center"/>
            </w:pPr>
            <w:r w:rsidRPr="00367AB4">
              <w:rPr>
                <w:rFonts w:ascii="Arial" w:hAnsi="Arial" w:cs="Arial"/>
                <w:b/>
                <w:spacing w:val="20"/>
                <w:sz w:val="32"/>
                <w:szCs w:val="32"/>
              </w:rPr>
              <w:t>ПРИКАЗ</w:t>
            </w:r>
            <w:r w:rsidRPr="00D2258B">
              <w:t xml:space="preserve"> </w:t>
            </w:r>
          </w:p>
        </w:tc>
      </w:tr>
      <w:tr w:rsidR="004A1728" w:rsidRPr="00733A28" w:rsidTr="00B736DB">
        <w:trPr>
          <w:trHeight w:val="350"/>
        </w:trPr>
        <w:tc>
          <w:tcPr>
            <w:tcW w:w="3135" w:type="dxa"/>
          </w:tcPr>
          <w:p w:rsidR="004A1728" w:rsidRPr="00733A28" w:rsidRDefault="00420F94" w:rsidP="00B736DB">
            <w:pPr>
              <w:pStyle w:val="3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«1</w:t>
            </w:r>
            <w:r w:rsidR="004A1728" w:rsidRPr="00697DC7">
              <w:rPr>
                <w:rFonts w:ascii="Arial" w:hAnsi="Arial" w:cs="Arial"/>
                <w:sz w:val="18"/>
                <w:szCs w:val="18"/>
                <w:u w:val="single"/>
              </w:rPr>
              <w:t xml:space="preserve">»  </w:t>
            </w:r>
            <w:r w:rsidR="004A1728">
              <w:rPr>
                <w:rFonts w:ascii="Arial" w:hAnsi="Arial" w:cs="Arial"/>
                <w:sz w:val="18"/>
                <w:szCs w:val="18"/>
                <w:u w:val="single"/>
              </w:rPr>
              <w:t>сентября   202</w:t>
            </w:r>
            <w:r w:rsidR="00F95CA9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 w:rsidR="004A1728" w:rsidRPr="00733A28">
              <w:rPr>
                <w:rFonts w:ascii="Arial" w:hAnsi="Arial" w:cs="Arial"/>
                <w:sz w:val="18"/>
                <w:szCs w:val="18"/>
                <w:u w:val="single"/>
              </w:rPr>
              <w:t xml:space="preserve"> г.</w:t>
            </w:r>
          </w:p>
          <w:p w:rsidR="004A1728" w:rsidRPr="00733A28" w:rsidRDefault="004A1728" w:rsidP="00B736DB">
            <w:pPr>
              <w:jc w:val="center"/>
              <w:rPr>
                <w:b/>
              </w:rPr>
            </w:pPr>
          </w:p>
        </w:tc>
        <w:tc>
          <w:tcPr>
            <w:tcW w:w="2733" w:type="dxa"/>
          </w:tcPr>
          <w:p w:rsidR="004A1728" w:rsidRPr="00733A28" w:rsidRDefault="004A1728" w:rsidP="00B736DB">
            <w:pPr>
              <w:jc w:val="center"/>
              <w:rPr>
                <w:b/>
              </w:rPr>
            </w:pPr>
          </w:p>
        </w:tc>
        <w:tc>
          <w:tcPr>
            <w:tcW w:w="3990" w:type="dxa"/>
          </w:tcPr>
          <w:p w:rsidR="004A1728" w:rsidRPr="00733A28" w:rsidRDefault="004A1728" w:rsidP="00B736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1728" w:rsidRPr="00733A28" w:rsidRDefault="004A1728" w:rsidP="00B736DB">
            <w:pPr>
              <w:jc w:val="center"/>
              <w:rPr>
                <w:b/>
              </w:rPr>
            </w:pPr>
            <w:r w:rsidRPr="00733A28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 w:rsidRPr="00733A2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420F94">
              <w:rPr>
                <w:rFonts w:ascii="Arial" w:hAnsi="Arial" w:cs="Arial"/>
                <w:b/>
                <w:sz w:val="18"/>
                <w:szCs w:val="18"/>
                <w:u w:val="single"/>
              </w:rPr>
              <w:t>54а</w:t>
            </w:r>
          </w:p>
        </w:tc>
      </w:tr>
      <w:tr w:rsidR="004A1728" w:rsidRPr="003705A0" w:rsidTr="00B736DB">
        <w:trPr>
          <w:trHeight w:val="598"/>
        </w:trPr>
        <w:tc>
          <w:tcPr>
            <w:tcW w:w="9858" w:type="dxa"/>
            <w:gridSpan w:val="3"/>
          </w:tcPr>
          <w:p w:rsidR="004A1728" w:rsidRDefault="004A1728" w:rsidP="00B736DB">
            <w:pPr>
              <w:pStyle w:val="af1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Совета </w:t>
            </w:r>
          </w:p>
          <w:p w:rsidR="004A1728" w:rsidRDefault="004A1728" w:rsidP="00B736DB">
            <w:pPr>
              <w:pStyle w:val="af1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профилактики ДОУ</w:t>
            </w:r>
          </w:p>
          <w:p w:rsidR="004A1728" w:rsidRDefault="004A1728" w:rsidP="00B736DB">
            <w:pPr>
              <w:pStyle w:val="af1"/>
              <w:spacing w:after="0"/>
              <w:rPr>
                <w:b/>
                <w:sz w:val="28"/>
                <w:szCs w:val="28"/>
              </w:rPr>
            </w:pPr>
          </w:p>
          <w:p w:rsidR="004A1728" w:rsidRDefault="004A1728" w:rsidP="00B736DB">
            <w:pPr>
              <w:pStyle w:val="af1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4A1728" w:rsidRDefault="004A1728" w:rsidP="00B736DB">
            <w:pPr>
              <w:pStyle w:val="a3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D007A3">
              <w:rPr>
                <w:sz w:val="28"/>
                <w:szCs w:val="28"/>
              </w:rPr>
              <w:t xml:space="preserve">На основании положения </w:t>
            </w:r>
            <w:r>
              <w:rPr>
                <w:sz w:val="28"/>
                <w:szCs w:val="28"/>
              </w:rPr>
              <w:t xml:space="preserve"> Совета профилактики муниципального бюджетного дошкольного образовательного учреждения «Матрено-Гезовский детский сад» Алексеевского  городского округа  и в целях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</w:t>
            </w:r>
            <w:r w:rsidRPr="00696D25">
              <w:rPr>
                <w:b/>
                <w:sz w:val="28"/>
                <w:szCs w:val="28"/>
              </w:rPr>
              <w:t xml:space="preserve"> </w:t>
            </w:r>
          </w:p>
          <w:p w:rsidR="004A1728" w:rsidRPr="00D30A66" w:rsidRDefault="004A1728" w:rsidP="00B736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96D2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6D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D25">
              <w:rPr>
                <w:b/>
                <w:sz w:val="28"/>
                <w:szCs w:val="28"/>
              </w:rPr>
              <w:t>р</w:t>
            </w:r>
            <w:proofErr w:type="spellEnd"/>
            <w:r w:rsidRPr="00696D25">
              <w:rPr>
                <w:b/>
                <w:sz w:val="28"/>
                <w:szCs w:val="28"/>
              </w:rPr>
              <w:t xml:space="preserve"> и к а </w:t>
            </w:r>
            <w:proofErr w:type="spellStart"/>
            <w:r w:rsidRPr="00696D25">
              <w:rPr>
                <w:b/>
                <w:sz w:val="28"/>
                <w:szCs w:val="28"/>
              </w:rPr>
              <w:t>з</w:t>
            </w:r>
            <w:proofErr w:type="spellEnd"/>
            <w:r w:rsidRPr="00696D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D25">
              <w:rPr>
                <w:b/>
                <w:sz w:val="28"/>
                <w:szCs w:val="28"/>
              </w:rPr>
              <w:t>ы</w:t>
            </w:r>
            <w:proofErr w:type="spellEnd"/>
            <w:r w:rsidRPr="00696D25">
              <w:rPr>
                <w:b/>
                <w:sz w:val="28"/>
                <w:szCs w:val="28"/>
              </w:rPr>
              <w:t xml:space="preserve"> в а ю:</w:t>
            </w:r>
          </w:p>
          <w:p w:rsidR="004A1728" w:rsidRDefault="004A1728" w:rsidP="00B736DB">
            <w:pPr>
              <w:pStyle w:val="a3"/>
              <w:spacing w:before="0" w:beforeAutospacing="0" w:after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96D25">
              <w:rPr>
                <w:sz w:val="28"/>
                <w:szCs w:val="28"/>
              </w:rPr>
              <w:t>Утвердить</w:t>
            </w:r>
            <w:r>
              <w:rPr>
                <w:sz w:val="28"/>
                <w:szCs w:val="28"/>
              </w:rPr>
              <w:t>:</w:t>
            </w:r>
          </w:p>
          <w:p w:rsidR="004A1728" w:rsidRDefault="004A1728" w:rsidP="00B736DB">
            <w:pPr>
              <w:pStyle w:val="a3"/>
              <w:spacing w:before="0" w:beforeAutospacing="0" w:after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1.1.Членов   Совета профилактики ДОУ:</w:t>
            </w:r>
          </w:p>
          <w:p w:rsidR="004A1728" w:rsidRDefault="004A1728" w:rsidP="00B736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Шкуропат М.В. –  заведующий,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председатель Совета профилактики ДОУ;</w:t>
            </w:r>
          </w:p>
          <w:p w:rsidR="004A1728" w:rsidRDefault="004A1728" w:rsidP="00B736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Гетманская Т.С.  –  педагог-психолог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секретарь Совета профилактики ДОУ;</w:t>
            </w:r>
          </w:p>
          <w:p w:rsidR="004A1728" w:rsidRDefault="004A1728" w:rsidP="00B736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Заика М.Я. – воспитатель, председатель профкома, член Совета профилактики ДОУ;</w:t>
            </w:r>
          </w:p>
          <w:p w:rsidR="004A1728" w:rsidRDefault="004A1728" w:rsidP="00B736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Кирнос</w:t>
            </w:r>
            <w:proofErr w:type="spellEnd"/>
            <w:r>
              <w:rPr>
                <w:sz w:val="28"/>
                <w:szCs w:val="28"/>
              </w:rPr>
              <w:t xml:space="preserve"> А.В.- родитель,  член Совета профилактики ДОУ (по согласованию);</w:t>
            </w:r>
          </w:p>
          <w:p w:rsidR="004A1728" w:rsidRDefault="004A1728" w:rsidP="00B736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Деренченко</w:t>
            </w:r>
            <w:proofErr w:type="spellEnd"/>
            <w:r>
              <w:rPr>
                <w:sz w:val="28"/>
                <w:szCs w:val="28"/>
              </w:rPr>
              <w:t xml:space="preserve"> А.Н. – инспектор ПДН ОМВД России по Алексеевскому городскому округу, член Совета профилактики ДОУ (по согласованию).</w:t>
            </w:r>
          </w:p>
          <w:p w:rsidR="004A1728" w:rsidRDefault="004A1728" w:rsidP="00B736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1.2. План работы Совета профилактики ДОУ на 202</w:t>
            </w:r>
            <w:r w:rsidR="00420F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420F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учебный год (приложение).</w:t>
            </w:r>
          </w:p>
          <w:p w:rsidR="004A1728" w:rsidRPr="00E147FF" w:rsidRDefault="004A1728" w:rsidP="00B736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приказа оставляю за собой.</w:t>
            </w:r>
          </w:p>
          <w:p w:rsidR="004A1728" w:rsidRPr="00E147FF" w:rsidRDefault="000A3CCD" w:rsidP="00B736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107950</wp:posOffset>
                  </wp:positionV>
                  <wp:extent cx="1609725" cy="1219200"/>
                  <wp:effectExtent l="19050" t="0" r="9525" b="0"/>
                  <wp:wrapSquare wrapText="bothSides"/>
                  <wp:docPr id="1" name="Рисунок 1" descr="C:\Users\mgez-ds\Desktop\подпись и печать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gez-ds\Desktop\подпись и печать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1728" w:rsidRPr="007719DA" w:rsidRDefault="004A1728" w:rsidP="00B736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4A1728" w:rsidRDefault="004A1728" w:rsidP="00B736DB">
            <w:pPr>
              <w:jc w:val="both"/>
              <w:rPr>
                <w:sz w:val="28"/>
                <w:szCs w:val="28"/>
              </w:rPr>
            </w:pPr>
            <w:r w:rsidRPr="00B01BC9">
              <w:rPr>
                <w:sz w:val="28"/>
                <w:szCs w:val="28"/>
              </w:rPr>
              <w:t xml:space="preserve">Заведующий детским садом                       </w:t>
            </w:r>
            <w:r w:rsidR="000A3CCD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B01BC9">
              <w:rPr>
                <w:sz w:val="28"/>
                <w:szCs w:val="28"/>
              </w:rPr>
              <w:t xml:space="preserve">                                М. Шкуропат</w:t>
            </w:r>
          </w:p>
          <w:p w:rsidR="004A1728" w:rsidRDefault="004A1728" w:rsidP="00B736DB">
            <w:pPr>
              <w:jc w:val="both"/>
              <w:rPr>
                <w:sz w:val="28"/>
                <w:szCs w:val="28"/>
              </w:rPr>
            </w:pPr>
          </w:p>
          <w:p w:rsidR="004A1728" w:rsidRPr="00B01BC9" w:rsidRDefault="004A1728" w:rsidP="000A3C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 приказом </w:t>
            </w:r>
            <w:proofErr w:type="gramStart"/>
            <w:r>
              <w:rPr>
                <w:sz w:val="28"/>
                <w:szCs w:val="28"/>
              </w:rPr>
              <w:t>ознакомлены</w:t>
            </w:r>
            <w:proofErr w:type="gramEnd"/>
            <w:r>
              <w:rPr>
                <w:sz w:val="28"/>
                <w:szCs w:val="28"/>
              </w:rPr>
              <w:t xml:space="preserve">:                                                         </w:t>
            </w:r>
          </w:p>
          <w:p w:rsidR="004A1728" w:rsidRDefault="004A1728" w:rsidP="00B736D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4A1728" w:rsidRPr="003705A0" w:rsidRDefault="004A1728" w:rsidP="00B736DB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4A1728" w:rsidRDefault="004A1728" w:rsidP="004A1728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A1728" w:rsidRDefault="004A1728" w:rsidP="004A1728">
      <w:pPr>
        <w:pStyle w:val="a3"/>
        <w:spacing w:before="0" w:beforeAutospacing="0" w:after="0"/>
        <w:rPr>
          <w:sz w:val="28"/>
          <w:szCs w:val="28"/>
        </w:rPr>
      </w:pPr>
    </w:p>
    <w:p w:rsidR="004A1728" w:rsidRDefault="004A1728" w:rsidP="004A1728">
      <w:pPr>
        <w:ind w:firstLine="709"/>
        <w:jc w:val="both"/>
        <w:rPr>
          <w:sz w:val="28"/>
          <w:szCs w:val="28"/>
        </w:rPr>
      </w:pPr>
    </w:p>
    <w:p w:rsidR="004A1728" w:rsidRDefault="004A1728" w:rsidP="004A1728">
      <w:pPr>
        <w:ind w:firstLine="709"/>
        <w:jc w:val="both"/>
        <w:rPr>
          <w:sz w:val="28"/>
          <w:szCs w:val="28"/>
        </w:rPr>
      </w:pPr>
    </w:p>
    <w:p w:rsidR="004A1728" w:rsidRDefault="004A1728" w:rsidP="004A1728">
      <w:pPr>
        <w:ind w:firstLine="709"/>
        <w:jc w:val="both"/>
        <w:rPr>
          <w:sz w:val="28"/>
          <w:szCs w:val="28"/>
        </w:rPr>
      </w:pPr>
    </w:p>
    <w:p w:rsidR="004A1728" w:rsidRDefault="004A1728" w:rsidP="004A1728">
      <w:pPr>
        <w:ind w:firstLine="709"/>
        <w:jc w:val="both"/>
        <w:rPr>
          <w:sz w:val="28"/>
          <w:szCs w:val="28"/>
        </w:rPr>
      </w:pPr>
    </w:p>
    <w:p w:rsidR="000A3CCD" w:rsidRDefault="000A3CCD" w:rsidP="004A1728">
      <w:pPr>
        <w:ind w:firstLine="709"/>
        <w:jc w:val="both"/>
        <w:rPr>
          <w:sz w:val="28"/>
          <w:szCs w:val="28"/>
        </w:rPr>
      </w:pPr>
    </w:p>
    <w:p w:rsidR="000A3CCD" w:rsidRDefault="000A3CCD" w:rsidP="004A1728">
      <w:pPr>
        <w:ind w:firstLine="709"/>
        <w:jc w:val="both"/>
        <w:rPr>
          <w:sz w:val="28"/>
          <w:szCs w:val="28"/>
        </w:rPr>
      </w:pPr>
    </w:p>
    <w:p w:rsidR="000A3CCD" w:rsidRDefault="000A3CCD" w:rsidP="004A1728">
      <w:pPr>
        <w:ind w:firstLine="709"/>
        <w:jc w:val="both"/>
        <w:rPr>
          <w:sz w:val="28"/>
          <w:szCs w:val="28"/>
        </w:rPr>
      </w:pPr>
    </w:p>
    <w:p w:rsidR="000A3CCD" w:rsidRDefault="000A3CCD" w:rsidP="004A1728">
      <w:pPr>
        <w:ind w:firstLine="709"/>
        <w:jc w:val="both"/>
        <w:rPr>
          <w:sz w:val="28"/>
          <w:szCs w:val="28"/>
        </w:rPr>
      </w:pPr>
    </w:p>
    <w:p w:rsidR="004A1728" w:rsidRDefault="004A1728" w:rsidP="004A1728">
      <w:pPr>
        <w:spacing w:line="340" w:lineRule="exact"/>
        <w:jc w:val="right"/>
      </w:pPr>
      <w:r>
        <w:t>Приложение к приказу от 0</w:t>
      </w:r>
      <w:r w:rsidR="00420F94">
        <w:t>1</w:t>
      </w:r>
      <w:r>
        <w:t>.09.202</w:t>
      </w:r>
      <w:r w:rsidR="00F95CA9">
        <w:t>1</w:t>
      </w:r>
      <w:r>
        <w:t xml:space="preserve"> г №</w:t>
      </w:r>
      <w:r w:rsidR="00420F94">
        <w:t>54а</w:t>
      </w:r>
    </w:p>
    <w:p w:rsidR="004A1728" w:rsidRDefault="004A1728" w:rsidP="004A1728">
      <w:pPr>
        <w:ind w:left="2760"/>
        <w:rPr>
          <w:sz w:val="20"/>
          <w:szCs w:val="20"/>
        </w:rPr>
      </w:pPr>
      <w:r>
        <w:rPr>
          <w:b/>
          <w:bCs/>
          <w:sz w:val="28"/>
          <w:szCs w:val="28"/>
        </w:rPr>
        <w:t>План работы Совета профилактики</w:t>
      </w:r>
    </w:p>
    <w:p w:rsidR="004A1728" w:rsidRDefault="004A1728" w:rsidP="004A1728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МБДОУ  «Матрено-Гезовский детский сад»</w:t>
      </w:r>
    </w:p>
    <w:p w:rsidR="004A1728" w:rsidRDefault="004A1728" w:rsidP="004A1728">
      <w:pPr>
        <w:ind w:left="3560"/>
        <w:rPr>
          <w:sz w:val="20"/>
          <w:szCs w:val="20"/>
        </w:rPr>
      </w:pPr>
      <w:r>
        <w:rPr>
          <w:b/>
          <w:bCs/>
          <w:sz w:val="28"/>
          <w:szCs w:val="28"/>
        </w:rPr>
        <w:t>на 202</w:t>
      </w:r>
      <w:r w:rsidR="00F95CA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F95C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учебный год</w:t>
      </w:r>
    </w:p>
    <w:p w:rsidR="004A1728" w:rsidRDefault="004A1728" w:rsidP="004A1728">
      <w:pPr>
        <w:spacing w:line="295" w:lineRule="exact"/>
      </w:pPr>
    </w:p>
    <w:p w:rsidR="004A1728" w:rsidRDefault="004A1728" w:rsidP="004A1728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1. ОРГАНИЗАЦИОННЫЕ МЕРОПРИЯТИЯ</w:t>
      </w:r>
    </w:p>
    <w:p w:rsidR="004A1728" w:rsidRDefault="004A1728" w:rsidP="004A1728">
      <w:pPr>
        <w:spacing w:line="238" w:lineRule="exact"/>
      </w:pPr>
    </w:p>
    <w:tbl>
      <w:tblPr>
        <w:tblW w:w="99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100"/>
        <w:gridCol w:w="1700"/>
        <w:gridCol w:w="2080"/>
        <w:gridCol w:w="2440"/>
        <w:gridCol w:w="30"/>
      </w:tblGrid>
      <w:tr w:rsidR="004A1728" w:rsidTr="00B736DB">
        <w:trPr>
          <w:trHeight w:val="30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Контроль за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ходом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деятельности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(итоговый</w:t>
            </w:r>
            <w:proofErr w:type="gramEnd"/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документ)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Составление плана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работы Совета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 ДОУ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члены Совета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план работы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</w:pPr>
            <w:r>
              <w:t>н</w:t>
            </w:r>
            <w:r w:rsidRPr="009E5DC1">
              <w:t>а 2020-2021 учебный год</w:t>
            </w:r>
          </w:p>
          <w:p w:rsidR="004A1728" w:rsidRPr="009E5DC1" w:rsidRDefault="004A1728" w:rsidP="00B736DB">
            <w:pPr>
              <w:spacing w:line="297" w:lineRule="exact"/>
              <w:ind w:left="80"/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Совета профилактики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F95CA9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202</w:t>
            </w:r>
            <w:r w:rsidR="00F95CA9">
              <w:rPr>
                <w:sz w:val="26"/>
                <w:szCs w:val="26"/>
              </w:rPr>
              <w:t>1</w:t>
            </w:r>
          </w:p>
        </w:tc>
        <w:tc>
          <w:tcPr>
            <w:tcW w:w="2080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</w:t>
            </w:r>
          </w:p>
        </w:tc>
        <w:tc>
          <w:tcPr>
            <w:tcW w:w="24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70"/>
        </w:trPr>
        <w:tc>
          <w:tcPr>
            <w:tcW w:w="56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Размещение информации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для родителей  (законных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представителей)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секретарь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деятельности Совета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Совета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скриншот</w:t>
            </w:r>
            <w:proofErr w:type="spellEnd"/>
            <w:r>
              <w:rPr>
                <w:sz w:val="26"/>
                <w:szCs w:val="26"/>
              </w:rPr>
              <w:t xml:space="preserve"> сайта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профилактики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700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4A1728" w:rsidRDefault="004A1728" w:rsidP="00F95CA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202</w:t>
            </w:r>
            <w:r w:rsidR="00F95CA9">
              <w:rPr>
                <w:sz w:val="26"/>
                <w:szCs w:val="26"/>
              </w:rPr>
              <w:t>1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left w:val="nil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</w:t>
            </w:r>
          </w:p>
        </w:tc>
        <w:tc>
          <w:tcPr>
            <w:tcW w:w="244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4"/>
        </w:trPr>
        <w:tc>
          <w:tcPr>
            <w:tcW w:w="560" w:type="dxa"/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официальном </w:t>
            </w:r>
            <w:proofErr w:type="gramStart"/>
            <w:r>
              <w:rPr>
                <w:sz w:val="26"/>
                <w:szCs w:val="26"/>
              </w:rPr>
              <w:t>сайте</w:t>
            </w:r>
            <w:proofErr w:type="gramEnd"/>
            <w:r>
              <w:rPr>
                <w:sz w:val="26"/>
                <w:szCs w:val="26"/>
              </w:rPr>
              <w:t xml:space="preserve"> ДОУ</w:t>
            </w:r>
          </w:p>
        </w:tc>
        <w:tc>
          <w:tcPr>
            <w:tcW w:w="1700" w:type="dxa"/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left w:val="nil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6" w:lineRule="exact"/>
              <w:ind w:left="120"/>
              <w:rPr>
                <w:sz w:val="26"/>
                <w:szCs w:val="26"/>
              </w:rPr>
            </w:pPr>
          </w:p>
          <w:p w:rsidR="004A1728" w:rsidRDefault="004A1728" w:rsidP="00B736DB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Мониторинг </w:t>
            </w:r>
            <w:proofErr w:type="gramStart"/>
            <w:r>
              <w:rPr>
                <w:sz w:val="26"/>
                <w:szCs w:val="26"/>
              </w:rPr>
              <w:t>социальной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ситуации в семьях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социальные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F95CA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октябрь 202</w:t>
            </w:r>
            <w:r w:rsidR="00F95CA9">
              <w:rPr>
                <w:sz w:val="26"/>
                <w:szCs w:val="26"/>
              </w:rPr>
              <w:t>1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воспитанников ДОУ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паспорта групп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Составление </w:t>
            </w:r>
            <w:proofErr w:type="gramStart"/>
            <w:r>
              <w:rPr>
                <w:sz w:val="26"/>
                <w:szCs w:val="26"/>
              </w:rPr>
              <w:t>социального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паспорта и 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социальный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социальной ситуации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F95CA9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октябрь 202</w:t>
            </w:r>
            <w:r w:rsidR="00F95CA9">
              <w:rPr>
                <w:sz w:val="26"/>
                <w:szCs w:val="26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педагог 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паспорт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семьях</w:t>
            </w:r>
            <w:proofErr w:type="gramEnd"/>
            <w:r>
              <w:rPr>
                <w:sz w:val="26"/>
                <w:szCs w:val="26"/>
              </w:rPr>
              <w:t xml:space="preserve"> воспитанников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психолог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Разработка планов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планы и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программ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индивидуальной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 течение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педагог –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индивидуальной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профилактической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психолог,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профилактической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работы с воспитанниками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работы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 их семьями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воспитанниками и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их семьями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686"/>
        </w:trPr>
        <w:tc>
          <w:tcPr>
            <w:tcW w:w="560" w:type="dxa"/>
            <w:vAlign w:val="bottom"/>
          </w:tcPr>
          <w:p w:rsidR="004A1728" w:rsidRDefault="004A1728" w:rsidP="00B736DB"/>
        </w:tc>
        <w:tc>
          <w:tcPr>
            <w:tcW w:w="3100" w:type="dxa"/>
            <w:vAlign w:val="bottom"/>
          </w:tcPr>
          <w:p w:rsidR="004A1728" w:rsidRDefault="004A1728" w:rsidP="00B736DB"/>
        </w:tc>
        <w:tc>
          <w:tcPr>
            <w:tcW w:w="1700" w:type="dxa"/>
            <w:vAlign w:val="bottom"/>
          </w:tcPr>
          <w:p w:rsidR="004A1728" w:rsidRDefault="004A1728" w:rsidP="00B736DB">
            <w:pPr>
              <w:ind w:left="1220"/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4A1728" w:rsidRDefault="004A1728" w:rsidP="00B736DB"/>
        </w:tc>
        <w:tc>
          <w:tcPr>
            <w:tcW w:w="2440" w:type="dxa"/>
            <w:vAlign w:val="bottom"/>
          </w:tcPr>
          <w:p w:rsidR="004A1728" w:rsidRDefault="004A1728" w:rsidP="00B736DB"/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</w:tbl>
    <w:p w:rsidR="004A1728" w:rsidRDefault="004A1728" w:rsidP="004A1728">
      <w:pPr>
        <w:sectPr w:rsidR="004A1728">
          <w:pgSz w:w="11900" w:h="16838"/>
          <w:pgMar w:top="1123" w:right="699" w:bottom="0" w:left="132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120"/>
        <w:gridCol w:w="1700"/>
        <w:gridCol w:w="2140"/>
        <w:gridCol w:w="2360"/>
        <w:gridCol w:w="40"/>
        <w:gridCol w:w="30"/>
      </w:tblGrid>
      <w:tr w:rsidR="004A1728" w:rsidTr="00B736DB">
        <w:trPr>
          <w:trHeight w:val="29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Заседания Совета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 течение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Протоколы</w:t>
            </w:r>
          </w:p>
        </w:tc>
        <w:tc>
          <w:tcPr>
            <w:tcW w:w="40" w:type="dxa"/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  ДОУ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года,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Совета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заседаний</w:t>
            </w:r>
          </w:p>
        </w:tc>
        <w:tc>
          <w:tcPr>
            <w:tcW w:w="40" w:type="dxa"/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1 раз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Совета</w:t>
            </w:r>
          </w:p>
        </w:tc>
        <w:tc>
          <w:tcPr>
            <w:tcW w:w="40" w:type="dxa"/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секретарь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</w:t>
            </w:r>
          </w:p>
        </w:tc>
        <w:tc>
          <w:tcPr>
            <w:tcW w:w="40" w:type="dxa"/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Анализ деятельности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3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40" w:type="dxa"/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Совета профилактики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F95CA9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май 202</w:t>
            </w:r>
            <w:r w:rsidR="00F95CA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Совета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Отчёт</w:t>
            </w:r>
          </w:p>
        </w:tc>
        <w:tc>
          <w:tcPr>
            <w:tcW w:w="4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886"/>
        </w:trPr>
        <w:tc>
          <w:tcPr>
            <w:tcW w:w="560" w:type="dxa"/>
            <w:vAlign w:val="bottom"/>
          </w:tcPr>
          <w:p w:rsidR="004A1728" w:rsidRDefault="004A1728" w:rsidP="00B736DB"/>
        </w:tc>
        <w:tc>
          <w:tcPr>
            <w:tcW w:w="6960" w:type="dxa"/>
            <w:gridSpan w:val="3"/>
            <w:vAlign w:val="bottom"/>
          </w:tcPr>
          <w:p w:rsidR="004A1728" w:rsidRDefault="004A1728" w:rsidP="00B736DB">
            <w:pPr>
              <w:ind w:left="22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2. РАБОТА С ПЕДАГОГАМИ ДОУ</w:t>
            </w:r>
          </w:p>
        </w:tc>
        <w:tc>
          <w:tcPr>
            <w:tcW w:w="2360" w:type="dxa"/>
            <w:vAlign w:val="bottom"/>
          </w:tcPr>
          <w:p w:rsidR="004A1728" w:rsidRDefault="004A1728" w:rsidP="00B736DB"/>
        </w:tc>
        <w:tc>
          <w:tcPr>
            <w:tcW w:w="40" w:type="dxa"/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5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Контроль </w:t>
            </w:r>
            <w:proofErr w:type="gramStart"/>
            <w:r>
              <w:rPr>
                <w:b/>
                <w:bCs/>
                <w:sz w:val="26"/>
                <w:szCs w:val="26"/>
              </w:rPr>
              <w:t>за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ходом исполнения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деятельности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(итоговый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документ)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«Методические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рекомендации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организации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деятельности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педагог -</w:t>
            </w:r>
          </w:p>
        </w:tc>
        <w:tc>
          <w:tcPr>
            <w:tcW w:w="2360" w:type="dxa"/>
            <w:vAlign w:val="bottom"/>
          </w:tcPr>
          <w:p w:rsidR="004A1728" w:rsidRDefault="004A1728" w:rsidP="00B736D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профилактике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консультация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F95CA9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202</w:t>
            </w:r>
            <w:r w:rsidR="00F95CA9">
              <w:rPr>
                <w:sz w:val="26"/>
                <w:szCs w:val="26"/>
              </w:rPr>
              <w:t>1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психолог</w:t>
            </w:r>
          </w:p>
        </w:tc>
        <w:tc>
          <w:tcPr>
            <w:tcW w:w="2360" w:type="dxa"/>
            <w:vMerge/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безнадзорности,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правонарушений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несовершеннолетних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профилактике </w:t>
            </w:r>
            <w:proofErr w:type="gramStart"/>
            <w:r>
              <w:rPr>
                <w:sz w:val="26"/>
                <w:szCs w:val="26"/>
              </w:rPr>
              <w:t>семейного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неблагополучия»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Заполнение карты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банк данных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семей,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наблюдений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360" w:type="dxa"/>
            <w:vMerge/>
            <w:vAlign w:val="bottom"/>
          </w:tcPr>
          <w:p w:rsidR="004A1728" w:rsidRDefault="004A1728" w:rsidP="00B736D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(мониторинг)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4A1728" w:rsidRDefault="004A1728" w:rsidP="00B736D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находящихся 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F95CA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октябрь 202</w:t>
            </w:r>
            <w:r w:rsidR="00F95CA9">
              <w:rPr>
                <w:sz w:val="26"/>
                <w:szCs w:val="26"/>
              </w:rPr>
              <w:t>1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групп, педагог -</w:t>
            </w:r>
          </w:p>
        </w:tc>
        <w:tc>
          <w:tcPr>
            <w:tcW w:w="2360" w:type="dxa"/>
            <w:vMerge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для выявления семей,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4A1728" w:rsidRDefault="004A1728" w:rsidP="00B736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социально 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психолог</w:t>
            </w:r>
          </w:p>
        </w:tc>
        <w:tc>
          <w:tcPr>
            <w:tcW w:w="2360" w:type="dxa"/>
            <w:vMerge/>
            <w:vAlign w:val="bottom"/>
          </w:tcPr>
          <w:p w:rsidR="004A1728" w:rsidRDefault="004A1728" w:rsidP="00B736D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находящихся в социально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4A1728" w:rsidRDefault="004A1728" w:rsidP="00B736D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опасном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/>
            <w:vAlign w:val="bottom"/>
          </w:tcPr>
          <w:p w:rsidR="004A1728" w:rsidRDefault="004A1728" w:rsidP="00B736D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- опасном </w:t>
            </w:r>
            <w:proofErr w:type="gramStart"/>
            <w:r>
              <w:rPr>
                <w:sz w:val="26"/>
                <w:szCs w:val="26"/>
              </w:rPr>
              <w:t>положении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Merge w:val="restart"/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положении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банк данных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t>Выявление семей,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семей,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7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находящихся в социально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 течение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члены Совета</w:t>
            </w: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находящихся 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- опасном </w:t>
            </w:r>
            <w:proofErr w:type="gramStart"/>
            <w:r>
              <w:rPr>
                <w:sz w:val="26"/>
                <w:szCs w:val="26"/>
              </w:rPr>
              <w:t>положении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t>профилактики</w:t>
            </w:r>
          </w:p>
        </w:tc>
        <w:tc>
          <w:tcPr>
            <w:tcW w:w="2360" w:type="dxa"/>
            <w:vMerge w:val="restart"/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социально 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опасном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положении</w:t>
            </w:r>
            <w:proofErr w:type="gramEnd"/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Лекторий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педагогическими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4A1728" w:rsidRDefault="004A1728" w:rsidP="00B736D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работниками ДОУ 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воспитатели,</w:t>
            </w: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 течение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участковый</w:t>
            </w:r>
          </w:p>
        </w:tc>
        <w:tc>
          <w:tcPr>
            <w:tcW w:w="2360" w:type="dxa"/>
            <w:vMerge w:val="restart"/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лекторий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вопросам профилактики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уполномоченный</w:t>
            </w: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безнадзорности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полиции</w:t>
            </w: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правонарушений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несовершеннолетних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</w:tbl>
    <w:p w:rsidR="004A1728" w:rsidRDefault="004A1728" w:rsidP="004A1728">
      <w:pPr>
        <w:spacing w:line="200" w:lineRule="exact"/>
        <w:rPr>
          <w:sz w:val="20"/>
          <w:szCs w:val="20"/>
        </w:rPr>
      </w:pPr>
    </w:p>
    <w:p w:rsidR="004A1728" w:rsidRDefault="004A1728" w:rsidP="004A1728">
      <w:pPr>
        <w:sectPr w:rsidR="004A1728">
          <w:pgSz w:w="11900" w:h="16838"/>
          <w:pgMar w:top="1358" w:right="659" w:bottom="0" w:left="1320" w:header="0" w:footer="0" w:gutter="0"/>
          <w:cols w:space="720" w:equalWidth="0">
            <w:col w:w="9920"/>
          </w:cols>
        </w:sectPr>
      </w:pPr>
    </w:p>
    <w:p w:rsidR="004A1728" w:rsidRDefault="004A1728" w:rsidP="004A1728">
      <w:pPr>
        <w:spacing w:line="233" w:lineRule="auto"/>
        <w:ind w:left="1340" w:right="660"/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lastRenderedPageBreak/>
        <w:t>3. РАБОТА С РОДИТЕЛЯМИ (ЗАКОННЫМИ ПРЕДСТАВИТЕЛЯМИ) И ВОСПИТАННИКАМИ ДОУ</w:t>
      </w:r>
    </w:p>
    <w:p w:rsidR="004A1728" w:rsidRDefault="004A1728" w:rsidP="004A1728">
      <w:pPr>
        <w:spacing w:line="239" w:lineRule="exact"/>
        <w:rPr>
          <w:sz w:val="20"/>
          <w:szCs w:val="20"/>
        </w:rPr>
      </w:pPr>
    </w:p>
    <w:tbl>
      <w:tblPr>
        <w:tblW w:w="99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40"/>
        <w:gridCol w:w="3120"/>
        <w:gridCol w:w="1700"/>
        <w:gridCol w:w="2140"/>
        <w:gridCol w:w="2340"/>
        <w:gridCol w:w="20"/>
        <w:gridCol w:w="10"/>
        <w:gridCol w:w="20"/>
      </w:tblGrid>
      <w:tr w:rsidR="004A1728" w:rsidTr="00B736DB">
        <w:trPr>
          <w:gridAfter w:val="1"/>
          <w:wAfter w:w="20" w:type="dxa"/>
          <w:trHeight w:val="303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Контроль </w:t>
            </w:r>
            <w:proofErr w:type="gramStart"/>
            <w:r>
              <w:rPr>
                <w:b/>
                <w:bCs/>
                <w:sz w:val="26"/>
                <w:szCs w:val="26"/>
              </w:rPr>
              <w:t>за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9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ходом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деятельности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(итоговый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5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99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документ)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81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Проведение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302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родительских собраний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9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группах</w:t>
            </w:r>
            <w:proofErr w:type="gramEnd"/>
            <w:r>
              <w:rPr>
                <w:sz w:val="26"/>
                <w:szCs w:val="26"/>
              </w:rPr>
              <w:t xml:space="preserve"> по вопросам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9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9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безнадзорности 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 течение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групп,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протоколы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54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правонарушений  у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участковый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родительских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воспитанников и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собраний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9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предупреждению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й</w:t>
            </w:r>
            <w:proofErr w:type="spellEnd"/>
            <w:r>
              <w:rPr>
                <w:sz w:val="26"/>
                <w:szCs w:val="26"/>
              </w:rPr>
              <w:t xml:space="preserve"> полиции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303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семейного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98"/>
        </w:trPr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неблагополучия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tcBorders>
              <w:left w:val="nil"/>
            </w:tcBorders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7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Правовое просвещение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302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родителей (разработка и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памятки, буклеты,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распространение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члены Совета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 течение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материалы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памяток, буклетов,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профилактики,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стендовой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оформление </w:t>
            </w:r>
            <w:proofErr w:type="gramStart"/>
            <w:r>
              <w:rPr>
                <w:sz w:val="26"/>
                <w:szCs w:val="26"/>
              </w:rPr>
              <w:t>стендовой</w:t>
            </w:r>
            <w:proofErr w:type="gramEnd"/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5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информации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информации)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8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Посещение семей,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9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находящихся в социально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 течение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– опасном положении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члены Совета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года,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целью выявления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акты обследования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1 раз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5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жилищно</w:t>
            </w:r>
            <w:proofErr w:type="spellEnd"/>
            <w:r>
              <w:rPr>
                <w:sz w:val="26"/>
                <w:szCs w:val="26"/>
              </w:rPr>
              <w:t xml:space="preserve"> – бытовых</w:t>
            </w:r>
            <w:proofErr w:type="gramEnd"/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условий воспитанников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98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Выступление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5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родительских </w:t>
            </w:r>
            <w:proofErr w:type="gramStart"/>
            <w:r>
              <w:rPr>
                <w:sz w:val="26"/>
                <w:szCs w:val="26"/>
              </w:rPr>
              <w:t>собраниях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протоколы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 течение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члены Совета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 пропаганде ЗОЖ,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родительских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члены Совета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профилактике </w:t>
            </w:r>
            <w:proofErr w:type="gramStart"/>
            <w:r>
              <w:rPr>
                <w:sz w:val="26"/>
                <w:szCs w:val="26"/>
              </w:rPr>
              <w:t>вредных</w:t>
            </w:r>
            <w:proofErr w:type="gramEnd"/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собраний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привычек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5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82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7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Творческие мастерские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98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для родителей «</w:t>
            </w:r>
            <w:proofErr w:type="gramStart"/>
            <w:r>
              <w:rPr>
                <w:sz w:val="26"/>
                <w:szCs w:val="26"/>
              </w:rPr>
              <w:t>Крепка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F95CA9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май 202</w:t>
            </w:r>
            <w:r w:rsidR="00F95CA9">
              <w:rPr>
                <w:sz w:val="26"/>
                <w:szCs w:val="26"/>
              </w:rPr>
              <w:t>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члены Совета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сценарий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семья – традициями»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2"/>
          <w:wAfter w:w="30" w:type="dxa"/>
          <w:trHeight w:val="29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Консультирование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консультации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4A1728" w:rsidTr="00B736DB">
        <w:trPr>
          <w:gridAfter w:val="2"/>
          <w:wAfter w:w="30" w:type="dxa"/>
          <w:trHeight w:val="1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сайте</w:t>
            </w:r>
            <w:proofErr w:type="gramEnd"/>
            <w:r>
              <w:rPr>
                <w:sz w:val="26"/>
                <w:szCs w:val="26"/>
              </w:rPr>
              <w:t xml:space="preserve"> ДОУ,</w:t>
            </w:r>
          </w:p>
        </w:tc>
      </w:tr>
      <w:tr w:rsidR="004A1728" w:rsidTr="00B736DB">
        <w:trPr>
          <w:gridAfter w:val="2"/>
          <w:wAfter w:w="30" w:type="dxa"/>
          <w:trHeight w:val="1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родителей (законных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 течение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педагог -</w:t>
            </w: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</w:tr>
      <w:tr w:rsidR="004A1728" w:rsidTr="00B736DB">
        <w:trPr>
          <w:gridAfter w:val="2"/>
          <w:wAfter w:w="30" w:type="dxa"/>
          <w:trHeight w:val="297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страница Совет</w:t>
            </w:r>
          </w:p>
        </w:tc>
      </w:tr>
      <w:tr w:rsidR="004A1728" w:rsidTr="00B736DB">
        <w:trPr>
          <w:gridAfter w:val="2"/>
          <w:wAfter w:w="30" w:type="dxa"/>
          <w:trHeight w:val="14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представителей) </w:t>
            </w:r>
            <w:proofErr w:type="gramStart"/>
            <w:r>
              <w:rPr>
                <w:sz w:val="26"/>
                <w:szCs w:val="26"/>
              </w:rPr>
              <w:t>очное</w:t>
            </w:r>
            <w:proofErr w:type="gramEnd"/>
            <w:r>
              <w:rPr>
                <w:sz w:val="26"/>
                <w:szCs w:val="26"/>
              </w:rPr>
              <w:t xml:space="preserve"> 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психолог</w:t>
            </w: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</w:tr>
      <w:tr w:rsidR="004A1728" w:rsidTr="00B736DB">
        <w:trPr>
          <w:gridAfter w:val="2"/>
          <w:wAfter w:w="30" w:type="dxa"/>
          <w:trHeight w:val="1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</w:t>
            </w:r>
          </w:p>
        </w:tc>
      </w:tr>
      <w:tr w:rsidR="004A1728" w:rsidTr="00B736DB">
        <w:trPr>
          <w:gridAfter w:val="2"/>
          <w:wAfter w:w="30" w:type="dxa"/>
          <w:trHeight w:val="1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дистанционное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</w:tr>
      <w:tr w:rsidR="004A1728" w:rsidTr="00B736DB">
        <w:trPr>
          <w:gridAfter w:val="2"/>
          <w:wAfter w:w="30" w:type="dxa"/>
          <w:trHeight w:val="1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</w:tr>
      <w:tr w:rsidR="004A1728" w:rsidTr="00B736DB">
        <w:trPr>
          <w:gridAfter w:val="2"/>
          <w:wAfter w:w="30" w:type="dxa"/>
          <w:trHeight w:val="1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</w:tr>
      <w:tr w:rsidR="004A1728" w:rsidTr="00B736DB">
        <w:trPr>
          <w:trHeight w:val="2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Реализация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карты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9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педагог –</w:t>
            </w: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индивидуального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индивидуальной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 течение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сопровождения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0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6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профилактической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психолог,</w:t>
            </w: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2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несовершеннолетн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6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работы с </w:t>
            </w:r>
            <w:proofErr w:type="gramStart"/>
            <w:r>
              <w:rPr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его и его семьи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0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 их семьями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</w:tbl>
    <w:p w:rsidR="00ED5369" w:rsidRDefault="00ED5369"/>
    <w:sectPr w:rsidR="00ED5369" w:rsidSect="00ED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1547"/>
    <w:multiLevelType w:val="hybridMultilevel"/>
    <w:tmpl w:val="FFFFFFFF"/>
    <w:lvl w:ilvl="0" w:tplc="16B2EB12">
      <w:start w:val="1"/>
      <w:numFmt w:val="bullet"/>
      <w:lvlText w:val="-"/>
      <w:lvlJc w:val="left"/>
    </w:lvl>
    <w:lvl w:ilvl="1" w:tplc="D31C535C">
      <w:numFmt w:val="decimal"/>
      <w:lvlText w:val=""/>
      <w:lvlJc w:val="left"/>
      <w:rPr>
        <w:rFonts w:cs="Times New Roman"/>
      </w:rPr>
    </w:lvl>
    <w:lvl w:ilvl="2" w:tplc="8586E2DC">
      <w:numFmt w:val="decimal"/>
      <w:lvlText w:val=""/>
      <w:lvlJc w:val="left"/>
      <w:rPr>
        <w:rFonts w:cs="Times New Roman"/>
      </w:rPr>
    </w:lvl>
    <w:lvl w:ilvl="3" w:tplc="977CF08C">
      <w:numFmt w:val="decimal"/>
      <w:lvlText w:val=""/>
      <w:lvlJc w:val="left"/>
      <w:rPr>
        <w:rFonts w:cs="Times New Roman"/>
      </w:rPr>
    </w:lvl>
    <w:lvl w:ilvl="4" w:tplc="E496D130">
      <w:numFmt w:val="decimal"/>
      <w:lvlText w:val=""/>
      <w:lvlJc w:val="left"/>
      <w:rPr>
        <w:rFonts w:cs="Times New Roman"/>
      </w:rPr>
    </w:lvl>
    <w:lvl w:ilvl="5" w:tplc="9D229682">
      <w:numFmt w:val="decimal"/>
      <w:lvlText w:val=""/>
      <w:lvlJc w:val="left"/>
      <w:rPr>
        <w:rFonts w:cs="Times New Roman"/>
      </w:rPr>
    </w:lvl>
    <w:lvl w:ilvl="6" w:tplc="8EE8BCD6">
      <w:numFmt w:val="decimal"/>
      <w:lvlText w:val=""/>
      <w:lvlJc w:val="left"/>
      <w:rPr>
        <w:rFonts w:cs="Times New Roman"/>
      </w:rPr>
    </w:lvl>
    <w:lvl w:ilvl="7" w:tplc="09B0FB86">
      <w:numFmt w:val="decimal"/>
      <w:lvlText w:val=""/>
      <w:lvlJc w:val="left"/>
      <w:rPr>
        <w:rFonts w:cs="Times New Roman"/>
      </w:rPr>
    </w:lvl>
    <w:lvl w:ilvl="8" w:tplc="EA72C1B8">
      <w:numFmt w:val="decimal"/>
      <w:lvlText w:val=""/>
      <w:lvlJc w:val="left"/>
      <w:rPr>
        <w:rFonts w:cs="Times New Roman"/>
      </w:rPr>
    </w:lvl>
  </w:abstractNum>
  <w:abstractNum w:abstractNumId="7">
    <w:nsid w:val="00004DB7"/>
    <w:multiLevelType w:val="hybridMultilevel"/>
    <w:tmpl w:val="FFFFFFFF"/>
    <w:lvl w:ilvl="0" w:tplc="18F4AB74">
      <w:start w:val="1"/>
      <w:numFmt w:val="bullet"/>
      <w:lvlText w:val="-"/>
      <w:lvlJc w:val="left"/>
    </w:lvl>
    <w:lvl w:ilvl="1" w:tplc="FEDE210E">
      <w:numFmt w:val="decimal"/>
      <w:lvlText w:val=""/>
      <w:lvlJc w:val="left"/>
      <w:rPr>
        <w:rFonts w:cs="Times New Roman"/>
      </w:rPr>
    </w:lvl>
    <w:lvl w:ilvl="2" w:tplc="875C48DA">
      <w:numFmt w:val="decimal"/>
      <w:lvlText w:val=""/>
      <w:lvlJc w:val="left"/>
      <w:rPr>
        <w:rFonts w:cs="Times New Roman"/>
      </w:rPr>
    </w:lvl>
    <w:lvl w:ilvl="3" w:tplc="315CE70E">
      <w:numFmt w:val="decimal"/>
      <w:lvlText w:val=""/>
      <w:lvlJc w:val="left"/>
      <w:rPr>
        <w:rFonts w:cs="Times New Roman"/>
      </w:rPr>
    </w:lvl>
    <w:lvl w:ilvl="4" w:tplc="C9068496">
      <w:numFmt w:val="decimal"/>
      <w:lvlText w:val=""/>
      <w:lvlJc w:val="left"/>
      <w:rPr>
        <w:rFonts w:cs="Times New Roman"/>
      </w:rPr>
    </w:lvl>
    <w:lvl w:ilvl="5" w:tplc="18306382">
      <w:numFmt w:val="decimal"/>
      <w:lvlText w:val=""/>
      <w:lvlJc w:val="left"/>
      <w:rPr>
        <w:rFonts w:cs="Times New Roman"/>
      </w:rPr>
    </w:lvl>
    <w:lvl w:ilvl="6" w:tplc="EBFE265E">
      <w:numFmt w:val="decimal"/>
      <w:lvlText w:val=""/>
      <w:lvlJc w:val="left"/>
      <w:rPr>
        <w:rFonts w:cs="Times New Roman"/>
      </w:rPr>
    </w:lvl>
    <w:lvl w:ilvl="7" w:tplc="2CB6B4C2">
      <w:numFmt w:val="decimal"/>
      <w:lvlText w:val=""/>
      <w:lvlJc w:val="left"/>
      <w:rPr>
        <w:rFonts w:cs="Times New Roman"/>
      </w:rPr>
    </w:lvl>
    <w:lvl w:ilvl="8" w:tplc="E41EE8F2">
      <w:numFmt w:val="decimal"/>
      <w:lvlText w:val=""/>
      <w:lvlJc w:val="left"/>
      <w:rPr>
        <w:rFonts w:cs="Times New Roman"/>
      </w:rPr>
    </w:lvl>
  </w:abstractNum>
  <w:abstractNum w:abstractNumId="8">
    <w:nsid w:val="00006952"/>
    <w:multiLevelType w:val="hybridMultilevel"/>
    <w:tmpl w:val="5E926C2C"/>
    <w:lvl w:ilvl="0" w:tplc="37645202">
      <w:start w:val="1"/>
      <w:numFmt w:val="bullet"/>
      <w:lvlText w:val="в"/>
      <w:lvlJc w:val="left"/>
    </w:lvl>
    <w:lvl w:ilvl="1" w:tplc="AC305546">
      <w:start w:val="1"/>
      <w:numFmt w:val="decimal"/>
      <w:lvlText w:val="%2."/>
      <w:lvlJc w:val="left"/>
    </w:lvl>
    <w:lvl w:ilvl="2" w:tplc="D2521B0E">
      <w:start w:val="1"/>
      <w:numFmt w:val="bullet"/>
      <w:lvlText w:val="-"/>
      <w:lvlJc w:val="left"/>
    </w:lvl>
    <w:lvl w:ilvl="3" w:tplc="6276E580">
      <w:numFmt w:val="decimal"/>
      <w:lvlText w:val=""/>
      <w:lvlJc w:val="left"/>
    </w:lvl>
    <w:lvl w:ilvl="4" w:tplc="0F102564">
      <w:numFmt w:val="decimal"/>
      <w:lvlText w:val=""/>
      <w:lvlJc w:val="left"/>
    </w:lvl>
    <w:lvl w:ilvl="5" w:tplc="CE4239CA">
      <w:numFmt w:val="decimal"/>
      <w:lvlText w:val=""/>
      <w:lvlJc w:val="left"/>
    </w:lvl>
    <w:lvl w:ilvl="6" w:tplc="6424108C">
      <w:numFmt w:val="decimal"/>
      <w:lvlText w:val=""/>
      <w:lvlJc w:val="left"/>
    </w:lvl>
    <w:lvl w:ilvl="7" w:tplc="4A504DAE">
      <w:numFmt w:val="decimal"/>
      <w:lvlText w:val=""/>
      <w:lvlJc w:val="left"/>
    </w:lvl>
    <w:lvl w:ilvl="8" w:tplc="966C394E">
      <w:numFmt w:val="decimal"/>
      <w:lvlText w:val=""/>
      <w:lvlJc w:val="left"/>
    </w:lvl>
  </w:abstractNum>
  <w:abstractNum w:abstractNumId="9">
    <w:nsid w:val="000072AE"/>
    <w:multiLevelType w:val="hybridMultilevel"/>
    <w:tmpl w:val="E9F2805E"/>
    <w:lvl w:ilvl="0" w:tplc="10165898">
      <w:start w:val="1"/>
      <w:numFmt w:val="bullet"/>
      <w:lvlText w:val="О"/>
      <w:lvlJc w:val="left"/>
    </w:lvl>
    <w:lvl w:ilvl="1" w:tplc="4D7CFBDE">
      <w:start w:val="1"/>
      <w:numFmt w:val="bullet"/>
      <w:lvlText w:val="В"/>
      <w:lvlJc w:val="left"/>
    </w:lvl>
    <w:lvl w:ilvl="2" w:tplc="302C7120">
      <w:numFmt w:val="decimal"/>
      <w:lvlText w:val=""/>
      <w:lvlJc w:val="left"/>
    </w:lvl>
    <w:lvl w:ilvl="3" w:tplc="5AA4A052">
      <w:numFmt w:val="decimal"/>
      <w:lvlText w:val=""/>
      <w:lvlJc w:val="left"/>
    </w:lvl>
    <w:lvl w:ilvl="4" w:tplc="0C9ACC58">
      <w:numFmt w:val="decimal"/>
      <w:lvlText w:val=""/>
      <w:lvlJc w:val="left"/>
    </w:lvl>
    <w:lvl w:ilvl="5" w:tplc="ED94E59A">
      <w:numFmt w:val="decimal"/>
      <w:lvlText w:val=""/>
      <w:lvlJc w:val="left"/>
    </w:lvl>
    <w:lvl w:ilvl="6" w:tplc="EB105324">
      <w:numFmt w:val="decimal"/>
      <w:lvlText w:val=""/>
      <w:lvlJc w:val="left"/>
    </w:lvl>
    <w:lvl w:ilvl="7" w:tplc="ECF2BB30">
      <w:numFmt w:val="decimal"/>
      <w:lvlText w:val=""/>
      <w:lvlJc w:val="left"/>
    </w:lvl>
    <w:lvl w:ilvl="8" w:tplc="91829F28">
      <w:numFmt w:val="decimal"/>
      <w:lvlText w:val=""/>
      <w:lvlJc w:val="left"/>
    </w:lvl>
  </w:abstractNum>
  <w:abstractNum w:abstractNumId="10">
    <w:nsid w:val="01C75F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AF5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DC53B4"/>
    <w:multiLevelType w:val="multilevel"/>
    <w:tmpl w:val="B366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305DBE"/>
    <w:multiLevelType w:val="hybridMultilevel"/>
    <w:tmpl w:val="0E20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819E6"/>
    <w:multiLevelType w:val="hybridMultilevel"/>
    <w:tmpl w:val="052264B4"/>
    <w:lvl w:ilvl="0" w:tplc="9E84A9DC">
      <w:start w:val="1"/>
      <w:numFmt w:val="decimal"/>
      <w:lvlText w:val="%1."/>
      <w:lvlJc w:val="left"/>
      <w:pPr>
        <w:ind w:left="57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A66A8D"/>
    <w:multiLevelType w:val="hybridMultilevel"/>
    <w:tmpl w:val="9B7C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A269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D86DF5"/>
    <w:multiLevelType w:val="multilevel"/>
    <w:tmpl w:val="E932C88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5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4" w:hanging="2160"/>
      </w:pPr>
      <w:rPr>
        <w:rFonts w:cs="Times New Roman" w:hint="default"/>
      </w:rPr>
    </w:lvl>
  </w:abstractNum>
  <w:abstractNum w:abstractNumId="18">
    <w:nsid w:val="22194F9A"/>
    <w:multiLevelType w:val="multilevel"/>
    <w:tmpl w:val="0B5C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671482"/>
    <w:multiLevelType w:val="hybridMultilevel"/>
    <w:tmpl w:val="EACA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120F58"/>
    <w:multiLevelType w:val="multilevel"/>
    <w:tmpl w:val="A92A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48C5450"/>
    <w:multiLevelType w:val="multilevel"/>
    <w:tmpl w:val="9592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EE0793"/>
    <w:multiLevelType w:val="hybridMultilevel"/>
    <w:tmpl w:val="939C5608"/>
    <w:lvl w:ilvl="0" w:tplc="7E9A80AC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1B089F"/>
    <w:multiLevelType w:val="multilevel"/>
    <w:tmpl w:val="BC7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2270A3"/>
    <w:multiLevelType w:val="multilevel"/>
    <w:tmpl w:val="E706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5">
    <w:nsid w:val="2DDF0BA1"/>
    <w:multiLevelType w:val="multilevel"/>
    <w:tmpl w:val="D9B6A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148333A"/>
    <w:multiLevelType w:val="multilevel"/>
    <w:tmpl w:val="E63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577570"/>
    <w:multiLevelType w:val="multilevel"/>
    <w:tmpl w:val="A41C6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>
    <w:nsid w:val="471D5F18"/>
    <w:multiLevelType w:val="hybridMultilevel"/>
    <w:tmpl w:val="FA8A104A"/>
    <w:lvl w:ilvl="0" w:tplc="86981A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98B1762"/>
    <w:multiLevelType w:val="multilevel"/>
    <w:tmpl w:val="E67EEB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0">
    <w:nsid w:val="4B250DFE"/>
    <w:multiLevelType w:val="hybridMultilevel"/>
    <w:tmpl w:val="5D867838"/>
    <w:lvl w:ilvl="0" w:tplc="A852021C">
      <w:start w:val="1"/>
      <w:numFmt w:val="decimal"/>
      <w:lvlText w:val="%1."/>
      <w:lvlJc w:val="left"/>
      <w:pPr>
        <w:ind w:left="249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4CE704DD"/>
    <w:multiLevelType w:val="hybridMultilevel"/>
    <w:tmpl w:val="9B7C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65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2303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4006D3"/>
    <w:multiLevelType w:val="multilevel"/>
    <w:tmpl w:val="02B0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661088"/>
    <w:multiLevelType w:val="hybridMultilevel"/>
    <w:tmpl w:val="9AE24CE0"/>
    <w:lvl w:ilvl="0" w:tplc="DA8A622C">
      <w:start w:val="2"/>
      <w:numFmt w:val="decimal"/>
      <w:lvlText w:val="%1."/>
      <w:lvlJc w:val="left"/>
      <w:pPr>
        <w:tabs>
          <w:tab w:val="num" w:pos="2990"/>
        </w:tabs>
        <w:ind w:left="2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590"/>
        </w:tabs>
        <w:ind w:left="6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10"/>
        </w:tabs>
        <w:ind w:left="7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030"/>
        </w:tabs>
        <w:ind w:left="8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750"/>
        </w:tabs>
        <w:ind w:left="8750" w:hanging="180"/>
      </w:pPr>
      <w:rPr>
        <w:rFonts w:cs="Times New Roman"/>
      </w:rPr>
    </w:lvl>
  </w:abstractNum>
  <w:abstractNum w:abstractNumId="36">
    <w:nsid w:val="60241E81"/>
    <w:multiLevelType w:val="hybridMultilevel"/>
    <w:tmpl w:val="BF0CD78C"/>
    <w:lvl w:ilvl="0" w:tplc="AC305546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97F22"/>
    <w:multiLevelType w:val="hybridMultilevel"/>
    <w:tmpl w:val="8DC421F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3DD6B33"/>
    <w:multiLevelType w:val="multilevel"/>
    <w:tmpl w:val="E706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9">
    <w:nsid w:val="654C6812"/>
    <w:multiLevelType w:val="multilevel"/>
    <w:tmpl w:val="81B4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9A42DB"/>
    <w:multiLevelType w:val="hybridMultilevel"/>
    <w:tmpl w:val="53A4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83D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0431DC"/>
    <w:multiLevelType w:val="hybridMultilevel"/>
    <w:tmpl w:val="052264B4"/>
    <w:lvl w:ilvl="0" w:tplc="9E84A9DC">
      <w:start w:val="1"/>
      <w:numFmt w:val="decimal"/>
      <w:lvlText w:val="%1."/>
      <w:lvlJc w:val="left"/>
      <w:pPr>
        <w:ind w:left="57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570138"/>
    <w:multiLevelType w:val="hybridMultilevel"/>
    <w:tmpl w:val="C1CC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16181B"/>
    <w:multiLevelType w:val="hybridMultilevel"/>
    <w:tmpl w:val="8206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7F5834"/>
    <w:multiLevelType w:val="hybridMultilevel"/>
    <w:tmpl w:val="983A76E2"/>
    <w:lvl w:ilvl="0" w:tplc="DE84F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B80FCD"/>
    <w:multiLevelType w:val="multilevel"/>
    <w:tmpl w:val="D9B6A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D475CC7"/>
    <w:multiLevelType w:val="hybridMultilevel"/>
    <w:tmpl w:val="0DF0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42"/>
  </w:num>
  <w:num w:numId="10">
    <w:abstractNumId w:val="38"/>
  </w:num>
  <w:num w:numId="11">
    <w:abstractNumId w:val="21"/>
  </w:num>
  <w:num w:numId="12">
    <w:abstractNumId w:val="12"/>
  </w:num>
  <w:num w:numId="13">
    <w:abstractNumId w:val="34"/>
  </w:num>
  <w:num w:numId="14">
    <w:abstractNumId w:val="26"/>
  </w:num>
  <w:num w:numId="15">
    <w:abstractNumId w:val="18"/>
  </w:num>
  <w:num w:numId="16">
    <w:abstractNumId w:val="23"/>
  </w:num>
  <w:num w:numId="17">
    <w:abstractNumId w:val="39"/>
  </w:num>
  <w:num w:numId="18">
    <w:abstractNumId w:val="44"/>
  </w:num>
  <w:num w:numId="19">
    <w:abstractNumId w:val="14"/>
  </w:num>
  <w:num w:numId="20">
    <w:abstractNumId w:val="37"/>
  </w:num>
  <w:num w:numId="21">
    <w:abstractNumId w:val="47"/>
  </w:num>
  <w:num w:numId="22">
    <w:abstractNumId w:val="25"/>
  </w:num>
  <w:num w:numId="23">
    <w:abstractNumId w:val="28"/>
  </w:num>
  <w:num w:numId="24">
    <w:abstractNumId w:val="27"/>
  </w:num>
  <w:num w:numId="25">
    <w:abstractNumId w:val="40"/>
  </w:num>
  <w:num w:numId="26">
    <w:abstractNumId w:val="45"/>
  </w:num>
  <w:num w:numId="27">
    <w:abstractNumId w:val="30"/>
  </w:num>
  <w:num w:numId="28">
    <w:abstractNumId w:val="17"/>
  </w:num>
  <w:num w:numId="29">
    <w:abstractNumId w:val="9"/>
  </w:num>
  <w:num w:numId="30">
    <w:abstractNumId w:val="8"/>
  </w:num>
  <w:num w:numId="31">
    <w:abstractNumId w:val="36"/>
  </w:num>
  <w:num w:numId="32">
    <w:abstractNumId w:val="7"/>
  </w:num>
  <w:num w:numId="33">
    <w:abstractNumId w:val="6"/>
  </w:num>
  <w:num w:numId="34">
    <w:abstractNumId w:val="35"/>
  </w:num>
  <w:num w:numId="35">
    <w:abstractNumId w:val="13"/>
  </w:num>
  <w:num w:numId="36">
    <w:abstractNumId w:val="19"/>
  </w:num>
  <w:num w:numId="37">
    <w:abstractNumId w:val="15"/>
  </w:num>
  <w:num w:numId="38">
    <w:abstractNumId w:val="3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32"/>
  </w:num>
  <w:num w:numId="42">
    <w:abstractNumId w:val="16"/>
  </w:num>
  <w:num w:numId="43">
    <w:abstractNumId w:val="11"/>
  </w:num>
  <w:num w:numId="44">
    <w:abstractNumId w:val="33"/>
  </w:num>
  <w:num w:numId="45">
    <w:abstractNumId w:val="41"/>
  </w:num>
  <w:num w:numId="46">
    <w:abstractNumId w:val="43"/>
  </w:num>
  <w:num w:numId="47">
    <w:abstractNumId w:val="22"/>
  </w:num>
  <w:num w:numId="48">
    <w:abstractNumId w:val="29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728"/>
    <w:rsid w:val="000A3CCD"/>
    <w:rsid w:val="00342FAD"/>
    <w:rsid w:val="00420F94"/>
    <w:rsid w:val="004A1728"/>
    <w:rsid w:val="009436BE"/>
    <w:rsid w:val="00BC07FD"/>
    <w:rsid w:val="00ED5369"/>
    <w:rsid w:val="00F9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17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1728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A17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unhideWhenUsed/>
    <w:qFormat/>
    <w:rsid w:val="004A17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172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7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17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A17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Знак Знак1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4"/>
    <w:rsid w:val="004A1728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4A1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aliases w:val="Заголовок,Footnote Text Char"/>
    <w:basedOn w:val="a"/>
    <w:link w:val="a7"/>
    <w:uiPriority w:val="99"/>
    <w:qFormat/>
    <w:rsid w:val="004A1728"/>
    <w:pPr>
      <w:jc w:val="center"/>
    </w:pPr>
    <w:rPr>
      <w:b/>
      <w:bCs/>
      <w:sz w:val="32"/>
    </w:rPr>
  </w:style>
  <w:style w:type="character" w:customStyle="1" w:styleId="a7">
    <w:name w:val="Название Знак"/>
    <w:aliases w:val="Заголовок Знак,Footnote Text Char Знак"/>
    <w:basedOn w:val="a0"/>
    <w:link w:val="a6"/>
    <w:uiPriority w:val="99"/>
    <w:rsid w:val="004A17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No Spacing"/>
    <w:aliases w:val="Без отступа"/>
    <w:uiPriority w:val="99"/>
    <w:qFormat/>
    <w:rsid w:val="004A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17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A1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A172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A1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72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4A172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A1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A1728"/>
    <w:pPr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4A17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lainTextChar">
    <w:name w:val="Plain Text Char"/>
    <w:uiPriority w:val="99"/>
    <w:locked/>
    <w:rsid w:val="004A1728"/>
    <w:rPr>
      <w:rFonts w:ascii="Courier New" w:hAnsi="Courier New"/>
      <w:lang w:eastAsia="ru-RU"/>
    </w:rPr>
  </w:style>
  <w:style w:type="paragraph" w:styleId="af">
    <w:name w:val="Plain Text"/>
    <w:basedOn w:val="a"/>
    <w:link w:val="af0"/>
    <w:uiPriority w:val="99"/>
    <w:rsid w:val="004A1728"/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4A1728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PlainTextChar1">
    <w:name w:val="Plain Text Char1"/>
    <w:basedOn w:val="a0"/>
    <w:uiPriority w:val="99"/>
    <w:semiHidden/>
    <w:locked/>
    <w:rsid w:val="004A1728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4A172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4A1728"/>
    <w:pPr>
      <w:widowControl w:val="0"/>
      <w:autoSpaceDE w:val="0"/>
      <w:autoSpaceDN w:val="0"/>
      <w:adjustRightInd w:val="0"/>
      <w:spacing w:line="296" w:lineRule="exact"/>
      <w:jc w:val="both"/>
    </w:pPr>
  </w:style>
  <w:style w:type="character" w:customStyle="1" w:styleId="FontStyle13">
    <w:name w:val="Font Style13"/>
    <w:basedOn w:val="a0"/>
    <w:uiPriority w:val="99"/>
    <w:rsid w:val="004A17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4A1728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4A172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4A1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uiPriority w:val="99"/>
    <w:rsid w:val="004A1728"/>
    <w:pPr>
      <w:spacing w:before="100" w:beforeAutospacing="1" w:after="100" w:afterAutospacing="1"/>
    </w:pPr>
  </w:style>
  <w:style w:type="paragraph" w:customStyle="1" w:styleId="af3">
    <w:name w:val="Содержимое таблицы"/>
    <w:basedOn w:val="a"/>
    <w:uiPriority w:val="99"/>
    <w:rsid w:val="004A1728"/>
    <w:pPr>
      <w:suppressLineNumbers/>
      <w:suppressAutoHyphens/>
    </w:pPr>
    <w:rPr>
      <w:lang w:eastAsia="zh-CN"/>
    </w:rPr>
  </w:style>
  <w:style w:type="paragraph" w:customStyle="1" w:styleId="msonormalbullet2gif">
    <w:name w:val="msonormalbullet2.gif"/>
    <w:basedOn w:val="a"/>
    <w:uiPriority w:val="99"/>
    <w:rsid w:val="004A1728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4A172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6">
    <w:name w:val="Style6"/>
    <w:basedOn w:val="a"/>
    <w:uiPriority w:val="99"/>
    <w:rsid w:val="004A1728"/>
    <w:pPr>
      <w:widowControl w:val="0"/>
      <w:autoSpaceDE w:val="0"/>
      <w:autoSpaceDN w:val="0"/>
      <w:adjustRightInd w:val="0"/>
      <w:spacing w:line="300" w:lineRule="exact"/>
      <w:ind w:firstLine="725"/>
      <w:jc w:val="both"/>
    </w:pPr>
  </w:style>
  <w:style w:type="paragraph" w:customStyle="1" w:styleId="msonormalcxspmiddle">
    <w:name w:val="msonormalcxspmiddle"/>
    <w:basedOn w:val="a"/>
    <w:uiPriority w:val="99"/>
    <w:rsid w:val="004A1728"/>
    <w:pPr>
      <w:spacing w:before="100" w:beforeAutospacing="1" w:after="100" w:afterAutospacing="1"/>
    </w:pPr>
    <w:rPr>
      <w:rFonts w:eastAsia="Calibri"/>
    </w:rPr>
  </w:style>
  <w:style w:type="character" w:styleId="af4">
    <w:name w:val="Strong"/>
    <w:basedOn w:val="a0"/>
    <w:uiPriority w:val="99"/>
    <w:qFormat/>
    <w:rsid w:val="004A1728"/>
    <w:rPr>
      <w:rFonts w:cs="Times New Roman"/>
      <w:b/>
    </w:rPr>
  </w:style>
  <w:style w:type="paragraph" w:customStyle="1" w:styleId="ConsPlusTitle">
    <w:name w:val="ConsPlusTitle"/>
    <w:uiPriority w:val="99"/>
    <w:rsid w:val="004A172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f5">
    <w:name w:val="Emphasis"/>
    <w:basedOn w:val="a0"/>
    <w:uiPriority w:val="99"/>
    <w:qFormat/>
    <w:rsid w:val="004A1728"/>
    <w:rPr>
      <w:rFonts w:cs="Times New Roman"/>
      <w:i/>
      <w:iCs/>
    </w:rPr>
  </w:style>
  <w:style w:type="paragraph" w:customStyle="1" w:styleId="c8">
    <w:name w:val="c8"/>
    <w:basedOn w:val="a"/>
    <w:uiPriority w:val="99"/>
    <w:rsid w:val="004A1728"/>
    <w:pPr>
      <w:spacing w:before="100" w:beforeAutospacing="1" w:after="100" w:afterAutospacing="1"/>
    </w:pPr>
  </w:style>
  <w:style w:type="character" w:customStyle="1" w:styleId="c13">
    <w:name w:val="c13"/>
    <w:basedOn w:val="a0"/>
    <w:uiPriority w:val="99"/>
    <w:rsid w:val="004A1728"/>
    <w:rPr>
      <w:rFonts w:cs="Times New Roman"/>
    </w:rPr>
  </w:style>
  <w:style w:type="paragraph" w:customStyle="1" w:styleId="ConsPlusNonformat">
    <w:name w:val="ConsPlusNonformat"/>
    <w:uiPriority w:val="99"/>
    <w:rsid w:val="004A1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4A17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A1728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4A1728"/>
    <w:rPr>
      <w:rFonts w:cs="Times New Roman"/>
    </w:rPr>
  </w:style>
  <w:style w:type="paragraph" w:customStyle="1" w:styleId="msonormalbullet1gif">
    <w:name w:val="msonormalbullet1.gif"/>
    <w:basedOn w:val="a"/>
    <w:uiPriority w:val="99"/>
    <w:rsid w:val="004A1728"/>
    <w:pPr>
      <w:spacing w:before="100" w:beforeAutospacing="1" w:after="100" w:afterAutospacing="1"/>
    </w:pPr>
    <w:rPr>
      <w:rFonts w:eastAsia="Calibri"/>
    </w:rPr>
  </w:style>
  <w:style w:type="paragraph" w:styleId="af6">
    <w:name w:val="Subtitle"/>
    <w:basedOn w:val="a"/>
    <w:link w:val="af7"/>
    <w:uiPriority w:val="99"/>
    <w:qFormat/>
    <w:rsid w:val="004A1728"/>
    <w:pPr>
      <w:jc w:val="center"/>
    </w:pPr>
    <w:rPr>
      <w:b/>
      <w:bCs/>
      <w:sz w:val="28"/>
    </w:rPr>
  </w:style>
  <w:style w:type="character" w:customStyle="1" w:styleId="af7">
    <w:name w:val="Подзаголовок Знак"/>
    <w:basedOn w:val="a0"/>
    <w:link w:val="af6"/>
    <w:uiPriority w:val="99"/>
    <w:rsid w:val="004A1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Heading11">
    <w:name w:val="Heading 11"/>
    <w:basedOn w:val="a"/>
    <w:uiPriority w:val="99"/>
    <w:rsid w:val="004A1728"/>
    <w:pPr>
      <w:widowControl w:val="0"/>
      <w:autoSpaceDE w:val="0"/>
      <w:autoSpaceDN w:val="0"/>
      <w:spacing w:before="71"/>
      <w:ind w:left="910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99"/>
    <w:rsid w:val="004A172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Normal">
    <w:name w:val="ConsNormal"/>
    <w:uiPriority w:val="99"/>
    <w:rsid w:val="004A1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31"/>
    <w:uiPriority w:val="99"/>
    <w:locked/>
    <w:rsid w:val="004A1728"/>
    <w:rPr>
      <w:rFonts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8"/>
    <w:uiPriority w:val="99"/>
    <w:rsid w:val="004A1728"/>
    <w:pPr>
      <w:widowControl w:val="0"/>
      <w:shd w:val="clear" w:color="auto" w:fill="FFFFFF"/>
      <w:spacing w:before="4800" w:after="60" w:line="240" w:lineRule="atLeast"/>
      <w:ind w:hanging="1440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customStyle="1" w:styleId="11">
    <w:name w:val="Обычный1"/>
    <w:uiPriority w:val="99"/>
    <w:rsid w:val="004A1728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11"/>
    <w:uiPriority w:val="99"/>
    <w:rsid w:val="004A1728"/>
    <w:pPr>
      <w:spacing w:line="240" w:lineRule="auto"/>
      <w:jc w:val="both"/>
    </w:pPr>
    <w:rPr>
      <w:rFonts w:ascii="Arial" w:hAnsi="Arial"/>
      <w:sz w:val="28"/>
    </w:rPr>
  </w:style>
  <w:style w:type="character" w:customStyle="1" w:styleId="a4">
    <w:name w:val="Обычный (веб) Знак"/>
    <w:aliases w:val="Знак Знак1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3"/>
    <w:locked/>
    <w:rsid w:val="004A1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Знак1"/>
    <w:basedOn w:val="a0"/>
    <w:uiPriority w:val="99"/>
    <w:semiHidden/>
    <w:locked/>
    <w:rsid w:val="004A1728"/>
    <w:rPr>
      <w:rFonts w:ascii="Courier New" w:eastAsiaTheme="minorHAnsi" w:hAnsi="Courier New" w:cs="Courier New"/>
    </w:rPr>
  </w:style>
  <w:style w:type="paragraph" w:customStyle="1" w:styleId="c3">
    <w:name w:val="c3"/>
    <w:basedOn w:val="a"/>
    <w:uiPriority w:val="99"/>
    <w:rsid w:val="004A1728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4A1728"/>
  </w:style>
  <w:style w:type="paragraph" w:customStyle="1" w:styleId="13">
    <w:name w:val="Без интервала1"/>
    <w:uiPriority w:val="99"/>
    <w:rsid w:val="004A17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5">
    <w:name w:val="Style5"/>
    <w:basedOn w:val="a"/>
    <w:uiPriority w:val="99"/>
    <w:rsid w:val="004A1728"/>
    <w:pPr>
      <w:widowControl w:val="0"/>
      <w:autoSpaceDE w:val="0"/>
      <w:autoSpaceDN w:val="0"/>
      <w:adjustRightInd w:val="0"/>
      <w:spacing w:line="322" w:lineRule="exact"/>
    </w:pPr>
  </w:style>
  <w:style w:type="paragraph" w:styleId="af9">
    <w:name w:val="footer"/>
    <w:basedOn w:val="a"/>
    <w:link w:val="afa"/>
    <w:uiPriority w:val="99"/>
    <w:rsid w:val="004A172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4A1728"/>
    <w:rPr>
      <w:rFonts w:ascii="Calibri" w:eastAsia="Calibri" w:hAnsi="Calibri" w:cs="Times New Roman"/>
    </w:rPr>
  </w:style>
  <w:style w:type="character" w:styleId="afb">
    <w:name w:val="page number"/>
    <w:basedOn w:val="a0"/>
    <w:uiPriority w:val="99"/>
    <w:rsid w:val="004A1728"/>
    <w:rPr>
      <w:rFonts w:cs="Times New Roman"/>
    </w:rPr>
  </w:style>
  <w:style w:type="paragraph" w:customStyle="1" w:styleId="Style22">
    <w:name w:val="Style22"/>
    <w:basedOn w:val="a"/>
    <w:uiPriority w:val="99"/>
    <w:rsid w:val="004A1728"/>
    <w:pPr>
      <w:widowControl w:val="0"/>
      <w:autoSpaceDE w:val="0"/>
      <w:autoSpaceDN w:val="0"/>
      <w:adjustRightInd w:val="0"/>
      <w:spacing w:line="219" w:lineRule="exact"/>
      <w:ind w:firstLine="384"/>
      <w:jc w:val="both"/>
    </w:pPr>
  </w:style>
  <w:style w:type="character" w:customStyle="1" w:styleId="FontStyle92">
    <w:name w:val="Font Style92"/>
    <w:uiPriority w:val="99"/>
    <w:rsid w:val="004A172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6</cp:revision>
  <dcterms:created xsi:type="dcterms:W3CDTF">2020-09-14T13:20:00Z</dcterms:created>
  <dcterms:modified xsi:type="dcterms:W3CDTF">2022-03-22T09:57:00Z</dcterms:modified>
</cp:coreProperties>
</file>